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9222" w14:textId="77777777" w:rsidR="007D4B13" w:rsidRDefault="007D4B13"/>
    <w:p w14:paraId="3BEAD5FA" w14:textId="77777777" w:rsidR="007D4B13" w:rsidRDefault="007D4B13"/>
    <w:tbl>
      <w:tblPr>
        <w:tblW w:w="7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  <w:gridCol w:w="5040"/>
      </w:tblGrid>
      <w:tr w:rsidR="00856C35" w14:paraId="2D25A926" w14:textId="77777777" w:rsidTr="00ED150A">
        <w:tc>
          <w:tcPr>
            <w:tcW w:w="10080" w:type="dxa"/>
          </w:tcPr>
          <w:p w14:paraId="3B1FB76E" w14:textId="77777777" w:rsidR="00856C35" w:rsidRPr="00ED150A" w:rsidRDefault="00ED150A" w:rsidP="002676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Bell County Retired </w:t>
            </w:r>
            <w:r w:rsidR="002676A4">
              <w:rPr>
                <w:sz w:val="44"/>
                <w:szCs w:val="44"/>
              </w:rPr>
              <w:t>School Employees Association</w:t>
            </w:r>
          </w:p>
        </w:tc>
        <w:tc>
          <w:tcPr>
            <w:tcW w:w="5040" w:type="dxa"/>
          </w:tcPr>
          <w:p w14:paraId="4ACCC81C" w14:textId="77777777" w:rsidR="00856C35" w:rsidRDefault="00856C35" w:rsidP="00856C35">
            <w:pPr>
              <w:pStyle w:val="CompanyName"/>
            </w:pPr>
          </w:p>
        </w:tc>
      </w:tr>
    </w:tbl>
    <w:p w14:paraId="18D6DB84" w14:textId="7C6E39B1" w:rsidR="00467865" w:rsidRPr="00ED150A" w:rsidRDefault="00ED150A" w:rsidP="00ED150A">
      <w:pPr>
        <w:pStyle w:val="Heading1"/>
        <w:jc w:val="center"/>
        <w:rPr>
          <w:sz w:val="36"/>
          <w:szCs w:val="36"/>
        </w:rPr>
      </w:pPr>
      <w:r w:rsidRPr="00ED150A">
        <w:rPr>
          <w:sz w:val="36"/>
          <w:szCs w:val="36"/>
        </w:rPr>
        <w:t>Scholarship</w:t>
      </w:r>
      <w:r w:rsidR="00856C35" w:rsidRPr="00ED150A">
        <w:rPr>
          <w:sz w:val="36"/>
          <w:szCs w:val="36"/>
        </w:rPr>
        <w:t xml:space="preserve"> Application</w:t>
      </w:r>
      <w:r w:rsidR="00140B0D">
        <w:rPr>
          <w:sz w:val="36"/>
          <w:szCs w:val="36"/>
        </w:rPr>
        <w:t xml:space="preserve"> for Future Educators</w:t>
      </w:r>
      <w:r w:rsidR="00B75A89">
        <w:rPr>
          <w:sz w:val="36"/>
          <w:szCs w:val="36"/>
        </w:rPr>
        <w:t xml:space="preserve"> 20</w:t>
      </w:r>
      <w:r w:rsidR="003F0DE5">
        <w:rPr>
          <w:sz w:val="36"/>
          <w:szCs w:val="36"/>
        </w:rPr>
        <w:t>2</w:t>
      </w:r>
      <w:r w:rsidR="0073731A">
        <w:rPr>
          <w:sz w:val="36"/>
          <w:szCs w:val="36"/>
        </w:rPr>
        <w:t>2</w:t>
      </w:r>
    </w:p>
    <w:p w14:paraId="05B0201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925"/>
        <w:gridCol w:w="2853"/>
        <w:gridCol w:w="2052"/>
        <w:gridCol w:w="216"/>
        <w:gridCol w:w="53"/>
        <w:gridCol w:w="1350"/>
      </w:tblGrid>
      <w:tr w:rsidR="002658DA" w:rsidRPr="005114CE" w14:paraId="600576CD" w14:textId="77777777" w:rsidTr="00985F92">
        <w:trPr>
          <w:trHeight w:val="432"/>
        </w:trPr>
        <w:tc>
          <w:tcPr>
            <w:tcW w:w="810" w:type="dxa"/>
            <w:vAlign w:val="bottom"/>
          </w:tcPr>
          <w:p w14:paraId="50CBAA42" w14:textId="77777777" w:rsidR="004E5CD2" w:rsidRDefault="004E5CD2" w:rsidP="00490804"/>
          <w:p w14:paraId="304F7DA5" w14:textId="77777777" w:rsidR="004E5CD2" w:rsidRDefault="004E5CD2" w:rsidP="00490804"/>
          <w:p w14:paraId="7493EA58" w14:textId="77777777" w:rsidR="002658DA" w:rsidRPr="005114CE" w:rsidRDefault="002658DA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bottom"/>
          </w:tcPr>
          <w:p w14:paraId="69923624" w14:textId="77777777" w:rsidR="002658DA" w:rsidRPr="009C220D" w:rsidRDefault="002658DA" w:rsidP="00985F92">
            <w:pPr>
              <w:pStyle w:val="FieldText"/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933ECCE" w14:textId="77777777" w:rsidR="002658DA" w:rsidRPr="009C220D" w:rsidRDefault="002658DA" w:rsidP="00440CD8">
            <w:pPr>
              <w:pStyle w:val="FieldText"/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14:paraId="481059A0" w14:textId="77777777" w:rsidR="002658DA" w:rsidRPr="009C220D" w:rsidRDefault="002658DA" w:rsidP="00440CD8">
            <w:pPr>
              <w:pStyle w:val="FieldText"/>
            </w:pPr>
          </w:p>
        </w:tc>
        <w:tc>
          <w:tcPr>
            <w:tcW w:w="216" w:type="dxa"/>
            <w:vAlign w:val="bottom"/>
          </w:tcPr>
          <w:p w14:paraId="364B3135" w14:textId="77777777" w:rsidR="002658DA" w:rsidRPr="005114CE" w:rsidRDefault="002658DA" w:rsidP="002658DA">
            <w:pPr>
              <w:pStyle w:val="Heading4"/>
              <w:ind w:left="180" w:right="-1080"/>
            </w:pPr>
            <w:r>
              <w:t>Sex:</w:t>
            </w:r>
          </w:p>
        </w:tc>
        <w:tc>
          <w:tcPr>
            <w:tcW w:w="53" w:type="dxa"/>
          </w:tcPr>
          <w:p w14:paraId="7DAB8F2C" w14:textId="77777777" w:rsidR="002658DA" w:rsidRPr="009C220D" w:rsidRDefault="002658DA" w:rsidP="002658DA">
            <w:pPr>
              <w:pStyle w:val="FieldText"/>
              <w:ind w:left="258" w:hanging="420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9A091C8" w14:textId="77777777" w:rsidR="002658DA" w:rsidRPr="00DA133B" w:rsidRDefault="00DA133B" w:rsidP="00985F9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Sex:</w:t>
            </w:r>
          </w:p>
        </w:tc>
      </w:tr>
      <w:tr w:rsidR="002658DA" w:rsidRPr="005114CE" w14:paraId="1F21FAC0" w14:textId="77777777" w:rsidTr="00985F92">
        <w:tc>
          <w:tcPr>
            <w:tcW w:w="810" w:type="dxa"/>
            <w:vAlign w:val="bottom"/>
          </w:tcPr>
          <w:p w14:paraId="4CAB8BCF" w14:textId="77777777" w:rsidR="002658DA" w:rsidRPr="00D6155E" w:rsidRDefault="002658DA" w:rsidP="00440CD8"/>
        </w:tc>
        <w:tc>
          <w:tcPr>
            <w:tcW w:w="2925" w:type="dxa"/>
            <w:tcBorders>
              <w:top w:val="single" w:sz="4" w:space="0" w:color="auto"/>
            </w:tcBorders>
            <w:vAlign w:val="bottom"/>
          </w:tcPr>
          <w:p w14:paraId="6C1F6F45" w14:textId="77777777" w:rsidR="002658DA" w:rsidRPr="00490804" w:rsidRDefault="002658DA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14:paraId="0CFC9990" w14:textId="77777777" w:rsidR="002658DA" w:rsidRPr="00490804" w:rsidRDefault="002658DA" w:rsidP="009532B7">
            <w:pPr>
              <w:pStyle w:val="Heading3"/>
            </w:pPr>
            <w:r w:rsidRPr="00490804">
              <w:t>First</w:t>
            </w:r>
            <w:r>
              <w:t xml:space="preserve"> Name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bottom"/>
          </w:tcPr>
          <w:p w14:paraId="519BE794" w14:textId="77777777" w:rsidR="002658DA" w:rsidRPr="00490804" w:rsidRDefault="002658DA" w:rsidP="00ED150A">
            <w:pPr>
              <w:pStyle w:val="Heading3"/>
            </w:pPr>
            <w:r w:rsidRPr="00490804">
              <w:t>M</w:t>
            </w:r>
            <w:r>
              <w:t>iddle Name</w:t>
            </w:r>
          </w:p>
        </w:tc>
        <w:tc>
          <w:tcPr>
            <w:tcW w:w="216" w:type="dxa"/>
            <w:vAlign w:val="bottom"/>
          </w:tcPr>
          <w:p w14:paraId="650FF06E" w14:textId="77777777" w:rsidR="002658DA" w:rsidRPr="005114CE" w:rsidRDefault="002658DA" w:rsidP="00856C35"/>
        </w:tc>
        <w:tc>
          <w:tcPr>
            <w:tcW w:w="53" w:type="dxa"/>
          </w:tcPr>
          <w:p w14:paraId="2F8799BB" w14:textId="77777777" w:rsidR="002658DA" w:rsidRPr="009C220D" w:rsidRDefault="002658DA" w:rsidP="00856C35"/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02178BF" w14:textId="77777777" w:rsidR="002658DA" w:rsidRPr="009C220D" w:rsidRDefault="002658DA" w:rsidP="00856C35"/>
        </w:tc>
      </w:tr>
    </w:tbl>
    <w:p w14:paraId="759D568A" w14:textId="77777777" w:rsidR="00856C35" w:rsidRPr="002658DA" w:rsidRDefault="00856C35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59"/>
        <w:gridCol w:w="720"/>
        <w:gridCol w:w="1395"/>
        <w:gridCol w:w="1394"/>
        <w:gridCol w:w="1801"/>
      </w:tblGrid>
      <w:tr w:rsidR="00A82BA3" w:rsidRPr="005114CE" w14:paraId="33A4A897" w14:textId="77777777" w:rsidTr="00134599">
        <w:trPr>
          <w:trHeight w:val="288"/>
        </w:trPr>
        <w:tc>
          <w:tcPr>
            <w:tcW w:w="811" w:type="dxa"/>
            <w:vAlign w:val="bottom"/>
          </w:tcPr>
          <w:p w14:paraId="300DDC9A" w14:textId="77777777" w:rsidR="00A82BA3" w:rsidRPr="005114CE" w:rsidRDefault="00ED150A" w:rsidP="00ED150A">
            <w:r>
              <w:t>A</w:t>
            </w:r>
            <w:r w:rsidR="00A82BA3" w:rsidRPr="005114CE">
              <w:t>ddress:</w:t>
            </w:r>
          </w:p>
        </w:tc>
        <w:tc>
          <w:tcPr>
            <w:tcW w:w="7468" w:type="dxa"/>
            <w:gridSpan w:val="4"/>
            <w:tcBorders>
              <w:bottom w:val="single" w:sz="4" w:space="0" w:color="auto"/>
            </w:tcBorders>
            <w:vAlign w:val="bottom"/>
          </w:tcPr>
          <w:p w14:paraId="1ED4CC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14:paraId="64A89D3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03C00C3" w14:textId="77777777" w:rsidTr="00134599">
        <w:tc>
          <w:tcPr>
            <w:tcW w:w="811" w:type="dxa"/>
            <w:vAlign w:val="bottom"/>
          </w:tcPr>
          <w:p w14:paraId="4EE47F9F" w14:textId="77777777" w:rsidR="00856C35" w:rsidRPr="005114CE" w:rsidRDefault="00856C35" w:rsidP="00440CD8"/>
        </w:tc>
        <w:tc>
          <w:tcPr>
            <w:tcW w:w="7468" w:type="dxa"/>
            <w:gridSpan w:val="4"/>
            <w:tcBorders>
              <w:top w:val="single" w:sz="4" w:space="0" w:color="auto"/>
            </w:tcBorders>
            <w:vAlign w:val="bottom"/>
          </w:tcPr>
          <w:p w14:paraId="2F00DDA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bottom"/>
          </w:tcPr>
          <w:p w14:paraId="4F439F1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14:paraId="757FC4D5" w14:textId="77777777" w:rsidTr="004E5CD2">
        <w:trPr>
          <w:trHeight w:val="450"/>
        </w:trPr>
        <w:tc>
          <w:tcPr>
            <w:tcW w:w="811" w:type="dxa"/>
            <w:vAlign w:val="bottom"/>
          </w:tcPr>
          <w:p w14:paraId="48F621E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  <w:vAlign w:val="bottom"/>
          </w:tcPr>
          <w:p w14:paraId="257EF4C8" w14:textId="77777777" w:rsidR="00C76039" w:rsidRPr="002658DA" w:rsidRDefault="00C76039" w:rsidP="002658DA">
            <w:pPr>
              <w:pStyle w:val="FieldText"/>
              <w:rPr>
                <w:sz w:val="8"/>
                <w:szCs w:val="8"/>
              </w:rPr>
            </w:pPr>
          </w:p>
          <w:p w14:paraId="1281650A" w14:textId="77777777" w:rsidR="002658DA" w:rsidRPr="009C220D" w:rsidRDefault="002658DA" w:rsidP="002658D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90DF5F2" w14:textId="77777777" w:rsidR="00C76039" w:rsidRPr="005114CE" w:rsidRDefault="00ED150A" w:rsidP="00440CD8">
            <w:pPr>
              <w:pStyle w:val="FieldText"/>
            </w:pPr>
            <w:r>
              <w:t>TEXAS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14:paraId="77A0F91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DFE32B7" w14:textId="77777777" w:rsidTr="00134599">
        <w:trPr>
          <w:trHeight w:val="288"/>
        </w:trPr>
        <w:tc>
          <w:tcPr>
            <w:tcW w:w="811" w:type="dxa"/>
            <w:vAlign w:val="bottom"/>
          </w:tcPr>
          <w:p w14:paraId="41AF207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</w:tcBorders>
            <w:vAlign w:val="bottom"/>
          </w:tcPr>
          <w:p w14:paraId="767DE75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720306B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bottom"/>
          </w:tcPr>
          <w:p w14:paraId="08EE6DF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14:paraId="305C3464" w14:textId="77777777" w:rsidTr="00134599">
        <w:trPr>
          <w:trHeight w:val="288"/>
        </w:trPr>
        <w:tc>
          <w:tcPr>
            <w:tcW w:w="811" w:type="dxa"/>
            <w:vAlign w:val="bottom"/>
          </w:tcPr>
          <w:p w14:paraId="5BEC6BF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bottom"/>
          </w:tcPr>
          <w:p w14:paraId="17F712F7" w14:textId="11887E31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C9F499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  <w:r w:rsidR="00134599">
              <w:t xml:space="preserve">:  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14:paraId="05D75172" w14:textId="24939BC4" w:rsidR="00841645" w:rsidRPr="009C220D" w:rsidRDefault="00134599" w:rsidP="00440CD8">
            <w:pPr>
              <w:pStyle w:val="FieldText"/>
            </w:pPr>
            <w:r>
              <w:t xml:space="preserve"> </w:t>
            </w:r>
          </w:p>
        </w:tc>
      </w:tr>
    </w:tbl>
    <w:p w14:paraId="5C52C016" w14:textId="77777777" w:rsidR="00856C35" w:rsidRPr="002658DA" w:rsidRDefault="00856C35">
      <w:pPr>
        <w:rPr>
          <w:sz w:val="8"/>
          <w:szCs w:val="8"/>
        </w:rPr>
      </w:pPr>
    </w:p>
    <w:p w14:paraId="6D9FEB13" w14:textId="77777777" w:rsidR="002658DA" w:rsidRDefault="002658DA"/>
    <w:p w14:paraId="2B0A2500" w14:textId="77777777" w:rsidR="00ED150A" w:rsidRDefault="00ED150A">
      <w:r>
        <w:t>Father’s Name:  ___________________________________</w:t>
      </w:r>
      <w:r w:rsidR="00134599">
        <w:softHyphen/>
        <w:t>_</w:t>
      </w:r>
      <w:r>
        <w:t xml:space="preserve"> Mother’s Name</w:t>
      </w:r>
      <w:r w:rsidR="00134599">
        <w:t>:</w:t>
      </w:r>
      <w:r>
        <w:t xml:space="preserve"> ________________________________</w:t>
      </w:r>
    </w:p>
    <w:p w14:paraId="3F3A3675" w14:textId="77777777" w:rsidR="00ED150A" w:rsidRPr="002658DA" w:rsidRDefault="00ED150A">
      <w:pPr>
        <w:rPr>
          <w:sz w:val="8"/>
          <w:szCs w:val="8"/>
        </w:rPr>
      </w:pPr>
    </w:p>
    <w:p w14:paraId="37480EF4" w14:textId="77777777" w:rsidR="002658DA" w:rsidRDefault="002658DA"/>
    <w:p w14:paraId="6272886C" w14:textId="77777777" w:rsidR="00ED150A" w:rsidRDefault="00ED150A">
      <w:r>
        <w:t>Guardian’s Name (if different)</w:t>
      </w:r>
      <w:r w:rsidR="00134599">
        <w:t>:</w:t>
      </w:r>
      <w:r>
        <w:t xml:space="preserve"> ______________________________________________________________________</w:t>
      </w:r>
    </w:p>
    <w:p w14:paraId="5EE872A5" w14:textId="77777777" w:rsidR="00ED150A" w:rsidRPr="002658DA" w:rsidRDefault="00ED150A">
      <w:pPr>
        <w:rPr>
          <w:sz w:val="8"/>
          <w:szCs w:val="8"/>
        </w:rPr>
      </w:pPr>
    </w:p>
    <w:p w14:paraId="168314DC" w14:textId="77777777" w:rsidR="002658DA" w:rsidRDefault="002658DA"/>
    <w:p w14:paraId="3DC40B7F" w14:textId="77777777" w:rsidR="00ED150A" w:rsidRDefault="00ED150A">
      <w:r>
        <w:t>Name of High School: _____________________________________________________________________________</w:t>
      </w:r>
    </w:p>
    <w:p w14:paraId="24F9DD3B" w14:textId="77777777" w:rsidR="00ED150A" w:rsidRPr="002658DA" w:rsidRDefault="00ED150A">
      <w:pPr>
        <w:rPr>
          <w:sz w:val="8"/>
          <w:szCs w:val="8"/>
        </w:rPr>
      </w:pPr>
    </w:p>
    <w:p w14:paraId="20A8EEF6" w14:textId="77777777" w:rsidR="002658DA" w:rsidRDefault="002658DA"/>
    <w:p w14:paraId="0BE414A2" w14:textId="77777777" w:rsidR="00ED150A" w:rsidRDefault="00ED150A">
      <w:r>
        <w:t>Date of High School Graduation: _____________________________________________________________________</w:t>
      </w:r>
    </w:p>
    <w:p w14:paraId="47F84658" w14:textId="77777777" w:rsidR="00ED150A" w:rsidRPr="002658DA" w:rsidRDefault="00ED150A">
      <w:pPr>
        <w:rPr>
          <w:sz w:val="8"/>
          <w:szCs w:val="8"/>
        </w:rPr>
      </w:pPr>
    </w:p>
    <w:p w14:paraId="1AAF805A" w14:textId="77777777" w:rsidR="002658DA" w:rsidRDefault="002658DA"/>
    <w:p w14:paraId="59DBC320" w14:textId="77777777" w:rsidR="00ED150A" w:rsidRDefault="00ED150A">
      <w:r>
        <w:t>Name of College or University to attend: _______________________________________________________________</w:t>
      </w:r>
    </w:p>
    <w:p w14:paraId="5ED998EF" w14:textId="77777777" w:rsidR="00ED150A" w:rsidRDefault="00ED150A"/>
    <w:p w14:paraId="5CCD01C2" w14:textId="77777777" w:rsidR="00ED150A" w:rsidRDefault="00ED150A">
      <w:r>
        <w:tab/>
        <w:t>Location:  ________________________________________________________________________________</w:t>
      </w:r>
    </w:p>
    <w:p w14:paraId="3FC94FC2" w14:textId="77777777" w:rsidR="00ED150A" w:rsidRPr="002658DA" w:rsidRDefault="00ED150A">
      <w:pPr>
        <w:rPr>
          <w:sz w:val="8"/>
          <w:szCs w:val="8"/>
        </w:rPr>
      </w:pPr>
    </w:p>
    <w:p w14:paraId="2905AEFA" w14:textId="77777777" w:rsidR="002658DA" w:rsidRDefault="002658DA"/>
    <w:p w14:paraId="5A167D11" w14:textId="77777777" w:rsidR="00ED150A" w:rsidRDefault="00ED150A">
      <w:r>
        <w:t>2</w:t>
      </w:r>
      <w:r w:rsidRPr="00ED150A">
        <w:rPr>
          <w:vertAlign w:val="superscript"/>
        </w:rPr>
        <w:t>nd</w:t>
      </w:r>
      <w:r>
        <w:t xml:space="preserve"> Choice College or University to attend: _____________________________________________________________</w:t>
      </w:r>
    </w:p>
    <w:p w14:paraId="2BC8E39F" w14:textId="77777777" w:rsidR="00ED150A" w:rsidRDefault="00ED150A"/>
    <w:p w14:paraId="54D11A8F" w14:textId="344E0981" w:rsidR="00ED150A" w:rsidRDefault="00ED150A">
      <w:r>
        <w:tab/>
        <w:t>Location:  ________________________________________________________________________________</w:t>
      </w:r>
      <w:r w:rsidR="003F0DE5">
        <w:t xml:space="preserve"> </w:t>
      </w:r>
    </w:p>
    <w:p w14:paraId="78268BF6" w14:textId="79D44198" w:rsidR="003F0DE5" w:rsidRDefault="003F0DE5"/>
    <w:p w14:paraId="6E1A8E70" w14:textId="6216EEE2" w:rsidR="00330050" w:rsidRDefault="00134599" w:rsidP="00330050">
      <w:pPr>
        <w:pStyle w:val="Heading2"/>
      </w:pPr>
      <w:r>
        <w:t>High School Activities and Achievements</w:t>
      </w:r>
      <w:r w:rsidR="007B6704">
        <w:t xml:space="preserve">  (Here or attached separate form)</w:t>
      </w:r>
    </w:p>
    <w:tbl>
      <w:tblPr>
        <w:tblW w:w="57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1"/>
        <w:gridCol w:w="1199"/>
        <w:gridCol w:w="20"/>
        <w:gridCol w:w="20"/>
        <w:gridCol w:w="20"/>
        <w:gridCol w:w="20"/>
      </w:tblGrid>
      <w:tr w:rsidR="0081005A" w:rsidRPr="00613129" w14:paraId="6D08A5C1" w14:textId="77777777" w:rsidTr="0081005A">
        <w:trPr>
          <w:trHeight w:val="2772"/>
        </w:trPr>
        <w:tc>
          <w:tcPr>
            <w:tcW w:w="10321" w:type="dxa"/>
            <w:vAlign w:val="bottom"/>
          </w:tcPr>
          <w:p w14:paraId="0BD74784" w14:textId="77777777" w:rsidR="0081005A" w:rsidRDefault="0081005A" w:rsidP="00490804"/>
          <w:p w14:paraId="5CDF4AEC" w14:textId="77777777" w:rsidR="0081005A" w:rsidRPr="00427031" w:rsidRDefault="0081005A" w:rsidP="00490804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1007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3745"/>
              <w:gridCol w:w="544"/>
              <w:gridCol w:w="636"/>
              <w:gridCol w:w="636"/>
              <w:gridCol w:w="636"/>
            </w:tblGrid>
            <w:tr w:rsidR="0081005A" w14:paraId="524A4530" w14:textId="77777777" w:rsidTr="0081005A">
              <w:trPr>
                <w:trHeight w:val="220"/>
              </w:trPr>
              <w:tc>
                <w:tcPr>
                  <w:tcW w:w="3877" w:type="dxa"/>
                </w:tcPr>
                <w:p w14:paraId="7D4A33DF" w14:textId="77777777" w:rsidR="0081005A" w:rsidRDefault="0081005A" w:rsidP="004E5CD2">
                  <w:pPr>
                    <w:jc w:val="center"/>
                  </w:pPr>
                  <w:r>
                    <w:t>School Organization or Activity Name</w:t>
                  </w:r>
                </w:p>
              </w:tc>
              <w:tc>
                <w:tcPr>
                  <w:tcW w:w="3745" w:type="dxa"/>
                </w:tcPr>
                <w:p w14:paraId="22B4E0AF" w14:textId="77777777" w:rsidR="0081005A" w:rsidRDefault="0081005A" w:rsidP="004E5CD2">
                  <w:pPr>
                    <w:jc w:val="center"/>
                  </w:pPr>
                  <w:r>
                    <w:t>Accomplishment/Office Held</w:t>
                  </w:r>
                </w:p>
              </w:tc>
              <w:tc>
                <w:tcPr>
                  <w:tcW w:w="544" w:type="dxa"/>
                </w:tcPr>
                <w:p w14:paraId="101C57FE" w14:textId="77777777" w:rsidR="0081005A" w:rsidRDefault="0081005A" w:rsidP="00E00049">
                  <w:r>
                    <w:t>9th</w:t>
                  </w:r>
                </w:p>
              </w:tc>
              <w:tc>
                <w:tcPr>
                  <w:tcW w:w="636" w:type="dxa"/>
                </w:tcPr>
                <w:p w14:paraId="2A686A84" w14:textId="77777777" w:rsidR="0081005A" w:rsidRDefault="0081005A" w:rsidP="00E00049">
                  <w:r>
                    <w:t>10th</w:t>
                  </w:r>
                </w:p>
              </w:tc>
              <w:tc>
                <w:tcPr>
                  <w:tcW w:w="636" w:type="dxa"/>
                </w:tcPr>
                <w:p w14:paraId="02CB091F" w14:textId="77777777" w:rsidR="0081005A" w:rsidRDefault="0081005A" w:rsidP="00E00049">
                  <w:r>
                    <w:t>11th</w:t>
                  </w:r>
                </w:p>
              </w:tc>
              <w:tc>
                <w:tcPr>
                  <w:tcW w:w="636" w:type="dxa"/>
                </w:tcPr>
                <w:p w14:paraId="4229A275" w14:textId="77777777" w:rsidR="0081005A" w:rsidRDefault="0081005A" w:rsidP="00E00049">
                  <w:r>
                    <w:t>12th</w:t>
                  </w:r>
                </w:p>
              </w:tc>
            </w:tr>
            <w:tr w:rsidR="0081005A" w14:paraId="79C26CF7" w14:textId="77777777" w:rsidTr="0081005A">
              <w:trPr>
                <w:trHeight w:val="390"/>
              </w:trPr>
              <w:tc>
                <w:tcPr>
                  <w:tcW w:w="3877" w:type="dxa"/>
                </w:tcPr>
                <w:p w14:paraId="064D1563" w14:textId="77777777" w:rsidR="0081005A" w:rsidRPr="00427031" w:rsidRDefault="0081005A" w:rsidP="004E5CD2">
                  <w:pPr>
                    <w:spacing w:line="276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5" w:type="dxa"/>
                </w:tcPr>
                <w:p w14:paraId="563A2D5D" w14:textId="77777777" w:rsidR="0081005A" w:rsidRDefault="0081005A" w:rsidP="00E00049"/>
              </w:tc>
              <w:tc>
                <w:tcPr>
                  <w:tcW w:w="544" w:type="dxa"/>
                </w:tcPr>
                <w:p w14:paraId="10EB1DAF" w14:textId="77777777" w:rsidR="0081005A" w:rsidRDefault="0081005A" w:rsidP="00E00049"/>
              </w:tc>
              <w:tc>
                <w:tcPr>
                  <w:tcW w:w="636" w:type="dxa"/>
                </w:tcPr>
                <w:p w14:paraId="26DE6E56" w14:textId="77777777" w:rsidR="0081005A" w:rsidRDefault="0081005A" w:rsidP="00E00049"/>
              </w:tc>
              <w:tc>
                <w:tcPr>
                  <w:tcW w:w="636" w:type="dxa"/>
                </w:tcPr>
                <w:p w14:paraId="3E3B8FB7" w14:textId="77777777" w:rsidR="0081005A" w:rsidRDefault="0081005A" w:rsidP="00E00049"/>
              </w:tc>
              <w:tc>
                <w:tcPr>
                  <w:tcW w:w="636" w:type="dxa"/>
                </w:tcPr>
                <w:p w14:paraId="0E053B59" w14:textId="77777777" w:rsidR="0081005A" w:rsidRDefault="0081005A" w:rsidP="00E00049"/>
              </w:tc>
            </w:tr>
            <w:tr w:rsidR="0081005A" w14:paraId="14FF3D8A" w14:textId="77777777" w:rsidTr="0081005A">
              <w:trPr>
                <w:trHeight w:val="375"/>
              </w:trPr>
              <w:tc>
                <w:tcPr>
                  <w:tcW w:w="3877" w:type="dxa"/>
                </w:tcPr>
                <w:p w14:paraId="32DB434E" w14:textId="77777777" w:rsidR="0081005A" w:rsidRPr="00427031" w:rsidRDefault="0081005A" w:rsidP="004E5CD2">
                  <w:pPr>
                    <w:spacing w:line="276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5" w:type="dxa"/>
                </w:tcPr>
                <w:p w14:paraId="20B1DFAE" w14:textId="77777777" w:rsidR="0081005A" w:rsidRDefault="0081005A" w:rsidP="00E00049"/>
              </w:tc>
              <w:tc>
                <w:tcPr>
                  <w:tcW w:w="544" w:type="dxa"/>
                </w:tcPr>
                <w:p w14:paraId="62DECF9B" w14:textId="77777777" w:rsidR="0081005A" w:rsidRDefault="0081005A" w:rsidP="00E00049"/>
              </w:tc>
              <w:tc>
                <w:tcPr>
                  <w:tcW w:w="636" w:type="dxa"/>
                </w:tcPr>
                <w:p w14:paraId="18CF4C65" w14:textId="77777777" w:rsidR="0081005A" w:rsidRDefault="0081005A" w:rsidP="00E00049"/>
              </w:tc>
              <w:tc>
                <w:tcPr>
                  <w:tcW w:w="636" w:type="dxa"/>
                </w:tcPr>
                <w:p w14:paraId="63B2856C" w14:textId="77777777" w:rsidR="0081005A" w:rsidRDefault="0081005A" w:rsidP="00E00049"/>
              </w:tc>
              <w:tc>
                <w:tcPr>
                  <w:tcW w:w="636" w:type="dxa"/>
                </w:tcPr>
                <w:p w14:paraId="52B56C0E" w14:textId="77777777" w:rsidR="0081005A" w:rsidRDefault="0081005A" w:rsidP="00E00049"/>
              </w:tc>
            </w:tr>
            <w:tr w:rsidR="0081005A" w14:paraId="6ACAE1DA" w14:textId="77777777" w:rsidTr="0081005A">
              <w:trPr>
                <w:trHeight w:val="375"/>
              </w:trPr>
              <w:tc>
                <w:tcPr>
                  <w:tcW w:w="3877" w:type="dxa"/>
                </w:tcPr>
                <w:p w14:paraId="1EE8928E" w14:textId="77777777" w:rsidR="0081005A" w:rsidRPr="00427031" w:rsidRDefault="0081005A" w:rsidP="004E5CD2">
                  <w:pPr>
                    <w:spacing w:line="276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5" w:type="dxa"/>
                </w:tcPr>
                <w:p w14:paraId="5B4B06A2" w14:textId="77777777" w:rsidR="0081005A" w:rsidRDefault="0081005A" w:rsidP="00E00049"/>
              </w:tc>
              <w:tc>
                <w:tcPr>
                  <w:tcW w:w="544" w:type="dxa"/>
                </w:tcPr>
                <w:p w14:paraId="684A65C4" w14:textId="77777777" w:rsidR="0081005A" w:rsidRDefault="0081005A" w:rsidP="00E00049"/>
              </w:tc>
              <w:tc>
                <w:tcPr>
                  <w:tcW w:w="636" w:type="dxa"/>
                </w:tcPr>
                <w:p w14:paraId="092F0625" w14:textId="77777777" w:rsidR="0081005A" w:rsidRDefault="0081005A" w:rsidP="00E00049"/>
              </w:tc>
              <w:tc>
                <w:tcPr>
                  <w:tcW w:w="636" w:type="dxa"/>
                </w:tcPr>
                <w:p w14:paraId="6C0B692B" w14:textId="77777777" w:rsidR="0081005A" w:rsidRDefault="0081005A" w:rsidP="00E00049"/>
              </w:tc>
              <w:tc>
                <w:tcPr>
                  <w:tcW w:w="636" w:type="dxa"/>
                </w:tcPr>
                <w:p w14:paraId="0CCE8B83" w14:textId="77777777" w:rsidR="0081005A" w:rsidRDefault="0081005A" w:rsidP="00E00049"/>
              </w:tc>
            </w:tr>
            <w:tr w:rsidR="0081005A" w14:paraId="7995A176" w14:textId="77777777" w:rsidTr="0081005A">
              <w:trPr>
                <w:trHeight w:val="375"/>
              </w:trPr>
              <w:tc>
                <w:tcPr>
                  <w:tcW w:w="3877" w:type="dxa"/>
                </w:tcPr>
                <w:p w14:paraId="04474A0E" w14:textId="77777777" w:rsidR="0081005A" w:rsidRPr="00427031" w:rsidRDefault="0081005A" w:rsidP="004E5CD2">
                  <w:pPr>
                    <w:spacing w:line="276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5" w:type="dxa"/>
                </w:tcPr>
                <w:p w14:paraId="3DF0B741" w14:textId="77777777" w:rsidR="0081005A" w:rsidRDefault="0081005A" w:rsidP="00E00049"/>
              </w:tc>
              <w:tc>
                <w:tcPr>
                  <w:tcW w:w="544" w:type="dxa"/>
                </w:tcPr>
                <w:p w14:paraId="56B30CFB" w14:textId="77777777" w:rsidR="0081005A" w:rsidRDefault="0081005A" w:rsidP="00E00049"/>
              </w:tc>
              <w:tc>
                <w:tcPr>
                  <w:tcW w:w="636" w:type="dxa"/>
                </w:tcPr>
                <w:p w14:paraId="2E05E741" w14:textId="77777777" w:rsidR="0081005A" w:rsidRDefault="0081005A" w:rsidP="00E00049"/>
              </w:tc>
              <w:tc>
                <w:tcPr>
                  <w:tcW w:w="636" w:type="dxa"/>
                </w:tcPr>
                <w:p w14:paraId="33857BEF" w14:textId="77777777" w:rsidR="0081005A" w:rsidRDefault="0081005A" w:rsidP="00E00049"/>
              </w:tc>
              <w:tc>
                <w:tcPr>
                  <w:tcW w:w="636" w:type="dxa"/>
                </w:tcPr>
                <w:p w14:paraId="22F05911" w14:textId="77777777" w:rsidR="0081005A" w:rsidRDefault="0081005A" w:rsidP="00E00049"/>
              </w:tc>
            </w:tr>
            <w:tr w:rsidR="0081005A" w14:paraId="0117641B" w14:textId="77777777" w:rsidTr="0081005A">
              <w:trPr>
                <w:trHeight w:val="375"/>
              </w:trPr>
              <w:tc>
                <w:tcPr>
                  <w:tcW w:w="3877" w:type="dxa"/>
                </w:tcPr>
                <w:p w14:paraId="7C602639" w14:textId="77777777" w:rsidR="0081005A" w:rsidRPr="00427031" w:rsidRDefault="0081005A" w:rsidP="004E5CD2">
                  <w:pPr>
                    <w:spacing w:line="276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5" w:type="dxa"/>
                </w:tcPr>
                <w:p w14:paraId="0FA74A60" w14:textId="77777777" w:rsidR="0081005A" w:rsidRDefault="0081005A" w:rsidP="00E00049"/>
              </w:tc>
              <w:tc>
                <w:tcPr>
                  <w:tcW w:w="544" w:type="dxa"/>
                </w:tcPr>
                <w:p w14:paraId="1FDD0D7C" w14:textId="77777777" w:rsidR="0081005A" w:rsidRDefault="0081005A" w:rsidP="00E00049"/>
              </w:tc>
              <w:tc>
                <w:tcPr>
                  <w:tcW w:w="636" w:type="dxa"/>
                </w:tcPr>
                <w:p w14:paraId="7E5B01E5" w14:textId="77777777" w:rsidR="0081005A" w:rsidRDefault="0081005A" w:rsidP="00E00049"/>
              </w:tc>
              <w:tc>
                <w:tcPr>
                  <w:tcW w:w="636" w:type="dxa"/>
                </w:tcPr>
                <w:p w14:paraId="0464A2B5" w14:textId="77777777" w:rsidR="0081005A" w:rsidRDefault="0081005A" w:rsidP="00E00049"/>
              </w:tc>
              <w:tc>
                <w:tcPr>
                  <w:tcW w:w="636" w:type="dxa"/>
                </w:tcPr>
                <w:p w14:paraId="23C2BE9D" w14:textId="77777777" w:rsidR="0081005A" w:rsidRDefault="0081005A" w:rsidP="00E00049"/>
              </w:tc>
            </w:tr>
            <w:tr w:rsidR="0081005A" w14:paraId="1D184E74" w14:textId="77777777" w:rsidTr="0081005A">
              <w:trPr>
                <w:trHeight w:val="390"/>
              </w:trPr>
              <w:tc>
                <w:tcPr>
                  <w:tcW w:w="3877" w:type="dxa"/>
                </w:tcPr>
                <w:p w14:paraId="796815D4" w14:textId="77777777" w:rsidR="0081005A" w:rsidRPr="00427031" w:rsidRDefault="0081005A" w:rsidP="004E5CD2">
                  <w:pPr>
                    <w:spacing w:line="276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5" w:type="dxa"/>
                </w:tcPr>
                <w:p w14:paraId="291A64CC" w14:textId="77777777" w:rsidR="0081005A" w:rsidRDefault="0081005A" w:rsidP="00E00049"/>
              </w:tc>
              <w:tc>
                <w:tcPr>
                  <w:tcW w:w="544" w:type="dxa"/>
                </w:tcPr>
                <w:p w14:paraId="7499B202" w14:textId="77777777" w:rsidR="0081005A" w:rsidRDefault="0081005A" w:rsidP="00E00049"/>
              </w:tc>
              <w:tc>
                <w:tcPr>
                  <w:tcW w:w="636" w:type="dxa"/>
                </w:tcPr>
                <w:p w14:paraId="474EF701" w14:textId="77777777" w:rsidR="0081005A" w:rsidRDefault="0081005A" w:rsidP="00E00049"/>
              </w:tc>
              <w:tc>
                <w:tcPr>
                  <w:tcW w:w="636" w:type="dxa"/>
                </w:tcPr>
                <w:p w14:paraId="3B66BA01" w14:textId="77777777" w:rsidR="0081005A" w:rsidRDefault="0081005A" w:rsidP="00E00049"/>
              </w:tc>
              <w:tc>
                <w:tcPr>
                  <w:tcW w:w="636" w:type="dxa"/>
                </w:tcPr>
                <w:p w14:paraId="6EFA8DA1" w14:textId="77777777" w:rsidR="0081005A" w:rsidRDefault="0081005A" w:rsidP="00E00049"/>
              </w:tc>
            </w:tr>
            <w:tr w:rsidR="0081005A" w14:paraId="7554A58E" w14:textId="77777777" w:rsidTr="0081005A">
              <w:trPr>
                <w:trHeight w:val="375"/>
              </w:trPr>
              <w:tc>
                <w:tcPr>
                  <w:tcW w:w="3877" w:type="dxa"/>
                </w:tcPr>
                <w:p w14:paraId="48868072" w14:textId="77777777" w:rsidR="0081005A" w:rsidRPr="00427031" w:rsidRDefault="0081005A" w:rsidP="004E5CD2">
                  <w:pPr>
                    <w:spacing w:line="276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5" w:type="dxa"/>
                </w:tcPr>
                <w:p w14:paraId="6AFA7A1E" w14:textId="77777777" w:rsidR="0081005A" w:rsidRDefault="0081005A" w:rsidP="00E00049"/>
              </w:tc>
              <w:tc>
                <w:tcPr>
                  <w:tcW w:w="544" w:type="dxa"/>
                </w:tcPr>
                <w:p w14:paraId="262BAF89" w14:textId="77777777" w:rsidR="0081005A" w:rsidRDefault="0081005A" w:rsidP="00E00049"/>
              </w:tc>
              <w:tc>
                <w:tcPr>
                  <w:tcW w:w="636" w:type="dxa"/>
                </w:tcPr>
                <w:p w14:paraId="74F9DE21" w14:textId="77777777" w:rsidR="0081005A" w:rsidRDefault="0081005A" w:rsidP="00E00049"/>
              </w:tc>
              <w:tc>
                <w:tcPr>
                  <w:tcW w:w="636" w:type="dxa"/>
                </w:tcPr>
                <w:p w14:paraId="30CB7D25" w14:textId="77777777" w:rsidR="0081005A" w:rsidRDefault="0081005A" w:rsidP="00E00049"/>
              </w:tc>
              <w:tc>
                <w:tcPr>
                  <w:tcW w:w="636" w:type="dxa"/>
                </w:tcPr>
                <w:p w14:paraId="098CB050" w14:textId="77777777" w:rsidR="0081005A" w:rsidRDefault="0081005A" w:rsidP="00E00049"/>
              </w:tc>
            </w:tr>
            <w:tr w:rsidR="0081005A" w14:paraId="63EC737B" w14:textId="77777777" w:rsidTr="0081005A">
              <w:trPr>
                <w:trHeight w:val="375"/>
              </w:trPr>
              <w:tc>
                <w:tcPr>
                  <w:tcW w:w="3877" w:type="dxa"/>
                </w:tcPr>
                <w:p w14:paraId="4B603724" w14:textId="77777777" w:rsidR="0081005A" w:rsidRPr="00427031" w:rsidRDefault="0081005A" w:rsidP="004E5CD2">
                  <w:pPr>
                    <w:spacing w:line="276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5" w:type="dxa"/>
                </w:tcPr>
                <w:p w14:paraId="453031FA" w14:textId="77777777" w:rsidR="0081005A" w:rsidRDefault="0081005A" w:rsidP="00E00049"/>
              </w:tc>
              <w:tc>
                <w:tcPr>
                  <w:tcW w:w="544" w:type="dxa"/>
                </w:tcPr>
                <w:p w14:paraId="64FA0BC0" w14:textId="77777777" w:rsidR="0081005A" w:rsidRDefault="0081005A" w:rsidP="00E00049"/>
              </w:tc>
              <w:tc>
                <w:tcPr>
                  <w:tcW w:w="636" w:type="dxa"/>
                </w:tcPr>
                <w:p w14:paraId="67A1ACF9" w14:textId="77777777" w:rsidR="0081005A" w:rsidRDefault="0081005A" w:rsidP="00E00049"/>
              </w:tc>
              <w:tc>
                <w:tcPr>
                  <w:tcW w:w="636" w:type="dxa"/>
                </w:tcPr>
                <w:p w14:paraId="4075BFB2" w14:textId="77777777" w:rsidR="0081005A" w:rsidRDefault="0081005A" w:rsidP="00E00049"/>
              </w:tc>
              <w:tc>
                <w:tcPr>
                  <w:tcW w:w="636" w:type="dxa"/>
                </w:tcPr>
                <w:p w14:paraId="0047F772" w14:textId="77777777" w:rsidR="0081005A" w:rsidRDefault="0081005A" w:rsidP="00E00049"/>
              </w:tc>
            </w:tr>
            <w:tr w:rsidR="0081005A" w14:paraId="14882A6B" w14:textId="77777777" w:rsidTr="0081005A">
              <w:trPr>
                <w:trHeight w:val="390"/>
              </w:trPr>
              <w:tc>
                <w:tcPr>
                  <w:tcW w:w="3877" w:type="dxa"/>
                </w:tcPr>
                <w:p w14:paraId="01170FD4" w14:textId="77777777" w:rsidR="0081005A" w:rsidRPr="00427031" w:rsidRDefault="0081005A" w:rsidP="004E5CD2">
                  <w:pPr>
                    <w:spacing w:line="276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5" w:type="dxa"/>
                </w:tcPr>
                <w:p w14:paraId="6CC6E738" w14:textId="77777777" w:rsidR="0081005A" w:rsidRDefault="0081005A" w:rsidP="00E00049"/>
              </w:tc>
              <w:tc>
                <w:tcPr>
                  <w:tcW w:w="544" w:type="dxa"/>
                </w:tcPr>
                <w:p w14:paraId="25A139D2" w14:textId="77777777" w:rsidR="0081005A" w:rsidRDefault="0081005A" w:rsidP="00E00049"/>
              </w:tc>
              <w:tc>
                <w:tcPr>
                  <w:tcW w:w="636" w:type="dxa"/>
                </w:tcPr>
                <w:p w14:paraId="3533F0A7" w14:textId="77777777" w:rsidR="0081005A" w:rsidRDefault="0081005A" w:rsidP="00E00049"/>
              </w:tc>
              <w:tc>
                <w:tcPr>
                  <w:tcW w:w="636" w:type="dxa"/>
                </w:tcPr>
                <w:p w14:paraId="24A3F576" w14:textId="77777777" w:rsidR="0081005A" w:rsidRDefault="0081005A" w:rsidP="00E00049"/>
              </w:tc>
              <w:tc>
                <w:tcPr>
                  <w:tcW w:w="636" w:type="dxa"/>
                </w:tcPr>
                <w:p w14:paraId="410C6B96" w14:textId="77777777" w:rsidR="0081005A" w:rsidRDefault="0081005A" w:rsidP="00E00049"/>
              </w:tc>
            </w:tr>
          </w:tbl>
          <w:p w14:paraId="46D004F1" w14:textId="77777777" w:rsidR="0081005A" w:rsidRPr="0081005A" w:rsidRDefault="0081005A" w:rsidP="0081005A">
            <w:pPr>
              <w:rPr>
                <w:sz w:val="36"/>
                <w:szCs w:val="36"/>
              </w:rPr>
            </w:pPr>
          </w:p>
          <w:p w14:paraId="355A62A0" w14:textId="07458753" w:rsidR="0081005A" w:rsidRDefault="0081005A" w:rsidP="00490804">
            <w:r w:rsidRPr="005114CE">
              <w:lastRenderedPageBreak/>
              <w:t>High School</w:t>
            </w:r>
            <w:r>
              <w:t xml:space="preserve"> GRADE POINT AVERAGE (</w:t>
            </w:r>
            <w:r w:rsidRPr="002676A4">
              <w:rPr>
                <w:b/>
              </w:rPr>
              <w:t>on a scale of 100</w:t>
            </w:r>
            <w:r w:rsidR="003F0DE5">
              <w:rPr>
                <w:b/>
              </w:rPr>
              <w:t xml:space="preserve"> without honors/AP additions</w:t>
            </w:r>
            <w:r>
              <w:rPr>
                <w:b/>
              </w:rPr>
              <w:t>)</w:t>
            </w:r>
            <w:r w:rsidRPr="005114CE">
              <w:t>:</w:t>
            </w:r>
            <w:r>
              <w:t xml:space="preserve">  _______________________</w:t>
            </w:r>
          </w:p>
          <w:p w14:paraId="67865C21" w14:textId="77777777" w:rsidR="0081005A" w:rsidRDefault="0081005A" w:rsidP="00490804"/>
          <w:p w14:paraId="28894D2F" w14:textId="6BAB5EBE" w:rsidR="0081005A" w:rsidRDefault="0081005A" w:rsidP="004F50F6">
            <w:pPr>
              <w:spacing w:line="480" w:lineRule="auto"/>
            </w:pPr>
            <w:r>
              <w:t xml:space="preserve">List any </w:t>
            </w:r>
            <w:r w:rsidR="0068160A">
              <w:t>s</w:t>
            </w:r>
            <w:r>
              <w:t xml:space="preserve">pecial </w:t>
            </w:r>
            <w:r w:rsidR="0068160A">
              <w:t>h</w:t>
            </w:r>
            <w:r>
              <w:t xml:space="preserve">onors or </w:t>
            </w:r>
            <w:r w:rsidR="0068160A">
              <w:t>r</w:t>
            </w:r>
            <w:r>
              <w:t xml:space="preserve">ecognitions </w:t>
            </w:r>
            <w:r w:rsidR="0068160A">
              <w:t>y</w:t>
            </w:r>
            <w:r>
              <w:t xml:space="preserve">ou </w:t>
            </w:r>
            <w:r w:rsidR="0068160A">
              <w:t>h</w:t>
            </w:r>
            <w:r>
              <w:t xml:space="preserve">ave </w:t>
            </w:r>
            <w:r w:rsidR="0068160A">
              <w:t>r</w:t>
            </w:r>
            <w:r>
              <w:t xml:space="preserve">eceived in </w:t>
            </w:r>
            <w:r w:rsidR="0068160A">
              <w:t>h</w:t>
            </w:r>
            <w:r>
              <w:t xml:space="preserve">igh </w:t>
            </w:r>
            <w:r w:rsidR="0068160A">
              <w:t>s</w:t>
            </w:r>
            <w:r>
              <w:t>chool</w:t>
            </w:r>
            <w:r w:rsidR="004F50F6">
              <w:t xml:space="preserve"> (below or attached separate form)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6"/>
            </w:tblGrid>
            <w:tr w:rsidR="00057C5C" w14:paraId="0758C92B" w14:textId="77777777" w:rsidTr="001E37E7">
              <w:tc>
                <w:tcPr>
                  <w:tcW w:w="10306" w:type="dxa"/>
                </w:tcPr>
                <w:p w14:paraId="3662CCD5" w14:textId="77777777" w:rsidR="00057C5C" w:rsidRDefault="00057C5C" w:rsidP="00490804"/>
              </w:tc>
            </w:tr>
            <w:tr w:rsidR="00057C5C" w14:paraId="0954D09C" w14:textId="77777777" w:rsidTr="001E37E7">
              <w:tc>
                <w:tcPr>
                  <w:tcW w:w="10306" w:type="dxa"/>
                </w:tcPr>
                <w:p w14:paraId="742A3C87" w14:textId="77777777" w:rsidR="00057C5C" w:rsidRDefault="00057C5C" w:rsidP="00490804"/>
                <w:p w14:paraId="1360F2F1" w14:textId="77777777" w:rsidR="00A541D3" w:rsidRDefault="00A541D3" w:rsidP="00490804"/>
              </w:tc>
            </w:tr>
            <w:tr w:rsidR="00057C5C" w14:paraId="67919522" w14:textId="77777777" w:rsidTr="001E37E7">
              <w:tc>
                <w:tcPr>
                  <w:tcW w:w="10306" w:type="dxa"/>
                </w:tcPr>
                <w:p w14:paraId="15D3A7F9" w14:textId="77777777" w:rsidR="00057C5C" w:rsidRDefault="00057C5C" w:rsidP="00490804"/>
                <w:p w14:paraId="73DFB0E1" w14:textId="77777777" w:rsidR="00A541D3" w:rsidRDefault="00A541D3" w:rsidP="00490804"/>
              </w:tc>
            </w:tr>
            <w:tr w:rsidR="00057C5C" w14:paraId="230A286A" w14:textId="77777777" w:rsidTr="001E37E7">
              <w:tc>
                <w:tcPr>
                  <w:tcW w:w="10306" w:type="dxa"/>
                </w:tcPr>
                <w:p w14:paraId="57131AAF" w14:textId="77777777" w:rsidR="00057C5C" w:rsidRDefault="00057C5C" w:rsidP="00490804"/>
                <w:p w14:paraId="12F3838B" w14:textId="77777777" w:rsidR="00A541D3" w:rsidRDefault="00A541D3" w:rsidP="00490804"/>
              </w:tc>
            </w:tr>
            <w:tr w:rsidR="00057C5C" w14:paraId="405CD803" w14:textId="77777777" w:rsidTr="001E37E7">
              <w:tc>
                <w:tcPr>
                  <w:tcW w:w="10306" w:type="dxa"/>
                </w:tcPr>
                <w:p w14:paraId="57BD37D5" w14:textId="77777777" w:rsidR="00057C5C" w:rsidRDefault="00057C5C" w:rsidP="00490804"/>
                <w:p w14:paraId="1113D19B" w14:textId="77777777" w:rsidR="00A541D3" w:rsidRDefault="00A541D3" w:rsidP="00490804"/>
              </w:tc>
            </w:tr>
            <w:tr w:rsidR="00057C5C" w14:paraId="688DF205" w14:textId="77777777" w:rsidTr="001E37E7">
              <w:tc>
                <w:tcPr>
                  <w:tcW w:w="10306" w:type="dxa"/>
                </w:tcPr>
                <w:p w14:paraId="44D7C77A" w14:textId="77777777" w:rsidR="00057C5C" w:rsidRDefault="00057C5C" w:rsidP="00490804"/>
                <w:p w14:paraId="250C6BBD" w14:textId="77777777" w:rsidR="00A541D3" w:rsidRDefault="00A541D3" w:rsidP="00490804"/>
              </w:tc>
            </w:tr>
            <w:tr w:rsidR="00057C5C" w14:paraId="6AD4718C" w14:textId="77777777" w:rsidTr="001E37E7">
              <w:tc>
                <w:tcPr>
                  <w:tcW w:w="10306" w:type="dxa"/>
                </w:tcPr>
                <w:p w14:paraId="288AAB25" w14:textId="77777777" w:rsidR="00057C5C" w:rsidRDefault="00057C5C" w:rsidP="00490804"/>
              </w:tc>
            </w:tr>
          </w:tbl>
          <w:p w14:paraId="7314F028" w14:textId="77777777" w:rsidR="0081005A" w:rsidRPr="005114CE" w:rsidRDefault="0081005A" w:rsidP="00057C5C">
            <w:pPr>
              <w:spacing w:line="360" w:lineRule="auto"/>
            </w:pPr>
          </w:p>
        </w:tc>
        <w:tc>
          <w:tcPr>
            <w:tcW w:w="1199" w:type="dxa"/>
          </w:tcPr>
          <w:p w14:paraId="054E28BE" w14:textId="77777777" w:rsidR="0081005A" w:rsidRDefault="0081005A" w:rsidP="00DA133B">
            <w:pPr>
              <w:pStyle w:val="FieldText"/>
              <w:ind w:left="1171" w:hanging="1171"/>
            </w:pPr>
          </w:p>
        </w:tc>
        <w:tc>
          <w:tcPr>
            <w:tcW w:w="20" w:type="dxa"/>
          </w:tcPr>
          <w:p w14:paraId="227DBE64" w14:textId="77777777" w:rsidR="0081005A" w:rsidRDefault="0081005A" w:rsidP="00DA133B">
            <w:pPr>
              <w:pStyle w:val="FieldText"/>
              <w:ind w:left="1171" w:hanging="1171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CFDD31A" w14:textId="77777777" w:rsidR="0081005A" w:rsidRDefault="0081005A" w:rsidP="00DA133B">
            <w:pPr>
              <w:pStyle w:val="FieldText"/>
              <w:ind w:left="1171" w:hanging="1171"/>
            </w:pPr>
          </w:p>
          <w:p w14:paraId="40985EF1" w14:textId="77777777" w:rsidR="0081005A" w:rsidRDefault="0081005A" w:rsidP="00DA133B">
            <w:pPr>
              <w:pStyle w:val="FieldText"/>
              <w:ind w:left="1171" w:hanging="1171"/>
            </w:pPr>
          </w:p>
          <w:p w14:paraId="307F1CDE" w14:textId="77777777" w:rsidR="0081005A" w:rsidRDefault="0081005A" w:rsidP="00DA133B">
            <w:pPr>
              <w:pStyle w:val="FieldText"/>
              <w:ind w:left="1171" w:hanging="1171"/>
            </w:pPr>
          </w:p>
          <w:p w14:paraId="178337E8" w14:textId="77777777" w:rsidR="0081005A" w:rsidRPr="005114CE" w:rsidRDefault="0081005A" w:rsidP="00DA133B">
            <w:pPr>
              <w:pStyle w:val="FieldText"/>
              <w:ind w:left="1171" w:hanging="1171"/>
            </w:pPr>
          </w:p>
        </w:tc>
        <w:tc>
          <w:tcPr>
            <w:tcW w:w="20" w:type="dxa"/>
            <w:vAlign w:val="bottom"/>
          </w:tcPr>
          <w:p w14:paraId="20048F28" w14:textId="77777777" w:rsidR="0081005A" w:rsidRPr="005114CE" w:rsidRDefault="0081005A" w:rsidP="00490804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9F4BD22" w14:textId="77777777" w:rsidR="0081005A" w:rsidRPr="005114CE" w:rsidRDefault="0081005A" w:rsidP="00617C65">
            <w:pPr>
              <w:pStyle w:val="FieldText"/>
            </w:pPr>
          </w:p>
        </w:tc>
      </w:tr>
    </w:tbl>
    <w:p w14:paraId="7FCBC63C" w14:textId="77777777" w:rsidR="00330050" w:rsidRDefault="004E5CD2" w:rsidP="00330050">
      <w:pPr>
        <w:pStyle w:val="Heading2"/>
      </w:pPr>
      <w:r>
        <w:t>Ess</w:t>
      </w:r>
      <w:r w:rsidR="00DA133B">
        <w:t>ay</w:t>
      </w:r>
    </w:p>
    <w:p w14:paraId="4780E601" w14:textId="77777777" w:rsidR="00BC07E3" w:rsidRDefault="00BC07E3" w:rsidP="00BC07E3"/>
    <w:p w14:paraId="37049818" w14:textId="79281707" w:rsidR="002658DA" w:rsidRDefault="002658DA" w:rsidP="00BC07E3">
      <w:r>
        <w:t xml:space="preserve">Include a written narrative of </w:t>
      </w:r>
      <w:r>
        <w:rPr>
          <w:b/>
        </w:rPr>
        <w:t xml:space="preserve">not </w:t>
      </w:r>
      <w:r w:rsidRPr="002658DA">
        <w:rPr>
          <w:b/>
        </w:rPr>
        <w:t>more than 500 words</w:t>
      </w:r>
      <w:r>
        <w:rPr>
          <w:b/>
        </w:rPr>
        <w:t xml:space="preserve"> </w:t>
      </w:r>
      <w:r>
        <w:t>addressing one of the following topics</w:t>
      </w:r>
      <w:r w:rsidR="003F0DE5">
        <w:t xml:space="preserve">.  Be sure to include how you see your career </w:t>
      </w:r>
      <w:r w:rsidR="00B311C4">
        <w:t>in an</w:t>
      </w:r>
      <w:r w:rsidR="003F0DE5">
        <w:t xml:space="preserve"> educat</w:t>
      </w:r>
      <w:r w:rsidR="00B311C4">
        <w:t>ional setting.</w:t>
      </w:r>
    </w:p>
    <w:p w14:paraId="464BA17E" w14:textId="77777777" w:rsidR="002658DA" w:rsidRDefault="002658DA" w:rsidP="00BC07E3"/>
    <w:p w14:paraId="5E5565D5" w14:textId="6E66E50C" w:rsidR="001F4337" w:rsidRDefault="001F4337" w:rsidP="001F4337">
      <w:pPr>
        <w:pStyle w:val="NoSpacing"/>
        <w:numPr>
          <w:ilvl w:val="7"/>
          <w:numId w:val="12"/>
        </w:numPr>
        <w:ind w:left="900" w:hanging="540"/>
        <w:rPr>
          <w:sz w:val="24"/>
          <w:szCs w:val="24"/>
        </w:rPr>
      </w:pPr>
      <w:bookmarkStart w:id="0" w:name="_Hlk61616404"/>
      <w:r>
        <w:rPr>
          <w:sz w:val="24"/>
          <w:szCs w:val="24"/>
        </w:rPr>
        <w:t xml:space="preserve">What teacher/event(s) led you to choose a future in </w:t>
      </w:r>
      <w:r w:rsidR="0073731A">
        <w:rPr>
          <w:sz w:val="24"/>
          <w:szCs w:val="24"/>
        </w:rPr>
        <w:t xml:space="preserve">an </w:t>
      </w:r>
      <w:r>
        <w:rPr>
          <w:sz w:val="24"/>
          <w:szCs w:val="24"/>
        </w:rPr>
        <w:t>education</w:t>
      </w:r>
      <w:r w:rsidR="0073731A">
        <w:rPr>
          <w:sz w:val="24"/>
          <w:szCs w:val="24"/>
        </w:rPr>
        <w:t>al setting</w:t>
      </w:r>
      <w:r>
        <w:rPr>
          <w:sz w:val="24"/>
          <w:szCs w:val="24"/>
        </w:rPr>
        <w:t>?</w:t>
      </w:r>
    </w:p>
    <w:p w14:paraId="0D3075C6" w14:textId="77777777" w:rsidR="001F4337" w:rsidRDefault="001F4337" w:rsidP="001F4337">
      <w:pPr>
        <w:pStyle w:val="NoSpacing"/>
        <w:numPr>
          <w:ilvl w:val="7"/>
          <w:numId w:val="12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>Describe what attributes/accomplishments in your life illustrate your aptitude and/or interest in education.</w:t>
      </w:r>
    </w:p>
    <w:p w14:paraId="1722D4CB" w14:textId="77777777" w:rsidR="001F4337" w:rsidRDefault="001F4337" w:rsidP="001F4337">
      <w:pPr>
        <w:pStyle w:val="NoSpacing"/>
        <w:numPr>
          <w:ilvl w:val="7"/>
          <w:numId w:val="12"/>
        </w:numPr>
        <w:ind w:left="900" w:hanging="540"/>
        <w:rPr>
          <w:sz w:val="28"/>
          <w:szCs w:val="28"/>
        </w:rPr>
      </w:pPr>
      <w:bookmarkStart w:id="1" w:name="_Hlk61616337"/>
      <w:r>
        <w:rPr>
          <w:sz w:val="24"/>
          <w:szCs w:val="24"/>
        </w:rPr>
        <w:t>What aspects within your district influenced your decision to enter your profession?</w:t>
      </w:r>
      <w:bookmarkEnd w:id="0"/>
      <w:bookmarkEnd w:id="1"/>
    </w:p>
    <w:p w14:paraId="67470D85" w14:textId="0C516A80" w:rsidR="00871876" w:rsidRDefault="003F0DE5" w:rsidP="00871876">
      <w:pPr>
        <w:pStyle w:val="Heading2"/>
      </w:pPr>
      <w:r>
        <w:t>D</w:t>
      </w:r>
      <w:r w:rsidR="00871876" w:rsidRPr="009C220D">
        <w:t>isclaimer and Signature</w:t>
      </w:r>
    </w:p>
    <w:p w14:paraId="2BDE9071" w14:textId="77777777" w:rsidR="00DA133B" w:rsidRPr="00DA133B" w:rsidRDefault="00DA133B" w:rsidP="00490804">
      <w:pPr>
        <w:pStyle w:val="Italic"/>
        <w:rPr>
          <w:sz w:val="8"/>
          <w:szCs w:val="8"/>
        </w:rPr>
      </w:pPr>
    </w:p>
    <w:p w14:paraId="145812D3" w14:textId="14F2806F" w:rsidR="00871876" w:rsidRDefault="009532B7" w:rsidP="00490804">
      <w:pPr>
        <w:pStyle w:val="Italic"/>
      </w:pPr>
      <w:r>
        <w:t xml:space="preserve">To the best of my knowledge, information I have presented in this application is accurate and complete.  I fully understand that the Bell County Retired </w:t>
      </w:r>
      <w:r w:rsidR="0068160A">
        <w:t>School Employees</w:t>
      </w:r>
      <w:r>
        <w:t xml:space="preserve"> Association Scholarship Committee will not review this if it is found to be incomplete.</w:t>
      </w:r>
    </w:p>
    <w:p w14:paraId="11D6DEFA" w14:textId="77777777" w:rsidR="009532B7" w:rsidRPr="00DA133B" w:rsidRDefault="009532B7" w:rsidP="00490804">
      <w:pPr>
        <w:pStyle w:val="Italic"/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7D053E4" w14:textId="77777777" w:rsidTr="004E5CD2">
        <w:trPr>
          <w:trHeight w:val="315"/>
        </w:trPr>
        <w:tc>
          <w:tcPr>
            <w:tcW w:w="1072" w:type="dxa"/>
            <w:vAlign w:val="bottom"/>
          </w:tcPr>
          <w:p w14:paraId="7B34EABE" w14:textId="77777777" w:rsidR="000D2539" w:rsidRPr="005114CE" w:rsidRDefault="004E5CD2" w:rsidP="00490804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81E77A1" w14:textId="70F3A0C1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3E0380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BD22488" w14:textId="77777777" w:rsidR="000D2539" w:rsidRPr="005114CE" w:rsidRDefault="000D2539" w:rsidP="00682C69">
            <w:pPr>
              <w:pStyle w:val="FieldText"/>
            </w:pPr>
          </w:p>
        </w:tc>
      </w:tr>
    </w:tbl>
    <w:p w14:paraId="6E2F2D8A" w14:textId="77777777" w:rsidR="005F6E87" w:rsidRDefault="005F6E87" w:rsidP="004E34C6"/>
    <w:p w14:paraId="22F2ED90" w14:textId="77777777" w:rsidR="009532B7" w:rsidRDefault="009532B7" w:rsidP="004E34C6"/>
    <w:p w14:paraId="5C906C7A" w14:textId="77777777" w:rsidR="009532B7" w:rsidRDefault="009532B7" w:rsidP="004E34C6">
      <w:pPr>
        <w:rPr>
          <w:b/>
        </w:rPr>
      </w:pPr>
      <w:r>
        <w:rPr>
          <w:b/>
        </w:rPr>
        <w:t>Parental/Guardian Certification:</w:t>
      </w:r>
    </w:p>
    <w:p w14:paraId="2B9E62E2" w14:textId="77777777" w:rsidR="009532B7" w:rsidRDefault="009532B7" w:rsidP="004E34C6">
      <w:pPr>
        <w:rPr>
          <w:b/>
        </w:rPr>
      </w:pPr>
    </w:p>
    <w:p w14:paraId="7644346A" w14:textId="77777777" w:rsidR="009532B7" w:rsidRDefault="009532B7" w:rsidP="004E34C6">
      <w:pPr>
        <w:rPr>
          <w:i/>
        </w:rPr>
      </w:pPr>
      <w:r w:rsidRPr="009532B7">
        <w:rPr>
          <w:i/>
        </w:rPr>
        <w:t>I certify that the information contained in this application is accurate and complete.</w:t>
      </w:r>
    </w:p>
    <w:p w14:paraId="319BCF2E" w14:textId="77777777" w:rsidR="00DA133B" w:rsidRPr="009532B7" w:rsidRDefault="00DA133B" w:rsidP="004E34C6">
      <w:pPr>
        <w:rPr>
          <w:i/>
        </w:rPr>
      </w:pPr>
    </w:p>
    <w:p w14:paraId="4167D72D" w14:textId="77777777" w:rsidR="009532B7" w:rsidRDefault="009532B7" w:rsidP="004E34C6"/>
    <w:p w14:paraId="47B6AD6B" w14:textId="77777777" w:rsidR="009532B7" w:rsidRDefault="009532B7" w:rsidP="004E34C6">
      <w:r>
        <w:t>Signature:  ___________________________________________________________    Date: ____________________</w:t>
      </w:r>
    </w:p>
    <w:p w14:paraId="4627B411" w14:textId="77777777" w:rsidR="006808EE" w:rsidRDefault="006808EE" w:rsidP="004E34C6"/>
    <w:p w14:paraId="6B581BEC" w14:textId="77777777" w:rsidR="006808EE" w:rsidRDefault="006808EE" w:rsidP="004E34C6"/>
    <w:p w14:paraId="2E34218D" w14:textId="72B4273E" w:rsidR="006808EE" w:rsidRPr="006808EE" w:rsidRDefault="006808EE" w:rsidP="004E34C6">
      <w:pPr>
        <w:rPr>
          <w:b/>
          <w:sz w:val="28"/>
          <w:szCs w:val="28"/>
        </w:rPr>
      </w:pPr>
      <w:r w:rsidRPr="006808EE">
        <w:rPr>
          <w:b/>
          <w:sz w:val="28"/>
          <w:szCs w:val="28"/>
        </w:rPr>
        <w:t>Reminder:  Th</w:t>
      </w:r>
      <w:r w:rsidR="004F50F6">
        <w:rPr>
          <w:b/>
          <w:sz w:val="28"/>
          <w:szCs w:val="28"/>
        </w:rPr>
        <w:t>e</w:t>
      </w:r>
      <w:r w:rsidRPr="006808EE">
        <w:rPr>
          <w:b/>
          <w:sz w:val="28"/>
          <w:szCs w:val="28"/>
        </w:rPr>
        <w:t xml:space="preserve"> application MUST include a current high school transcript</w:t>
      </w:r>
      <w:r w:rsidR="003A4DFF">
        <w:rPr>
          <w:b/>
          <w:sz w:val="28"/>
          <w:szCs w:val="28"/>
        </w:rPr>
        <w:t xml:space="preserve"> AND </w:t>
      </w:r>
      <w:r w:rsidR="00C80BAD">
        <w:rPr>
          <w:b/>
          <w:sz w:val="28"/>
          <w:szCs w:val="28"/>
        </w:rPr>
        <w:t>essay!</w:t>
      </w:r>
    </w:p>
    <w:p w14:paraId="63BE4265" w14:textId="77777777" w:rsidR="0073731A" w:rsidRDefault="0073731A" w:rsidP="006808EE">
      <w:pPr>
        <w:pStyle w:val="NoSpacing"/>
        <w:rPr>
          <w:b/>
          <w:sz w:val="32"/>
          <w:szCs w:val="32"/>
        </w:rPr>
      </w:pPr>
    </w:p>
    <w:p w14:paraId="79B2ECC7" w14:textId="74B42B11" w:rsidR="006808EE" w:rsidRPr="0073731A" w:rsidRDefault="006808EE" w:rsidP="006808EE">
      <w:pPr>
        <w:pStyle w:val="NoSpacing"/>
        <w:rPr>
          <w:b/>
          <w:sz w:val="28"/>
          <w:szCs w:val="28"/>
        </w:rPr>
      </w:pPr>
      <w:r w:rsidRPr="0073731A">
        <w:rPr>
          <w:b/>
          <w:sz w:val="28"/>
          <w:szCs w:val="28"/>
        </w:rPr>
        <w:t>APP</w:t>
      </w:r>
      <w:r w:rsidR="0068160A" w:rsidRPr="0073731A">
        <w:rPr>
          <w:b/>
          <w:sz w:val="28"/>
          <w:szCs w:val="28"/>
        </w:rPr>
        <w:t>L</w:t>
      </w:r>
      <w:r w:rsidRPr="0073731A">
        <w:rPr>
          <w:b/>
          <w:sz w:val="28"/>
          <w:szCs w:val="28"/>
        </w:rPr>
        <w:t xml:space="preserve">ICATION </w:t>
      </w:r>
      <w:r w:rsidR="0073731A" w:rsidRPr="0073731A">
        <w:rPr>
          <w:b/>
          <w:sz w:val="28"/>
          <w:szCs w:val="28"/>
        </w:rPr>
        <w:t>MUST BE RECEIVED ON OR B</w:t>
      </w:r>
      <w:r w:rsidRPr="0073731A">
        <w:rPr>
          <w:b/>
          <w:sz w:val="28"/>
          <w:szCs w:val="28"/>
        </w:rPr>
        <w:t xml:space="preserve">EFORE:  </w:t>
      </w:r>
      <w:r w:rsidR="0073731A">
        <w:rPr>
          <w:b/>
          <w:sz w:val="28"/>
          <w:szCs w:val="28"/>
        </w:rPr>
        <w:t>Sunday, March 27th</w:t>
      </w:r>
      <w:r w:rsidR="004F50F6" w:rsidRPr="0073731A">
        <w:rPr>
          <w:b/>
          <w:sz w:val="28"/>
          <w:szCs w:val="28"/>
        </w:rPr>
        <w:t xml:space="preserve"> </w:t>
      </w:r>
      <w:r w:rsidR="002676A4" w:rsidRPr="0073731A">
        <w:rPr>
          <w:b/>
          <w:sz w:val="28"/>
          <w:szCs w:val="28"/>
        </w:rPr>
        <w:t xml:space="preserve">  </w:t>
      </w:r>
      <w:r w:rsidRPr="0073731A">
        <w:rPr>
          <w:b/>
          <w:sz w:val="28"/>
          <w:szCs w:val="28"/>
        </w:rPr>
        <w:t xml:space="preserve"> </w:t>
      </w:r>
    </w:p>
    <w:p w14:paraId="6032971D" w14:textId="77777777" w:rsidR="006808EE" w:rsidRDefault="006808EE" w:rsidP="006808EE">
      <w:pPr>
        <w:pStyle w:val="NoSpacing"/>
        <w:rPr>
          <w:b/>
          <w:sz w:val="28"/>
          <w:szCs w:val="28"/>
        </w:rPr>
      </w:pPr>
    </w:p>
    <w:p w14:paraId="0FDC0C7A" w14:textId="77777777" w:rsidR="006808EE" w:rsidRDefault="006808EE" w:rsidP="006808EE">
      <w:pPr>
        <w:pStyle w:val="NoSpacing"/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Application To:   Bell County Retired </w:t>
      </w:r>
      <w:r w:rsidR="002676A4">
        <w:rPr>
          <w:b/>
          <w:sz w:val="28"/>
          <w:szCs w:val="28"/>
        </w:rPr>
        <w:t>School Employees</w:t>
      </w:r>
      <w:r>
        <w:rPr>
          <w:b/>
          <w:sz w:val="28"/>
          <w:szCs w:val="28"/>
        </w:rPr>
        <w:t xml:space="preserve"> Association</w:t>
      </w:r>
    </w:p>
    <w:p w14:paraId="07D76F1A" w14:textId="77777777" w:rsidR="00140B0D" w:rsidRDefault="00140B0D" w:rsidP="006808EE">
      <w:pPr>
        <w:pStyle w:val="NoSpacing"/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 BCRSEA</w:t>
      </w:r>
      <w:r>
        <w:rPr>
          <w:b/>
          <w:sz w:val="28"/>
          <w:szCs w:val="28"/>
        </w:rPr>
        <w:tab/>
      </w:r>
    </w:p>
    <w:p w14:paraId="6ECDF68F" w14:textId="7C9DEF21" w:rsidR="006808EE" w:rsidRDefault="006808EE" w:rsidP="006808EE">
      <w:pPr>
        <w:pStyle w:val="NoSpacing"/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4CCD">
        <w:rPr>
          <w:b/>
          <w:sz w:val="28"/>
          <w:szCs w:val="28"/>
        </w:rPr>
        <w:t>Brenda Parker</w:t>
      </w:r>
      <w:r>
        <w:rPr>
          <w:b/>
          <w:sz w:val="28"/>
          <w:szCs w:val="28"/>
        </w:rPr>
        <w:t>, Scholarship Committee</w:t>
      </w:r>
      <w:r w:rsidR="007B4CCD">
        <w:rPr>
          <w:b/>
          <w:sz w:val="28"/>
          <w:szCs w:val="28"/>
        </w:rPr>
        <w:t xml:space="preserve"> Chair</w:t>
      </w:r>
    </w:p>
    <w:p w14:paraId="6E78BC0A" w14:textId="6A4CD931" w:rsidR="006808EE" w:rsidRDefault="006808EE" w:rsidP="006808EE">
      <w:pPr>
        <w:pStyle w:val="NoSpacing"/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4CCD">
        <w:rPr>
          <w:b/>
          <w:sz w:val="28"/>
          <w:szCs w:val="28"/>
        </w:rPr>
        <w:t>10004 Sunny Side Ln.</w:t>
      </w:r>
    </w:p>
    <w:p w14:paraId="28D2C1A6" w14:textId="3EE52C21" w:rsidR="006808EE" w:rsidRDefault="006808EE" w:rsidP="0081005A">
      <w:pPr>
        <w:pStyle w:val="NoSpacing"/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Temple, </w:t>
      </w:r>
      <w:proofErr w:type="gramStart"/>
      <w:r>
        <w:rPr>
          <w:b/>
          <w:sz w:val="28"/>
          <w:szCs w:val="28"/>
        </w:rPr>
        <w:t>Texas  76502</w:t>
      </w:r>
      <w:proofErr w:type="gramEnd"/>
    </w:p>
    <w:p w14:paraId="78DAB8B0" w14:textId="1643915B" w:rsidR="0073731A" w:rsidRPr="006808EE" w:rsidRDefault="0073731A" w:rsidP="0081005A">
      <w:pPr>
        <w:pStyle w:val="NoSpacing"/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OR EMAIL TO:             blaparker68@gmail.com</w:t>
      </w:r>
    </w:p>
    <w:sectPr w:rsidR="0073731A" w:rsidRPr="006808EE" w:rsidSect="0081005A">
      <w:footerReference w:type="default" r:id="rId9"/>
      <w:pgSz w:w="12240" w:h="15840"/>
      <w:pgMar w:top="72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E8DA" w14:textId="77777777" w:rsidR="00346DD7" w:rsidRDefault="00346DD7" w:rsidP="00176E67">
      <w:r>
        <w:separator/>
      </w:r>
    </w:p>
  </w:endnote>
  <w:endnote w:type="continuationSeparator" w:id="0">
    <w:p w14:paraId="0146D6C1" w14:textId="77777777" w:rsidR="00346DD7" w:rsidRDefault="00346DD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A5D3150" w14:textId="77777777" w:rsidR="00176E67" w:rsidRDefault="00DE1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347A" w14:textId="77777777" w:rsidR="00346DD7" w:rsidRDefault="00346DD7" w:rsidP="00176E67">
      <w:r>
        <w:separator/>
      </w:r>
    </w:p>
  </w:footnote>
  <w:footnote w:type="continuationSeparator" w:id="0">
    <w:p w14:paraId="2184F4DD" w14:textId="77777777" w:rsidR="00346DD7" w:rsidRDefault="00346DD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D0C66"/>
    <w:multiLevelType w:val="multilevel"/>
    <w:tmpl w:val="C414E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5A2D2E"/>
    <w:multiLevelType w:val="hybridMultilevel"/>
    <w:tmpl w:val="27CC4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0A"/>
    <w:rsid w:val="000071F7"/>
    <w:rsid w:val="00010B00"/>
    <w:rsid w:val="0002798A"/>
    <w:rsid w:val="00044EF4"/>
    <w:rsid w:val="00057C5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4599"/>
    <w:rsid w:val="00140B0D"/>
    <w:rsid w:val="0014663E"/>
    <w:rsid w:val="00176E67"/>
    <w:rsid w:val="00180664"/>
    <w:rsid w:val="00181CE4"/>
    <w:rsid w:val="001903F7"/>
    <w:rsid w:val="0019395E"/>
    <w:rsid w:val="001D6B76"/>
    <w:rsid w:val="001E37E7"/>
    <w:rsid w:val="001F4337"/>
    <w:rsid w:val="00211828"/>
    <w:rsid w:val="00231A9E"/>
    <w:rsid w:val="00250014"/>
    <w:rsid w:val="002658DA"/>
    <w:rsid w:val="002676A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6DD7"/>
    <w:rsid w:val="003929F1"/>
    <w:rsid w:val="003A1B63"/>
    <w:rsid w:val="003A41A1"/>
    <w:rsid w:val="003A4DFF"/>
    <w:rsid w:val="003B2326"/>
    <w:rsid w:val="003F0DE5"/>
    <w:rsid w:val="00400251"/>
    <w:rsid w:val="0042703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5CD2"/>
    <w:rsid w:val="004F50F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08EE"/>
    <w:rsid w:val="0068160A"/>
    <w:rsid w:val="00682C69"/>
    <w:rsid w:val="006D2635"/>
    <w:rsid w:val="006D779C"/>
    <w:rsid w:val="006E4F63"/>
    <w:rsid w:val="006E729E"/>
    <w:rsid w:val="0071722E"/>
    <w:rsid w:val="00722A00"/>
    <w:rsid w:val="00724FA4"/>
    <w:rsid w:val="007325A9"/>
    <w:rsid w:val="0073731A"/>
    <w:rsid w:val="0075451A"/>
    <w:rsid w:val="007602AC"/>
    <w:rsid w:val="00774225"/>
    <w:rsid w:val="00774B67"/>
    <w:rsid w:val="00786E50"/>
    <w:rsid w:val="00793AC6"/>
    <w:rsid w:val="007A71DE"/>
    <w:rsid w:val="007B199B"/>
    <w:rsid w:val="007B4CCD"/>
    <w:rsid w:val="007B6119"/>
    <w:rsid w:val="007B6704"/>
    <w:rsid w:val="007C1DA0"/>
    <w:rsid w:val="007C71B8"/>
    <w:rsid w:val="007D4B13"/>
    <w:rsid w:val="007E2A15"/>
    <w:rsid w:val="007E56C4"/>
    <w:rsid w:val="007F3D5B"/>
    <w:rsid w:val="0081005A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32B7"/>
    <w:rsid w:val="00966B90"/>
    <w:rsid w:val="009737B7"/>
    <w:rsid w:val="009802C4"/>
    <w:rsid w:val="00985F92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41D3"/>
    <w:rsid w:val="00A60C9E"/>
    <w:rsid w:val="00A74F99"/>
    <w:rsid w:val="00A82BA3"/>
    <w:rsid w:val="00A94ACC"/>
    <w:rsid w:val="00AA2EA7"/>
    <w:rsid w:val="00AE6FA4"/>
    <w:rsid w:val="00B03907"/>
    <w:rsid w:val="00B11811"/>
    <w:rsid w:val="00B311C4"/>
    <w:rsid w:val="00B311E1"/>
    <w:rsid w:val="00B4735C"/>
    <w:rsid w:val="00B579DF"/>
    <w:rsid w:val="00B75A89"/>
    <w:rsid w:val="00B90EC2"/>
    <w:rsid w:val="00BA268F"/>
    <w:rsid w:val="00BC07E3"/>
    <w:rsid w:val="00BF77FE"/>
    <w:rsid w:val="00C079CA"/>
    <w:rsid w:val="00C45FDA"/>
    <w:rsid w:val="00C67741"/>
    <w:rsid w:val="00C74647"/>
    <w:rsid w:val="00C76039"/>
    <w:rsid w:val="00C76480"/>
    <w:rsid w:val="00C80AD2"/>
    <w:rsid w:val="00C80BAD"/>
    <w:rsid w:val="00C92A3C"/>
    <w:rsid w:val="00C92FD6"/>
    <w:rsid w:val="00CE5DC7"/>
    <w:rsid w:val="00CE7D54"/>
    <w:rsid w:val="00D14E73"/>
    <w:rsid w:val="00D34E0D"/>
    <w:rsid w:val="00D55AFA"/>
    <w:rsid w:val="00D6155E"/>
    <w:rsid w:val="00D83A19"/>
    <w:rsid w:val="00D86A85"/>
    <w:rsid w:val="00D90A75"/>
    <w:rsid w:val="00DA133B"/>
    <w:rsid w:val="00DA4514"/>
    <w:rsid w:val="00DC47A2"/>
    <w:rsid w:val="00DE112B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1D9B"/>
    <w:rsid w:val="00E87396"/>
    <w:rsid w:val="00E96F6F"/>
    <w:rsid w:val="00EB478A"/>
    <w:rsid w:val="00EC42A3"/>
    <w:rsid w:val="00ED150A"/>
    <w:rsid w:val="00F2506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BD467"/>
  <w15:docId w15:val="{89A091D3-1C58-40BF-8585-B9CEFC3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2658DA"/>
    <w:pPr>
      <w:ind w:left="720"/>
      <w:contextualSpacing/>
    </w:pPr>
  </w:style>
  <w:style w:type="paragraph" w:styleId="NoSpacing">
    <w:name w:val="No Spacing"/>
    <w:uiPriority w:val="1"/>
    <w:qFormat/>
    <w:rsid w:val="006808E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02ABDD-15E8-4726-9634-F7D519A8C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Judy</dc:creator>
  <cp:lastModifiedBy>Brenda Parker</cp:lastModifiedBy>
  <cp:revision>2</cp:revision>
  <cp:lastPrinted>2016-02-10T21:07:00Z</cp:lastPrinted>
  <dcterms:created xsi:type="dcterms:W3CDTF">2022-01-13T00:49:00Z</dcterms:created>
  <dcterms:modified xsi:type="dcterms:W3CDTF">2022-01-13T00:49:00Z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