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3BF" w:rsidRDefault="00D553BF" w:rsidP="00D553BF">
      <w:pPr>
        <w:tabs>
          <w:tab w:val="right" w:pos="540"/>
          <w:tab w:val="left" w:pos="810"/>
        </w:tabs>
        <w:outlineLvl w:val="0"/>
        <w:rPr>
          <w:rFonts w:ascii="Tahoma" w:hAnsi="Tahoma" w:cs="Tahoma"/>
          <w:b/>
          <w:sz w:val="22"/>
          <w:szCs w:val="22"/>
          <w:lang w:val="es-DO"/>
        </w:rPr>
      </w:pPr>
      <w:r>
        <w:rPr>
          <w:rFonts w:ascii="Tahoma" w:hAnsi="Tahoma" w:cs="Tahoma"/>
          <w:b/>
          <w:sz w:val="22"/>
          <w:szCs w:val="22"/>
          <w:lang w:val="es-DO"/>
        </w:rPr>
        <w:t>SEMANA DEL 13 AL 21` DE ABRIL</w:t>
      </w:r>
    </w:p>
    <w:p w:rsidR="00D553BF" w:rsidRDefault="00D553BF" w:rsidP="00D553BF">
      <w:pPr>
        <w:tabs>
          <w:tab w:val="right" w:pos="540"/>
          <w:tab w:val="left" w:pos="810"/>
        </w:tabs>
        <w:outlineLvl w:val="0"/>
        <w:rPr>
          <w:rFonts w:ascii="Tahoma" w:hAnsi="Tahoma" w:cs="Tahoma"/>
          <w:b/>
          <w:sz w:val="22"/>
          <w:szCs w:val="22"/>
          <w:lang w:val="es-419"/>
        </w:rPr>
      </w:pPr>
      <w:r>
        <w:rPr>
          <w:rFonts w:ascii="Tahoma" w:hAnsi="Tahoma" w:cs="Tahoma"/>
          <w:b/>
          <w:sz w:val="22"/>
          <w:szCs w:val="22"/>
          <w:lang w:val="es-419"/>
        </w:rPr>
        <w:t>INTENCIONES PARA LAS MISAS</w:t>
      </w:r>
    </w:p>
    <w:p w:rsidR="00853F82" w:rsidRPr="00D553BF" w:rsidRDefault="00853F82" w:rsidP="00853F82">
      <w:pPr>
        <w:pStyle w:val="PlainText"/>
        <w:tabs>
          <w:tab w:val="right" w:pos="540"/>
          <w:tab w:val="left" w:pos="810"/>
        </w:tabs>
        <w:ind w:left="720"/>
        <w:outlineLvl w:val="0"/>
        <w:rPr>
          <w:rFonts w:ascii="Tahoma" w:hAnsi="Tahoma" w:cs="Tahoma"/>
          <w:b/>
          <w:sz w:val="22"/>
          <w:szCs w:val="22"/>
          <w:lang w:val="es-419"/>
        </w:rPr>
      </w:pPr>
    </w:p>
    <w:p w:rsidR="00D553BF" w:rsidRPr="008C2BA8" w:rsidRDefault="00D553BF" w:rsidP="00D553BF">
      <w:pPr>
        <w:widowControl w:val="0"/>
        <w:tabs>
          <w:tab w:val="left" w:pos="4050"/>
        </w:tabs>
        <w:rPr>
          <w:rFonts w:ascii="Tahoma" w:hAnsi="Tahoma" w:cs="Tahoma"/>
          <w:b/>
          <w:sz w:val="22"/>
          <w:szCs w:val="22"/>
          <w:lang w:val="es-419"/>
        </w:rPr>
      </w:pPr>
      <w:r w:rsidRPr="008C2BA8">
        <w:rPr>
          <w:rFonts w:ascii="Tahoma" w:hAnsi="Tahoma" w:cs="Tahoma"/>
          <w:b/>
          <w:sz w:val="22"/>
          <w:szCs w:val="22"/>
          <w:lang w:val="es-419"/>
        </w:rPr>
        <w:t xml:space="preserve">SABADO, 13 DE ABRIL </w:t>
      </w:r>
    </w:p>
    <w:p w:rsidR="00B967B9" w:rsidRPr="008C2BA8" w:rsidRDefault="008C2BA8" w:rsidP="00B967B9">
      <w:pPr>
        <w:widowControl w:val="0"/>
        <w:tabs>
          <w:tab w:val="left" w:pos="4050"/>
        </w:tabs>
        <w:rPr>
          <w:rFonts w:ascii="Tahoma" w:hAnsi="Tahoma" w:cs="Tahoma"/>
          <w:b/>
          <w:lang w:val="es-419"/>
        </w:rPr>
      </w:pPr>
      <w:r w:rsidRPr="008C2BA8">
        <w:rPr>
          <w:rFonts w:ascii="Tahoma" w:hAnsi="Tahoma" w:cs="Tahoma"/>
          <w:b/>
          <w:lang w:val="es-419"/>
        </w:rPr>
        <w:t>VIGILIA DEL DO</w:t>
      </w:r>
      <w:r>
        <w:rPr>
          <w:rFonts w:ascii="Tahoma" w:hAnsi="Tahoma" w:cs="Tahoma"/>
          <w:b/>
          <w:lang w:val="es-419"/>
        </w:rPr>
        <w:t>MINGO DE RAMOS DE LA PASION DEL SEÑOR</w:t>
      </w:r>
      <w:r w:rsidR="00B967B9" w:rsidRPr="008C2BA8">
        <w:rPr>
          <w:rFonts w:ascii="Tahoma" w:hAnsi="Tahoma" w:cs="Tahoma"/>
          <w:lang w:val="es-419"/>
        </w:rPr>
        <w:t xml:space="preserve">                                              </w:t>
      </w:r>
      <w:r w:rsidR="00B967B9" w:rsidRPr="008C2BA8">
        <w:rPr>
          <w:rFonts w:ascii="Tahoma" w:hAnsi="Tahoma" w:cs="Tahoma"/>
          <w:b/>
          <w:i/>
          <w:lang w:val="es-419"/>
        </w:rPr>
        <w:t xml:space="preserve"> </w:t>
      </w:r>
      <w:r w:rsidR="00B967B9" w:rsidRPr="008C2BA8">
        <w:rPr>
          <w:rFonts w:ascii="Tahoma" w:hAnsi="Tahoma" w:cs="Tahoma"/>
          <w:lang w:val="es-419"/>
        </w:rPr>
        <w:t xml:space="preserve">                        </w:t>
      </w:r>
    </w:p>
    <w:p w:rsidR="00804611" w:rsidRPr="00626D16" w:rsidRDefault="00853F82" w:rsidP="00202405">
      <w:pPr>
        <w:widowControl w:val="0"/>
        <w:tabs>
          <w:tab w:val="left" w:pos="4050"/>
        </w:tabs>
        <w:rPr>
          <w:rFonts w:ascii="Tahoma" w:hAnsi="Tahoma" w:cs="Tahoma"/>
          <w:lang w:val="es-419"/>
        </w:rPr>
      </w:pPr>
      <w:r w:rsidRPr="00626D16">
        <w:rPr>
          <w:rFonts w:ascii="Tahoma" w:hAnsi="Tahoma" w:cs="Tahoma"/>
          <w:lang w:val="es-419"/>
        </w:rPr>
        <w:t xml:space="preserve">5:30PM </w:t>
      </w:r>
      <w:r w:rsidR="00C34056" w:rsidRPr="00626D16">
        <w:rPr>
          <w:rFonts w:ascii="Tahoma" w:hAnsi="Tahoma" w:cs="Tahoma"/>
          <w:lang w:val="es-419"/>
        </w:rPr>
        <w:t xml:space="preserve"> </w:t>
      </w:r>
      <w:r w:rsidR="00202405" w:rsidRPr="00626D16">
        <w:rPr>
          <w:rFonts w:ascii="Tahoma" w:hAnsi="Tahoma" w:cs="Tahoma"/>
          <w:lang w:val="es-419"/>
        </w:rPr>
        <w:t xml:space="preserve"> </w:t>
      </w:r>
      <w:r w:rsidR="008C2BA8" w:rsidRPr="00FD5E89">
        <w:rPr>
          <w:rFonts w:ascii="Tahoma" w:hAnsi="Tahoma" w:cs="Tahoma"/>
          <w:lang w:val="es-419"/>
        </w:rPr>
        <w:t>Por</w:t>
      </w:r>
      <w:r w:rsidR="008C2BA8" w:rsidRPr="005F0A1B">
        <w:rPr>
          <w:rFonts w:ascii="Tahoma" w:hAnsi="Tahoma" w:cs="Tahoma"/>
          <w:lang w:val="es-419"/>
        </w:rPr>
        <w:t xml:space="preserve"> los Parroquianos</w:t>
      </w:r>
    </w:p>
    <w:p w:rsidR="00853F82" w:rsidRPr="00626D16" w:rsidRDefault="00853F82" w:rsidP="00853F82">
      <w:pPr>
        <w:pStyle w:val="PlainText"/>
        <w:tabs>
          <w:tab w:val="right" w:pos="540"/>
          <w:tab w:val="left" w:pos="810"/>
        </w:tabs>
        <w:ind w:left="810" w:hanging="810"/>
        <w:rPr>
          <w:rFonts w:ascii="Tahoma" w:hAnsi="Tahoma" w:cs="Tahoma"/>
          <w:sz w:val="16"/>
          <w:szCs w:val="16"/>
          <w:lang w:val="es-419"/>
        </w:rPr>
      </w:pPr>
    </w:p>
    <w:p w:rsidR="008C2BA8" w:rsidRPr="00626D16" w:rsidRDefault="008C2BA8" w:rsidP="008C2BA8">
      <w:pPr>
        <w:widowControl w:val="0"/>
        <w:tabs>
          <w:tab w:val="left" w:pos="4050"/>
        </w:tabs>
        <w:rPr>
          <w:rFonts w:ascii="Tahoma" w:hAnsi="Tahoma" w:cs="Tahoma"/>
          <w:b/>
          <w:sz w:val="22"/>
          <w:szCs w:val="22"/>
          <w:lang w:val="es-419"/>
        </w:rPr>
      </w:pPr>
      <w:r w:rsidRPr="00626D16">
        <w:rPr>
          <w:rFonts w:ascii="Tahoma" w:hAnsi="Tahoma" w:cs="Tahoma"/>
          <w:b/>
          <w:sz w:val="22"/>
          <w:szCs w:val="22"/>
          <w:lang w:val="es-419"/>
        </w:rPr>
        <w:t>DOMINGO, 14 DE ABRIL</w:t>
      </w:r>
    </w:p>
    <w:p w:rsidR="008C2BA8" w:rsidRDefault="008C2BA8" w:rsidP="008C2BA8">
      <w:pPr>
        <w:pStyle w:val="PlainText"/>
        <w:tabs>
          <w:tab w:val="right" w:pos="540"/>
          <w:tab w:val="left" w:pos="810"/>
        </w:tabs>
        <w:ind w:left="810" w:hanging="810"/>
        <w:rPr>
          <w:rFonts w:ascii="Tahoma" w:hAnsi="Tahoma" w:cs="Tahoma"/>
          <w:lang w:val="es-419"/>
        </w:rPr>
      </w:pPr>
      <w:r w:rsidRPr="008C2BA8">
        <w:rPr>
          <w:rFonts w:ascii="Tahoma" w:hAnsi="Tahoma" w:cs="Tahoma"/>
          <w:b/>
          <w:lang w:val="es-419"/>
        </w:rPr>
        <w:t>DO</w:t>
      </w:r>
      <w:r w:rsidR="0033756E">
        <w:rPr>
          <w:rFonts w:ascii="Tahoma" w:hAnsi="Tahoma" w:cs="Tahoma"/>
          <w:b/>
          <w:lang w:val="es-419"/>
        </w:rPr>
        <w:t>MINGO DE PALMA</w:t>
      </w:r>
      <w:r>
        <w:rPr>
          <w:rFonts w:ascii="Tahoma" w:hAnsi="Tahoma" w:cs="Tahoma"/>
          <w:b/>
          <w:lang w:val="es-419"/>
        </w:rPr>
        <w:t>S DE LA PASION DEL SEÑOR</w:t>
      </w:r>
      <w:r w:rsidRPr="008C2BA8">
        <w:rPr>
          <w:rFonts w:ascii="Tahoma" w:hAnsi="Tahoma" w:cs="Tahoma"/>
          <w:lang w:val="es-419"/>
        </w:rPr>
        <w:t xml:space="preserve"> </w:t>
      </w:r>
    </w:p>
    <w:p w:rsidR="008C2BA8" w:rsidRPr="00626D16" w:rsidRDefault="008C2BA8" w:rsidP="008C2BA8">
      <w:pPr>
        <w:pStyle w:val="PlainText"/>
        <w:tabs>
          <w:tab w:val="right" w:pos="540"/>
          <w:tab w:val="left" w:pos="810"/>
        </w:tabs>
        <w:ind w:left="810" w:hanging="810"/>
        <w:rPr>
          <w:rFonts w:ascii="Tahoma" w:hAnsi="Tahoma" w:cs="Tahoma"/>
          <w:lang w:val="es-419"/>
        </w:rPr>
      </w:pPr>
      <w:r w:rsidRPr="00626D16">
        <w:rPr>
          <w:rFonts w:ascii="Tahoma" w:hAnsi="Tahoma" w:cs="Tahoma"/>
          <w:lang w:val="es-419"/>
        </w:rPr>
        <w:t xml:space="preserve">                                           </w:t>
      </w:r>
      <w:r w:rsidRPr="00626D16">
        <w:rPr>
          <w:rFonts w:ascii="Tahoma" w:hAnsi="Tahoma" w:cs="Tahoma"/>
          <w:b/>
          <w:i/>
          <w:lang w:val="es-419"/>
        </w:rPr>
        <w:t xml:space="preserve"> </w:t>
      </w:r>
      <w:r w:rsidRPr="00626D16">
        <w:rPr>
          <w:rFonts w:ascii="Tahoma" w:hAnsi="Tahoma" w:cs="Tahoma"/>
          <w:lang w:val="es-419"/>
        </w:rPr>
        <w:t xml:space="preserve">           </w:t>
      </w:r>
    </w:p>
    <w:p w:rsidR="00C34056" w:rsidRPr="008C2BA8" w:rsidRDefault="008C2BA8" w:rsidP="008C2BA8">
      <w:pPr>
        <w:pStyle w:val="PlainText"/>
        <w:tabs>
          <w:tab w:val="right" w:pos="540"/>
          <w:tab w:val="left" w:pos="810"/>
        </w:tabs>
        <w:ind w:left="810" w:hanging="810"/>
        <w:rPr>
          <w:rFonts w:ascii="Tahoma" w:hAnsi="Tahoma" w:cs="Tahoma"/>
          <w:b/>
        </w:rPr>
      </w:pPr>
      <w:r>
        <w:rPr>
          <w:rFonts w:ascii="Tahoma" w:hAnsi="Tahoma" w:cs="Tahoma"/>
        </w:rPr>
        <w:t>7:3</w:t>
      </w:r>
      <w:r w:rsidRPr="008C2BA8">
        <w:rPr>
          <w:rFonts w:ascii="Tahoma" w:hAnsi="Tahoma" w:cs="Tahoma"/>
        </w:rPr>
        <w:t xml:space="preserve">0 </w:t>
      </w:r>
      <w:r>
        <w:rPr>
          <w:rFonts w:ascii="Tahoma" w:hAnsi="Tahoma" w:cs="Tahoma"/>
        </w:rPr>
        <w:t xml:space="preserve">    </w:t>
      </w:r>
      <w:r w:rsidR="00C34056" w:rsidRPr="008C2BA8">
        <w:rPr>
          <w:rFonts w:ascii="Tahoma" w:hAnsi="Tahoma" w:cs="Tahoma"/>
        </w:rPr>
        <w:t>+William, Ernestine &amp; Anthony John Colella</w:t>
      </w:r>
    </w:p>
    <w:p w:rsidR="00C34056" w:rsidRDefault="00C34056" w:rsidP="00C34056">
      <w:pPr>
        <w:pStyle w:val="PlainText"/>
        <w:tabs>
          <w:tab w:val="right" w:pos="540"/>
          <w:tab w:val="left" w:pos="810"/>
        </w:tabs>
        <w:ind w:left="810" w:hanging="810"/>
        <w:rPr>
          <w:rFonts w:ascii="Tahoma" w:hAnsi="Tahoma" w:cs="Tahoma"/>
        </w:rPr>
      </w:pPr>
      <w:r w:rsidRPr="008C2BA8">
        <w:rPr>
          <w:rFonts w:ascii="Tahoma" w:hAnsi="Tahoma" w:cs="Tahoma"/>
        </w:rPr>
        <w:tab/>
        <w:t xml:space="preserve">           </w:t>
      </w:r>
      <w:r>
        <w:rPr>
          <w:rFonts w:ascii="Tahoma" w:hAnsi="Tahoma" w:cs="Tahoma"/>
        </w:rPr>
        <w:t>+Kay &amp; Charlie Tedeschi</w:t>
      </w:r>
    </w:p>
    <w:p w:rsidR="00C34056" w:rsidRDefault="00C34056" w:rsidP="00C34056">
      <w:pPr>
        <w:pStyle w:val="PlainText"/>
        <w:tabs>
          <w:tab w:val="right" w:pos="540"/>
          <w:tab w:val="left" w:pos="810"/>
        </w:tabs>
        <w:ind w:left="810" w:hanging="810"/>
        <w:rPr>
          <w:rFonts w:ascii="Tahoma" w:hAnsi="Tahoma" w:cs="Tahoma"/>
        </w:rPr>
      </w:pPr>
      <w:r>
        <w:rPr>
          <w:rFonts w:ascii="Tahoma" w:hAnsi="Tahoma" w:cs="Tahoma"/>
        </w:rPr>
        <w:tab/>
        <w:t xml:space="preserve">           +Riccardo Gigli</w:t>
      </w:r>
    </w:p>
    <w:p w:rsidR="00C34056" w:rsidRDefault="00C34056" w:rsidP="00C34056">
      <w:pPr>
        <w:pStyle w:val="PlainText"/>
        <w:tabs>
          <w:tab w:val="right" w:pos="540"/>
          <w:tab w:val="left" w:pos="810"/>
        </w:tabs>
        <w:ind w:left="810" w:hanging="810"/>
        <w:rPr>
          <w:rFonts w:ascii="Tahoma" w:hAnsi="Tahoma" w:cs="Tahoma"/>
        </w:rPr>
      </w:pPr>
      <w:r>
        <w:rPr>
          <w:rFonts w:ascii="Tahoma" w:hAnsi="Tahoma" w:cs="Tahoma"/>
        </w:rPr>
        <w:tab/>
        <w:t xml:space="preserve">           +Jerry Giamonco</w:t>
      </w:r>
    </w:p>
    <w:p w:rsidR="00EF4911" w:rsidRPr="00EC7B50" w:rsidRDefault="00C34056" w:rsidP="00C40667">
      <w:pPr>
        <w:pStyle w:val="PlainText"/>
        <w:tabs>
          <w:tab w:val="right" w:pos="540"/>
          <w:tab w:val="left" w:pos="810"/>
        </w:tabs>
        <w:ind w:left="810" w:hanging="810"/>
        <w:rPr>
          <w:rFonts w:ascii="Tahoma" w:hAnsi="Tahoma" w:cs="Tahoma"/>
        </w:rPr>
      </w:pPr>
      <w:r>
        <w:rPr>
          <w:rFonts w:ascii="Tahoma" w:hAnsi="Tahoma" w:cs="Tahoma"/>
        </w:rPr>
        <w:t xml:space="preserve">           +Bruno M. Vittoria &amp; Andy &amp; Perry Stillo</w:t>
      </w:r>
      <w:r>
        <w:rPr>
          <w:rFonts w:ascii="Tahoma" w:hAnsi="Tahoma" w:cs="Tahoma"/>
        </w:rPr>
        <w:tab/>
      </w:r>
    </w:p>
    <w:p w:rsidR="00C34056" w:rsidRDefault="00853F82" w:rsidP="00C34056">
      <w:pPr>
        <w:pStyle w:val="PlainText"/>
        <w:tabs>
          <w:tab w:val="right" w:pos="540"/>
          <w:tab w:val="left" w:pos="810"/>
        </w:tabs>
        <w:ind w:left="810" w:hanging="810"/>
        <w:rPr>
          <w:rFonts w:ascii="Tahoma" w:hAnsi="Tahoma" w:cs="Tahoma"/>
        </w:rPr>
      </w:pPr>
      <w:r>
        <w:rPr>
          <w:rFonts w:ascii="Tahoma" w:hAnsi="Tahoma" w:cs="Tahoma"/>
        </w:rPr>
        <w:t xml:space="preserve">  9:3</w:t>
      </w:r>
      <w:r w:rsidRPr="00872205">
        <w:rPr>
          <w:rFonts w:ascii="Tahoma" w:hAnsi="Tahoma" w:cs="Tahoma"/>
        </w:rPr>
        <w:t>0</w:t>
      </w:r>
      <w:r w:rsidRPr="00EC7B50">
        <w:rPr>
          <w:rFonts w:ascii="Tahoma" w:hAnsi="Tahoma" w:cs="Tahoma"/>
          <w:b/>
          <w:i/>
        </w:rPr>
        <w:tab/>
      </w:r>
      <w:r>
        <w:rPr>
          <w:rFonts w:ascii="Tahoma" w:hAnsi="Tahoma" w:cs="Tahoma"/>
          <w:b/>
          <w:i/>
        </w:rPr>
        <w:t xml:space="preserve"> </w:t>
      </w:r>
      <w:r w:rsidR="00C40667">
        <w:rPr>
          <w:rFonts w:ascii="Tahoma" w:hAnsi="Tahoma" w:cs="Tahoma"/>
          <w:b/>
          <w:i/>
        </w:rPr>
        <w:t xml:space="preserve"> </w:t>
      </w:r>
      <w:r w:rsidR="0023653F">
        <w:rPr>
          <w:rFonts w:ascii="Tahoma" w:hAnsi="Tahoma" w:cs="Tahoma"/>
          <w:b/>
          <w:i/>
        </w:rPr>
        <w:t xml:space="preserve"> </w:t>
      </w:r>
      <w:r w:rsidR="00C34056">
        <w:rPr>
          <w:rFonts w:ascii="Tahoma" w:hAnsi="Tahoma" w:cs="Tahoma"/>
        </w:rPr>
        <w:t>+Frank DeRosa</w:t>
      </w:r>
    </w:p>
    <w:p w:rsidR="00C34056" w:rsidRDefault="00C34056" w:rsidP="00C34056">
      <w:pPr>
        <w:pStyle w:val="PlainText"/>
        <w:tabs>
          <w:tab w:val="right" w:pos="540"/>
          <w:tab w:val="left" w:pos="810"/>
        </w:tabs>
        <w:ind w:left="810" w:hanging="810"/>
        <w:rPr>
          <w:rFonts w:ascii="Tahoma" w:hAnsi="Tahoma" w:cs="Tahoma"/>
        </w:rPr>
      </w:pPr>
      <w:r>
        <w:rPr>
          <w:rFonts w:ascii="Tahoma" w:hAnsi="Tahoma" w:cs="Tahoma"/>
        </w:rPr>
        <w:tab/>
        <w:t xml:space="preserve">           +Giovanni Bernardo</w:t>
      </w:r>
    </w:p>
    <w:p w:rsidR="00C34056" w:rsidRDefault="00C34056" w:rsidP="00C34056">
      <w:pPr>
        <w:pStyle w:val="PlainText"/>
        <w:tabs>
          <w:tab w:val="right" w:pos="540"/>
          <w:tab w:val="left" w:pos="810"/>
        </w:tabs>
        <w:ind w:left="810" w:hanging="810"/>
        <w:rPr>
          <w:rFonts w:ascii="Tahoma" w:hAnsi="Tahoma" w:cs="Tahoma"/>
        </w:rPr>
      </w:pPr>
      <w:r>
        <w:rPr>
          <w:rFonts w:ascii="Tahoma" w:hAnsi="Tahoma" w:cs="Tahoma"/>
        </w:rPr>
        <w:tab/>
        <w:t xml:space="preserve">           +Francis &amp; Maureen Shea</w:t>
      </w:r>
    </w:p>
    <w:p w:rsidR="0032386E" w:rsidRPr="0032386E" w:rsidRDefault="00C34056" w:rsidP="00C34056">
      <w:pPr>
        <w:pStyle w:val="PlainText"/>
        <w:tabs>
          <w:tab w:val="right" w:pos="540"/>
          <w:tab w:val="left" w:pos="810"/>
        </w:tabs>
        <w:ind w:left="810" w:hanging="810"/>
        <w:rPr>
          <w:rFonts w:ascii="Tahoma" w:hAnsi="Tahoma" w:cs="Tahoma"/>
        </w:rPr>
      </w:pPr>
      <w:r>
        <w:rPr>
          <w:rFonts w:ascii="Tahoma" w:hAnsi="Tahoma" w:cs="Tahoma"/>
        </w:rPr>
        <w:tab/>
        <w:t xml:space="preserve">           +Ray &amp; Gloria Barry</w:t>
      </w:r>
    </w:p>
    <w:p w:rsidR="00C34056" w:rsidRDefault="00853F82" w:rsidP="00C34056">
      <w:pPr>
        <w:pStyle w:val="PlainText"/>
        <w:tabs>
          <w:tab w:val="right" w:pos="540"/>
          <w:tab w:val="left" w:pos="810"/>
        </w:tabs>
        <w:ind w:left="810" w:hanging="810"/>
        <w:rPr>
          <w:rFonts w:ascii="Tahoma" w:hAnsi="Tahoma" w:cs="Tahoma"/>
        </w:rPr>
      </w:pPr>
      <w:r>
        <w:rPr>
          <w:rFonts w:ascii="Tahoma" w:hAnsi="Tahoma" w:cs="Tahoma"/>
        </w:rPr>
        <w:t>11:30</w:t>
      </w:r>
      <w:r>
        <w:rPr>
          <w:rFonts w:ascii="Tahoma" w:hAnsi="Tahoma" w:cs="Tahoma"/>
        </w:rPr>
        <w:tab/>
      </w:r>
      <w:r w:rsidR="009A31AA">
        <w:rPr>
          <w:rFonts w:ascii="Tahoma" w:hAnsi="Tahoma" w:cs="Tahoma"/>
        </w:rPr>
        <w:t xml:space="preserve">  </w:t>
      </w:r>
      <w:r w:rsidR="00C34056">
        <w:rPr>
          <w:rFonts w:ascii="Tahoma" w:hAnsi="Tahoma" w:cs="Tahoma"/>
        </w:rPr>
        <w:t xml:space="preserve"> +Philip &amp; Grace Sgobba</w:t>
      </w:r>
    </w:p>
    <w:p w:rsidR="00C34056" w:rsidRDefault="00C34056" w:rsidP="00C34056">
      <w:pPr>
        <w:pStyle w:val="PlainText"/>
        <w:tabs>
          <w:tab w:val="right" w:pos="540"/>
          <w:tab w:val="left" w:pos="810"/>
        </w:tabs>
        <w:ind w:left="810" w:hanging="810"/>
        <w:rPr>
          <w:rFonts w:ascii="Tahoma" w:hAnsi="Tahoma" w:cs="Tahoma"/>
        </w:rPr>
      </w:pPr>
      <w:r>
        <w:rPr>
          <w:rFonts w:ascii="Tahoma" w:hAnsi="Tahoma" w:cs="Tahoma"/>
        </w:rPr>
        <w:t xml:space="preserve">           +Ann Marie Patterson-Koodary</w:t>
      </w:r>
    </w:p>
    <w:p w:rsidR="00C34056" w:rsidRDefault="00C34056" w:rsidP="00C34056">
      <w:pPr>
        <w:pStyle w:val="PlainText"/>
        <w:tabs>
          <w:tab w:val="right" w:pos="540"/>
          <w:tab w:val="left" w:pos="810"/>
        </w:tabs>
        <w:ind w:left="810" w:hanging="810"/>
        <w:rPr>
          <w:rFonts w:ascii="Tahoma" w:hAnsi="Tahoma" w:cs="Tahoma"/>
        </w:rPr>
      </w:pPr>
      <w:r>
        <w:rPr>
          <w:rFonts w:ascii="Tahoma" w:hAnsi="Tahoma" w:cs="Tahoma"/>
        </w:rPr>
        <w:tab/>
        <w:t xml:space="preserve">           +Joseph Emmolo</w:t>
      </w:r>
    </w:p>
    <w:p w:rsidR="00F83095" w:rsidRPr="00626D16" w:rsidRDefault="00C34056" w:rsidP="00C34056">
      <w:pPr>
        <w:pStyle w:val="PlainText"/>
        <w:tabs>
          <w:tab w:val="right" w:pos="540"/>
          <w:tab w:val="left" w:pos="810"/>
        </w:tabs>
        <w:ind w:left="810" w:hanging="810"/>
        <w:rPr>
          <w:rFonts w:ascii="Tahoma" w:hAnsi="Tahoma" w:cs="Tahoma"/>
          <w:lang w:val="es-419"/>
        </w:rPr>
      </w:pPr>
      <w:r>
        <w:rPr>
          <w:rFonts w:ascii="Tahoma" w:hAnsi="Tahoma" w:cs="Tahoma"/>
        </w:rPr>
        <w:tab/>
        <w:t xml:space="preserve">           </w:t>
      </w:r>
      <w:r w:rsidRPr="00626D16">
        <w:rPr>
          <w:rFonts w:ascii="Tahoma" w:hAnsi="Tahoma" w:cs="Tahoma"/>
          <w:lang w:val="es-419"/>
        </w:rPr>
        <w:t>+Maria Tedeschi</w:t>
      </w:r>
      <w:r w:rsidR="009A31AA" w:rsidRPr="00626D16">
        <w:rPr>
          <w:rFonts w:ascii="Tahoma" w:hAnsi="Tahoma" w:cs="Tahoma"/>
          <w:lang w:val="es-419"/>
        </w:rPr>
        <w:t xml:space="preserve"> </w:t>
      </w:r>
    </w:p>
    <w:p w:rsidR="00853F82" w:rsidRPr="00626D16" w:rsidRDefault="00853F82" w:rsidP="00853F82">
      <w:pPr>
        <w:widowControl w:val="0"/>
        <w:tabs>
          <w:tab w:val="left" w:pos="4050"/>
        </w:tabs>
        <w:rPr>
          <w:rFonts w:ascii="Tahoma" w:hAnsi="Tahoma" w:cs="Tahoma"/>
          <w:lang w:val="es-419"/>
        </w:rPr>
      </w:pPr>
      <w:r w:rsidRPr="00626D16">
        <w:rPr>
          <w:rFonts w:ascii="Tahoma" w:hAnsi="Tahoma" w:cs="Tahoma"/>
          <w:lang w:val="es-419"/>
        </w:rPr>
        <w:t>5</w:t>
      </w:r>
      <w:r w:rsidR="00C34056" w:rsidRPr="00626D16">
        <w:rPr>
          <w:rFonts w:ascii="Tahoma" w:hAnsi="Tahoma" w:cs="Tahoma"/>
          <w:lang w:val="es-419"/>
        </w:rPr>
        <w:t>:30PM+Fr. Jeremiah McGinley, O.F.M.</w:t>
      </w:r>
    </w:p>
    <w:p w:rsidR="00853F82" w:rsidRPr="00626D16" w:rsidRDefault="00853F82" w:rsidP="00853F82">
      <w:pPr>
        <w:widowControl w:val="0"/>
        <w:tabs>
          <w:tab w:val="left" w:pos="4050"/>
        </w:tabs>
        <w:rPr>
          <w:rFonts w:ascii="Tahoma" w:hAnsi="Tahoma" w:cs="Tahoma"/>
          <w:lang w:val="es-419"/>
        </w:rPr>
      </w:pPr>
    </w:p>
    <w:p w:rsidR="008C2BA8" w:rsidRPr="00BC3A07" w:rsidRDefault="008C2BA8" w:rsidP="008C2BA8">
      <w:pPr>
        <w:pStyle w:val="PlainText"/>
        <w:tabs>
          <w:tab w:val="right" w:pos="540"/>
          <w:tab w:val="left" w:pos="810"/>
        </w:tabs>
        <w:ind w:left="810" w:hanging="810"/>
        <w:rPr>
          <w:rFonts w:ascii="Tahoma" w:hAnsi="Tahoma" w:cs="Tahoma"/>
          <w:b/>
          <w:sz w:val="22"/>
          <w:szCs w:val="22"/>
          <w:lang w:val="es-419"/>
        </w:rPr>
      </w:pPr>
      <w:r>
        <w:rPr>
          <w:rFonts w:ascii="Tahoma" w:hAnsi="Tahoma" w:cs="Tahoma"/>
          <w:b/>
          <w:sz w:val="22"/>
          <w:szCs w:val="22"/>
          <w:lang w:val="es-419"/>
        </w:rPr>
        <w:t>LUNES, 15</w:t>
      </w:r>
      <w:r w:rsidRPr="00BC3A07">
        <w:rPr>
          <w:rFonts w:ascii="Tahoma" w:hAnsi="Tahoma" w:cs="Tahoma"/>
          <w:b/>
          <w:sz w:val="22"/>
          <w:szCs w:val="22"/>
          <w:lang w:val="es-419"/>
        </w:rPr>
        <w:t xml:space="preserve"> DE ABRIL</w:t>
      </w:r>
    </w:p>
    <w:p w:rsidR="008C2BA8" w:rsidRPr="00BC3A07" w:rsidRDefault="008C2BA8" w:rsidP="008C2BA8">
      <w:pPr>
        <w:pStyle w:val="PlainText"/>
        <w:tabs>
          <w:tab w:val="right" w:pos="540"/>
          <w:tab w:val="left" w:pos="810"/>
        </w:tabs>
        <w:ind w:left="810" w:hanging="810"/>
        <w:rPr>
          <w:rFonts w:ascii="Tahoma" w:hAnsi="Tahoma" w:cs="Tahoma"/>
          <w:lang w:val="es-419"/>
        </w:rPr>
      </w:pPr>
      <w:r w:rsidRPr="00BC3A07">
        <w:rPr>
          <w:rFonts w:ascii="Tahoma" w:hAnsi="Tahoma" w:cs="Tahoma"/>
          <w:lang w:val="es-419"/>
        </w:rPr>
        <w:t>11:30</w:t>
      </w:r>
      <w:r w:rsidRPr="00BC3A07">
        <w:rPr>
          <w:rFonts w:ascii="Tahoma" w:hAnsi="Tahoma" w:cs="Tahoma"/>
          <w:lang w:val="es-419"/>
        </w:rPr>
        <w:tab/>
      </w:r>
      <w:r w:rsidRPr="00BC3A07">
        <w:rPr>
          <w:rFonts w:ascii="Tahoma" w:hAnsi="Tahoma" w:cs="Tahoma"/>
          <w:lang w:val="es-419"/>
        </w:rPr>
        <w:tab/>
        <w:t xml:space="preserve"> </w:t>
      </w:r>
      <w:r>
        <w:rPr>
          <w:rFonts w:ascii="Tahoma" w:hAnsi="Tahoma" w:cs="Tahoma"/>
          <w:lang w:val="es-419"/>
        </w:rPr>
        <w:t xml:space="preserve">Misa de la Legión </w:t>
      </w:r>
      <w:r w:rsidRPr="00CA05F5">
        <w:rPr>
          <w:rFonts w:ascii="Tahoma" w:hAnsi="Tahoma" w:cs="Tahoma"/>
          <w:lang w:val="es-419"/>
        </w:rPr>
        <w:t>F</w:t>
      </w:r>
      <w:r>
        <w:rPr>
          <w:rFonts w:ascii="Tahoma" w:hAnsi="Tahoma" w:cs="Tahoma"/>
          <w:lang w:val="es-419"/>
        </w:rPr>
        <w:t>ranciscana</w:t>
      </w:r>
    </w:p>
    <w:p w:rsidR="008C2BA8" w:rsidRPr="000D6210" w:rsidRDefault="008C2BA8" w:rsidP="008C2BA8">
      <w:pPr>
        <w:pStyle w:val="PlainText"/>
        <w:tabs>
          <w:tab w:val="right" w:pos="540"/>
          <w:tab w:val="left" w:pos="810"/>
        </w:tabs>
        <w:ind w:left="810" w:hanging="810"/>
        <w:rPr>
          <w:rFonts w:ascii="Tahoma" w:hAnsi="Tahoma" w:cs="Tahoma"/>
          <w:lang w:val="es-419"/>
        </w:rPr>
      </w:pPr>
      <w:r w:rsidRPr="009144A9">
        <w:rPr>
          <w:rFonts w:ascii="Tahoma" w:hAnsi="Tahoma" w:cs="Tahoma"/>
          <w:lang w:val="es-419"/>
        </w:rPr>
        <w:tab/>
        <w:t xml:space="preserve">           </w:t>
      </w:r>
      <w:r w:rsidRPr="000D6210">
        <w:rPr>
          <w:rFonts w:ascii="Tahoma" w:hAnsi="Tahoma" w:cs="Tahoma"/>
          <w:lang w:val="es-419"/>
        </w:rPr>
        <w:t xml:space="preserve">   Por la intención de </w:t>
      </w:r>
      <w:r>
        <w:rPr>
          <w:rFonts w:ascii="Tahoma" w:hAnsi="Tahoma" w:cs="Tahoma"/>
          <w:lang w:val="es-419"/>
        </w:rPr>
        <w:t>Sr.</w:t>
      </w:r>
      <w:r w:rsidRPr="000D6210">
        <w:rPr>
          <w:rFonts w:ascii="Tahoma" w:hAnsi="Tahoma" w:cs="Tahoma"/>
          <w:lang w:val="es-419"/>
        </w:rPr>
        <w:t>Corinne Gmuer, S.S.N.D.</w:t>
      </w:r>
    </w:p>
    <w:p w:rsidR="00853F82" w:rsidRPr="008C2BA8" w:rsidRDefault="00853F82" w:rsidP="00853F82">
      <w:pPr>
        <w:pStyle w:val="PlainText"/>
        <w:tabs>
          <w:tab w:val="right" w:pos="540"/>
          <w:tab w:val="left" w:pos="810"/>
        </w:tabs>
        <w:ind w:left="810" w:hanging="810"/>
        <w:rPr>
          <w:rFonts w:ascii="Tahoma" w:hAnsi="Tahoma" w:cs="Tahoma"/>
          <w:sz w:val="18"/>
          <w:szCs w:val="18"/>
          <w:lang w:val="es-419"/>
        </w:rPr>
      </w:pPr>
      <w:r w:rsidRPr="008C2BA8">
        <w:rPr>
          <w:rFonts w:ascii="Tahoma" w:hAnsi="Tahoma" w:cs="Tahoma"/>
          <w:lang w:val="es-419"/>
        </w:rPr>
        <w:tab/>
        <w:t xml:space="preserve">            </w:t>
      </w:r>
      <w:r w:rsidRPr="008C2BA8">
        <w:rPr>
          <w:rFonts w:ascii="Tahoma" w:hAnsi="Tahoma" w:cs="Tahoma"/>
          <w:lang w:val="es-419"/>
        </w:rPr>
        <w:tab/>
        <w:t xml:space="preserve">                </w:t>
      </w:r>
      <w:r w:rsidRPr="008C2BA8">
        <w:rPr>
          <w:rFonts w:ascii="Tahoma" w:hAnsi="Tahoma" w:cs="Tahoma"/>
          <w:lang w:val="es-419"/>
        </w:rPr>
        <w:tab/>
      </w:r>
      <w:r w:rsidRPr="008C2BA8">
        <w:rPr>
          <w:rFonts w:ascii="Tahoma" w:hAnsi="Tahoma" w:cs="Tahoma"/>
          <w:lang w:val="es-419"/>
        </w:rPr>
        <w:tab/>
      </w:r>
    </w:p>
    <w:p w:rsidR="008C2BA8" w:rsidRPr="008C2BA8" w:rsidRDefault="008C2BA8" w:rsidP="008C2BA8">
      <w:pPr>
        <w:pStyle w:val="PlainText"/>
        <w:tabs>
          <w:tab w:val="right" w:pos="540"/>
          <w:tab w:val="left" w:pos="810"/>
        </w:tabs>
        <w:ind w:left="810" w:hanging="810"/>
        <w:rPr>
          <w:rFonts w:ascii="Tahoma" w:hAnsi="Tahoma" w:cs="Tahoma"/>
          <w:lang w:val="es-419"/>
        </w:rPr>
      </w:pPr>
      <w:r w:rsidRPr="008C2BA8">
        <w:rPr>
          <w:rFonts w:ascii="Tahoma" w:hAnsi="Tahoma" w:cs="Tahoma"/>
          <w:b/>
          <w:sz w:val="22"/>
          <w:szCs w:val="22"/>
          <w:lang w:val="es-419"/>
        </w:rPr>
        <w:t>MARTES, 16 DE ABRIL</w:t>
      </w:r>
    </w:p>
    <w:p w:rsidR="00C34056" w:rsidRPr="006378FC" w:rsidRDefault="00853F82" w:rsidP="00853F82">
      <w:pPr>
        <w:rPr>
          <w:rFonts w:ascii="Tahoma" w:hAnsi="Tahoma" w:cs="Tahoma"/>
          <w:lang w:val="es-419"/>
        </w:rPr>
      </w:pPr>
      <w:r w:rsidRPr="008C2BA8">
        <w:rPr>
          <w:rFonts w:ascii="Tahoma" w:hAnsi="Tahoma" w:cs="Tahoma"/>
          <w:lang w:val="es-419"/>
        </w:rPr>
        <w:t>11:30</w:t>
      </w:r>
      <w:r w:rsidRPr="008C2BA8">
        <w:rPr>
          <w:rFonts w:ascii="Tahoma" w:hAnsi="Tahoma" w:cs="Tahoma"/>
          <w:lang w:val="es-419"/>
        </w:rPr>
        <w:tab/>
        <w:t>+</w:t>
      </w:r>
      <w:r w:rsidR="008C2BA8" w:rsidRPr="008C2BA8">
        <w:rPr>
          <w:rFonts w:ascii="Tahoma" w:hAnsi="Tahoma" w:cs="Tahoma"/>
          <w:lang w:val="es-419"/>
        </w:rPr>
        <w:t>Miembros difuntos de la Sociedad del Rosario</w:t>
      </w:r>
      <w:r w:rsidR="006378FC">
        <w:rPr>
          <w:rFonts w:ascii="Tahoma" w:hAnsi="Tahoma" w:cs="Tahoma"/>
          <w:lang w:val="es-419"/>
        </w:rPr>
        <w:t xml:space="preserve">           de San Buenaventura</w:t>
      </w:r>
    </w:p>
    <w:p w:rsidR="004D295D" w:rsidRDefault="004D295D" w:rsidP="00853F82">
      <w:pPr>
        <w:rPr>
          <w:rFonts w:ascii="Tahoma" w:hAnsi="Tahoma" w:cs="Tahoma"/>
        </w:rPr>
      </w:pPr>
      <w:r w:rsidRPr="006378FC">
        <w:rPr>
          <w:rFonts w:ascii="Tahoma" w:hAnsi="Tahoma" w:cs="Tahoma"/>
          <w:lang w:val="es-419"/>
        </w:rPr>
        <w:tab/>
      </w:r>
      <w:r>
        <w:rPr>
          <w:rFonts w:ascii="Tahoma" w:hAnsi="Tahoma" w:cs="Tahoma"/>
        </w:rPr>
        <w:t>+</w:t>
      </w:r>
      <w:r w:rsidR="00C34056">
        <w:rPr>
          <w:rFonts w:ascii="Tahoma" w:hAnsi="Tahoma" w:cs="Tahoma"/>
        </w:rPr>
        <w:t>Carmine R. Buglione</w:t>
      </w:r>
      <w:r w:rsidR="00F568D1">
        <w:rPr>
          <w:rFonts w:ascii="Tahoma" w:hAnsi="Tahoma" w:cs="Tahoma"/>
        </w:rPr>
        <w:tab/>
      </w:r>
    </w:p>
    <w:p w:rsidR="00853F82" w:rsidRDefault="009A31AA" w:rsidP="00853F82">
      <w:pPr>
        <w:rPr>
          <w:rFonts w:ascii="Tahoma" w:hAnsi="Tahoma" w:cs="Tahoma"/>
        </w:rPr>
      </w:pPr>
      <w:r>
        <w:rPr>
          <w:rFonts w:ascii="Tahoma" w:hAnsi="Tahoma" w:cs="Tahoma"/>
        </w:rPr>
        <w:t xml:space="preserve">  </w:t>
      </w:r>
      <w:r w:rsidR="00C34056">
        <w:rPr>
          <w:rFonts w:ascii="Tahoma" w:hAnsi="Tahoma" w:cs="Tahoma"/>
        </w:rPr>
        <w:t xml:space="preserve">7PM </w:t>
      </w:r>
      <w:r w:rsidR="00C34056">
        <w:rPr>
          <w:rFonts w:ascii="Tahoma" w:hAnsi="Tahoma" w:cs="Tahoma"/>
        </w:rPr>
        <w:tab/>
        <w:t>+James &amp; Eileen Egan</w:t>
      </w:r>
    </w:p>
    <w:p w:rsidR="00853F82" w:rsidRDefault="00D1312E" w:rsidP="00853F82">
      <w:pPr>
        <w:rPr>
          <w:rFonts w:ascii="Tahoma" w:hAnsi="Tahoma" w:cs="Tahoma"/>
        </w:rPr>
      </w:pPr>
      <w:r>
        <w:rPr>
          <w:rFonts w:ascii="Tahoma" w:hAnsi="Tahoma" w:cs="Tahoma"/>
        </w:rPr>
        <w:tab/>
        <w:t>+</w:t>
      </w:r>
      <w:r w:rsidR="00C34056">
        <w:rPr>
          <w:rFonts w:ascii="Tahoma" w:hAnsi="Tahoma" w:cs="Tahoma"/>
        </w:rPr>
        <w:t>Karen Kraft</w:t>
      </w:r>
    </w:p>
    <w:p w:rsidR="00853F82" w:rsidRDefault="00853F82" w:rsidP="00853F82">
      <w:pPr>
        <w:rPr>
          <w:rFonts w:ascii="Tahoma" w:hAnsi="Tahoma" w:cs="Tahoma"/>
          <w:b/>
        </w:rPr>
      </w:pPr>
      <w:r>
        <w:rPr>
          <w:rFonts w:ascii="Tahoma" w:hAnsi="Tahoma" w:cs="Tahoma"/>
        </w:rPr>
        <w:tab/>
      </w:r>
    </w:p>
    <w:p w:rsidR="008C2BA8" w:rsidRPr="00626D16" w:rsidRDefault="008C2BA8" w:rsidP="008C2BA8">
      <w:pPr>
        <w:pStyle w:val="PlainText"/>
        <w:tabs>
          <w:tab w:val="right" w:pos="540"/>
          <w:tab w:val="left" w:pos="810"/>
        </w:tabs>
        <w:ind w:left="810" w:hanging="810"/>
        <w:rPr>
          <w:rFonts w:ascii="Tahoma" w:hAnsi="Tahoma" w:cs="Tahoma"/>
          <w:b/>
          <w:sz w:val="22"/>
          <w:szCs w:val="22"/>
        </w:rPr>
      </w:pPr>
      <w:r w:rsidRPr="00626D16">
        <w:rPr>
          <w:rFonts w:ascii="Tahoma" w:hAnsi="Tahoma" w:cs="Tahoma"/>
          <w:b/>
          <w:sz w:val="22"/>
          <w:szCs w:val="22"/>
        </w:rPr>
        <w:t>MIERCOLES, 17 DE ABRIL</w:t>
      </w:r>
    </w:p>
    <w:p w:rsidR="00853F82" w:rsidRDefault="00AB5E70" w:rsidP="00853F82">
      <w:pPr>
        <w:pStyle w:val="PlainText"/>
        <w:tabs>
          <w:tab w:val="right" w:pos="540"/>
          <w:tab w:val="left" w:pos="810"/>
        </w:tabs>
        <w:rPr>
          <w:rFonts w:ascii="Tahoma" w:hAnsi="Tahoma" w:cs="Tahoma"/>
        </w:rPr>
      </w:pPr>
      <w:r>
        <w:rPr>
          <w:rFonts w:ascii="Tahoma" w:hAnsi="Tahoma" w:cs="Tahoma"/>
        </w:rPr>
        <w:t>11:</w:t>
      </w:r>
      <w:r w:rsidR="009A31AA">
        <w:rPr>
          <w:rFonts w:ascii="Tahoma" w:hAnsi="Tahoma" w:cs="Tahoma"/>
        </w:rPr>
        <w:t xml:space="preserve">30 </w:t>
      </w:r>
      <w:r w:rsidR="009A31AA">
        <w:rPr>
          <w:rFonts w:ascii="Tahoma" w:hAnsi="Tahoma" w:cs="Tahoma"/>
        </w:rPr>
        <w:tab/>
        <w:t>+</w:t>
      </w:r>
      <w:r w:rsidR="00C34056">
        <w:rPr>
          <w:rFonts w:ascii="Tahoma" w:hAnsi="Tahoma" w:cs="Tahoma"/>
        </w:rPr>
        <w:t>William T. Walsh</w:t>
      </w:r>
    </w:p>
    <w:p w:rsidR="00F568D1" w:rsidRDefault="00AB5E70" w:rsidP="00AB5E70">
      <w:pPr>
        <w:pStyle w:val="PlainText"/>
        <w:pBdr>
          <w:bottom w:val="single" w:sz="4" w:space="1" w:color="auto"/>
        </w:pBdr>
        <w:tabs>
          <w:tab w:val="right" w:pos="540"/>
          <w:tab w:val="left" w:pos="810"/>
        </w:tabs>
        <w:rPr>
          <w:rFonts w:ascii="Tahoma" w:hAnsi="Tahoma" w:cs="Tahoma"/>
        </w:rPr>
      </w:pPr>
      <w:r>
        <w:rPr>
          <w:rFonts w:ascii="Tahoma" w:hAnsi="Tahoma" w:cs="Tahoma"/>
        </w:rPr>
        <w:tab/>
      </w:r>
      <w:r>
        <w:rPr>
          <w:rFonts w:ascii="Tahoma" w:hAnsi="Tahoma" w:cs="Tahoma"/>
        </w:rPr>
        <w:tab/>
        <w:t>+</w:t>
      </w:r>
      <w:r w:rsidR="00C34056">
        <w:rPr>
          <w:rFonts w:ascii="Tahoma" w:hAnsi="Tahoma" w:cs="Tahoma"/>
        </w:rPr>
        <w:t>Marcell Sikorski Zematis</w:t>
      </w:r>
      <w:r w:rsidR="00F568D1">
        <w:rPr>
          <w:rFonts w:ascii="Tahoma" w:hAnsi="Tahoma" w:cs="Tahoma"/>
        </w:rPr>
        <w:t xml:space="preserve">       </w:t>
      </w:r>
    </w:p>
    <w:p w:rsidR="00F568D1" w:rsidRPr="00C40667" w:rsidRDefault="00F568D1" w:rsidP="00AB5E70">
      <w:pPr>
        <w:pStyle w:val="PlainText"/>
        <w:pBdr>
          <w:bottom w:val="single" w:sz="4" w:space="1" w:color="auto"/>
        </w:pBdr>
        <w:tabs>
          <w:tab w:val="right" w:pos="540"/>
          <w:tab w:val="left" w:pos="810"/>
        </w:tabs>
        <w:rPr>
          <w:rFonts w:ascii="Tahoma" w:hAnsi="Tahoma" w:cs="Tahoma"/>
          <w:sz w:val="16"/>
          <w:szCs w:val="16"/>
        </w:rPr>
      </w:pPr>
      <w:r>
        <w:rPr>
          <w:rFonts w:ascii="Tahoma" w:hAnsi="Tahoma" w:cs="Tahoma"/>
        </w:rPr>
        <w:t xml:space="preserve">             </w:t>
      </w:r>
      <w:r w:rsidR="00C34056">
        <w:rPr>
          <w:rFonts w:ascii="Tahoma" w:hAnsi="Tahoma" w:cs="Tahoma"/>
        </w:rPr>
        <w:t>+Anna McCormack</w:t>
      </w:r>
    </w:p>
    <w:p w:rsidR="00BF42E8" w:rsidRPr="00B63AB9" w:rsidRDefault="00BF42E8" w:rsidP="00D715CB">
      <w:pPr>
        <w:pStyle w:val="PlainText"/>
        <w:tabs>
          <w:tab w:val="right" w:pos="540"/>
          <w:tab w:val="left" w:pos="810"/>
        </w:tabs>
        <w:jc w:val="center"/>
        <w:rPr>
          <w:rFonts w:ascii="Tahoma" w:hAnsi="Tahoma" w:cs="Tahoma"/>
          <w:b/>
          <w:u w:val="single"/>
        </w:rPr>
      </w:pPr>
      <w:r>
        <w:rPr>
          <w:rFonts w:ascii="Tahoma" w:hAnsi="Tahoma" w:cs="Tahoma"/>
          <w:noProof/>
          <w:sz w:val="22"/>
          <w:szCs w:val="22"/>
        </w:rPr>
        <w:drawing>
          <wp:inline distT="0" distB="0" distL="0" distR="0" wp14:anchorId="6E8B0515" wp14:editId="664EEAFE">
            <wp:extent cx="405366" cy="589626"/>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nthonyofpadua[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4807" cy="603359"/>
                    </a:xfrm>
                    <a:prstGeom prst="rect">
                      <a:avLst/>
                    </a:prstGeom>
                  </pic:spPr>
                </pic:pic>
              </a:graphicData>
            </a:graphic>
          </wp:inline>
        </w:drawing>
      </w:r>
    </w:p>
    <w:p w:rsidR="006378FC" w:rsidRDefault="006378FC" w:rsidP="006378FC">
      <w:pPr>
        <w:pStyle w:val="PlainText"/>
        <w:jc w:val="center"/>
        <w:rPr>
          <w:rFonts w:ascii="Tahoma" w:hAnsi="Tahoma" w:cs="Tahoma"/>
          <w:b/>
          <w:lang w:val="es-419"/>
        </w:rPr>
      </w:pPr>
      <w:r w:rsidRPr="006411BE">
        <w:rPr>
          <w:rFonts w:ascii="Tahoma" w:hAnsi="Tahoma" w:cs="Tahoma"/>
          <w:b/>
          <w:lang w:val="es-419"/>
        </w:rPr>
        <w:t xml:space="preserve">SEMANAS </w:t>
      </w:r>
      <w:r>
        <w:rPr>
          <w:rFonts w:ascii="Tahoma" w:hAnsi="Tahoma" w:cs="Tahoma"/>
          <w:b/>
          <w:lang w:val="es-419"/>
        </w:rPr>
        <w:t># 5 DE LOS 13 MARTES EN HONOR A</w:t>
      </w:r>
      <w:r w:rsidRPr="006411BE">
        <w:rPr>
          <w:rFonts w:ascii="Tahoma" w:hAnsi="Tahoma" w:cs="Tahoma"/>
          <w:b/>
          <w:lang w:val="es-419"/>
        </w:rPr>
        <w:t xml:space="preserve"> SAN </w:t>
      </w:r>
      <w:r>
        <w:rPr>
          <w:rFonts w:ascii="Tahoma" w:hAnsi="Tahoma" w:cs="Tahoma"/>
          <w:b/>
          <w:lang w:val="es-419"/>
        </w:rPr>
        <w:t>ANTONIO DE PADUA</w:t>
      </w:r>
      <w:r w:rsidRPr="006411BE">
        <w:rPr>
          <w:rFonts w:ascii="Tahoma" w:hAnsi="Tahoma" w:cs="Tahoma"/>
          <w:b/>
          <w:lang w:val="es-419"/>
        </w:rPr>
        <w:t>.</w:t>
      </w:r>
    </w:p>
    <w:p w:rsidR="006378FC" w:rsidRDefault="006378FC" w:rsidP="006378FC">
      <w:pPr>
        <w:pStyle w:val="PlainText"/>
        <w:jc w:val="center"/>
        <w:rPr>
          <w:rFonts w:ascii="Tahoma" w:hAnsi="Tahoma" w:cs="Tahoma"/>
          <w:b/>
          <w:lang w:val="es-419"/>
        </w:rPr>
      </w:pPr>
      <w:r>
        <w:rPr>
          <w:rFonts w:ascii="Tahoma" w:hAnsi="Tahoma" w:cs="Tahoma"/>
          <w:b/>
          <w:lang w:val="es-419"/>
        </w:rPr>
        <w:t>EN LAS MISAS DE 11:30 AM. Y 7:00PM.</w:t>
      </w:r>
    </w:p>
    <w:p w:rsidR="00C4645C" w:rsidRPr="00626D16" w:rsidRDefault="00BF42E8" w:rsidP="00BF42E8">
      <w:pPr>
        <w:ind w:right="-4500"/>
        <w:rPr>
          <w:rFonts w:ascii="Tahoma" w:hAnsi="Tahoma" w:cs="Tahoma"/>
          <w:b/>
          <w:noProof/>
          <w:sz w:val="22"/>
          <w:szCs w:val="22"/>
          <w:lang w:val="es-419"/>
        </w:rPr>
      </w:pPr>
      <w:r w:rsidRPr="00626D16">
        <w:rPr>
          <w:rFonts w:ascii="Tahoma" w:hAnsi="Tahoma" w:cs="Tahoma"/>
          <w:b/>
          <w:noProof/>
          <w:sz w:val="22"/>
          <w:szCs w:val="22"/>
          <w:lang w:val="es-419"/>
        </w:rPr>
        <w:t xml:space="preserve">           </w:t>
      </w:r>
      <w:r w:rsidR="00024BA9" w:rsidRPr="00626D16">
        <w:rPr>
          <w:rFonts w:ascii="Tahoma" w:hAnsi="Tahoma" w:cs="Tahoma"/>
          <w:b/>
          <w:noProof/>
          <w:sz w:val="22"/>
          <w:szCs w:val="22"/>
          <w:lang w:val="es-419"/>
        </w:rPr>
        <w:t xml:space="preserve">                           </w:t>
      </w:r>
    </w:p>
    <w:p w:rsidR="00BF42E8" w:rsidRPr="00626D16" w:rsidRDefault="00D715CB" w:rsidP="00BF42E8">
      <w:pPr>
        <w:ind w:right="-4500"/>
        <w:rPr>
          <w:rFonts w:ascii="Tahoma" w:hAnsi="Tahoma" w:cs="Tahoma"/>
          <w:b/>
          <w:noProof/>
          <w:sz w:val="22"/>
          <w:szCs w:val="22"/>
          <w:lang w:val="es-419"/>
        </w:rPr>
      </w:pPr>
      <w:r w:rsidRPr="00626D16">
        <w:rPr>
          <w:rFonts w:ascii="Tahoma" w:hAnsi="Tahoma" w:cs="Tahoma"/>
          <w:b/>
          <w:noProof/>
          <w:sz w:val="22"/>
          <w:szCs w:val="22"/>
          <w:lang w:val="es-419"/>
        </w:rPr>
        <w:t xml:space="preserve">                 </w:t>
      </w:r>
      <w:r w:rsidR="00BF42E8" w:rsidRPr="00626D16">
        <w:rPr>
          <w:rFonts w:ascii="Tahoma" w:hAnsi="Tahoma" w:cs="Tahoma"/>
          <w:b/>
          <w:noProof/>
          <w:sz w:val="22"/>
          <w:szCs w:val="22"/>
          <w:lang w:val="es-419"/>
        </w:rPr>
        <w:t xml:space="preserve">      ++++++++++</w:t>
      </w:r>
    </w:p>
    <w:p w:rsidR="006378FC" w:rsidRPr="00626D16" w:rsidRDefault="006378FC" w:rsidP="00BF42E8">
      <w:pPr>
        <w:ind w:right="-4500"/>
        <w:rPr>
          <w:rFonts w:ascii="Tahoma" w:hAnsi="Tahoma" w:cs="Tahoma"/>
          <w:b/>
          <w:i/>
          <w:sz w:val="22"/>
          <w:szCs w:val="22"/>
          <w:lang w:val="es-419"/>
        </w:rPr>
      </w:pPr>
    </w:p>
    <w:p w:rsidR="006378FC" w:rsidRPr="00B4512B" w:rsidRDefault="00D715CB" w:rsidP="006378FC">
      <w:pPr>
        <w:ind w:right="-4500"/>
        <w:rPr>
          <w:rFonts w:ascii="Tahoma" w:hAnsi="Tahoma" w:cs="Tahoma"/>
          <w:b/>
          <w:i/>
          <w:sz w:val="22"/>
          <w:szCs w:val="22"/>
          <w:lang w:val="es-419"/>
        </w:rPr>
      </w:pPr>
      <w:r w:rsidRPr="006378FC">
        <w:rPr>
          <w:rFonts w:ascii="Gill Sans MT" w:hAnsi="Gill Sans MT" w:cs="Tahoma"/>
          <w:b/>
          <w:i/>
          <w:sz w:val="24"/>
          <w:szCs w:val="24"/>
          <w:lang w:val="es-419"/>
        </w:rPr>
        <w:t xml:space="preserve">  </w:t>
      </w:r>
      <w:r w:rsidR="00BF42E8" w:rsidRPr="006378FC">
        <w:rPr>
          <w:rFonts w:ascii="Gill Sans MT" w:hAnsi="Gill Sans MT" w:cs="Tahoma"/>
          <w:b/>
          <w:i/>
          <w:sz w:val="24"/>
          <w:szCs w:val="24"/>
          <w:lang w:val="es-419"/>
        </w:rPr>
        <w:t xml:space="preserve">               </w:t>
      </w:r>
      <w:r w:rsidRPr="006378FC">
        <w:rPr>
          <w:rFonts w:ascii="Gill Sans MT" w:hAnsi="Gill Sans MT" w:cs="Tahoma"/>
          <w:b/>
          <w:i/>
          <w:sz w:val="24"/>
          <w:szCs w:val="24"/>
          <w:lang w:val="es-419"/>
        </w:rPr>
        <w:t xml:space="preserve">   </w:t>
      </w:r>
      <w:r w:rsidR="00BF42E8" w:rsidRPr="006378FC">
        <w:rPr>
          <w:rFonts w:ascii="Gill Sans MT" w:hAnsi="Gill Sans MT" w:cs="Tahoma"/>
          <w:b/>
          <w:i/>
          <w:sz w:val="24"/>
          <w:szCs w:val="24"/>
          <w:lang w:val="es-419"/>
        </w:rPr>
        <w:t xml:space="preserve">  </w:t>
      </w:r>
      <w:r w:rsidR="005E5756" w:rsidRPr="006378FC">
        <w:rPr>
          <w:rFonts w:ascii="Gill Sans MT" w:hAnsi="Gill Sans MT" w:cs="Tahoma"/>
          <w:b/>
          <w:i/>
          <w:sz w:val="24"/>
          <w:szCs w:val="24"/>
          <w:lang w:val="es-419"/>
        </w:rPr>
        <w:t xml:space="preserve"> </w:t>
      </w:r>
      <w:r w:rsidR="006378FC" w:rsidRPr="00B4512B">
        <w:rPr>
          <w:rFonts w:ascii="Tahoma" w:hAnsi="Tahoma" w:cs="Tahoma"/>
          <w:b/>
          <w:i/>
          <w:sz w:val="22"/>
          <w:szCs w:val="22"/>
          <w:lang w:val="es-419"/>
        </w:rPr>
        <w:t>ACTUALIDAD DEL BOLETIN</w:t>
      </w:r>
    </w:p>
    <w:p w:rsidR="006378FC" w:rsidRPr="005F1F36" w:rsidRDefault="006378FC" w:rsidP="006378FC">
      <w:pPr>
        <w:jc w:val="center"/>
        <w:rPr>
          <w:rFonts w:ascii="Tahoma" w:hAnsi="Tahoma" w:cs="Tahoma"/>
          <w:b/>
          <w:sz w:val="22"/>
          <w:szCs w:val="22"/>
          <w:lang w:val="es-419"/>
        </w:rPr>
      </w:pPr>
      <w:r w:rsidRPr="00E57021">
        <w:rPr>
          <w:rFonts w:ascii="Tahoma" w:hAnsi="Tahoma" w:cs="Tahoma"/>
          <w:b/>
          <w:sz w:val="22"/>
          <w:szCs w:val="22"/>
          <w:lang w:val="es-419"/>
        </w:rPr>
        <w:t xml:space="preserve">Los </w:t>
      </w:r>
      <w:r>
        <w:rPr>
          <w:rFonts w:ascii="Tahoma" w:hAnsi="Tahoma" w:cs="Tahoma"/>
          <w:b/>
          <w:sz w:val="22"/>
          <w:szCs w:val="22"/>
          <w:lang w:val="es-419"/>
        </w:rPr>
        <w:t>Artículos para el boletín del 21 de abril</w:t>
      </w:r>
      <w:r w:rsidRPr="00E57021">
        <w:rPr>
          <w:rFonts w:ascii="Tahoma" w:hAnsi="Tahoma" w:cs="Tahoma"/>
          <w:b/>
          <w:sz w:val="22"/>
          <w:szCs w:val="22"/>
          <w:lang w:val="es-419"/>
        </w:rPr>
        <w:t xml:space="preserve"> deben estar en la oficina de l</w:t>
      </w:r>
      <w:r>
        <w:rPr>
          <w:rFonts w:ascii="Tahoma" w:hAnsi="Tahoma" w:cs="Tahoma"/>
          <w:b/>
          <w:sz w:val="22"/>
          <w:szCs w:val="22"/>
          <w:lang w:val="es-419"/>
        </w:rPr>
        <w:t>a</w:t>
      </w:r>
    </w:p>
    <w:p w:rsidR="006378FC" w:rsidRPr="00E57021" w:rsidRDefault="006378FC" w:rsidP="006378FC">
      <w:pPr>
        <w:pStyle w:val="PlainText"/>
        <w:jc w:val="center"/>
        <w:rPr>
          <w:rFonts w:ascii="Tahoma" w:hAnsi="Tahoma" w:cs="Tahoma"/>
          <w:b/>
          <w:sz w:val="22"/>
          <w:szCs w:val="22"/>
          <w:lang w:val="es-419"/>
        </w:rPr>
      </w:pPr>
      <w:r w:rsidRPr="00E57021">
        <w:rPr>
          <w:rFonts w:ascii="Tahoma" w:hAnsi="Tahoma" w:cs="Tahoma"/>
          <w:b/>
          <w:sz w:val="22"/>
          <w:szCs w:val="22"/>
          <w:lang w:val="es-419"/>
        </w:rPr>
        <w:t xml:space="preserve"> par</w:t>
      </w:r>
      <w:r>
        <w:rPr>
          <w:rFonts w:ascii="Tahoma" w:hAnsi="Tahoma" w:cs="Tahoma"/>
          <w:b/>
          <w:sz w:val="22"/>
          <w:szCs w:val="22"/>
          <w:lang w:val="es-419"/>
        </w:rPr>
        <w:t>roquia a más tardar el martes, 16 de abril.</w:t>
      </w:r>
    </w:p>
    <w:p w:rsidR="009A31AA" w:rsidRPr="006378FC" w:rsidRDefault="009A31AA" w:rsidP="006378FC">
      <w:pPr>
        <w:ind w:right="-4500"/>
        <w:jc w:val="both"/>
        <w:rPr>
          <w:rFonts w:ascii="Tahoma" w:hAnsi="Tahoma" w:cs="Tahoma"/>
          <w:b/>
          <w:bCs/>
          <w:sz w:val="24"/>
          <w:szCs w:val="24"/>
          <w:lang w:val="es-419"/>
        </w:rPr>
      </w:pPr>
    </w:p>
    <w:p w:rsidR="00C34056" w:rsidRPr="006378FC" w:rsidRDefault="00C34056" w:rsidP="001B577B">
      <w:pPr>
        <w:pStyle w:val="PlainText"/>
        <w:tabs>
          <w:tab w:val="right" w:pos="540"/>
          <w:tab w:val="left" w:pos="810"/>
        </w:tabs>
        <w:ind w:left="810" w:hanging="810"/>
        <w:jc w:val="center"/>
        <w:rPr>
          <w:rFonts w:ascii="Tahoma" w:hAnsi="Tahoma" w:cs="Tahoma"/>
          <w:b/>
          <w:bCs/>
          <w:sz w:val="22"/>
          <w:szCs w:val="22"/>
          <w:lang w:val="es-419"/>
        </w:rPr>
      </w:pPr>
    </w:p>
    <w:p w:rsidR="00C34056" w:rsidRPr="006378FC" w:rsidRDefault="00C34056" w:rsidP="001B577B">
      <w:pPr>
        <w:pStyle w:val="PlainText"/>
        <w:tabs>
          <w:tab w:val="right" w:pos="540"/>
          <w:tab w:val="left" w:pos="810"/>
        </w:tabs>
        <w:ind w:left="810" w:hanging="810"/>
        <w:jc w:val="center"/>
        <w:rPr>
          <w:rFonts w:ascii="Tahoma" w:hAnsi="Tahoma" w:cs="Tahoma"/>
          <w:b/>
          <w:bCs/>
          <w:sz w:val="22"/>
          <w:szCs w:val="22"/>
          <w:lang w:val="es-419"/>
        </w:rPr>
      </w:pPr>
    </w:p>
    <w:p w:rsidR="00FC2826" w:rsidRDefault="00115B20" w:rsidP="006378FC">
      <w:pPr>
        <w:tabs>
          <w:tab w:val="left" w:pos="720"/>
          <w:tab w:val="left" w:pos="900"/>
          <w:tab w:val="left" w:pos="1170"/>
        </w:tabs>
        <w:jc w:val="center"/>
        <w:rPr>
          <w:rFonts w:ascii="Tahoma" w:hAnsi="Tahoma" w:cs="Tahoma"/>
        </w:rPr>
      </w:pPr>
      <w:r>
        <w:rPr>
          <w:noProof/>
        </w:rPr>
        <w:drawing>
          <wp:inline distT="0" distB="0" distL="0" distR="0">
            <wp:extent cx="1238250" cy="485775"/>
            <wp:effectExtent l="0" t="0" r="0" b="9525"/>
            <wp:docPr id="3" name="Picture 3" descr="https://ecp.yusercontent.com/mail?url=http%3A%2F%2Fwww.bonventure.net%2FImages%2Feng_thumbnails_cyclec%2Fc459a_th.jpg&amp;t=1554736925&amp;ymreqid=bfb80f47-3d35-d17c-1c39-de0094010300&amp;sig=Sou8qdjA5fhdOTdKwn24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p.yusercontent.com/mail?url=http%3A%2F%2Fwww.bonventure.net%2FImages%2Feng_thumbnails_cyclec%2Fc459a_th.jpg&amp;t=1554736925&amp;ymreqid=bfb80f47-3d35-d17c-1c39-de0094010300&amp;sig=Sou8qdjA5fhdOTdKwn24mA--~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485775"/>
                    </a:xfrm>
                    <a:prstGeom prst="rect">
                      <a:avLst/>
                    </a:prstGeom>
                    <a:noFill/>
                    <a:ln>
                      <a:noFill/>
                    </a:ln>
                  </pic:spPr>
                </pic:pic>
              </a:graphicData>
            </a:graphic>
          </wp:inline>
        </w:drawing>
      </w:r>
    </w:p>
    <w:p w:rsidR="006378FC" w:rsidRPr="00A9503B" w:rsidRDefault="00FC2826" w:rsidP="006378FC">
      <w:pPr>
        <w:pStyle w:val="PlainText"/>
        <w:pBdr>
          <w:top w:val="single" w:sz="4" w:space="1" w:color="auto"/>
          <w:left w:val="single" w:sz="4" w:space="4" w:color="auto"/>
          <w:bottom w:val="single" w:sz="4" w:space="1" w:color="auto"/>
          <w:right w:val="single" w:sz="4" w:space="4" w:color="auto"/>
        </w:pBdr>
        <w:tabs>
          <w:tab w:val="right" w:pos="540"/>
          <w:tab w:val="left" w:pos="810"/>
        </w:tabs>
        <w:jc w:val="center"/>
        <w:rPr>
          <w:rFonts w:ascii="Tahoma" w:hAnsi="Tahoma" w:cs="Tahoma"/>
          <w:b/>
          <w:lang w:val="es-419"/>
        </w:rPr>
      </w:pPr>
      <w:r w:rsidRPr="00FE258D">
        <w:rPr>
          <w:rFonts w:ascii="Tahoma" w:hAnsi="Tahoma" w:cs="Tahoma"/>
        </w:rPr>
        <w:t xml:space="preserve">          </w:t>
      </w:r>
      <w:r w:rsidRPr="00FE258D">
        <w:rPr>
          <w:rFonts w:ascii="Tahoma" w:hAnsi="Tahoma" w:cs="Tahoma"/>
        </w:rPr>
        <w:tab/>
      </w:r>
      <w:r w:rsidR="006378FC" w:rsidRPr="00A9503B">
        <w:rPr>
          <w:rFonts w:ascii="Tahoma" w:hAnsi="Tahoma" w:cs="Tahoma"/>
          <w:b/>
          <w:lang w:val="es-419"/>
        </w:rPr>
        <w:t>SEMANA SANTA EN SAN BUENAVENTURA</w:t>
      </w:r>
    </w:p>
    <w:p w:rsidR="006378FC" w:rsidRPr="00A9503B" w:rsidRDefault="006378FC" w:rsidP="006378FC">
      <w:pPr>
        <w:pStyle w:val="PlainText"/>
        <w:pBdr>
          <w:top w:val="single" w:sz="4" w:space="1" w:color="auto"/>
          <w:left w:val="single" w:sz="4" w:space="4" w:color="auto"/>
          <w:bottom w:val="single" w:sz="4" w:space="1" w:color="auto"/>
          <w:right w:val="single" w:sz="4" w:space="4" w:color="auto"/>
        </w:pBdr>
        <w:tabs>
          <w:tab w:val="right" w:pos="540"/>
          <w:tab w:val="left" w:pos="810"/>
        </w:tabs>
        <w:rPr>
          <w:rFonts w:ascii="Tahoma" w:hAnsi="Tahoma" w:cs="Tahoma"/>
          <w:sz w:val="16"/>
          <w:szCs w:val="16"/>
          <w:lang w:val="es-419"/>
        </w:rPr>
      </w:pPr>
    </w:p>
    <w:p w:rsidR="006378FC" w:rsidRPr="008F1D55" w:rsidRDefault="006378FC" w:rsidP="006378FC">
      <w:pPr>
        <w:pStyle w:val="PlainText"/>
        <w:pBdr>
          <w:top w:val="single" w:sz="4" w:space="1" w:color="auto"/>
          <w:left w:val="single" w:sz="4" w:space="4" w:color="auto"/>
          <w:bottom w:val="single" w:sz="4" w:space="1" w:color="auto"/>
          <w:right w:val="single" w:sz="4" w:space="4" w:color="auto"/>
        </w:pBdr>
        <w:tabs>
          <w:tab w:val="right" w:pos="540"/>
          <w:tab w:val="left" w:pos="810"/>
        </w:tabs>
        <w:rPr>
          <w:rFonts w:ascii="Tahoma" w:hAnsi="Tahoma" w:cs="Tahoma"/>
          <w:lang w:val="es-DO"/>
        </w:rPr>
      </w:pPr>
      <w:r w:rsidRPr="008F1D55">
        <w:rPr>
          <w:rFonts w:ascii="Tahoma" w:hAnsi="Tahoma" w:cs="Tahoma"/>
          <w:b/>
          <w:lang w:val="es-DO"/>
        </w:rPr>
        <w:t>DOMINGO DE PALMAS</w:t>
      </w:r>
      <w:r>
        <w:rPr>
          <w:rFonts w:ascii="Tahoma" w:hAnsi="Tahoma" w:cs="Tahoma"/>
          <w:lang w:val="es-DO"/>
        </w:rPr>
        <w:t xml:space="preserve">  </w:t>
      </w:r>
      <w:r w:rsidRPr="007302F5">
        <w:rPr>
          <w:rFonts w:ascii="Tahoma" w:hAnsi="Tahoma" w:cs="Tahoma"/>
          <w:b/>
          <w:lang w:val="es-DO"/>
        </w:rPr>
        <w:t xml:space="preserve">14 </w:t>
      </w:r>
      <w:r>
        <w:rPr>
          <w:rFonts w:ascii="Tahoma" w:hAnsi="Tahoma" w:cs="Tahoma"/>
          <w:b/>
          <w:lang w:val="es-DO"/>
        </w:rPr>
        <w:t>de a</w:t>
      </w:r>
      <w:r w:rsidRPr="007302F5">
        <w:rPr>
          <w:rFonts w:ascii="Tahoma" w:hAnsi="Tahoma" w:cs="Tahoma"/>
          <w:b/>
          <w:lang w:val="es-DO"/>
        </w:rPr>
        <w:t>bril</w:t>
      </w:r>
    </w:p>
    <w:p w:rsidR="006378FC" w:rsidRPr="008F1D55" w:rsidRDefault="006378FC" w:rsidP="006378FC">
      <w:pPr>
        <w:pStyle w:val="PlainText"/>
        <w:pBdr>
          <w:top w:val="single" w:sz="4" w:space="1" w:color="auto"/>
          <w:left w:val="single" w:sz="4" w:space="4" w:color="auto"/>
          <w:bottom w:val="single" w:sz="4" w:space="1" w:color="auto"/>
          <w:right w:val="single" w:sz="4" w:space="4" w:color="auto"/>
        </w:pBdr>
        <w:tabs>
          <w:tab w:val="right" w:pos="540"/>
          <w:tab w:val="left" w:pos="810"/>
        </w:tabs>
        <w:rPr>
          <w:rFonts w:ascii="Tahoma" w:hAnsi="Tahoma" w:cs="Tahoma"/>
          <w:lang w:val="es-DO"/>
        </w:rPr>
      </w:pPr>
      <w:r w:rsidRPr="008F1D55">
        <w:rPr>
          <w:rFonts w:ascii="Tahoma" w:hAnsi="Tahoma" w:cs="Tahoma"/>
          <w:lang w:val="es-DO"/>
        </w:rPr>
        <w:t xml:space="preserve">Palmas son bendecidas y distribuidas después de todas las </w:t>
      </w:r>
      <w:r>
        <w:rPr>
          <w:rFonts w:ascii="Tahoma" w:hAnsi="Tahoma" w:cs="Tahoma"/>
          <w:lang w:val="es-DO"/>
        </w:rPr>
        <w:t>Misas</w:t>
      </w:r>
    </w:p>
    <w:p w:rsidR="006378FC" w:rsidRPr="00AE3792" w:rsidRDefault="006378FC" w:rsidP="006378FC">
      <w:pPr>
        <w:pStyle w:val="PlainText"/>
        <w:pBdr>
          <w:top w:val="single" w:sz="4" w:space="1" w:color="auto"/>
          <w:left w:val="single" w:sz="4" w:space="4" w:color="auto"/>
          <w:bottom w:val="single" w:sz="4" w:space="1" w:color="auto"/>
          <w:right w:val="single" w:sz="4" w:space="4" w:color="auto"/>
        </w:pBdr>
        <w:tabs>
          <w:tab w:val="right" w:pos="540"/>
          <w:tab w:val="left" w:pos="810"/>
        </w:tabs>
        <w:rPr>
          <w:rFonts w:ascii="Tahoma" w:hAnsi="Tahoma" w:cs="Tahoma"/>
          <w:strike/>
          <w:lang w:val="es-DO"/>
        </w:rPr>
      </w:pPr>
    </w:p>
    <w:p w:rsidR="006378FC" w:rsidRPr="008F1D55" w:rsidRDefault="006378FC" w:rsidP="006378FC">
      <w:pPr>
        <w:pStyle w:val="PlainText"/>
        <w:pBdr>
          <w:top w:val="single" w:sz="4" w:space="1" w:color="auto"/>
          <w:left w:val="single" w:sz="4" w:space="4" w:color="auto"/>
          <w:bottom w:val="single" w:sz="4" w:space="1" w:color="auto"/>
          <w:right w:val="single" w:sz="4" w:space="4" w:color="auto"/>
        </w:pBdr>
        <w:tabs>
          <w:tab w:val="right" w:pos="540"/>
          <w:tab w:val="left" w:pos="810"/>
        </w:tabs>
        <w:rPr>
          <w:rFonts w:ascii="Tahoma" w:hAnsi="Tahoma" w:cs="Tahoma"/>
          <w:lang w:val="es-DO"/>
        </w:rPr>
      </w:pPr>
      <w:r w:rsidRPr="008F1D55">
        <w:rPr>
          <w:rFonts w:ascii="Tahoma" w:hAnsi="Tahoma" w:cs="Tahoma"/>
          <w:b/>
          <w:lang w:val="es-DO"/>
        </w:rPr>
        <w:t xml:space="preserve">MISA CRISMAL </w:t>
      </w:r>
      <w:r>
        <w:rPr>
          <w:rFonts w:ascii="Tahoma" w:hAnsi="Tahoma" w:cs="Tahoma"/>
          <w:b/>
          <w:lang w:val="es-DO"/>
        </w:rPr>
        <w:tab/>
        <w:t xml:space="preserve">   15 de a</w:t>
      </w:r>
      <w:r w:rsidRPr="007302F5">
        <w:rPr>
          <w:rFonts w:ascii="Tahoma" w:hAnsi="Tahoma" w:cs="Tahoma"/>
          <w:b/>
          <w:lang w:val="es-DO"/>
        </w:rPr>
        <w:t>bril</w:t>
      </w:r>
      <w:r w:rsidRPr="008F1D55">
        <w:rPr>
          <w:rFonts w:ascii="Tahoma" w:hAnsi="Tahoma" w:cs="Tahoma"/>
          <w:lang w:val="es-DO"/>
        </w:rPr>
        <w:t xml:space="preserve"> </w:t>
      </w:r>
      <w:r>
        <w:rPr>
          <w:rFonts w:ascii="Tahoma" w:hAnsi="Tahoma" w:cs="Tahoma"/>
          <w:lang w:val="es-DO"/>
        </w:rPr>
        <w:t xml:space="preserve">      </w:t>
      </w:r>
      <w:r w:rsidRPr="008F1D55">
        <w:rPr>
          <w:rFonts w:ascii="Tahoma" w:hAnsi="Tahoma" w:cs="Tahoma"/>
          <w:lang w:val="es-DO"/>
        </w:rPr>
        <w:t>7:00 PM</w:t>
      </w:r>
    </w:p>
    <w:p w:rsidR="006378FC" w:rsidRPr="008F1D55" w:rsidRDefault="006378FC" w:rsidP="006378FC">
      <w:pPr>
        <w:pStyle w:val="PlainText"/>
        <w:pBdr>
          <w:top w:val="single" w:sz="4" w:space="1" w:color="auto"/>
          <w:left w:val="single" w:sz="4" w:space="4" w:color="auto"/>
          <w:bottom w:val="single" w:sz="4" w:space="1" w:color="auto"/>
          <w:right w:val="single" w:sz="4" w:space="4" w:color="auto"/>
        </w:pBdr>
        <w:tabs>
          <w:tab w:val="right" w:pos="540"/>
          <w:tab w:val="left" w:pos="810"/>
        </w:tabs>
        <w:rPr>
          <w:rFonts w:ascii="Tahoma" w:hAnsi="Tahoma" w:cs="Tahoma"/>
          <w:lang w:val="es-DO"/>
        </w:rPr>
      </w:pPr>
      <w:r w:rsidRPr="008F1D55">
        <w:rPr>
          <w:rFonts w:ascii="Tahoma" w:hAnsi="Tahoma" w:cs="Tahoma"/>
          <w:lang w:val="es-DO"/>
        </w:rPr>
        <w:t xml:space="preserve">Catedral de San </w:t>
      </w:r>
      <w:r>
        <w:rPr>
          <w:rFonts w:ascii="Tahoma" w:hAnsi="Tahoma" w:cs="Tahoma"/>
          <w:lang w:val="es-DO"/>
        </w:rPr>
        <w:t>Juan Bautista, Paterson</w:t>
      </w:r>
    </w:p>
    <w:p w:rsidR="006378FC" w:rsidRPr="008F1D55" w:rsidRDefault="006378FC" w:rsidP="006378FC">
      <w:pPr>
        <w:pStyle w:val="PlainText"/>
        <w:pBdr>
          <w:top w:val="single" w:sz="4" w:space="1" w:color="auto"/>
          <w:left w:val="single" w:sz="4" w:space="4" w:color="auto"/>
          <w:bottom w:val="single" w:sz="4" w:space="1" w:color="auto"/>
          <w:right w:val="single" w:sz="4" w:space="4" w:color="auto"/>
        </w:pBdr>
        <w:tabs>
          <w:tab w:val="right" w:pos="540"/>
          <w:tab w:val="left" w:pos="810"/>
        </w:tabs>
        <w:rPr>
          <w:rFonts w:ascii="Tahoma" w:hAnsi="Tahoma" w:cs="Tahoma"/>
          <w:b/>
          <w:lang w:val="es-DO"/>
        </w:rPr>
      </w:pPr>
      <w:r>
        <w:rPr>
          <w:rFonts w:ascii="Tahoma" w:hAnsi="Tahoma" w:cs="Tahoma"/>
          <w:b/>
          <w:lang w:val="es-DO"/>
        </w:rPr>
        <w:t xml:space="preserve">                 La </w:t>
      </w:r>
      <w:r w:rsidRPr="008F1D55">
        <w:rPr>
          <w:rFonts w:ascii="Tahoma" w:hAnsi="Tahoma" w:cs="Tahoma"/>
          <w:b/>
          <w:lang w:val="es-DO"/>
        </w:rPr>
        <w:t>Procesión empieza a la 6:45 PM</w:t>
      </w:r>
    </w:p>
    <w:p w:rsidR="006378FC" w:rsidRPr="00AE3792" w:rsidRDefault="006378FC" w:rsidP="006378FC">
      <w:pPr>
        <w:pStyle w:val="PlainText"/>
        <w:pBdr>
          <w:top w:val="single" w:sz="4" w:space="1" w:color="auto"/>
          <w:left w:val="single" w:sz="4" w:space="4" w:color="auto"/>
          <w:bottom w:val="single" w:sz="4" w:space="1" w:color="auto"/>
          <w:right w:val="single" w:sz="4" w:space="4" w:color="auto"/>
        </w:pBdr>
        <w:tabs>
          <w:tab w:val="right" w:pos="540"/>
          <w:tab w:val="left" w:pos="810"/>
        </w:tabs>
        <w:rPr>
          <w:rFonts w:ascii="Tahoma" w:hAnsi="Tahoma" w:cs="Tahoma"/>
          <w:sz w:val="16"/>
          <w:szCs w:val="16"/>
          <w:lang w:val="es-DO"/>
        </w:rPr>
      </w:pPr>
    </w:p>
    <w:p w:rsidR="006378FC" w:rsidRPr="008F1D55" w:rsidRDefault="006378FC" w:rsidP="006378FC">
      <w:pPr>
        <w:pStyle w:val="PlainText"/>
        <w:pBdr>
          <w:top w:val="single" w:sz="4" w:space="1" w:color="auto"/>
          <w:left w:val="single" w:sz="4" w:space="4" w:color="auto"/>
          <w:bottom w:val="single" w:sz="4" w:space="1" w:color="auto"/>
          <w:right w:val="single" w:sz="4" w:space="4" w:color="auto"/>
        </w:pBdr>
        <w:tabs>
          <w:tab w:val="right" w:pos="540"/>
          <w:tab w:val="left" w:pos="810"/>
        </w:tabs>
        <w:rPr>
          <w:rFonts w:ascii="Tahoma" w:hAnsi="Tahoma" w:cs="Tahoma"/>
          <w:lang w:val="es-DO"/>
        </w:rPr>
      </w:pPr>
      <w:r w:rsidRPr="008F1D55">
        <w:rPr>
          <w:rFonts w:ascii="Tahoma" w:hAnsi="Tahoma" w:cs="Tahoma"/>
          <w:b/>
          <w:lang w:val="es-DO"/>
        </w:rPr>
        <w:t>JUEVES SANTO</w:t>
      </w:r>
      <w:r w:rsidRPr="008F1D55">
        <w:rPr>
          <w:rFonts w:ascii="Tahoma" w:hAnsi="Tahoma" w:cs="Tahoma"/>
          <w:b/>
          <w:lang w:val="es-DO"/>
        </w:rPr>
        <w:tab/>
      </w:r>
      <w:r w:rsidRPr="008F1D55">
        <w:rPr>
          <w:rFonts w:ascii="Tahoma" w:hAnsi="Tahoma" w:cs="Tahoma"/>
          <w:lang w:val="es-DO"/>
        </w:rPr>
        <w:t xml:space="preserve"> </w:t>
      </w:r>
      <w:r>
        <w:rPr>
          <w:rFonts w:ascii="Tahoma" w:hAnsi="Tahoma" w:cs="Tahoma"/>
          <w:lang w:val="es-DO"/>
        </w:rPr>
        <w:t xml:space="preserve">     </w:t>
      </w:r>
      <w:r w:rsidRPr="008F1D55">
        <w:rPr>
          <w:rFonts w:ascii="Tahoma" w:hAnsi="Tahoma" w:cs="Tahoma"/>
          <w:lang w:val="es-DO"/>
        </w:rPr>
        <w:t xml:space="preserve"> </w:t>
      </w:r>
      <w:r w:rsidRPr="007302F5">
        <w:rPr>
          <w:rFonts w:ascii="Tahoma" w:hAnsi="Tahoma" w:cs="Tahoma"/>
          <w:b/>
          <w:lang w:val="es-DO"/>
        </w:rPr>
        <w:t>18 de abril</w:t>
      </w:r>
    </w:p>
    <w:p w:rsidR="006378FC" w:rsidRPr="008F1D55" w:rsidRDefault="006378FC" w:rsidP="006378FC">
      <w:pPr>
        <w:pStyle w:val="PlainText"/>
        <w:pBdr>
          <w:top w:val="single" w:sz="4" w:space="1" w:color="auto"/>
          <w:left w:val="single" w:sz="4" w:space="4" w:color="auto"/>
          <w:bottom w:val="single" w:sz="4" w:space="1" w:color="auto"/>
          <w:right w:val="single" w:sz="4" w:space="4" w:color="auto"/>
        </w:pBdr>
        <w:tabs>
          <w:tab w:val="right" w:pos="540"/>
          <w:tab w:val="left" w:pos="810"/>
        </w:tabs>
        <w:rPr>
          <w:rFonts w:ascii="Tahoma" w:hAnsi="Tahoma" w:cs="Tahoma"/>
          <w:lang w:val="es-DO"/>
        </w:rPr>
      </w:pPr>
      <w:r w:rsidRPr="008F1D55">
        <w:rPr>
          <w:rFonts w:ascii="Tahoma" w:hAnsi="Tahoma" w:cs="Tahoma"/>
          <w:lang w:val="es-DO"/>
        </w:rPr>
        <w:t>Misa de la Santa cena del Señor (</w:t>
      </w:r>
      <w:r>
        <w:rPr>
          <w:rFonts w:ascii="Tahoma" w:hAnsi="Tahoma" w:cs="Tahoma"/>
          <w:lang w:val="es-DO"/>
        </w:rPr>
        <w:t xml:space="preserve">Bilingüe) </w:t>
      </w:r>
      <w:r w:rsidRPr="008F1D55">
        <w:rPr>
          <w:rFonts w:ascii="Tahoma" w:hAnsi="Tahoma" w:cs="Tahoma"/>
          <w:lang w:val="es-DO"/>
        </w:rPr>
        <w:t>7:00 PM</w:t>
      </w:r>
    </w:p>
    <w:p w:rsidR="006378FC" w:rsidRPr="00AE3792" w:rsidRDefault="006378FC" w:rsidP="006378FC">
      <w:pPr>
        <w:pStyle w:val="PlainText"/>
        <w:pBdr>
          <w:top w:val="single" w:sz="4" w:space="1" w:color="auto"/>
          <w:left w:val="single" w:sz="4" w:space="4" w:color="auto"/>
          <w:bottom w:val="single" w:sz="4" w:space="1" w:color="auto"/>
          <w:right w:val="single" w:sz="4" w:space="4" w:color="auto"/>
        </w:pBdr>
        <w:tabs>
          <w:tab w:val="right" w:pos="540"/>
          <w:tab w:val="left" w:pos="810"/>
        </w:tabs>
        <w:rPr>
          <w:rFonts w:ascii="Tahoma" w:hAnsi="Tahoma" w:cs="Tahoma"/>
          <w:lang w:val="es-DO"/>
        </w:rPr>
      </w:pPr>
      <w:r w:rsidRPr="008F1D55">
        <w:rPr>
          <w:rFonts w:ascii="Tahoma" w:hAnsi="Tahoma" w:cs="Tahoma"/>
          <w:lang w:val="es-DO"/>
        </w:rPr>
        <w:t xml:space="preserve">Adoración del Santísimo Sacramento </w:t>
      </w:r>
      <w:r>
        <w:rPr>
          <w:rFonts w:ascii="Tahoma" w:hAnsi="Tahoma" w:cs="Tahoma"/>
          <w:lang w:val="es-DO"/>
        </w:rPr>
        <w:t>hasta 11:00PM</w:t>
      </w:r>
    </w:p>
    <w:p w:rsidR="006378FC" w:rsidRPr="00AE3792" w:rsidRDefault="006378FC" w:rsidP="006378FC">
      <w:pPr>
        <w:pStyle w:val="PlainText"/>
        <w:pBdr>
          <w:top w:val="single" w:sz="4" w:space="1" w:color="auto"/>
          <w:left w:val="single" w:sz="4" w:space="4" w:color="auto"/>
          <w:bottom w:val="single" w:sz="4" w:space="1" w:color="auto"/>
          <w:right w:val="single" w:sz="4" w:space="4" w:color="auto"/>
        </w:pBdr>
        <w:tabs>
          <w:tab w:val="right" w:pos="540"/>
          <w:tab w:val="left" w:pos="810"/>
        </w:tabs>
        <w:rPr>
          <w:rFonts w:ascii="Tahoma" w:hAnsi="Tahoma" w:cs="Tahoma"/>
          <w:sz w:val="16"/>
          <w:szCs w:val="16"/>
          <w:lang w:val="es-DO"/>
        </w:rPr>
      </w:pPr>
    </w:p>
    <w:p w:rsidR="006378FC" w:rsidRPr="008F1D55" w:rsidRDefault="006378FC" w:rsidP="006378FC">
      <w:pPr>
        <w:pStyle w:val="PlainText"/>
        <w:pBdr>
          <w:top w:val="single" w:sz="4" w:space="1" w:color="auto"/>
          <w:left w:val="single" w:sz="4" w:space="4" w:color="auto"/>
          <w:bottom w:val="single" w:sz="4" w:space="1" w:color="auto"/>
          <w:right w:val="single" w:sz="4" w:space="4" w:color="auto"/>
        </w:pBdr>
        <w:tabs>
          <w:tab w:val="right" w:pos="540"/>
          <w:tab w:val="left" w:pos="810"/>
        </w:tabs>
        <w:rPr>
          <w:rFonts w:ascii="Tahoma" w:hAnsi="Tahoma" w:cs="Tahoma"/>
          <w:b/>
          <w:lang w:val="es-DO"/>
        </w:rPr>
      </w:pPr>
      <w:r w:rsidRPr="008F1D55">
        <w:rPr>
          <w:rFonts w:ascii="Tahoma" w:hAnsi="Tahoma" w:cs="Tahoma"/>
          <w:b/>
          <w:lang w:val="es-DO"/>
        </w:rPr>
        <w:t>VIERNES SANTO</w:t>
      </w:r>
      <w:r>
        <w:rPr>
          <w:rFonts w:ascii="Tahoma" w:hAnsi="Tahoma" w:cs="Tahoma"/>
          <w:b/>
          <w:lang w:val="es-DO"/>
        </w:rPr>
        <w:tab/>
        <w:t xml:space="preserve">      </w:t>
      </w:r>
      <w:r w:rsidRPr="007302F5">
        <w:rPr>
          <w:rFonts w:ascii="Tahoma" w:hAnsi="Tahoma" w:cs="Tahoma"/>
          <w:b/>
          <w:lang w:val="es-DO"/>
        </w:rPr>
        <w:t>19 de abril</w:t>
      </w:r>
    </w:p>
    <w:p w:rsidR="006378FC" w:rsidRPr="008F1D55" w:rsidRDefault="006378FC" w:rsidP="006378FC">
      <w:pPr>
        <w:pStyle w:val="PlainText"/>
        <w:pBdr>
          <w:top w:val="single" w:sz="4" w:space="1" w:color="auto"/>
          <w:left w:val="single" w:sz="4" w:space="4" w:color="auto"/>
          <w:bottom w:val="single" w:sz="4" w:space="1" w:color="auto"/>
          <w:right w:val="single" w:sz="4" w:space="4" w:color="auto"/>
        </w:pBdr>
        <w:tabs>
          <w:tab w:val="right" w:pos="540"/>
          <w:tab w:val="left" w:pos="810"/>
        </w:tabs>
        <w:rPr>
          <w:rFonts w:ascii="Tahoma" w:hAnsi="Tahoma" w:cs="Tahoma"/>
          <w:lang w:val="es-DO"/>
        </w:rPr>
      </w:pPr>
      <w:r w:rsidRPr="008F1D55">
        <w:rPr>
          <w:rFonts w:ascii="Tahoma" w:hAnsi="Tahoma" w:cs="Tahoma"/>
          <w:lang w:val="es-DO"/>
        </w:rPr>
        <w:t>Celebración de la Pasión (Ingles) 3:00 PM</w:t>
      </w:r>
    </w:p>
    <w:p w:rsidR="006378FC" w:rsidRPr="002E62C2" w:rsidRDefault="006378FC" w:rsidP="006378FC">
      <w:pPr>
        <w:pStyle w:val="PlainText"/>
        <w:pBdr>
          <w:top w:val="single" w:sz="4" w:space="1" w:color="auto"/>
          <w:left w:val="single" w:sz="4" w:space="4" w:color="auto"/>
          <w:bottom w:val="single" w:sz="4" w:space="1" w:color="auto"/>
          <w:right w:val="single" w:sz="4" w:space="4" w:color="auto"/>
        </w:pBdr>
        <w:tabs>
          <w:tab w:val="right" w:pos="540"/>
          <w:tab w:val="left" w:pos="810"/>
        </w:tabs>
        <w:rPr>
          <w:rFonts w:ascii="Tahoma" w:hAnsi="Tahoma" w:cs="Tahoma"/>
          <w:lang w:val="es-DO"/>
        </w:rPr>
      </w:pPr>
      <w:r>
        <w:rPr>
          <w:rFonts w:ascii="Tahoma" w:hAnsi="Tahoma" w:cs="Tahoma"/>
          <w:lang w:val="es-DO"/>
        </w:rPr>
        <w:t>Las Estaciones de la Cruz (</w:t>
      </w:r>
      <w:r w:rsidRPr="002E62C2">
        <w:rPr>
          <w:rFonts w:ascii="Tahoma" w:hAnsi="Tahoma" w:cs="Tahoma"/>
          <w:lang w:val="es-DO"/>
        </w:rPr>
        <w:t>español) 5:30 PM</w:t>
      </w:r>
    </w:p>
    <w:p w:rsidR="006378FC" w:rsidRPr="008F1D55" w:rsidRDefault="006378FC" w:rsidP="006378FC">
      <w:pPr>
        <w:pStyle w:val="PlainText"/>
        <w:pBdr>
          <w:top w:val="single" w:sz="4" w:space="1" w:color="auto"/>
          <w:left w:val="single" w:sz="4" w:space="4" w:color="auto"/>
          <w:bottom w:val="single" w:sz="4" w:space="1" w:color="auto"/>
          <w:right w:val="single" w:sz="4" w:space="4" w:color="auto"/>
        </w:pBdr>
        <w:tabs>
          <w:tab w:val="right" w:pos="540"/>
          <w:tab w:val="left" w:pos="810"/>
        </w:tabs>
        <w:rPr>
          <w:rFonts w:ascii="Tahoma" w:hAnsi="Tahoma" w:cs="Tahoma"/>
          <w:lang w:val="es-DO"/>
        </w:rPr>
      </w:pPr>
      <w:r>
        <w:rPr>
          <w:rFonts w:ascii="Tahoma" w:hAnsi="Tahoma" w:cs="Tahoma"/>
          <w:lang w:val="es-DO"/>
        </w:rPr>
        <w:t xml:space="preserve">Las Estaciones de la Cruz </w:t>
      </w:r>
      <w:r w:rsidRPr="008F1D55">
        <w:rPr>
          <w:rFonts w:ascii="Tahoma" w:hAnsi="Tahoma" w:cs="Tahoma"/>
          <w:lang w:val="es-DO"/>
        </w:rPr>
        <w:t>(Ingles) 7:00</w:t>
      </w:r>
      <w:r>
        <w:rPr>
          <w:rFonts w:ascii="Tahoma" w:hAnsi="Tahoma" w:cs="Tahoma"/>
          <w:lang w:val="es-DO"/>
        </w:rPr>
        <w:t xml:space="preserve"> PM</w:t>
      </w:r>
    </w:p>
    <w:p w:rsidR="006378FC" w:rsidRPr="008F1D55" w:rsidRDefault="006378FC" w:rsidP="006378FC">
      <w:pPr>
        <w:pStyle w:val="PlainText"/>
        <w:pBdr>
          <w:top w:val="single" w:sz="4" w:space="1" w:color="auto"/>
          <w:left w:val="single" w:sz="4" w:space="4" w:color="auto"/>
          <w:bottom w:val="single" w:sz="4" w:space="1" w:color="auto"/>
          <w:right w:val="single" w:sz="4" w:space="4" w:color="auto"/>
        </w:pBdr>
        <w:tabs>
          <w:tab w:val="right" w:pos="540"/>
          <w:tab w:val="left" w:pos="810"/>
        </w:tabs>
        <w:rPr>
          <w:rFonts w:ascii="Tahoma" w:hAnsi="Tahoma" w:cs="Tahoma"/>
          <w:lang w:val="es-DO"/>
        </w:rPr>
      </w:pPr>
      <w:r w:rsidRPr="008F1D55">
        <w:rPr>
          <w:rFonts w:ascii="Tahoma" w:hAnsi="Tahoma" w:cs="Tahoma"/>
          <w:b/>
          <w:lang w:val="es-DO"/>
        </w:rPr>
        <w:t xml:space="preserve"> SABADO SANTO</w:t>
      </w:r>
      <w:r w:rsidRPr="008F1D55">
        <w:rPr>
          <w:rFonts w:ascii="Tahoma" w:hAnsi="Tahoma" w:cs="Tahoma"/>
          <w:b/>
          <w:lang w:val="es-DO"/>
        </w:rPr>
        <w:tab/>
      </w:r>
      <w:r w:rsidRPr="008F1D55">
        <w:rPr>
          <w:rFonts w:ascii="Tahoma" w:hAnsi="Tahoma" w:cs="Tahoma"/>
          <w:b/>
          <w:lang w:val="es-DO"/>
        </w:rPr>
        <w:tab/>
      </w:r>
      <w:r>
        <w:rPr>
          <w:rFonts w:ascii="Tahoma" w:hAnsi="Tahoma" w:cs="Tahoma"/>
          <w:lang w:val="es-DO"/>
        </w:rPr>
        <w:t xml:space="preserve"> 20 de abril</w:t>
      </w:r>
    </w:p>
    <w:p w:rsidR="006378FC" w:rsidRPr="008F1D55" w:rsidRDefault="006378FC" w:rsidP="006378FC">
      <w:pPr>
        <w:pStyle w:val="PlainText"/>
        <w:pBdr>
          <w:top w:val="single" w:sz="4" w:space="1" w:color="auto"/>
          <w:left w:val="single" w:sz="4" w:space="4" w:color="auto"/>
          <w:bottom w:val="single" w:sz="4" w:space="1" w:color="auto"/>
          <w:right w:val="single" w:sz="4" w:space="4" w:color="auto"/>
        </w:pBdr>
        <w:tabs>
          <w:tab w:val="right" w:pos="540"/>
          <w:tab w:val="left" w:pos="810"/>
        </w:tabs>
        <w:rPr>
          <w:rFonts w:ascii="Tahoma" w:hAnsi="Tahoma" w:cs="Tahoma"/>
          <w:lang w:val="es-DO"/>
        </w:rPr>
      </w:pPr>
      <w:r w:rsidRPr="008F1D55">
        <w:rPr>
          <w:rFonts w:ascii="Tahoma" w:hAnsi="Tahoma" w:cs="Tahoma"/>
          <w:lang w:val="es-DO"/>
        </w:rPr>
        <w:t xml:space="preserve">Bendición de la comida de Pascua </w:t>
      </w:r>
      <w:r>
        <w:rPr>
          <w:rFonts w:ascii="Tahoma" w:hAnsi="Tahoma" w:cs="Tahoma"/>
          <w:lang w:val="es-DO"/>
        </w:rPr>
        <w:t>(</w:t>
      </w:r>
      <w:r w:rsidRPr="008F1D55">
        <w:rPr>
          <w:rFonts w:ascii="Tahoma" w:hAnsi="Tahoma" w:cs="Tahoma"/>
          <w:lang w:val="es-DO"/>
        </w:rPr>
        <w:t>en la Capilla</w:t>
      </w:r>
      <w:r>
        <w:rPr>
          <w:rFonts w:ascii="Tahoma" w:hAnsi="Tahoma" w:cs="Tahoma"/>
          <w:lang w:val="es-DO"/>
        </w:rPr>
        <w:t>)</w:t>
      </w:r>
      <w:r w:rsidRPr="008F1D55">
        <w:rPr>
          <w:rFonts w:ascii="Tahoma" w:hAnsi="Tahoma" w:cs="Tahoma"/>
          <w:lang w:val="es-DO"/>
        </w:rPr>
        <w:tab/>
        <w:t xml:space="preserve">      </w:t>
      </w:r>
      <w:smartTag w:uri="urn:schemas-microsoft-com:office:smarttags" w:element="time">
        <w:smartTagPr>
          <w:attr w:name="Hour" w:val="13"/>
          <w:attr w:name="Minute" w:val="0"/>
        </w:smartTagPr>
        <w:r w:rsidRPr="008F1D55">
          <w:rPr>
            <w:rFonts w:ascii="Tahoma" w:hAnsi="Tahoma" w:cs="Tahoma"/>
            <w:lang w:val="es-DO"/>
          </w:rPr>
          <w:t>1:00 PM</w:t>
        </w:r>
      </w:smartTag>
    </w:p>
    <w:p w:rsidR="006378FC" w:rsidRPr="007302F5" w:rsidRDefault="006378FC" w:rsidP="006378FC">
      <w:pPr>
        <w:pStyle w:val="PlainText"/>
        <w:pBdr>
          <w:top w:val="single" w:sz="4" w:space="1" w:color="auto"/>
          <w:left w:val="single" w:sz="4" w:space="4" w:color="auto"/>
          <w:bottom w:val="single" w:sz="4" w:space="1" w:color="auto"/>
          <w:right w:val="single" w:sz="4" w:space="4" w:color="auto"/>
        </w:pBdr>
        <w:tabs>
          <w:tab w:val="right" w:pos="540"/>
          <w:tab w:val="left" w:pos="810"/>
        </w:tabs>
        <w:rPr>
          <w:rFonts w:ascii="Tahoma" w:hAnsi="Tahoma" w:cs="Tahoma"/>
          <w:sz w:val="16"/>
          <w:szCs w:val="16"/>
          <w:lang w:val="es-DO"/>
        </w:rPr>
      </w:pPr>
    </w:p>
    <w:p w:rsidR="006378FC" w:rsidRPr="00935C87" w:rsidRDefault="006378FC" w:rsidP="006378FC">
      <w:pPr>
        <w:pStyle w:val="PlainText"/>
        <w:pBdr>
          <w:top w:val="single" w:sz="4" w:space="1" w:color="auto"/>
          <w:left w:val="single" w:sz="4" w:space="4" w:color="auto"/>
          <w:bottom w:val="single" w:sz="4" w:space="1" w:color="auto"/>
          <w:right w:val="single" w:sz="4" w:space="4" w:color="auto"/>
        </w:pBdr>
        <w:tabs>
          <w:tab w:val="right" w:pos="540"/>
          <w:tab w:val="left" w:pos="810"/>
        </w:tabs>
        <w:rPr>
          <w:rFonts w:ascii="Tahoma" w:hAnsi="Tahoma" w:cs="Tahoma"/>
          <w:lang w:val="es-419"/>
        </w:rPr>
      </w:pPr>
      <w:r w:rsidRPr="00935C87">
        <w:rPr>
          <w:rFonts w:ascii="Tahoma" w:hAnsi="Tahoma" w:cs="Tahoma"/>
          <w:b/>
          <w:lang w:val="es-419"/>
        </w:rPr>
        <w:t xml:space="preserve"> VIGILIA DE PASCUA</w:t>
      </w:r>
      <w:r>
        <w:rPr>
          <w:rFonts w:ascii="Tahoma" w:hAnsi="Tahoma" w:cs="Tahoma"/>
          <w:b/>
          <w:lang w:val="es-419"/>
        </w:rPr>
        <w:tab/>
        <w:t xml:space="preserve">      20 de abril</w:t>
      </w:r>
      <w:r w:rsidRPr="00935C87">
        <w:rPr>
          <w:rFonts w:ascii="Tahoma" w:hAnsi="Tahoma" w:cs="Tahoma"/>
          <w:lang w:val="es-419"/>
        </w:rPr>
        <w:t xml:space="preserve">   8:00 PM</w:t>
      </w:r>
    </w:p>
    <w:p w:rsidR="006378FC" w:rsidRPr="00AE3792" w:rsidRDefault="006378FC" w:rsidP="006378FC">
      <w:pPr>
        <w:pStyle w:val="PlainText"/>
        <w:pBdr>
          <w:top w:val="single" w:sz="4" w:space="1" w:color="auto"/>
          <w:left w:val="single" w:sz="4" w:space="4" w:color="auto"/>
          <w:bottom w:val="single" w:sz="4" w:space="1" w:color="auto"/>
          <w:right w:val="single" w:sz="4" w:space="4" w:color="auto"/>
        </w:pBdr>
        <w:tabs>
          <w:tab w:val="right" w:pos="540"/>
          <w:tab w:val="left" w:pos="810"/>
        </w:tabs>
        <w:rPr>
          <w:rFonts w:ascii="Tahoma" w:hAnsi="Tahoma" w:cs="Tahoma"/>
          <w:lang w:val="es-419"/>
        </w:rPr>
      </w:pPr>
      <w:r w:rsidRPr="00AE3792">
        <w:rPr>
          <w:rFonts w:ascii="Tahoma" w:hAnsi="Tahoma" w:cs="Tahoma"/>
          <w:lang w:val="es-419"/>
        </w:rPr>
        <w:t>Misa y Sacramentos de Iniciación</w:t>
      </w:r>
    </w:p>
    <w:p w:rsidR="006378FC" w:rsidRPr="00AE3792" w:rsidRDefault="006378FC" w:rsidP="006378FC">
      <w:pPr>
        <w:pStyle w:val="PlainText"/>
        <w:pBdr>
          <w:top w:val="single" w:sz="4" w:space="1" w:color="auto"/>
          <w:left w:val="single" w:sz="4" w:space="4" w:color="auto"/>
          <w:bottom w:val="single" w:sz="4" w:space="1" w:color="auto"/>
          <w:right w:val="single" w:sz="4" w:space="4" w:color="auto"/>
        </w:pBdr>
        <w:tabs>
          <w:tab w:val="right" w:pos="540"/>
          <w:tab w:val="left" w:pos="810"/>
        </w:tabs>
        <w:rPr>
          <w:rFonts w:ascii="Tahoma" w:hAnsi="Tahoma" w:cs="Tahoma"/>
          <w:lang w:val="es-419"/>
        </w:rPr>
      </w:pPr>
      <w:r w:rsidRPr="00AE3792">
        <w:rPr>
          <w:rFonts w:ascii="Tahoma" w:hAnsi="Tahoma" w:cs="Tahoma"/>
          <w:lang w:val="es-419"/>
        </w:rPr>
        <w:t>(Bautismo, Confirmación, y Primera Comunión)</w:t>
      </w:r>
    </w:p>
    <w:p w:rsidR="006378FC" w:rsidRPr="00AE3792" w:rsidRDefault="006378FC" w:rsidP="006378FC">
      <w:pPr>
        <w:pStyle w:val="PlainText"/>
        <w:pBdr>
          <w:top w:val="single" w:sz="4" w:space="1" w:color="auto"/>
          <w:left w:val="single" w:sz="4" w:space="4" w:color="auto"/>
          <w:bottom w:val="single" w:sz="4" w:space="1" w:color="auto"/>
          <w:right w:val="single" w:sz="4" w:space="4" w:color="auto"/>
        </w:pBdr>
        <w:tabs>
          <w:tab w:val="right" w:pos="540"/>
          <w:tab w:val="left" w:pos="810"/>
        </w:tabs>
        <w:rPr>
          <w:rFonts w:ascii="Tahoma" w:hAnsi="Tahoma" w:cs="Tahoma"/>
          <w:sz w:val="16"/>
          <w:szCs w:val="16"/>
          <w:lang w:val="es-419"/>
        </w:rPr>
      </w:pPr>
    </w:p>
    <w:p w:rsidR="006378FC" w:rsidRPr="00C53F7E" w:rsidRDefault="006378FC" w:rsidP="006378FC">
      <w:pPr>
        <w:pStyle w:val="PlainText"/>
        <w:pBdr>
          <w:top w:val="single" w:sz="4" w:space="1" w:color="auto"/>
          <w:left w:val="single" w:sz="4" w:space="4" w:color="auto"/>
          <w:bottom w:val="single" w:sz="4" w:space="1" w:color="auto"/>
          <w:right w:val="single" w:sz="4" w:space="4" w:color="auto"/>
        </w:pBdr>
        <w:tabs>
          <w:tab w:val="right" w:pos="540"/>
          <w:tab w:val="left" w:pos="810"/>
        </w:tabs>
        <w:rPr>
          <w:rFonts w:ascii="Tahoma" w:hAnsi="Tahoma" w:cs="Tahoma"/>
          <w:lang w:val="es-DO"/>
        </w:rPr>
      </w:pPr>
      <w:r>
        <w:rPr>
          <w:rFonts w:ascii="Tahoma" w:hAnsi="Tahoma" w:cs="Tahoma"/>
          <w:b/>
          <w:lang w:val="es-DO"/>
        </w:rPr>
        <w:t xml:space="preserve">DOMINGO DE PASCUA   </w:t>
      </w:r>
      <w:r>
        <w:rPr>
          <w:rFonts w:ascii="Tahoma" w:hAnsi="Tahoma" w:cs="Tahoma"/>
          <w:lang w:val="es-DO"/>
        </w:rPr>
        <w:t xml:space="preserve"> </w:t>
      </w:r>
      <w:r>
        <w:rPr>
          <w:rFonts w:ascii="Tahoma" w:hAnsi="Tahoma" w:cs="Tahoma"/>
          <w:b/>
          <w:lang w:val="es-DO"/>
        </w:rPr>
        <w:t>21 de a</w:t>
      </w:r>
      <w:r w:rsidRPr="007302F5">
        <w:rPr>
          <w:rFonts w:ascii="Tahoma" w:hAnsi="Tahoma" w:cs="Tahoma"/>
          <w:b/>
          <w:lang w:val="es-DO"/>
        </w:rPr>
        <w:t>bril</w:t>
      </w:r>
    </w:p>
    <w:p w:rsidR="006378FC" w:rsidRPr="00C53F7E" w:rsidRDefault="006378FC" w:rsidP="006378FC">
      <w:pPr>
        <w:pStyle w:val="PlainText"/>
        <w:pBdr>
          <w:top w:val="single" w:sz="4" w:space="1" w:color="auto"/>
          <w:left w:val="single" w:sz="4" w:space="4" w:color="auto"/>
          <w:bottom w:val="single" w:sz="4" w:space="1" w:color="auto"/>
          <w:right w:val="single" w:sz="4" w:space="4" w:color="auto"/>
        </w:pBdr>
        <w:tabs>
          <w:tab w:val="right" w:pos="540"/>
          <w:tab w:val="left" w:pos="810"/>
        </w:tabs>
        <w:rPr>
          <w:rFonts w:ascii="Tahoma" w:hAnsi="Tahoma" w:cs="Tahoma"/>
          <w:lang w:val="es-DO"/>
        </w:rPr>
      </w:pPr>
      <w:r w:rsidRPr="00C53F7E">
        <w:rPr>
          <w:rFonts w:ascii="Tahoma" w:hAnsi="Tahoma" w:cs="Tahoma"/>
          <w:lang w:val="es-DO"/>
        </w:rPr>
        <w:t>Misas</w:t>
      </w:r>
      <w:r w:rsidRPr="00C53F7E">
        <w:rPr>
          <w:rFonts w:ascii="Tahoma" w:hAnsi="Tahoma" w:cs="Tahoma"/>
          <w:lang w:val="es-DO"/>
        </w:rPr>
        <w:tab/>
      </w:r>
      <w:r w:rsidRPr="00C53F7E">
        <w:rPr>
          <w:rFonts w:ascii="Tahoma" w:hAnsi="Tahoma" w:cs="Tahoma"/>
          <w:lang w:val="es-DO"/>
        </w:rPr>
        <w:tab/>
      </w:r>
      <w:r w:rsidRPr="00C53F7E">
        <w:rPr>
          <w:rFonts w:ascii="Tahoma" w:hAnsi="Tahoma" w:cs="Tahoma"/>
          <w:lang w:val="es-DO"/>
        </w:rPr>
        <w:tab/>
      </w:r>
      <w:r w:rsidRPr="00C53F7E">
        <w:rPr>
          <w:rFonts w:ascii="Tahoma" w:hAnsi="Tahoma" w:cs="Tahoma"/>
          <w:lang w:val="es-DO"/>
        </w:rPr>
        <w:tab/>
        <w:t xml:space="preserve">      </w:t>
      </w:r>
      <w:r>
        <w:rPr>
          <w:rFonts w:ascii="Tahoma" w:hAnsi="Tahoma" w:cs="Tahoma"/>
          <w:lang w:val="es-DO"/>
        </w:rPr>
        <w:t xml:space="preserve">     </w:t>
      </w:r>
      <w:r w:rsidRPr="00C53F7E">
        <w:rPr>
          <w:rFonts w:ascii="Tahoma" w:hAnsi="Tahoma" w:cs="Tahoma"/>
          <w:lang w:val="es-DO"/>
        </w:rPr>
        <w:t xml:space="preserve"> 9:30, 11:30 AM</w:t>
      </w:r>
    </w:p>
    <w:p w:rsidR="006378FC" w:rsidRPr="00C53F7E" w:rsidRDefault="006378FC" w:rsidP="006378FC">
      <w:pPr>
        <w:pStyle w:val="PlainText"/>
        <w:pBdr>
          <w:top w:val="single" w:sz="4" w:space="1" w:color="auto"/>
          <w:left w:val="single" w:sz="4" w:space="4" w:color="auto"/>
          <w:bottom w:val="single" w:sz="4" w:space="1" w:color="auto"/>
          <w:right w:val="single" w:sz="4" w:space="4" w:color="auto"/>
        </w:pBdr>
        <w:tabs>
          <w:tab w:val="right" w:pos="540"/>
          <w:tab w:val="left" w:pos="810"/>
        </w:tabs>
        <w:rPr>
          <w:rFonts w:ascii="Tahoma" w:hAnsi="Tahoma" w:cs="Tahoma"/>
          <w:lang w:val="es-DO"/>
        </w:rPr>
      </w:pPr>
      <w:r w:rsidRPr="00C53F7E">
        <w:rPr>
          <w:rFonts w:ascii="Tahoma" w:hAnsi="Tahoma" w:cs="Tahoma"/>
          <w:lang w:val="es-DO"/>
        </w:rPr>
        <w:t>Misa en español</w:t>
      </w:r>
      <w:r w:rsidRPr="00C53F7E">
        <w:rPr>
          <w:rFonts w:ascii="Tahoma" w:hAnsi="Tahoma" w:cs="Tahoma"/>
          <w:lang w:val="es-DO"/>
        </w:rPr>
        <w:tab/>
        <w:t xml:space="preserve">    </w:t>
      </w:r>
      <w:r w:rsidRPr="00C53F7E">
        <w:rPr>
          <w:rFonts w:ascii="Tahoma" w:hAnsi="Tahoma" w:cs="Tahoma"/>
          <w:lang w:val="es-DO"/>
        </w:rPr>
        <w:tab/>
      </w:r>
      <w:r>
        <w:rPr>
          <w:rFonts w:ascii="Tahoma" w:hAnsi="Tahoma" w:cs="Tahoma"/>
          <w:lang w:val="es-DO"/>
        </w:rPr>
        <w:t xml:space="preserve">            5</w:t>
      </w:r>
      <w:r w:rsidRPr="00C53F7E">
        <w:rPr>
          <w:rFonts w:ascii="Tahoma" w:hAnsi="Tahoma" w:cs="Tahoma"/>
          <w:lang w:val="es-DO"/>
        </w:rPr>
        <w:t>:30 PM</w:t>
      </w:r>
    </w:p>
    <w:p w:rsidR="006378FC" w:rsidRPr="008F1D55" w:rsidRDefault="006378FC" w:rsidP="006378FC">
      <w:pPr>
        <w:pStyle w:val="PlainText"/>
        <w:pBdr>
          <w:top w:val="single" w:sz="4" w:space="1" w:color="auto"/>
          <w:left w:val="single" w:sz="4" w:space="4" w:color="auto"/>
          <w:bottom w:val="single" w:sz="4" w:space="1" w:color="auto"/>
          <w:right w:val="single" w:sz="4" w:space="4" w:color="auto"/>
        </w:pBdr>
        <w:tabs>
          <w:tab w:val="right" w:pos="540"/>
          <w:tab w:val="left" w:pos="810"/>
        </w:tabs>
        <w:jc w:val="center"/>
        <w:rPr>
          <w:rFonts w:ascii="Tahoma" w:hAnsi="Tahoma" w:cs="Tahoma"/>
          <w:b/>
          <w:lang w:val="es-DO"/>
        </w:rPr>
      </w:pPr>
      <w:r w:rsidRPr="008F1D55">
        <w:rPr>
          <w:rFonts w:ascii="Tahoma" w:hAnsi="Tahoma" w:cs="Tahoma"/>
          <w:b/>
          <w:lang w:val="es-DO"/>
        </w:rPr>
        <w:t xml:space="preserve">Por favor note que no hay Misa de </w:t>
      </w:r>
      <w:smartTag w:uri="urn:schemas-microsoft-com:office:smarttags" w:element="time">
        <w:smartTagPr>
          <w:attr w:name="Hour" w:val="7"/>
          <w:attr w:name="Minute" w:val="30"/>
        </w:smartTagPr>
        <w:r w:rsidRPr="008F1D55">
          <w:rPr>
            <w:rFonts w:ascii="Tahoma" w:hAnsi="Tahoma" w:cs="Tahoma"/>
            <w:b/>
            <w:lang w:val="es-DO"/>
          </w:rPr>
          <w:t>7:30 AM</w:t>
        </w:r>
      </w:smartTag>
      <w:r>
        <w:rPr>
          <w:rFonts w:ascii="Tahoma" w:hAnsi="Tahoma" w:cs="Tahoma"/>
          <w:b/>
          <w:lang w:val="es-DO"/>
        </w:rPr>
        <w:t xml:space="preserve"> </w:t>
      </w:r>
    </w:p>
    <w:p w:rsidR="006378FC" w:rsidRPr="008F1D55" w:rsidRDefault="006378FC" w:rsidP="006378FC">
      <w:pPr>
        <w:pStyle w:val="PlainText"/>
        <w:pBdr>
          <w:top w:val="single" w:sz="4" w:space="1" w:color="auto"/>
          <w:left w:val="single" w:sz="4" w:space="4" w:color="auto"/>
          <w:bottom w:val="single" w:sz="4" w:space="1" w:color="auto"/>
          <w:right w:val="single" w:sz="4" w:space="4" w:color="auto"/>
        </w:pBdr>
        <w:tabs>
          <w:tab w:val="right" w:pos="540"/>
          <w:tab w:val="left" w:pos="810"/>
        </w:tabs>
        <w:jc w:val="center"/>
        <w:rPr>
          <w:rFonts w:ascii="Tahoma" w:hAnsi="Tahoma" w:cs="Tahoma"/>
          <w:b/>
          <w:lang w:val="es-DO"/>
        </w:rPr>
      </w:pPr>
      <w:r>
        <w:rPr>
          <w:rFonts w:ascii="Tahoma" w:hAnsi="Tahoma" w:cs="Tahoma"/>
          <w:b/>
          <w:lang w:val="es-DO"/>
        </w:rPr>
        <w:t>En Pascua</w:t>
      </w:r>
      <w:r w:rsidRPr="008F1D55">
        <w:rPr>
          <w:rFonts w:ascii="Tahoma" w:hAnsi="Tahoma" w:cs="Tahoma"/>
          <w:b/>
          <w:lang w:val="es-DO"/>
        </w:rPr>
        <w:t xml:space="preserve">. </w:t>
      </w:r>
    </w:p>
    <w:p w:rsidR="006378FC" w:rsidRPr="008F1D55" w:rsidRDefault="006378FC" w:rsidP="006378FC">
      <w:pPr>
        <w:pStyle w:val="PlainText"/>
        <w:pBdr>
          <w:top w:val="single" w:sz="4" w:space="1" w:color="auto"/>
          <w:left w:val="single" w:sz="4" w:space="4" w:color="auto"/>
          <w:bottom w:val="single" w:sz="4" w:space="1" w:color="auto"/>
          <w:right w:val="single" w:sz="4" w:space="4" w:color="auto"/>
        </w:pBdr>
        <w:tabs>
          <w:tab w:val="right" w:pos="540"/>
          <w:tab w:val="left" w:pos="810"/>
        </w:tabs>
        <w:jc w:val="center"/>
        <w:rPr>
          <w:rFonts w:ascii="Tahoma" w:hAnsi="Tahoma" w:cs="Tahoma"/>
          <w:lang w:val="es-DO"/>
        </w:rPr>
      </w:pPr>
      <w:r w:rsidRPr="008F1D55">
        <w:rPr>
          <w:rFonts w:ascii="Tahoma" w:hAnsi="Tahoma" w:cs="Tahoma"/>
          <w:lang w:val="es-DO"/>
        </w:rPr>
        <w:t xml:space="preserve">Bendición de las canastas de los niños </w:t>
      </w:r>
      <w:r>
        <w:rPr>
          <w:rFonts w:ascii="Tahoma" w:hAnsi="Tahoma" w:cs="Tahoma"/>
          <w:lang w:val="es-DO"/>
        </w:rPr>
        <w:t xml:space="preserve">en la Misa de 9:30 </w:t>
      </w:r>
    </w:p>
    <w:p w:rsidR="006378FC" w:rsidRPr="008F1D55" w:rsidRDefault="006378FC" w:rsidP="006378FC">
      <w:pPr>
        <w:pStyle w:val="PlainText"/>
        <w:pBdr>
          <w:top w:val="single" w:sz="4" w:space="1" w:color="auto"/>
          <w:left w:val="single" w:sz="4" w:space="4" w:color="auto"/>
          <w:bottom w:val="single" w:sz="4" w:space="1" w:color="auto"/>
          <w:right w:val="single" w:sz="4" w:space="4" w:color="auto"/>
        </w:pBdr>
        <w:tabs>
          <w:tab w:val="right" w:pos="540"/>
          <w:tab w:val="left" w:pos="810"/>
        </w:tabs>
        <w:jc w:val="center"/>
        <w:rPr>
          <w:rFonts w:ascii="Tahoma" w:hAnsi="Tahoma" w:cs="Tahoma"/>
          <w:lang w:val="es-DO"/>
        </w:rPr>
      </w:pPr>
      <w:r>
        <w:rPr>
          <w:rFonts w:ascii="Tahoma" w:hAnsi="Tahoma" w:cs="Tahoma"/>
          <w:lang w:val="es-DO"/>
        </w:rPr>
        <w:t xml:space="preserve">Buscar huevos de Pascua después de la Misa de 9:30 </w:t>
      </w:r>
    </w:p>
    <w:p w:rsidR="006378FC" w:rsidRPr="007302F5" w:rsidRDefault="006378FC" w:rsidP="006378FC">
      <w:pPr>
        <w:pBdr>
          <w:top w:val="single" w:sz="4" w:space="1" w:color="auto"/>
          <w:left w:val="single" w:sz="4" w:space="4" w:color="auto"/>
          <w:bottom w:val="single" w:sz="4" w:space="1" w:color="auto"/>
          <w:right w:val="single" w:sz="4" w:space="4" w:color="auto"/>
        </w:pBdr>
        <w:jc w:val="center"/>
        <w:rPr>
          <w:rFonts w:ascii="Verdana" w:hAnsi="Verdana"/>
          <w:b/>
          <w:sz w:val="22"/>
          <w:szCs w:val="22"/>
          <w:lang w:val="es-DO"/>
        </w:rPr>
      </w:pPr>
      <w:r w:rsidRPr="007302F5">
        <w:rPr>
          <w:rFonts w:ascii="Verdana" w:hAnsi="Verdana"/>
          <w:b/>
          <w:sz w:val="22"/>
          <w:szCs w:val="22"/>
          <w:lang w:val="es-DO"/>
        </w:rPr>
        <w:t>¡Cristo ha resucitado de la muerte!</w:t>
      </w:r>
    </w:p>
    <w:p w:rsidR="006378FC" w:rsidRPr="007302F5" w:rsidRDefault="006378FC" w:rsidP="006378FC">
      <w:pPr>
        <w:pBdr>
          <w:top w:val="single" w:sz="4" w:space="1" w:color="auto"/>
          <w:left w:val="single" w:sz="4" w:space="4" w:color="auto"/>
          <w:bottom w:val="single" w:sz="4" w:space="1" w:color="auto"/>
          <w:right w:val="single" w:sz="4" w:space="4" w:color="auto"/>
        </w:pBdr>
        <w:jc w:val="center"/>
        <w:rPr>
          <w:rFonts w:ascii="Verdana" w:hAnsi="Verdana"/>
          <w:b/>
          <w:sz w:val="22"/>
          <w:szCs w:val="22"/>
          <w:lang w:val="es-DO"/>
        </w:rPr>
      </w:pPr>
      <w:r w:rsidRPr="007302F5">
        <w:rPr>
          <w:rFonts w:ascii="Verdana" w:hAnsi="Verdana"/>
          <w:b/>
          <w:sz w:val="22"/>
          <w:szCs w:val="22"/>
          <w:lang w:val="es-DO"/>
        </w:rPr>
        <w:t xml:space="preserve">Muerto venció a la muerte Y a los que estaban en la tumba </w:t>
      </w:r>
    </w:p>
    <w:p w:rsidR="006378FC" w:rsidRDefault="006378FC" w:rsidP="006378FC">
      <w:pPr>
        <w:pBdr>
          <w:top w:val="single" w:sz="4" w:space="1" w:color="auto"/>
          <w:left w:val="single" w:sz="4" w:space="4" w:color="auto"/>
          <w:bottom w:val="single" w:sz="4" w:space="1" w:color="auto"/>
          <w:right w:val="single" w:sz="4" w:space="4" w:color="auto"/>
        </w:pBdr>
        <w:jc w:val="center"/>
        <w:rPr>
          <w:rFonts w:ascii="Verdana" w:hAnsi="Verdana"/>
          <w:b/>
          <w:sz w:val="22"/>
          <w:szCs w:val="22"/>
        </w:rPr>
      </w:pPr>
      <w:r w:rsidRPr="00626D16">
        <w:rPr>
          <w:rFonts w:ascii="Verdana" w:hAnsi="Verdana"/>
          <w:b/>
          <w:sz w:val="22"/>
          <w:szCs w:val="22"/>
        </w:rPr>
        <w:t>¡Les dio Vida!</w:t>
      </w:r>
    </w:p>
    <w:p w:rsidR="0033756E" w:rsidRPr="00626D16" w:rsidRDefault="0033756E" w:rsidP="006378FC">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p>
    <w:p w:rsidR="006378FC" w:rsidRDefault="006378FC" w:rsidP="00853F82">
      <w:pPr>
        <w:pStyle w:val="PlainText"/>
        <w:tabs>
          <w:tab w:val="right" w:pos="540"/>
          <w:tab w:val="left" w:pos="810"/>
        </w:tabs>
        <w:ind w:left="810" w:hanging="810"/>
        <w:jc w:val="center"/>
        <w:rPr>
          <w:rFonts w:ascii="Lucida Handwriting" w:hAnsi="Lucida Handwriting"/>
          <w:b/>
          <w:bCs/>
          <w:sz w:val="22"/>
          <w:szCs w:val="22"/>
        </w:rPr>
      </w:pPr>
    </w:p>
    <w:p w:rsidR="00853F82" w:rsidRPr="006327A1" w:rsidRDefault="00853F82" w:rsidP="00853F82">
      <w:pPr>
        <w:pStyle w:val="PlainText"/>
        <w:tabs>
          <w:tab w:val="right" w:pos="540"/>
          <w:tab w:val="left" w:pos="810"/>
        </w:tabs>
        <w:ind w:left="810" w:hanging="810"/>
        <w:jc w:val="center"/>
        <w:rPr>
          <w:rFonts w:ascii="Lucida Handwriting" w:hAnsi="Lucida Handwriting"/>
          <w:b/>
          <w:sz w:val="22"/>
          <w:szCs w:val="22"/>
        </w:rPr>
      </w:pPr>
      <w:r w:rsidRPr="006327A1">
        <w:rPr>
          <w:noProof/>
          <w:sz w:val="22"/>
          <w:szCs w:val="22"/>
        </w:rPr>
        <w:drawing>
          <wp:anchor distT="0" distB="0" distL="114300" distR="114300" simplePos="0" relativeHeight="251696128" behindDoc="1" locked="0" layoutInCell="1" allowOverlap="1" wp14:anchorId="62801194" wp14:editId="662F3D38">
            <wp:simplePos x="0" y="0"/>
            <wp:positionH relativeFrom="column">
              <wp:posOffset>43180</wp:posOffset>
            </wp:positionH>
            <wp:positionV relativeFrom="paragraph">
              <wp:posOffset>7620</wp:posOffset>
            </wp:positionV>
            <wp:extent cx="481330" cy="529590"/>
            <wp:effectExtent l="0" t="0" r="0" b="3810"/>
            <wp:wrapTight wrapText="bothSides">
              <wp:wrapPolygon edited="0">
                <wp:start x="0" y="0"/>
                <wp:lineTo x="0" y="20978"/>
                <wp:lineTo x="20517" y="20978"/>
                <wp:lineTo x="20517" y="0"/>
                <wp:lineTo x="0" y="0"/>
              </wp:wrapPolygon>
            </wp:wrapTight>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330"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27A1">
        <w:rPr>
          <w:rFonts w:ascii="Lucida Handwriting" w:hAnsi="Lucida Handwriting"/>
          <w:b/>
          <w:bCs/>
          <w:sz w:val="22"/>
          <w:szCs w:val="22"/>
        </w:rPr>
        <w:t>EU</w:t>
      </w:r>
      <w:r w:rsidRPr="006327A1">
        <w:rPr>
          <w:rFonts w:ascii="Lucida Handwriting" w:hAnsi="Lucida Handwriting"/>
          <w:b/>
          <w:sz w:val="22"/>
          <w:szCs w:val="22"/>
        </w:rPr>
        <w:t>CHARISTIC GIFTS of</w:t>
      </w:r>
    </w:p>
    <w:p w:rsidR="00853F82" w:rsidRPr="006327A1" w:rsidRDefault="00853F82" w:rsidP="00853F82">
      <w:pPr>
        <w:ind w:left="720"/>
        <w:jc w:val="center"/>
        <w:rPr>
          <w:rFonts w:ascii="Lucida Handwriting" w:hAnsi="Lucida Handwriting"/>
          <w:b/>
          <w:bCs/>
          <w:sz w:val="22"/>
          <w:szCs w:val="22"/>
        </w:rPr>
      </w:pPr>
      <w:r w:rsidRPr="006327A1">
        <w:rPr>
          <w:rFonts w:ascii="Lucida Handwriting" w:hAnsi="Lucida Handwriting"/>
          <w:b/>
          <w:sz w:val="22"/>
          <w:szCs w:val="22"/>
        </w:rPr>
        <w:t xml:space="preserve">Bread &amp; Wine are offered this week </w:t>
      </w:r>
      <w:r w:rsidRPr="006327A1">
        <w:rPr>
          <w:rFonts w:ascii="Lucida Handwriting" w:hAnsi="Lucida Handwriting"/>
          <w:b/>
          <w:bCs/>
          <w:sz w:val="22"/>
          <w:szCs w:val="22"/>
        </w:rPr>
        <w:t>in Memory of/ Los dones              Eucarísticos se ofrecer</w:t>
      </w:r>
      <w:r w:rsidRPr="006327A1">
        <w:rPr>
          <w:rFonts w:ascii="Lucida Handwriting" w:hAnsi="Lucida Handwriting" w:cs="Tahoma"/>
          <w:b/>
          <w:bCs/>
          <w:sz w:val="22"/>
          <w:szCs w:val="22"/>
        </w:rPr>
        <w:t>á</w:t>
      </w:r>
      <w:r w:rsidRPr="006327A1">
        <w:rPr>
          <w:rFonts w:ascii="Lucida Handwriting" w:hAnsi="Lucida Handwriting"/>
          <w:b/>
          <w:bCs/>
          <w:sz w:val="22"/>
          <w:szCs w:val="22"/>
        </w:rPr>
        <w:t>n</w:t>
      </w:r>
    </w:p>
    <w:p w:rsidR="00F83095" w:rsidRDefault="00853F82" w:rsidP="00F83095">
      <w:pPr>
        <w:ind w:left="1440"/>
        <w:rPr>
          <w:rFonts w:ascii="Lucida Handwriting" w:hAnsi="Lucida Handwriting"/>
          <w:b/>
          <w:bCs/>
          <w:sz w:val="22"/>
          <w:szCs w:val="22"/>
        </w:rPr>
      </w:pPr>
      <w:r w:rsidRPr="006327A1">
        <w:rPr>
          <w:rFonts w:ascii="Lucida Handwriting" w:hAnsi="Lucida Handwriting"/>
          <w:b/>
          <w:bCs/>
          <w:sz w:val="22"/>
          <w:szCs w:val="22"/>
        </w:rPr>
        <w:t xml:space="preserve">       en memoria de</w:t>
      </w:r>
    </w:p>
    <w:p w:rsidR="006270B2" w:rsidRDefault="00F83095" w:rsidP="00F83095">
      <w:pPr>
        <w:ind w:left="1440"/>
        <w:rPr>
          <w:rFonts w:ascii="Lucida Handwriting" w:hAnsi="Lucida Handwriting"/>
          <w:b/>
          <w:bCs/>
          <w:sz w:val="22"/>
          <w:szCs w:val="22"/>
        </w:rPr>
      </w:pPr>
      <w:r>
        <w:rPr>
          <w:rFonts w:ascii="Lucida Handwriting" w:hAnsi="Lucida Handwriting"/>
          <w:b/>
          <w:bCs/>
          <w:sz w:val="22"/>
          <w:szCs w:val="22"/>
        </w:rPr>
        <w:t xml:space="preserve">      </w:t>
      </w:r>
      <w:r w:rsidR="00C34056">
        <w:rPr>
          <w:rFonts w:ascii="Lucida Handwriting" w:hAnsi="Lucida Handwriting"/>
          <w:b/>
          <w:bCs/>
          <w:sz w:val="22"/>
          <w:szCs w:val="22"/>
        </w:rPr>
        <w:t>Jerry Giamonco</w:t>
      </w:r>
    </w:p>
    <w:p w:rsidR="00853F82" w:rsidRDefault="00F568D1" w:rsidP="00853F82">
      <w:pPr>
        <w:ind w:left="1440"/>
        <w:rPr>
          <w:rFonts w:ascii="Lucida Handwriting" w:hAnsi="Lucida Handwriting"/>
          <w:b/>
          <w:bCs/>
          <w:i/>
          <w:sz w:val="22"/>
          <w:szCs w:val="22"/>
        </w:rPr>
      </w:pPr>
      <w:r>
        <w:rPr>
          <w:rFonts w:ascii="Lucida Handwriting" w:hAnsi="Lucida Handwriting"/>
          <w:b/>
          <w:bCs/>
          <w:i/>
          <w:sz w:val="22"/>
          <w:szCs w:val="22"/>
        </w:rPr>
        <w:t xml:space="preserve"> </w:t>
      </w:r>
      <w:r w:rsidR="004D295D" w:rsidRPr="00526C79">
        <w:rPr>
          <w:noProof/>
          <w:sz w:val="22"/>
          <w:szCs w:val="22"/>
        </w:rPr>
        <w:drawing>
          <wp:anchor distT="0" distB="0" distL="114300" distR="114300" simplePos="0" relativeHeight="251699200" behindDoc="1" locked="0" layoutInCell="1" allowOverlap="1" wp14:anchorId="039154AB" wp14:editId="7969DBDD">
            <wp:simplePos x="0" y="0"/>
            <wp:positionH relativeFrom="column">
              <wp:posOffset>28575</wp:posOffset>
            </wp:positionH>
            <wp:positionV relativeFrom="paragraph">
              <wp:posOffset>68580</wp:posOffset>
            </wp:positionV>
            <wp:extent cx="516255" cy="501015"/>
            <wp:effectExtent l="0" t="0" r="0" b="0"/>
            <wp:wrapTight wrapText="bothSides">
              <wp:wrapPolygon edited="0">
                <wp:start x="0" y="0"/>
                <wp:lineTo x="0" y="20532"/>
                <wp:lineTo x="10362" y="20532"/>
                <wp:lineTo x="10362" y="4106"/>
                <wp:lineTo x="8768" y="0"/>
                <wp:lineTo x="0" y="0"/>
              </wp:wrapPolygon>
            </wp:wrapTight>
            <wp:docPr id="8" name="Picture 15" descr="Description: Description: Description: Description: CAND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CANDLE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6255"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3F82" w:rsidRPr="006327A1" w:rsidRDefault="00853F82" w:rsidP="00853F82">
      <w:pPr>
        <w:pStyle w:val="PlainText"/>
        <w:tabs>
          <w:tab w:val="right" w:pos="540"/>
          <w:tab w:val="left" w:pos="810"/>
        </w:tabs>
        <w:ind w:left="810" w:hanging="810"/>
        <w:jc w:val="center"/>
        <w:rPr>
          <w:rFonts w:ascii="Tahoma" w:hAnsi="Tahoma" w:cs="Tahoma"/>
          <w:b/>
          <w:sz w:val="22"/>
          <w:szCs w:val="22"/>
        </w:rPr>
      </w:pPr>
      <w:r w:rsidRPr="006327A1">
        <w:rPr>
          <w:rFonts w:ascii="Lucida Handwriting" w:hAnsi="Lucida Handwriting"/>
          <w:b/>
          <w:sz w:val="22"/>
          <w:szCs w:val="22"/>
        </w:rPr>
        <w:t>SANCTUARY LAMP will burn this week in Memory of / La Vela del</w:t>
      </w:r>
    </w:p>
    <w:p w:rsidR="00853F82" w:rsidRPr="00D553BF" w:rsidRDefault="00853F82" w:rsidP="00853F82">
      <w:pPr>
        <w:widowControl w:val="0"/>
        <w:tabs>
          <w:tab w:val="left" w:pos="4050"/>
        </w:tabs>
        <w:ind w:left="720"/>
        <w:jc w:val="center"/>
        <w:rPr>
          <w:rFonts w:ascii="Lucida Handwriting" w:hAnsi="Lucida Handwriting"/>
          <w:b/>
          <w:sz w:val="22"/>
          <w:szCs w:val="22"/>
          <w:lang w:val="es-419"/>
        </w:rPr>
      </w:pPr>
      <w:r w:rsidRPr="00D553BF">
        <w:rPr>
          <w:rFonts w:ascii="Lucida Handwriting" w:hAnsi="Lucida Handwriting"/>
          <w:b/>
          <w:sz w:val="22"/>
          <w:szCs w:val="22"/>
          <w:lang w:val="es-419"/>
        </w:rPr>
        <w:t>Santuario  permanecer</w:t>
      </w:r>
      <w:r w:rsidRPr="00D553BF">
        <w:rPr>
          <w:rFonts w:ascii="Lucida Handwriting" w:hAnsi="Lucida Handwriting" w:cs="Tahoma"/>
          <w:b/>
          <w:sz w:val="22"/>
          <w:szCs w:val="22"/>
          <w:lang w:val="es-419"/>
        </w:rPr>
        <w:t>á</w:t>
      </w:r>
      <w:r w:rsidRPr="00D553BF">
        <w:rPr>
          <w:rFonts w:ascii="Lucida Handwriting" w:hAnsi="Lucida Handwriting"/>
          <w:b/>
          <w:sz w:val="22"/>
          <w:szCs w:val="22"/>
          <w:lang w:val="es-419"/>
        </w:rPr>
        <w:t xml:space="preserve">   </w:t>
      </w:r>
    </w:p>
    <w:p w:rsidR="00853F82" w:rsidRPr="00D553BF" w:rsidRDefault="00853F82" w:rsidP="00853F82">
      <w:pPr>
        <w:widowControl w:val="0"/>
        <w:tabs>
          <w:tab w:val="left" w:pos="4050"/>
        </w:tabs>
        <w:ind w:left="720"/>
        <w:jc w:val="center"/>
        <w:rPr>
          <w:rFonts w:ascii="Lucida Handwriting" w:hAnsi="Lucida Handwriting"/>
          <w:b/>
          <w:i/>
          <w:sz w:val="22"/>
          <w:szCs w:val="22"/>
          <w:lang w:val="es-419"/>
        </w:rPr>
      </w:pPr>
      <w:r w:rsidRPr="00D553BF">
        <w:rPr>
          <w:rFonts w:ascii="Lucida Handwriting" w:hAnsi="Lucida Handwriting"/>
          <w:b/>
          <w:sz w:val="22"/>
          <w:szCs w:val="22"/>
          <w:lang w:val="es-419"/>
        </w:rPr>
        <w:t>encendida en memoria de</w:t>
      </w:r>
      <w:r w:rsidRPr="00D553BF">
        <w:rPr>
          <w:rFonts w:ascii="Lucida Handwriting" w:hAnsi="Lucida Handwriting"/>
          <w:b/>
          <w:i/>
          <w:sz w:val="22"/>
          <w:szCs w:val="22"/>
          <w:lang w:val="es-419"/>
        </w:rPr>
        <w:t xml:space="preserve">  </w:t>
      </w:r>
    </w:p>
    <w:p w:rsidR="00804611" w:rsidRPr="00626D16" w:rsidRDefault="00C34056" w:rsidP="00853F82">
      <w:pPr>
        <w:widowControl w:val="0"/>
        <w:tabs>
          <w:tab w:val="left" w:pos="4050"/>
        </w:tabs>
        <w:ind w:left="720"/>
        <w:jc w:val="center"/>
        <w:rPr>
          <w:rFonts w:ascii="Lucida Handwriting" w:hAnsi="Lucida Handwriting"/>
          <w:b/>
          <w:i/>
          <w:sz w:val="22"/>
          <w:szCs w:val="22"/>
          <w:lang w:val="es-419"/>
        </w:rPr>
      </w:pPr>
      <w:r w:rsidRPr="00626D16">
        <w:rPr>
          <w:rFonts w:ascii="Lucida Handwriting" w:hAnsi="Lucida Handwriting"/>
          <w:b/>
          <w:i/>
          <w:sz w:val="22"/>
          <w:szCs w:val="22"/>
          <w:lang w:val="es-419"/>
        </w:rPr>
        <w:t>Riccardo Gigli</w:t>
      </w:r>
    </w:p>
    <w:p w:rsidR="00C34056" w:rsidRPr="00626D16" w:rsidRDefault="00D553BF" w:rsidP="00D553BF">
      <w:pPr>
        <w:widowControl w:val="0"/>
        <w:tabs>
          <w:tab w:val="left" w:pos="4050"/>
        </w:tabs>
        <w:ind w:left="720"/>
        <w:rPr>
          <w:rFonts w:ascii="Lucida Handwriting" w:hAnsi="Lucida Handwriting"/>
          <w:b/>
          <w:i/>
          <w:lang w:val="es-419"/>
        </w:rPr>
      </w:pPr>
      <w:r w:rsidRPr="00626D16">
        <w:rPr>
          <w:rFonts w:ascii="Lucida Handwriting" w:hAnsi="Lucida Handwriting"/>
          <w:b/>
          <w:i/>
          <w:lang w:val="es-419"/>
        </w:rPr>
        <w:lastRenderedPageBreak/>
        <w:t>OREMOS POR LOS DIFUNTOS</w:t>
      </w:r>
    </w:p>
    <w:p w:rsidR="006378FC" w:rsidRPr="00626D16" w:rsidRDefault="006378FC" w:rsidP="00D07E77">
      <w:pPr>
        <w:jc w:val="center"/>
        <w:rPr>
          <w:rFonts w:ascii="Tahoma" w:hAnsi="Tahoma" w:cs="Tahoma"/>
          <w:b/>
          <w:bCs/>
          <w:lang w:val="es-419"/>
        </w:rPr>
      </w:pPr>
    </w:p>
    <w:p w:rsidR="00D07E77" w:rsidRDefault="00FC2826" w:rsidP="00D07E77">
      <w:pPr>
        <w:jc w:val="center"/>
        <w:rPr>
          <w:rFonts w:ascii="Tahoma" w:hAnsi="Tahoma" w:cs="Tahoma"/>
          <w:b/>
          <w:bCs/>
        </w:rPr>
      </w:pPr>
      <w:r>
        <w:rPr>
          <w:rFonts w:ascii="Tahoma" w:hAnsi="Tahoma" w:cs="Tahoma"/>
          <w:b/>
          <w:bCs/>
        </w:rPr>
        <w:t>Vincent Crapella</w:t>
      </w:r>
      <w:r w:rsidR="00DD4AB3">
        <w:rPr>
          <w:rFonts w:ascii="Tahoma" w:hAnsi="Tahoma" w:cs="Tahoma"/>
          <w:b/>
          <w:bCs/>
        </w:rPr>
        <w:t xml:space="preserve"> </w:t>
      </w:r>
      <w:r w:rsidR="00AB3F9F">
        <w:rPr>
          <w:rFonts w:ascii="Tahoma" w:hAnsi="Tahoma" w:cs="Tahoma"/>
          <w:b/>
          <w:bCs/>
        </w:rPr>
        <w:t>19</w:t>
      </w:r>
      <w:r>
        <w:rPr>
          <w:rFonts w:ascii="Tahoma" w:hAnsi="Tahoma" w:cs="Tahoma"/>
          <w:b/>
          <w:bCs/>
        </w:rPr>
        <w:t>58</w:t>
      </w:r>
      <w:r w:rsidR="00AB3F9F">
        <w:rPr>
          <w:rFonts w:ascii="Tahoma" w:hAnsi="Tahoma" w:cs="Tahoma"/>
          <w:b/>
          <w:bCs/>
        </w:rPr>
        <w:t xml:space="preserve"> +2019</w:t>
      </w:r>
    </w:p>
    <w:p w:rsidR="00F049CA" w:rsidRPr="000F1EF7" w:rsidRDefault="000F1EF7" w:rsidP="004F723F">
      <w:pPr>
        <w:jc w:val="both"/>
        <w:rPr>
          <w:rFonts w:ascii="Tahoma" w:hAnsi="Tahoma" w:cs="Tahoma"/>
          <w:bCs/>
          <w:lang w:val="es-419"/>
        </w:rPr>
      </w:pPr>
      <w:r w:rsidRPr="000F1EF7">
        <w:rPr>
          <w:rFonts w:ascii="Tahoma" w:hAnsi="Tahoma" w:cs="Tahoma"/>
          <w:bCs/>
          <w:lang w:val="es-419"/>
        </w:rPr>
        <w:t>Vincent nació en Paterson y residió en Woodland Park y Manahawkin. Trabajó como técnico jefe de reparación en Ship Bottom, NJ. Le sobreviven sus primos, una tía y varios familiares en Italia.</w:t>
      </w:r>
    </w:p>
    <w:p w:rsidR="006378FC" w:rsidRPr="006378FC" w:rsidRDefault="006378FC" w:rsidP="006378FC">
      <w:pPr>
        <w:jc w:val="center"/>
        <w:rPr>
          <w:rFonts w:ascii="Lucida Handwriting" w:hAnsi="Lucida Handwriting"/>
          <w:b/>
          <w:bCs/>
          <w:lang w:val="es-419"/>
        </w:rPr>
      </w:pPr>
      <w:r w:rsidRPr="006378FC">
        <w:rPr>
          <w:rFonts w:ascii="Lucida Handwriting" w:hAnsi="Lucida Handwriting"/>
          <w:b/>
          <w:bCs/>
          <w:lang w:val="es-419"/>
        </w:rPr>
        <w:t>¡Que descansen en la paz del Señor!</w:t>
      </w:r>
    </w:p>
    <w:p w:rsidR="00853F82" w:rsidRPr="006378FC" w:rsidRDefault="00853F82" w:rsidP="00C22389">
      <w:pPr>
        <w:ind w:right="-4500"/>
        <w:rPr>
          <w:rFonts w:ascii="Verdana" w:hAnsi="Verdana" w:cs="Arial"/>
          <w:b/>
          <w:lang w:val="es-419"/>
        </w:rPr>
      </w:pPr>
      <w:r>
        <w:rPr>
          <w:noProof/>
        </w:rPr>
        <w:drawing>
          <wp:anchor distT="0" distB="0" distL="114300" distR="114300" simplePos="0" relativeHeight="251695104" behindDoc="1" locked="0" layoutInCell="1" allowOverlap="1" wp14:anchorId="3D4C811C" wp14:editId="3B01DB00">
            <wp:simplePos x="0" y="0"/>
            <wp:positionH relativeFrom="column">
              <wp:posOffset>-38100</wp:posOffset>
            </wp:positionH>
            <wp:positionV relativeFrom="paragraph">
              <wp:posOffset>135890</wp:posOffset>
            </wp:positionV>
            <wp:extent cx="1257300" cy="695325"/>
            <wp:effectExtent l="0" t="0" r="0" b="9525"/>
            <wp:wrapTight wrapText="bothSides">
              <wp:wrapPolygon edited="0">
                <wp:start x="5564" y="0"/>
                <wp:lineTo x="0" y="6510"/>
                <wp:lineTo x="0" y="21304"/>
                <wp:lineTo x="21273" y="21304"/>
                <wp:lineTo x="21273" y="9468"/>
                <wp:lineTo x="8836" y="9468"/>
                <wp:lineTo x="8182" y="0"/>
                <wp:lineTo x="5564" y="0"/>
              </wp:wrapPolygon>
            </wp:wrapTight>
            <wp:docPr id="14" name="Picture 17" descr="Description: Description: Description: Description: gen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Description: Description: Description: gen1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78FC">
        <w:rPr>
          <w:rFonts w:ascii="Tahoma" w:hAnsi="Tahoma" w:cs="Tahoma"/>
          <w:b/>
          <w:lang w:val="es-419"/>
        </w:rPr>
        <w:t xml:space="preserve">        </w:t>
      </w:r>
    </w:p>
    <w:p w:rsidR="00853F82" w:rsidRPr="00D553BF" w:rsidRDefault="00853F82" w:rsidP="00853F82">
      <w:pPr>
        <w:widowControl w:val="0"/>
        <w:tabs>
          <w:tab w:val="left" w:pos="4050"/>
        </w:tabs>
        <w:ind w:left="720"/>
        <w:rPr>
          <w:rFonts w:ascii="Verdana" w:hAnsi="Verdana" w:cs="Arial"/>
          <w:b/>
          <w:lang w:val="es-419"/>
        </w:rPr>
      </w:pPr>
      <w:r w:rsidRPr="00D553BF">
        <w:rPr>
          <w:rFonts w:ascii="Verdana" w:hAnsi="Verdana" w:cs="Arial"/>
          <w:b/>
          <w:lang w:val="es-419"/>
        </w:rPr>
        <w:t>Oremos por los enfermos,</w:t>
      </w:r>
    </w:p>
    <w:p w:rsidR="00853F82" w:rsidRPr="00D553BF" w:rsidRDefault="006D10A2" w:rsidP="00853F82">
      <w:pPr>
        <w:jc w:val="center"/>
        <w:rPr>
          <w:rFonts w:ascii="Verdana" w:hAnsi="Verdana" w:cs="Arial"/>
          <w:b/>
          <w:lang w:val="es-419"/>
        </w:rPr>
      </w:pPr>
      <w:r w:rsidRPr="00D553BF">
        <w:rPr>
          <w:rFonts w:ascii="Verdana" w:hAnsi="Verdana" w:cs="Arial"/>
          <w:b/>
          <w:lang w:val="es-419"/>
        </w:rPr>
        <w:t>e</w:t>
      </w:r>
      <w:r w:rsidR="00853F82" w:rsidRPr="00D553BF">
        <w:rPr>
          <w:rFonts w:ascii="Verdana" w:hAnsi="Verdana" w:cs="Arial"/>
          <w:b/>
          <w:lang w:val="es-419"/>
        </w:rPr>
        <w:t>specialmente</w:t>
      </w:r>
    </w:p>
    <w:p w:rsidR="00853F82" w:rsidRPr="00D553BF" w:rsidRDefault="00853F82" w:rsidP="00853F82">
      <w:pPr>
        <w:pStyle w:val="PlainText"/>
        <w:jc w:val="center"/>
        <w:rPr>
          <w:rFonts w:ascii="Verdana" w:hAnsi="Verdana" w:cs="Arial"/>
          <w:b/>
          <w:lang w:val="es-419"/>
        </w:rPr>
      </w:pPr>
    </w:p>
    <w:p w:rsidR="00196D54" w:rsidRPr="00D553BF" w:rsidRDefault="00196D54" w:rsidP="00853F82">
      <w:pPr>
        <w:pStyle w:val="PlainText"/>
        <w:tabs>
          <w:tab w:val="right" w:pos="-5220"/>
          <w:tab w:val="left" w:pos="-4950"/>
        </w:tabs>
        <w:jc w:val="center"/>
        <w:outlineLvl w:val="0"/>
        <w:rPr>
          <w:rFonts w:ascii="Arial" w:hAnsi="Arial" w:cs="Arial"/>
          <w:sz w:val="18"/>
          <w:szCs w:val="18"/>
          <w:lang w:val="es-419"/>
        </w:rPr>
      </w:pPr>
    </w:p>
    <w:p w:rsidR="00853F82" w:rsidRPr="00D553BF" w:rsidRDefault="00853F82" w:rsidP="00853F82">
      <w:pPr>
        <w:pStyle w:val="PlainText"/>
        <w:tabs>
          <w:tab w:val="right" w:pos="-5220"/>
          <w:tab w:val="left" w:pos="-4950"/>
        </w:tabs>
        <w:jc w:val="center"/>
        <w:outlineLvl w:val="0"/>
        <w:rPr>
          <w:rFonts w:ascii="Arial" w:hAnsi="Arial" w:cs="Arial"/>
          <w:sz w:val="18"/>
          <w:szCs w:val="18"/>
          <w:lang w:val="es-419"/>
        </w:rPr>
      </w:pPr>
      <w:r w:rsidRPr="00D553BF">
        <w:rPr>
          <w:rFonts w:ascii="Arial" w:hAnsi="Arial" w:cs="Arial"/>
          <w:sz w:val="18"/>
          <w:szCs w:val="18"/>
          <w:lang w:val="es-419"/>
        </w:rPr>
        <w:t xml:space="preserve">Juan Arias, Jeanne Beagin, Sr. Anne Elizabeth Bolte, </w:t>
      </w:r>
    </w:p>
    <w:p w:rsidR="00853F82" w:rsidRPr="00D553BF" w:rsidRDefault="00853F82" w:rsidP="00853F82">
      <w:pPr>
        <w:pStyle w:val="PlainText"/>
        <w:tabs>
          <w:tab w:val="right" w:pos="-5220"/>
          <w:tab w:val="left" w:pos="-4950"/>
        </w:tabs>
        <w:jc w:val="center"/>
        <w:outlineLvl w:val="0"/>
        <w:rPr>
          <w:rFonts w:ascii="Arial" w:hAnsi="Arial" w:cs="Arial"/>
          <w:sz w:val="18"/>
          <w:szCs w:val="18"/>
          <w:lang w:val="es-419"/>
        </w:rPr>
      </w:pPr>
      <w:r w:rsidRPr="00D553BF">
        <w:rPr>
          <w:rFonts w:ascii="Arial" w:hAnsi="Arial" w:cs="Arial"/>
          <w:sz w:val="18"/>
          <w:szCs w:val="18"/>
          <w:lang w:val="es-419"/>
        </w:rPr>
        <w:t>Ann Dorning, Antonio Giudice, Salvatore Giudice,</w:t>
      </w:r>
    </w:p>
    <w:p w:rsidR="00853F82" w:rsidRDefault="0033756E" w:rsidP="00853F82">
      <w:pPr>
        <w:pStyle w:val="PlainText"/>
        <w:tabs>
          <w:tab w:val="right" w:pos="-5220"/>
          <w:tab w:val="left" w:pos="-4950"/>
        </w:tabs>
        <w:jc w:val="center"/>
        <w:outlineLvl w:val="0"/>
        <w:rPr>
          <w:rFonts w:ascii="Arial" w:hAnsi="Arial" w:cs="Arial"/>
          <w:sz w:val="18"/>
          <w:szCs w:val="18"/>
        </w:rPr>
      </w:pPr>
      <w:r>
        <w:rPr>
          <w:rFonts w:ascii="Arial" w:hAnsi="Arial" w:cs="Arial"/>
          <w:sz w:val="18"/>
          <w:szCs w:val="18"/>
        </w:rPr>
        <w:t>Clara Ramia, Betty Thompson Y</w:t>
      </w:r>
      <w:bookmarkStart w:id="0" w:name="_GoBack"/>
      <w:bookmarkEnd w:id="0"/>
      <w:r w:rsidR="00853F82">
        <w:rPr>
          <w:rFonts w:ascii="Arial" w:hAnsi="Arial" w:cs="Arial"/>
          <w:sz w:val="18"/>
          <w:szCs w:val="18"/>
        </w:rPr>
        <w:t xml:space="preserve"> </w:t>
      </w:r>
      <w:r w:rsidR="00853F82" w:rsidRPr="00DC00DA">
        <w:rPr>
          <w:rFonts w:ascii="Arial" w:hAnsi="Arial" w:cs="Arial"/>
          <w:sz w:val="18"/>
          <w:szCs w:val="18"/>
        </w:rPr>
        <w:t>Barbara Urgovitch</w:t>
      </w:r>
      <w:r w:rsidR="00853F82">
        <w:rPr>
          <w:rFonts w:ascii="Arial" w:hAnsi="Arial" w:cs="Arial"/>
          <w:sz w:val="18"/>
          <w:szCs w:val="18"/>
        </w:rPr>
        <w:t xml:space="preserve"> </w:t>
      </w:r>
    </w:p>
    <w:p w:rsidR="008218ED" w:rsidRDefault="008218ED" w:rsidP="00853F82">
      <w:pPr>
        <w:pStyle w:val="PlainText"/>
        <w:tabs>
          <w:tab w:val="right" w:pos="540"/>
          <w:tab w:val="left" w:pos="810"/>
        </w:tabs>
        <w:ind w:left="810" w:hanging="810"/>
        <w:jc w:val="center"/>
        <w:rPr>
          <w:rFonts w:ascii="Tahoma" w:hAnsi="Tahoma" w:cs="Tahoma"/>
          <w:b/>
          <w:bCs/>
        </w:rPr>
      </w:pPr>
    </w:p>
    <w:p w:rsidR="006378FC" w:rsidRPr="00626D16" w:rsidRDefault="006378FC" w:rsidP="006378FC">
      <w:pPr>
        <w:pStyle w:val="PlainText"/>
        <w:tabs>
          <w:tab w:val="right" w:pos="540"/>
          <w:tab w:val="left" w:pos="810"/>
        </w:tabs>
        <w:ind w:left="810" w:hanging="810"/>
        <w:jc w:val="center"/>
        <w:rPr>
          <w:rFonts w:ascii="Tahoma" w:hAnsi="Tahoma" w:cs="Tahoma"/>
          <w:b/>
          <w:bCs/>
          <w:i/>
          <w:sz w:val="22"/>
          <w:szCs w:val="22"/>
          <w:lang w:val="es-419"/>
        </w:rPr>
      </w:pPr>
      <w:r w:rsidRPr="00626D16">
        <w:rPr>
          <w:rFonts w:ascii="Tahoma" w:hAnsi="Tahoma" w:cs="Tahoma"/>
          <w:b/>
          <w:bCs/>
          <w:i/>
          <w:sz w:val="22"/>
          <w:szCs w:val="22"/>
          <w:lang w:val="es-419"/>
        </w:rPr>
        <w:t>Lecturas Bíblicas para esta Semana</w:t>
      </w:r>
    </w:p>
    <w:p w:rsidR="00975BA0" w:rsidRPr="006378FC" w:rsidRDefault="006378FC" w:rsidP="00975BA0">
      <w:pPr>
        <w:jc w:val="center"/>
        <w:rPr>
          <w:rFonts w:ascii="Tahoma" w:hAnsi="Tahoma" w:cs="Tahoma"/>
          <w:b/>
          <w:bCs/>
          <w:kern w:val="20"/>
          <w:sz w:val="22"/>
          <w:szCs w:val="22"/>
          <w:lang w:val="es-419"/>
        </w:rPr>
      </w:pPr>
      <w:r w:rsidRPr="006378FC">
        <w:rPr>
          <w:rFonts w:ascii="Tahoma" w:hAnsi="Tahoma" w:cs="Tahoma"/>
          <w:b/>
          <w:bCs/>
          <w:kern w:val="20"/>
          <w:sz w:val="22"/>
          <w:szCs w:val="22"/>
          <w:lang w:val="es-419"/>
        </w:rPr>
        <w:t xml:space="preserve">Domingo de Palmas de la </w:t>
      </w:r>
      <w:r w:rsidR="00C22389">
        <w:rPr>
          <w:rFonts w:ascii="Tahoma" w:hAnsi="Tahoma" w:cs="Tahoma"/>
          <w:b/>
          <w:bCs/>
          <w:kern w:val="20"/>
          <w:sz w:val="22"/>
          <w:szCs w:val="22"/>
          <w:lang w:val="es-419"/>
        </w:rPr>
        <w:t>Pasión</w:t>
      </w:r>
      <w:r w:rsidRPr="006378FC">
        <w:rPr>
          <w:rFonts w:ascii="Tahoma" w:hAnsi="Tahoma" w:cs="Tahoma"/>
          <w:b/>
          <w:bCs/>
          <w:kern w:val="20"/>
          <w:sz w:val="22"/>
          <w:szCs w:val="22"/>
          <w:lang w:val="es-419"/>
        </w:rPr>
        <w:t xml:space="preserve"> del Señor</w:t>
      </w:r>
    </w:p>
    <w:p w:rsidR="00975BA0" w:rsidRPr="006378FC" w:rsidRDefault="00975BA0" w:rsidP="00975BA0">
      <w:pPr>
        <w:rPr>
          <w:rFonts w:ascii="Arial" w:hAnsi="Arial" w:cs="Arial"/>
          <w:b/>
          <w:bCs/>
          <w:kern w:val="20"/>
          <w:lang w:val="es-419"/>
        </w:rPr>
      </w:pPr>
    </w:p>
    <w:p w:rsidR="003B7ED9" w:rsidRDefault="00C22389" w:rsidP="003B7ED9">
      <w:pPr>
        <w:rPr>
          <w:rFonts w:ascii="Tahoma" w:hAnsi="Tahoma" w:cs="Tahoma"/>
          <w:kern w:val="20"/>
        </w:rPr>
      </w:pPr>
      <w:r>
        <w:rPr>
          <w:rFonts w:ascii="Tahoma" w:hAnsi="Tahoma" w:cs="Tahoma"/>
          <w:b/>
          <w:kern w:val="20"/>
        </w:rPr>
        <w:t>Domingo</w:t>
      </w:r>
      <w:r w:rsidR="003B7ED9">
        <w:rPr>
          <w:rFonts w:ascii="Tahoma" w:hAnsi="Tahoma" w:cs="Tahoma"/>
          <w:b/>
          <w:kern w:val="20"/>
        </w:rPr>
        <w:tab/>
      </w:r>
      <w:r w:rsidR="00975BA0" w:rsidRPr="00975BA0">
        <w:rPr>
          <w:rFonts w:ascii="Tahoma" w:hAnsi="Tahoma" w:cs="Tahoma"/>
          <w:kern w:val="20"/>
        </w:rPr>
        <w:t>Lk 19:28-40; Is 50:4-7; Phil 2:6-11;</w:t>
      </w:r>
    </w:p>
    <w:p w:rsidR="00975BA0" w:rsidRPr="00975BA0" w:rsidRDefault="003B7ED9" w:rsidP="00975BA0">
      <w:pPr>
        <w:rPr>
          <w:rFonts w:ascii="Tahoma" w:hAnsi="Tahoma" w:cs="Tahoma"/>
          <w:kern w:val="20"/>
        </w:rPr>
      </w:pPr>
      <w:r>
        <w:rPr>
          <w:rFonts w:ascii="Tahoma" w:hAnsi="Tahoma" w:cs="Tahoma"/>
          <w:kern w:val="20"/>
        </w:rPr>
        <w:tab/>
      </w:r>
      <w:r>
        <w:rPr>
          <w:rFonts w:ascii="Tahoma" w:hAnsi="Tahoma" w:cs="Tahoma"/>
          <w:kern w:val="20"/>
        </w:rPr>
        <w:tab/>
      </w:r>
      <w:r w:rsidR="00975BA0" w:rsidRPr="00975BA0">
        <w:rPr>
          <w:rFonts w:ascii="Tahoma" w:hAnsi="Tahoma" w:cs="Tahoma"/>
          <w:kern w:val="20"/>
        </w:rPr>
        <w:t>Lk 22:14—23:56 or 23:1-49</w:t>
      </w:r>
    </w:p>
    <w:p w:rsidR="00975BA0" w:rsidRPr="00975BA0" w:rsidRDefault="00C22389" w:rsidP="00975BA0">
      <w:pPr>
        <w:rPr>
          <w:rFonts w:ascii="Tahoma" w:hAnsi="Tahoma" w:cs="Tahoma"/>
          <w:kern w:val="20"/>
        </w:rPr>
      </w:pPr>
      <w:r>
        <w:rPr>
          <w:rFonts w:ascii="Tahoma" w:hAnsi="Tahoma" w:cs="Tahoma"/>
          <w:b/>
          <w:kern w:val="20"/>
        </w:rPr>
        <w:t xml:space="preserve">Lunes   </w:t>
      </w:r>
      <w:r w:rsidR="003B7ED9">
        <w:rPr>
          <w:rFonts w:ascii="Tahoma" w:hAnsi="Tahoma" w:cs="Tahoma"/>
          <w:b/>
          <w:kern w:val="20"/>
        </w:rPr>
        <w:tab/>
      </w:r>
      <w:r w:rsidR="00975BA0" w:rsidRPr="00975BA0">
        <w:rPr>
          <w:rFonts w:ascii="Tahoma" w:hAnsi="Tahoma" w:cs="Tahoma"/>
          <w:kern w:val="20"/>
        </w:rPr>
        <w:t>Is 42:1-7; Jn 12:1-11</w:t>
      </w:r>
    </w:p>
    <w:p w:rsidR="00975BA0" w:rsidRPr="00975BA0" w:rsidRDefault="00C22389" w:rsidP="00975BA0">
      <w:pPr>
        <w:rPr>
          <w:rFonts w:ascii="Tahoma" w:hAnsi="Tahoma" w:cs="Tahoma"/>
          <w:kern w:val="20"/>
        </w:rPr>
      </w:pPr>
      <w:r>
        <w:rPr>
          <w:rFonts w:ascii="Tahoma" w:hAnsi="Tahoma" w:cs="Tahoma"/>
          <w:b/>
          <w:kern w:val="20"/>
        </w:rPr>
        <w:t xml:space="preserve">Martes </w:t>
      </w:r>
      <w:r w:rsidR="003B7ED9">
        <w:rPr>
          <w:rFonts w:ascii="Tahoma" w:hAnsi="Tahoma" w:cs="Tahoma"/>
          <w:b/>
          <w:kern w:val="20"/>
        </w:rPr>
        <w:tab/>
      </w:r>
      <w:r w:rsidR="00975BA0" w:rsidRPr="00975BA0">
        <w:rPr>
          <w:rFonts w:ascii="Tahoma" w:hAnsi="Tahoma" w:cs="Tahoma"/>
          <w:kern w:val="20"/>
        </w:rPr>
        <w:t>Is 49:1-6; Jn 13:21-33, 36-38</w:t>
      </w:r>
    </w:p>
    <w:p w:rsidR="00975BA0" w:rsidRPr="00975BA0" w:rsidRDefault="00C22389" w:rsidP="00975BA0">
      <w:pPr>
        <w:rPr>
          <w:rFonts w:ascii="Tahoma" w:hAnsi="Tahoma" w:cs="Tahoma"/>
          <w:kern w:val="20"/>
        </w:rPr>
      </w:pPr>
      <w:r>
        <w:rPr>
          <w:rFonts w:ascii="Tahoma" w:hAnsi="Tahoma" w:cs="Tahoma"/>
          <w:b/>
          <w:kern w:val="20"/>
        </w:rPr>
        <w:t>Miercoles</w:t>
      </w:r>
      <w:r w:rsidR="003B7ED9">
        <w:rPr>
          <w:rFonts w:ascii="Tahoma" w:hAnsi="Tahoma" w:cs="Tahoma"/>
          <w:b/>
          <w:kern w:val="20"/>
        </w:rPr>
        <w:tab/>
      </w:r>
      <w:r w:rsidR="00975BA0" w:rsidRPr="00975BA0">
        <w:rPr>
          <w:rFonts w:ascii="Tahoma" w:hAnsi="Tahoma" w:cs="Tahoma"/>
          <w:kern w:val="20"/>
        </w:rPr>
        <w:t>Is 50:4-9a; Mt 26:14-25</w:t>
      </w:r>
    </w:p>
    <w:p w:rsidR="003B7ED9" w:rsidRDefault="00C22389" w:rsidP="00975BA0">
      <w:pPr>
        <w:rPr>
          <w:rFonts w:ascii="Tahoma" w:hAnsi="Tahoma" w:cs="Tahoma"/>
          <w:kern w:val="20"/>
        </w:rPr>
      </w:pPr>
      <w:r>
        <w:rPr>
          <w:rFonts w:ascii="Tahoma" w:hAnsi="Tahoma" w:cs="Tahoma"/>
          <w:b/>
          <w:kern w:val="20"/>
        </w:rPr>
        <w:t xml:space="preserve">Jueves </w:t>
      </w:r>
      <w:r w:rsidR="003B7ED9">
        <w:rPr>
          <w:rFonts w:ascii="Tahoma" w:hAnsi="Tahoma" w:cs="Tahoma"/>
          <w:b/>
          <w:kern w:val="20"/>
        </w:rPr>
        <w:tab/>
      </w:r>
      <w:r w:rsidR="00975BA0" w:rsidRPr="00975BA0">
        <w:rPr>
          <w:rFonts w:ascii="Tahoma" w:hAnsi="Tahoma" w:cs="Tahoma"/>
          <w:kern w:val="20"/>
        </w:rPr>
        <w:t xml:space="preserve">Evening Mass of the Lord’s Supper: </w:t>
      </w:r>
    </w:p>
    <w:p w:rsidR="003B7ED9" w:rsidRPr="00626D16" w:rsidRDefault="003B7ED9" w:rsidP="00975BA0">
      <w:pPr>
        <w:rPr>
          <w:rFonts w:ascii="Tahoma" w:hAnsi="Tahoma" w:cs="Tahoma"/>
          <w:kern w:val="20"/>
          <w:lang w:val="es-419"/>
        </w:rPr>
      </w:pPr>
      <w:r>
        <w:rPr>
          <w:rFonts w:ascii="Tahoma" w:hAnsi="Tahoma" w:cs="Tahoma"/>
          <w:kern w:val="20"/>
        </w:rPr>
        <w:tab/>
      </w:r>
      <w:r>
        <w:rPr>
          <w:rFonts w:ascii="Tahoma" w:hAnsi="Tahoma" w:cs="Tahoma"/>
          <w:kern w:val="20"/>
        </w:rPr>
        <w:tab/>
      </w:r>
      <w:r w:rsidR="00975BA0" w:rsidRPr="00626D16">
        <w:rPr>
          <w:rFonts w:ascii="Tahoma" w:hAnsi="Tahoma" w:cs="Tahoma"/>
          <w:kern w:val="20"/>
          <w:lang w:val="es-419"/>
        </w:rPr>
        <w:t>Ex 12:1-8, 11-14;</w:t>
      </w:r>
      <w:r w:rsidRPr="00626D16">
        <w:rPr>
          <w:rFonts w:ascii="Tahoma" w:hAnsi="Tahoma" w:cs="Tahoma"/>
          <w:kern w:val="20"/>
          <w:lang w:val="es-419"/>
        </w:rPr>
        <w:t xml:space="preserve"> </w:t>
      </w:r>
      <w:r w:rsidR="00975BA0" w:rsidRPr="00626D16">
        <w:rPr>
          <w:rFonts w:ascii="Tahoma" w:hAnsi="Tahoma" w:cs="Tahoma"/>
          <w:kern w:val="20"/>
          <w:lang w:val="es-419"/>
        </w:rPr>
        <w:t xml:space="preserve">1 Cor 11:23-26; </w:t>
      </w:r>
    </w:p>
    <w:p w:rsidR="00975BA0" w:rsidRPr="00626D16" w:rsidRDefault="003B7ED9" w:rsidP="00975BA0">
      <w:pPr>
        <w:rPr>
          <w:rFonts w:ascii="Tahoma" w:hAnsi="Tahoma" w:cs="Tahoma"/>
          <w:kern w:val="20"/>
          <w:lang w:val="es-419"/>
        </w:rPr>
      </w:pPr>
      <w:r w:rsidRPr="00626D16">
        <w:rPr>
          <w:rFonts w:ascii="Tahoma" w:hAnsi="Tahoma" w:cs="Tahoma"/>
          <w:kern w:val="20"/>
          <w:lang w:val="es-419"/>
        </w:rPr>
        <w:tab/>
      </w:r>
      <w:r w:rsidRPr="00626D16">
        <w:rPr>
          <w:rFonts w:ascii="Tahoma" w:hAnsi="Tahoma" w:cs="Tahoma"/>
          <w:kern w:val="20"/>
          <w:lang w:val="es-419"/>
        </w:rPr>
        <w:tab/>
      </w:r>
      <w:r w:rsidR="00975BA0" w:rsidRPr="00626D16">
        <w:rPr>
          <w:rFonts w:ascii="Tahoma" w:hAnsi="Tahoma" w:cs="Tahoma"/>
          <w:kern w:val="20"/>
          <w:lang w:val="es-419"/>
        </w:rPr>
        <w:t>Jn 13:1-15</w:t>
      </w:r>
    </w:p>
    <w:p w:rsidR="003B7ED9" w:rsidRPr="00626D16" w:rsidRDefault="00C22389" w:rsidP="00975BA0">
      <w:pPr>
        <w:rPr>
          <w:rFonts w:ascii="Tahoma" w:hAnsi="Tahoma" w:cs="Tahoma"/>
          <w:kern w:val="20"/>
          <w:lang w:val="es-419"/>
        </w:rPr>
      </w:pPr>
      <w:r w:rsidRPr="00626D16">
        <w:rPr>
          <w:rFonts w:ascii="Tahoma" w:hAnsi="Tahoma" w:cs="Tahoma"/>
          <w:b/>
          <w:kern w:val="20"/>
          <w:lang w:val="es-419"/>
        </w:rPr>
        <w:t>Viernes</w:t>
      </w:r>
      <w:r w:rsidR="003B7ED9" w:rsidRPr="00626D16">
        <w:rPr>
          <w:rFonts w:ascii="Tahoma" w:hAnsi="Tahoma" w:cs="Tahoma"/>
          <w:b/>
          <w:kern w:val="20"/>
          <w:lang w:val="es-419"/>
        </w:rPr>
        <w:tab/>
      </w:r>
      <w:r w:rsidR="00975BA0" w:rsidRPr="00626D16">
        <w:rPr>
          <w:rFonts w:ascii="Tahoma" w:hAnsi="Tahoma" w:cs="Tahoma"/>
          <w:kern w:val="20"/>
          <w:lang w:val="es-419"/>
        </w:rPr>
        <w:t xml:space="preserve">Is 52:13—53:12; Heb 4:14-16, 5:7-9; </w:t>
      </w:r>
    </w:p>
    <w:p w:rsidR="00975BA0" w:rsidRPr="00626D16" w:rsidRDefault="003B7ED9" w:rsidP="00975BA0">
      <w:pPr>
        <w:rPr>
          <w:rFonts w:ascii="Tahoma" w:hAnsi="Tahoma" w:cs="Tahoma"/>
          <w:kern w:val="20"/>
          <w:lang w:val="es-419"/>
        </w:rPr>
      </w:pPr>
      <w:r w:rsidRPr="00626D16">
        <w:rPr>
          <w:rFonts w:ascii="Tahoma" w:hAnsi="Tahoma" w:cs="Tahoma"/>
          <w:kern w:val="20"/>
          <w:lang w:val="es-419"/>
        </w:rPr>
        <w:tab/>
      </w:r>
      <w:r w:rsidRPr="00626D16">
        <w:rPr>
          <w:rFonts w:ascii="Tahoma" w:hAnsi="Tahoma" w:cs="Tahoma"/>
          <w:kern w:val="20"/>
          <w:lang w:val="es-419"/>
        </w:rPr>
        <w:tab/>
      </w:r>
      <w:r w:rsidR="00975BA0" w:rsidRPr="00626D16">
        <w:rPr>
          <w:rFonts w:ascii="Tahoma" w:hAnsi="Tahoma" w:cs="Tahoma"/>
          <w:kern w:val="20"/>
          <w:lang w:val="es-419"/>
        </w:rPr>
        <w:t xml:space="preserve">Jn 18:1—19:42 </w:t>
      </w:r>
    </w:p>
    <w:p w:rsidR="003B7ED9" w:rsidRPr="00C22389" w:rsidRDefault="00C22389" w:rsidP="00975BA0">
      <w:pPr>
        <w:rPr>
          <w:rFonts w:ascii="Tahoma" w:hAnsi="Tahoma" w:cs="Tahoma"/>
          <w:kern w:val="20"/>
          <w:lang w:val="es-419"/>
        </w:rPr>
      </w:pPr>
      <w:r w:rsidRPr="00C22389">
        <w:rPr>
          <w:rFonts w:ascii="Tahoma" w:hAnsi="Tahoma" w:cs="Tahoma"/>
          <w:b/>
          <w:kern w:val="20"/>
          <w:lang w:val="es-419"/>
        </w:rPr>
        <w:t>Sabado</w:t>
      </w:r>
      <w:r w:rsidR="003B7ED9" w:rsidRPr="00C22389">
        <w:rPr>
          <w:rFonts w:ascii="Tahoma" w:hAnsi="Tahoma" w:cs="Tahoma"/>
          <w:b/>
          <w:kern w:val="20"/>
          <w:lang w:val="es-419"/>
        </w:rPr>
        <w:tab/>
      </w:r>
      <w:r w:rsidR="00975BA0" w:rsidRPr="00C22389">
        <w:rPr>
          <w:rFonts w:ascii="Tahoma" w:hAnsi="Tahoma" w:cs="Tahoma"/>
          <w:kern w:val="20"/>
          <w:lang w:val="es-419"/>
        </w:rPr>
        <w:t>Vigil</w:t>
      </w:r>
      <w:r>
        <w:rPr>
          <w:rFonts w:ascii="Tahoma" w:hAnsi="Tahoma" w:cs="Tahoma"/>
          <w:kern w:val="20"/>
          <w:lang w:val="es-419"/>
        </w:rPr>
        <w:t>ia</w:t>
      </w:r>
      <w:r w:rsidR="00975BA0" w:rsidRPr="00C22389">
        <w:rPr>
          <w:rFonts w:ascii="Tahoma" w:hAnsi="Tahoma" w:cs="Tahoma"/>
          <w:kern w:val="20"/>
          <w:lang w:val="es-419"/>
        </w:rPr>
        <w:t xml:space="preserve">: Gn 1:1—2:2 or 1:1, 26-31a; </w:t>
      </w:r>
    </w:p>
    <w:p w:rsidR="00975BA0" w:rsidRDefault="003B7ED9" w:rsidP="00975BA0">
      <w:pPr>
        <w:rPr>
          <w:rFonts w:ascii="Arial" w:hAnsi="Arial" w:cs="Arial"/>
          <w:kern w:val="20"/>
        </w:rPr>
      </w:pPr>
      <w:r w:rsidRPr="00C22389">
        <w:rPr>
          <w:rFonts w:ascii="Tahoma" w:hAnsi="Tahoma" w:cs="Tahoma"/>
          <w:kern w:val="20"/>
          <w:lang w:val="es-419"/>
        </w:rPr>
        <w:tab/>
      </w:r>
      <w:r w:rsidRPr="00C22389">
        <w:rPr>
          <w:rFonts w:ascii="Tahoma" w:hAnsi="Tahoma" w:cs="Tahoma"/>
          <w:kern w:val="20"/>
          <w:lang w:val="es-419"/>
        </w:rPr>
        <w:tab/>
      </w:r>
      <w:r w:rsidR="00975BA0" w:rsidRPr="00975BA0">
        <w:rPr>
          <w:rFonts w:ascii="Tahoma" w:hAnsi="Tahoma" w:cs="Tahoma"/>
          <w:kern w:val="20"/>
        </w:rPr>
        <w:t xml:space="preserve">Gn 22:1-18 or 22:1-2, 9a, 10-13, 15-18; </w:t>
      </w:r>
      <w:r>
        <w:rPr>
          <w:rFonts w:ascii="Tahoma" w:hAnsi="Tahoma" w:cs="Tahoma"/>
          <w:kern w:val="20"/>
        </w:rPr>
        <w:tab/>
      </w:r>
      <w:r>
        <w:rPr>
          <w:rFonts w:ascii="Tahoma" w:hAnsi="Tahoma" w:cs="Tahoma"/>
          <w:kern w:val="20"/>
        </w:rPr>
        <w:tab/>
      </w:r>
      <w:r w:rsidR="00975BA0" w:rsidRPr="00975BA0">
        <w:rPr>
          <w:rFonts w:ascii="Tahoma" w:hAnsi="Tahoma" w:cs="Tahoma"/>
          <w:kern w:val="20"/>
        </w:rPr>
        <w:t>Ex 14:15—15:1; Is 54:5-14;</w:t>
      </w:r>
      <w:r>
        <w:rPr>
          <w:rFonts w:ascii="Tahoma" w:hAnsi="Tahoma" w:cs="Tahoma"/>
          <w:kern w:val="20"/>
        </w:rPr>
        <w:t xml:space="preserve"> </w:t>
      </w:r>
      <w:r w:rsidR="00975BA0" w:rsidRPr="00975BA0">
        <w:rPr>
          <w:rFonts w:ascii="Tahoma" w:hAnsi="Tahoma" w:cs="Tahoma"/>
          <w:kern w:val="20"/>
        </w:rPr>
        <w:t xml:space="preserve">Is 55:1-11; </w:t>
      </w:r>
      <w:r>
        <w:rPr>
          <w:rFonts w:ascii="Tahoma" w:hAnsi="Tahoma" w:cs="Tahoma"/>
          <w:kern w:val="20"/>
        </w:rPr>
        <w:tab/>
      </w:r>
      <w:r>
        <w:rPr>
          <w:rFonts w:ascii="Tahoma" w:hAnsi="Tahoma" w:cs="Tahoma"/>
          <w:kern w:val="20"/>
        </w:rPr>
        <w:tab/>
      </w:r>
      <w:r>
        <w:rPr>
          <w:rFonts w:ascii="Tahoma" w:hAnsi="Tahoma" w:cs="Tahoma"/>
          <w:kern w:val="20"/>
        </w:rPr>
        <w:tab/>
      </w:r>
      <w:r w:rsidR="00975BA0" w:rsidRPr="00975BA0">
        <w:rPr>
          <w:rFonts w:ascii="Tahoma" w:hAnsi="Tahoma" w:cs="Tahoma"/>
          <w:kern w:val="20"/>
        </w:rPr>
        <w:t>Bar 3:9-15, 32—4:4; Ez 36:16-17a, 18-</w:t>
      </w:r>
      <w:r>
        <w:rPr>
          <w:rFonts w:ascii="Tahoma" w:hAnsi="Tahoma" w:cs="Tahoma"/>
          <w:kern w:val="20"/>
        </w:rPr>
        <w:tab/>
      </w:r>
      <w:r>
        <w:rPr>
          <w:rFonts w:ascii="Tahoma" w:hAnsi="Tahoma" w:cs="Tahoma"/>
          <w:kern w:val="20"/>
        </w:rPr>
        <w:tab/>
      </w:r>
      <w:r>
        <w:rPr>
          <w:rFonts w:ascii="Tahoma" w:hAnsi="Tahoma" w:cs="Tahoma"/>
          <w:kern w:val="20"/>
        </w:rPr>
        <w:tab/>
      </w:r>
      <w:r w:rsidR="00975BA0" w:rsidRPr="00975BA0">
        <w:rPr>
          <w:rFonts w:ascii="Tahoma" w:hAnsi="Tahoma" w:cs="Tahoma"/>
          <w:kern w:val="20"/>
        </w:rPr>
        <w:t>28</w:t>
      </w:r>
      <w:r w:rsidR="00975BA0">
        <w:rPr>
          <w:rFonts w:ascii="Arial" w:hAnsi="Arial" w:cs="Arial"/>
          <w:kern w:val="20"/>
        </w:rPr>
        <w:t>;</w:t>
      </w:r>
      <w:r>
        <w:rPr>
          <w:rFonts w:ascii="Arial" w:hAnsi="Arial" w:cs="Arial"/>
          <w:kern w:val="20"/>
        </w:rPr>
        <w:t xml:space="preserve"> </w:t>
      </w:r>
      <w:r w:rsidR="00975BA0">
        <w:rPr>
          <w:rFonts w:ascii="Arial" w:hAnsi="Arial" w:cs="Arial"/>
          <w:kern w:val="20"/>
        </w:rPr>
        <w:t>Rom 6:3-11; Lk 24:1-12</w:t>
      </w:r>
    </w:p>
    <w:p w:rsidR="006C13B4" w:rsidRPr="003B38D7" w:rsidRDefault="006C13B4" w:rsidP="00B8509A">
      <w:pPr>
        <w:jc w:val="center"/>
        <w:rPr>
          <w:rFonts w:ascii="Tahoma" w:hAnsi="Tahoma" w:cs="Tahoma"/>
          <w:b/>
          <w:sz w:val="16"/>
          <w:szCs w:val="16"/>
        </w:rPr>
      </w:pPr>
    </w:p>
    <w:p w:rsidR="00853F82" w:rsidRPr="00626D16" w:rsidRDefault="00C22389" w:rsidP="00B8509A">
      <w:pPr>
        <w:pStyle w:val="PlainText"/>
        <w:pBdr>
          <w:top w:val="single" w:sz="4" w:space="1" w:color="auto"/>
          <w:left w:val="single" w:sz="4" w:space="4" w:color="auto"/>
          <w:bottom w:val="single" w:sz="4" w:space="1" w:color="auto"/>
          <w:right w:val="single" w:sz="4" w:space="4" w:color="auto"/>
        </w:pBdr>
        <w:tabs>
          <w:tab w:val="right" w:pos="-5220"/>
          <w:tab w:val="left" w:pos="-4950"/>
        </w:tabs>
        <w:jc w:val="center"/>
        <w:rPr>
          <w:rFonts w:ascii="Tahoma" w:hAnsi="Tahoma" w:cs="Tahoma"/>
          <w:b/>
          <w:sz w:val="22"/>
          <w:szCs w:val="22"/>
          <w:lang w:val="es-419"/>
        </w:rPr>
      </w:pPr>
      <w:r w:rsidRPr="00626D16">
        <w:rPr>
          <w:rFonts w:ascii="Tahoma" w:hAnsi="Tahoma" w:cs="Tahoma"/>
          <w:b/>
          <w:sz w:val="22"/>
          <w:szCs w:val="22"/>
          <w:lang w:val="es-419"/>
        </w:rPr>
        <w:t>COLECTA</w:t>
      </w:r>
    </w:p>
    <w:p w:rsidR="00853F82" w:rsidRPr="00626D16" w:rsidRDefault="00853F82" w:rsidP="00B8509A">
      <w:pPr>
        <w:pStyle w:val="PlainText"/>
        <w:pBdr>
          <w:top w:val="single" w:sz="4" w:space="1" w:color="auto"/>
          <w:left w:val="single" w:sz="4" w:space="4" w:color="auto"/>
          <w:bottom w:val="single" w:sz="4" w:space="1" w:color="auto"/>
          <w:right w:val="single" w:sz="4" w:space="4" w:color="auto"/>
        </w:pBdr>
        <w:tabs>
          <w:tab w:val="right" w:pos="-5220"/>
          <w:tab w:val="left" w:pos="-4950"/>
        </w:tabs>
        <w:jc w:val="center"/>
        <w:rPr>
          <w:rFonts w:ascii="Tahoma" w:hAnsi="Tahoma" w:cs="Tahoma"/>
          <w:b/>
          <w:sz w:val="22"/>
          <w:szCs w:val="22"/>
          <w:lang w:val="es-419"/>
        </w:rPr>
      </w:pPr>
    </w:p>
    <w:p w:rsidR="00853F82" w:rsidRPr="00C22389" w:rsidRDefault="00C34056" w:rsidP="00B8509A">
      <w:pPr>
        <w:pStyle w:val="PlainText"/>
        <w:pBdr>
          <w:top w:val="single" w:sz="4" w:space="1" w:color="auto"/>
          <w:left w:val="single" w:sz="4" w:space="4" w:color="auto"/>
          <w:bottom w:val="single" w:sz="4" w:space="1" w:color="auto"/>
          <w:right w:val="single" w:sz="4" w:space="4" w:color="auto"/>
        </w:pBdr>
        <w:jc w:val="center"/>
        <w:outlineLvl w:val="0"/>
        <w:rPr>
          <w:rFonts w:ascii="Tahoma" w:hAnsi="Tahoma" w:cs="Tahoma"/>
          <w:sz w:val="22"/>
          <w:szCs w:val="22"/>
          <w:lang w:val="es-419"/>
        </w:rPr>
      </w:pPr>
      <w:r w:rsidRPr="00C22389">
        <w:rPr>
          <w:rFonts w:ascii="Tahoma" w:hAnsi="Tahoma" w:cs="Tahoma"/>
          <w:sz w:val="22"/>
          <w:szCs w:val="22"/>
          <w:lang w:val="es-419"/>
        </w:rPr>
        <w:t xml:space="preserve"> 7</w:t>
      </w:r>
      <w:r w:rsidR="00C22389" w:rsidRPr="00C22389">
        <w:rPr>
          <w:rFonts w:ascii="Tahoma" w:hAnsi="Tahoma" w:cs="Tahoma"/>
          <w:sz w:val="22"/>
          <w:szCs w:val="22"/>
          <w:lang w:val="es-419"/>
        </w:rPr>
        <w:t xml:space="preserve"> de Abril</w:t>
      </w:r>
      <w:r w:rsidR="00853F82" w:rsidRPr="00C22389">
        <w:rPr>
          <w:rFonts w:ascii="Tahoma" w:hAnsi="Tahoma" w:cs="Tahoma"/>
          <w:sz w:val="22"/>
          <w:szCs w:val="22"/>
          <w:lang w:val="es-419"/>
        </w:rPr>
        <w:t>……..$</w:t>
      </w:r>
      <w:r w:rsidR="009B1A77" w:rsidRPr="00C22389">
        <w:rPr>
          <w:rFonts w:ascii="Tahoma" w:hAnsi="Tahoma" w:cs="Tahoma"/>
          <w:sz w:val="22"/>
          <w:szCs w:val="22"/>
          <w:lang w:val="es-419"/>
        </w:rPr>
        <w:t>3,818.50</w:t>
      </w:r>
      <w:r w:rsidR="00853F82" w:rsidRPr="00C22389">
        <w:rPr>
          <w:rFonts w:ascii="Tahoma" w:hAnsi="Tahoma" w:cs="Tahoma"/>
          <w:sz w:val="22"/>
          <w:szCs w:val="22"/>
          <w:lang w:val="es-419"/>
        </w:rPr>
        <w:t xml:space="preserve"> </w:t>
      </w:r>
    </w:p>
    <w:p w:rsidR="00B8509A" w:rsidRPr="00C22389" w:rsidRDefault="00B8509A" w:rsidP="00B8509A">
      <w:pPr>
        <w:pStyle w:val="PlainText"/>
        <w:pBdr>
          <w:top w:val="single" w:sz="4" w:space="1" w:color="auto"/>
          <w:left w:val="single" w:sz="4" w:space="4" w:color="auto"/>
          <w:bottom w:val="single" w:sz="4" w:space="1" w:color="auto"/>
          <w:right w:val="single" w:sz="4" w:space="4" w:color="auto"/>
        </w:pBdr>
        <w:jc w:val="center"/>
        <w:outlineLvl w:val="0"/>
        <w:rPr>
          <w:rFonts w:ascii="Tahoma" w:hAnsi="Tahoma" w:cs="Tahoma"/>
          <w:sz w:val="22"/>
          <w:szCs w:val="22"/>
          <w:lang w:val="es-419"/>
        </w:rPr>
      </w:pPr>
    </w:p>
    <w:p w:rsidR="00C22389" w:rsidRDefault="00C22389" w:rsidP="00C22389">
      <w:pPr>
        <w:pBdr>
          <w:top w:val="single" w:sz="4" w:space="1" w:color="auto"/>
          <w:left w:val="single" w:sz="4" w:space="4" w:color="auto"/>
          <w:bottom w:val="single" w:sz="4" w:space="1" w:color="auto"/>
          <w:right w:val="single" w:sz="4" w:space="4" w:color="auto"/>
        </w:pBdr>
        <w:jc w:val="center"/>
        <w:rPr>
          <w:rFonts w:ascii="Tahoma" w:hAnsi="Tahoma" w:cs="Tahoma"/>
          <w:sz w:val="22"/>
          <w:szCs w:val="22"/>
          <w:lang w:val="es-419"/>
        </w:rPr>
      </w:pPr>
      <w:r w:rsidRPr="005667E2">
        <w:rPr>
          <w:rFonts w:ascii="Tahoma" w:hAnsi="Tahoma" w:cs="Tahoma"/>
          <w:sz w:val="22"/>
          <w:szCs w:val="22"/>
          <w:lang w:val="es-419"/>
        </w:rPr>
        <w:t>Gracias por tu continuo apoyo</w:t>
      </w:r>
      <w:r>
        <w:rPr>
          <w:rFonts w:ascii="Tahoma" w:hAnsi="Tahoma" w:cs="Tahoma"/>
          <w:sz w:val="22"/>
          <w:szCs w:val="22"/>
          <w:lang w:val="es-419"/>
        </w:rPr>
        <w:t>.</w:t>
      </w:r>
    </w:p>
    <w:p w:rsidR="00F049CA" w:rsidRPr="00C22389" w:rsidRDefault="00F049CA" w:rsidP="00F049CA">
      <w:pPr>
        <w:pStyle w:val="Title"/>
        <w:rPr>
          <w:rFonts w:ascii="Tahoma" w:hAnsi="Tahoma" w:cs="Tahoma"/>
          <w:noProof/>
          <w:sz w:val="20"/>
          <w:szCs w:val="20"/>
          <w:lang w:val="es-419"/>
        </w:rPr>
      </w:pPr>
    </w:p>
    <w:p w:rsidR="00503A07" w:rsidRPr="000F1EF7" w:rsidRDefault="000F1EF7" w:rsidP="00503A07">
      <w:pPr>
        <w:jc w:val="center"/>
        <w:rPr>
          <w:rFonts w:ascii="Jokerman" w:hAnsi="Jokerman"/>
          <w:sz w:val="28"/>
          <w:szCs w:val="28"/>
          <w:lang w:val="es-419"/>
        </w:rPr>
      </w:pPr>
      <w:r w:rsidRPr="000F1EF7">
        <w:rPr>
          <w:rFonts w:ascii="Jokerman" w:hAnsi="Jokerman"/>
          <w:sz w:val="28"/>
          <w:szCs w:val="28"/>
          <w:lang w:val="es-419"/>
        </w:rPr>
        <w:t>¡GRACIAS! ¡GRACIAS!</w:t>
      </w:r>
    </w:p>
    <w:p w:rsidR="00C34056" w:rsidRPr="000F1EF7" w:rsidRDefault="000F1EF7" w:rsidP="00F049CA">
      <w:pPr>
        <w:pStyle w:val="PlainText"/>
        <w:jc w:val="center"/>
        <w:rPr>
          <w:rFonts w:ascii="Tahoma" w:hAnsi="Tahoma" w:cs="Tahoma"/>
          <w:sz w:val="22"/>
          <w:szCs w:val="22"/>
          <w:lang w:val="es-419"/>
        </w:rPr>
      </w:pPr>
      <w:r w:rsidRPr="000F1EF7">
        <w:rPr>
          <w:rFonts w:ascii="Tahoma" w:hAnsi="Tahoma" w:cs="Tahoma"/>
          <w:sz w:val="22"/>
          <w:szCs w:val="22"/>
          <w:lang w:val="es-419"/>
        </w:rPr>
        <w:t xml:space="preserve">La noche del viernes pasado, </w:t>
      </w:r>
      <w:r>
        <w:rPr>
          <w:rFonts w:ascii="Tahoma" w:hAnsi="Tahoma" w:cs="Tahoma"/>
          <w:sz w:val="22"/>
          <w:szCs w:val="22"/>
          <w:lang w:val="es-419"/>
        </w:rPr>
        <w:t>Nuestra cena de Pescado y papas</w:t>
      </w:r>
      <w:r w:rsidRPr="000F1EF7">
        <w:rPr>
          <w:rFonts w:ascii="Tahoma" w:hAnsi="Tahoma" w:cs="Tahoma"/>
          <w:sz w:val="22"/>
          <w:szCs w:val="22"/>
          <w:lang w:val="es-419"/>
        </w:rPr>
        <w:t xml:space="preserve"> fue un gran éxito en gran parte debido al arduo trabajo de </w:t>
      </w:r>
      <w:r w:rsidRPr="000F1EF7">
        <w:rPr>
          <w:rFonts w:ascii="Tahoma" w:hAnsi="Tahoma" w:cs="Tahoma"/>
          <w:b/>
          <w:sz w:val="22"/>
          <w:szCs w:val="22"/>
          <w:lang w:val="es-419"/>
        </w:rPr>
        <w:t>Jeanne Beagin, Fran Trawinski, Fran Kientz, Jim Beagin, Ken Brino, Steve Yanosh, Ruth Patterson, Kay Quigley, Lee Carioti, Juan y Jeanette Borges, Eileen Tiernan y Rose Saffiote.</w:t>
      </w:r>
      <w:r w:rsidRPr="000F1EF7">
        <w:rPr>
          <w:rFonts w:ascii="Tahoma" w:hAnsi="Tahoma" w:cs="Tahoma"/>
          <w:sz w:val="22"/>
          <w:szCs w:val="22"/>
          <w:lang w:val="es-419"/>
        </w:rPr>
        <w:t xml:space="preserve"> Un agradecimiento especial también a nuestro conserje de la parroquia, </w:t>
      </w:r>
      <w:r w:rsidRPr="000F1EF7">
        <w:rPr>
          <w:rFonts w:ascii="Tahoma" w:hAnsi="Tahoma" w:cs="Tahoma"/>
          <w:b/>
          <w:sz w:val="22"/>
          <w:szCs w:val="22"/>
          <w:lang w:val="es-419"/>
        </w:rPr>
        <w:t>Gary Berdan,</w:t>
      </w:r>
      <w:r>
        <w:rPr>
          <w:rFonts w:ascii="Tahoma" w:hAnsi="Tahoma" w:cs="Tahoma"/>
          <w:sz w:val="22"/>
          <w:szCs w:val="22"/>
          <w:lang w:val="es-419"/>
        </w:rPr>
        <w:t xml:space="preserve"> quien abrió y cerro</w:t>
      </w:r>
      <w:r w:rsidRPr="000F1EF7">
        <w:rPr>
          <w:rFonts w:ascii="Tahoma" w:hAnsi="Tahoma" w:cs="Tahoma"/>
          <w:sz w:val="22"/>
          <w:szCs w:val="22"/>
          <w:lang w:val="es-419"/>
        </w:rPr>
        <w:t xml:space="preserve"> todas las mesas y sillas. ¡Gracias a todos!</w:t>
      </w:r>
    </w:p>
    <w:p w:rsidR="003B7ED9" w:rsidRPr="000F1EF7" w:rsidRDefault="003B7ED9" w:rsidP="00F049CA">
      <w:pPr>
        <w:pStyle w:val="PlainText"/>
        <w:jc w:val="center"/>
        <w:rPr>
          <w:rFonts w:ascii="Tahoma" w:hAnsi="Tahoma" w:cs="Tahoma"/>
          <w:sz w:val="22"/>
          <w:szCs w:val="22"/>
          <w:lang w:val="es-419"/>
        </w:rPr>
      </w:pPr>
    </w:p>
    <w:p w:rsidR="00A67EC3" w:rsidRPr="00DD4AB3" w:rsidRDefault="00FD532D" w:rsidP="00A67EC3">
      <w:pPr>
        <w:jc w:val="center"/>
        <w:rPr>
          <w:rFonts w:ascii="Gill Sans MT" w:hAnsi="Gill Sans MT" w:cs="Tahoma"/>
          <w:b/>
          <w:bCs/>
          <w:sz w:val="24"/>
          <w:szCs w:val="24"/>
          <w:lang w:val="es-419"/>
        </w:rPr>
      </w:pPr>
      <w:r w:rsidRPr="00DD4AB3">
        <w:rPr>
          <w:rFonts w:ascii="Gill Sans MT" w:hAnsi="Gill Sans MT" w:cs="Tahoma"/>
          <w:b/>
          <w:bCs/>
          <w:sz w:val="24"/>
          <w:szCs w:val="24"/>
          <w:lang w:val="es-419"/>
        </w:rPr>
        <w:t>ENC</w:t>
      </w:r>
      <w:r w:rsidR="00A67EC3" w:rsidRPr="00DD4AB3">
        <w:rPr>
          <w:rFonts w:ascii="Gill Sans MT" w:hAnsi="Gill Sans MT" w:cs="Tahoma"/>
          <w:b/>
          <w:bCs/>
          <w:sz w:val="24"/>
          <w:szCs w:val="24"/>
          <w:lang w:val="es-419"/>
        </w:rPr>
        <w:t>U</w:t>
      </w:r>
      <w:r w:rsidRPr="00DD4AB3">
        <w:rPr>
          <w:rFonts w:ascii="Gill Sans MT" w:hAnsi="Gill Sans MT" w:cs="Tahoma"/>
          <w:b/>
          <w:bCs/>
          <w:sz w:val="24"/>
          <w:szCs w:val="24"/>
          <w:lang w:val="es-419"/>
        </w:rPr>
        <w:t>ENT</w:t>
      </w:r>
      <w:r w:rsidR="00A67EC3" w:rsidRPr="00DD4AB3">
        <w:rPr>
          <w:rFonts w:ascii="Gill Sans MT" w:hAnsi="Gill Sans MT" w:cs="Tahoma"/>
          <w:b/>
          <w:bCs/>
          <w:sz w:val="24"/>
          <w:szCs w:val="24"/>
          <w:lang w:val="es-419"/>
        </w:rPr>
        <w:t>R</w:t>
      </w:r>
      <w:r w:rsidRPr="00DD4AB3">
        <w:rPr>
          <w:rFonts w:ascii="Gill Sans MT" w:hAnsi="Gill Sans MT" w:cs="Tahoma"/>
          <w:b/>
          <w:bCs/>
          <w:sz w:val="24"/>
          <w:szCs w:val="24"/>
          <w:lang w:val="es-419"/>
        </w:rPr>
        <w:t>O CON NUESTROS</w:t>
      </w:r>
      <w:r w:rsidR="00A67EC3" w:rsidRPr="00DD4AB3">
        <w:rPr>
          <w:rFonts w:ascii="Gill Sans MT" w:hAnsi="Gill Sans MT" w:cs="Tahoma"/>
          <w:b/>
          <w:bCs/>
          <w:sz w:val="24"/>
          <w:szCs w:val="24"/>
          <w:lang w:val="es-419"/>
        </w:rPr>
        <w:t xml:space="preserve"> </w:t>
      </w:r>
      <w:r w:rsidRPr="00DD4AB3">
        <w:rPr>
          <w:rFonts w:ascii="Gill Sans MT" w:hAnsi="Gill Sans MT" w:cs="Tahoma"/>
          <w:b/>
          <w:bCs/>
          <w:sz w:val="24"/>
          <w:szCs w:val="24"/>
          <w:lang w:val="es-419"/>
        </w:rPr>
        <w:t>VECINOS</w:t>
      </w:r>
    </w:p>
    <w:p w:rsidR="00FC2826" w:rsidRPr="00626D16" w:rsidRDefault="000F1EF7" w:rsidP="00FC2826">
      <w:pPr>
        <w:jc w:val="both"/>
        <w:rPr>
          <w:rFonts w:ascii="Gill Sans MT" w:hAnsi="Gill Sans MT" w:cs="Tahoma"/>
          <w:bCs/>
          <w:sz w:val="24"/>
          <w:szCs w:val="24"/>
          <w:lang w:val="es-419"/>
        </w:rPr>
      </w:pPr>
      <w:r w:rsidRPr="000F1EF7">
        <w:rPr>
          <w:rFonts w:ascii="Gill Sans MT" w:hAnsi="Gill Sans MT" w:cs="Tahoma"/>
          <w:bCs/>
          <w:sz w:val="24"/>
          <w:szCs w:val="24"/>
          <w:lang w:val="es-419"/>
        </w:rPr>
        <w:t>Nos encontramos con Jesús esta semana en Jerusalén, una comunidad que él conocía bien. También entramos en oración en nuestras propias comunidades, encontrando con quienes tienen hambre y sed, y con quienes necesitan nuestra ayuda. ¿De qué manera nuestro viaje de Cuaresma nos motiva a servir a quienes conocemos en nuestra vida diaria?</w:t>
      </w:r>
      <w:r>
        <w:rPr>
          <w:rFonts w:ascii="Gill Sans MT" w:hAnsi="Gill Sans MT" w:cs="Tahoma"/>
          <w:bCs/>
          <w:sz w:val="24"/>
          <w:szCs w:val="24"/>
          <w:lang w:val="es-419"/>
        </w:rPr>
        <w:t xml:space="preserve"> </w:t>
      </w:r>
      <w:r w:rsidR="00FC2826" w:rsidRPr="00626D16">
        <w:rPr>
          <w:rFonts w:ascii="Gill Sans MT" w:hAnsi="Gill Sans MT" w:cs="Tahoma"/>
          <w:bCs/>
          <w:sz w:val="24"/>
          <w:szCs w:val="24"/>
          <w:lang w:val="es-419"/>
        </w:rPr>
        <w:t>Visit</w:t>
      </w:r>
      <w:r>
        <w:rPr>
          <w:rFonts w:ascii="Gill Sans MT" w:hAnsi="Gill Sans MT" w:cs="Tahoma"/>
          <w:bCs/>
          <w:sz w:val="24"/>
          <w:szCs w:val="24"/>
          <w:lang w:val="es-419"/>
        </w:rPr>
        <w:t>e</w:t>
      </w:r>
      <w:r w:rsidR="00FC2826" w:rsidRPr="00626D16">
        <w:rPr>
          <w:rFonts w:ascii="Gill Sans MT" w:hAnsi="Gill Sans MT" w:cs="Tahoma"/>
          <w:bCs/>
          <w:sz w:val="24"/>
          <w:szCs w:val="24"/>
          <w:lang w:val="es-419"/>
        </w:rPr>
        <w:t xml:space="preserve"> crsricebowl.org for more.  </w:t>
      </w:r>
    </w:p>
    <w:p w:rsidR="009E34DA" w:rsidRPr="00626D16" w:rsidRDefault="00BF42E8" w:rsidP="004E55AE">
      <w:pPr>
        <w:jc w:val="both"/>
        <w:rPr>
          <w:rFonts w:ascii="Gill Sans MT" w:hAnsi="Gill Sans MT" w:cs="Tahoma"/>
          <w:sz w:val="16"/>
          <w:szCs w:val="16"/>
          <w:lang w:val="es-419"/>
        </w:rPr>
      </w:pPr>
      <w:r w:rsidRPr="00626D16">
        <w:rPr>
          <w:rFonts w:ascii="Gill Sans MT" w:hAnsi="Gill Sans MT" w:cs="Tahoma"/>
          <w:bCs/>
          <w:sz w:val="24"/>
          <w:szCs w:val="24"/>
          <w:lang w:val="es-419"/>
        </w:rPr>
        <w:t xml:space="preserve"> </w:t>
      </w:r>
    </w:p>
    <w:p w:rsidR="00CE2DCA" w:rsidRPr="00626D16" w:rsidRDefault="00D07E77" w:rsidP="00B8509A">
      <w:pPr>
        <w:pStyle w:val="PlainText"/>
        <w:jc w:val="center"/>
        <w:rPr>
          <w:rFonts w:ascii="Gill Sans MT" w:hAnsi="Gill Sans MT" w:cs="Tahoma"/>
          <w:sz w:val="24"/>
          <w:szCs w:val="24"/>
          <w:lang w:val="es-419"/>
        </w:rPr>
      </w:pPr>
      <w:r w:rsidRPr="00157ACB">
        <w:rPr>
          <w:noProof/>
          <w:sz w:val="22"/>
          <w:szCs w:val="22"/>
        </w:rPr>
        <w:drawing>
          <wp:anchor distT="0" distB="0" distL="114300" distR="114300" simplePos="0" relativeHeight="251697152" behindDoc="1" locked="0" layoutInCell="1" allowOverlap="1" wp14:anchorId="43FB8ABE" wp14:editId="24066D39">
            <wp:simplePos x="0" y="0"/>
            <wp:positionH relativeFrom="margin">
              <wp:posOffset>-57150</wp:posOffset>
            </wp:positionH>
            <wp:positionV relativeFrom="paragraph">
              <wp:posOffset>-8794115</wp:posOffset>
            </wp:positionV>
            <wp:extent cx="3060700" cy="281940"/>
            <wp:effectExtent l="0" t="0" r="6350" b="3810"/>
            <wp:wrapTopAndBottom/>
            <wp:docPr id="17" name="Picture 17" descr="Description: Description: Description: Description: GEN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escription: Description: Description: GEN1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6070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sidR="00BF42E8" w:rsidRPr="00626D16">
        <w:rPr>
          <w:rFonts w:ascii="Tahoma" w:hAnsi="Tahoma" w:cs="Tahoma"/>
          <w:b/>
          <w:sz w:val="22"/>
          <w:szCs w:val="22"/>
          <w:lang w:val="es-419"/>
        </w:rPr>
        <w:t>++++++++++</w:t>
      </w:r>
    </w:p>
    <w:p w:rsidR="004E55AE" w:rsidRPr="00626D16" w:rsidRDefault="004E55AE" w:rsidP="00C548A1">
      <w:pPr>
        <w:jc w:val="center"/>
        <w:rPr>
          <w:rFonts w:ascii="Tahoma" w:hAnsi="Tahoma" w:cs="Tahoma"/>
          <w:b/>
          <w:lang w:val="es-419"/>
        </w:rPr>
      </w:pPr>
    </w:p>
    <w:p w:rsidR="00A0598E" w:rsidRPr="00A0598E" w:rsidRDefault="00A0598E" w:rsidP="00A0598E">
      <w:pPr>
        <w:pStyle w:val="PlainText"/>
        <w:tabs>
          <w:tab w:val="right" w:pos="540"/>
          <w:tab w:val="left" w:pos="810"/>
        </w:tabs>
        <w:ind w:left="810" w:hanging="810"/>
        <w:jc w:val="center"/>
        <w:rPr>
          <w:rFonts w:ascii="Tahoma" w:hAnsi="Tahoma" w:cs="Tahoma"/>
          <w:b/>
          <w:i/>
          <w:lang w:val="es-419"/>
        </w:rPr>
      </w:pPr>
      <w:r w:rsidRPr="00A0598E">
        <w:rPr>
          <w:rFonts w:ascii="Tahoma" w:hAnsi="Tahoma" w:cs="Tahoma"/>
          <w:b/>
          <w:i/>
          <w:lang w:val="es-419"/>
        </w:rPr>
        <w:t>REGLAMENTOS PARA LA TEMPORADA DE LA CUARESMA</w:t>
      </w:r>
    </w:p>
    <w:p w:rsidR="00A0598E" w:rsidRPr="00A0598E" w:rsidRDefault="00A0598E" w:rsidP="00A0598E">
      <w:pPr>
        <w:rPr>
          <w:rStyle w:val="Strong"/>
          <w:rFonts w:ascii="Tahoma" w:hAnsi="Tahoma" w:cs="Tahoma"/>
          <w:b w:val="0"/>
          <w:i/>
          <w:lang w:val="es-419"/>
        </w:rPr>
      </w:pPr>
      <w:r w:rsidRPr="00A0598E">
        <w:rPr>
          <w:rStyle w:val="Strong"/>
          <w:rFonts w:ascii="Tahoma" w:hAnsi="Tahoma" w:cs="Tahoma"/>
          <w:b w:val="0"/>
          <w:i/>
          <w:lang w:val="es-419"/>
        </w:rPr>
        <w:t>El ayuno es obligatorio para los que tienen entre 18 y 59 años el Miércoles de Ceniza y el Viernes Santo, y la abstinencia de carne el Miércoles de Ceniza y todos los viernes durante la Cuaresma para los mayores de 14 años.</w:t>
      </w:r>
    </w:p>
    <w:p w:rsidR="00A0598E" w:rsidRPr="00A0598E" w:rsidRDefault="00A0598E" w:rsidP="00A0598E">
      <w:pPr>
        <w:rPr>
          <w:rStyle w:val="Strong"/>
          <w:rFonts w:ascii="Tahoma" w:hAnsi="Tahoma" w:cs="Tahoma"/>
          <w:b w:val="0"/>
          <w:i/>
          <w:lang w:val="es-419"/>
        </w:rPr>
      </w:pPr>
      <w:r w:rsidRPr="00A0598E">
        <w:rPr>
          <w:rStyle w:val="Strong"/>
          <w:rFonts w:ascii="Tahoma" w:hAnsi="Tahoma" w:cs="Tahoma"/>
          <w:b w:val="0"/>
          <w:i/>
          <w:lang w:val="es-419"/>
        </w:rPr>
        <w:t>Ayunar significa comer solo una comida sin carne y dos comidas ligeras sin carne durante el día. El ayuno también incluye no comer nada entre comidas, aunque se permiten líquidos. Abstinencia significa no comer carne en todo ese día.</w:t>
      </w:r>
    </w:p>
    <w:p w:rsidR="004E55AE" w:rsidRPr="00A0598E" w:rsidRDefault="004E55AE" w:rsidP="004E55AE">
      <w:pPr>
        <w:widowControl w:val="0"/>
        <w:tabs>
          <w:tab w:val="left" w:pos="4050"/>
        </w:tabs>
        <w:jc w:val="center"/>
        <w:rPr>
          <w:rFonts w:ascii="Tahoma" w:hAnsi="Tahoma" w:cs="Tahoma"/>
          <w:b/>
          <w:sz w:val="22"/>
          <w:szCs w:val="22"/>
          <w:lang w:val="es-419"/>
        </w:rPr>
      </w:pPr>
      <w:r w:rsidRPr="00A0598E">
        <w:rPr>
          <w:rFonts w:ascii="Tahoma" w:hAnsi="Tahoma" w:cs="Tahoma"/>
          <w:b/>
          <w:sz w:val="22"/>
          <w:szCs w:val="22"/>
          <w:lang w:val="es-419"/>
        </w:rPr>
        <w:t>++++++++++</w:t>
      </w:r>
    </w:p>
    <w:p w:rsidR="004E55AE" w:rsidRPr="00A0598E" w:rsidRDefault="004E55AE" w:rsidP="00387839">
      <w:pPr>
        <w:pStyle w:val="Title"/>
        <w:rPr>
          <w:rFonts w:ascii="Tahoma" w:hAnsi="Tahoma" w:cs="Tahoma"/>
          <w:sz w:val="20"/>
          <w:szCs w:val="20"/>
          <w:u w:val="none"/>
          <w:lang w:val="es-419"/>
        </w:rPr>
      </w:pPr>
    </w:p>
    <w:p w:rsidR="00A0598E" w:rsidRPr="00A0598E" w:rsidRDefault="00A0598E" w:rsidP="00A0598E">
      <w:pPr>
        <w:pStyle w:val="Title"/>
        <w:rPr>
          <w:rFonts w:ascii="Tahoma" w:hAnsi="Tahoma" w:cs="Tahoma"/>
          <w:sz w:val="22"/>
          <w:szCs w:val="22"/>
          <w:u w:val="none"/>
          <w:lang w:val="es-419"/>
        </w:rPr>
      </w:pPr>
      <w:r w:rsidRPr="00A0598E">
        <w:rPr>
          <w:rFonts w:ascii="Tahoma" w:hAnsi="Tahoma" w:cs="Tahoma"/>
          <w:sz w:val="22"/>
          <w:szCs w:val="22"/>
          <w:u w:val="none"/>
          <w:lang w:val="es-419"/>
        </w:rPr>
        <w:t xml:space="preserve">COLECTA PONTIFICAL </w:t>
      </w:r>
    </w:p>
    <w:p w:rsidR="00A0598E" w:rsidRPr="00A0598E" w:rsidRDefault="00A0598E" w:rsidP="00A0598E">
      <w:pPr>
        <w:jc w:val="center"/>
        <w:rPr>
          <w:rFonts w:ascii="Tahoma" w:hAnsi="Tahoma" w:cs="Tahoma"/>
          <w:sz w:val="22"/>
          <w:szCs w:val="22"/>
          <w:lang w:val="es-419"/>
        </w:rPr>
      </w:pPr>
      <w:r w:rsidRPr="00A0598E">
        <w:rPr>
          <w:rFonts w:ascii="Tahoma" w:hAnsi="Tahoma" w:cs="Tahoma"/>
          <w:sz w:val="22"/>
          <w:szCs w:val="22"/>
          <w:lang w:val="es-419"/>
        </w:rPr>
        <w:t>DEL VIERNES SANTO</w:t>
      </w:r>
      <w:r w:rsidRPr="00A0598E">
        <w:rPr>
          <w:rFonts w:ascii="Tahoma" w:hAnsi="Tahoma" w:cs="Tahoma"/>
          <w:b/>
          <w:sz w:val="22"/>
          <w:szCs w:val="22"/>
          <w:lang w:val="es-419"/>
        </w:rPr>
        <w:t xml:space="preserve"> </w:t>
      </w:r>
    </w:p>
    <w:p w:rsidR="00A0598E" w:rsidRPr="00A0598E" w:rsidRDefault="00A0598E" w:rsidP="00A0598E">
      <w:pPr>
        <w:pStyle w:val="Title"/>
        <w:jc w:val="left"/>
        <w:rPr>
          <w:rFonts w:ascii="Tahoma" w:hAnsi="Tahoma" w:cs="Tahoma"/>
          <w:b w:val="0"/>
          <w:sz w:val="22"/>
          <w:szCs w:val="22"/>
          <w:u w:val="none"/>
          <w:lang w:val="es-419"/>
        </w:rPr>
      </w:pPr>
      <w:r w:rsidRPr="00A0598E">
        <w:rPr>
          <w:rFonts w:ascii="Tahoma" w:hAnsi="Tahoma" w:cs="Tahoma"/>
          <w:b w:val="0"/>
          <w:sz w:val="22"/>
          <w:szCs w:val="22"/>
          <w:u w:val="none"/>
          <w:lang w:val="es-419"/>
        </w:rPr>
        <w:t>El Papa Francisco ha pedido a nuestra parroquia que apoye la Colección pontificia de Viernes Santo, que ayuda a los cristianos en Tierra Santa.</w:t>
      </w:r>
    </w:p>
    <w:p w:rsidR="00A0598E" w:rsidRPr="00A0598E" w:rsidRDefault="00A0598E" w:rsidP="00A0598E">
      <w:pPr>
        <w:pStyle w:val="Title"/>
        <w:jc w:val="left"/>
        <w:rPr>
          <w:rFonts w:ascii="Tahoma" w:hAnsi="Tahoma" w:cs="Tahoma"/>
          <w:b w:val="0"/>
          <w:sz w:val="22"/>
          <w:szCs w:val="22"/>
          <w:u w:val="none"/>
          <w:lang w:val="es-419"/>
        </w:rPr>
      </w:pPr>
      <w:r w:rsidRPr="00A0598E">
        <w:rPr>
          <w:rFonts w:ascii="Tahoma" w:hAnsi="Tahoma" w:cs="Tahoma"/>
          <w:b w:val="0"/>
          <w:sz w:val="22"/>
          <w:szCs w:val="22"/>
          <w:u w:val="none"/>
          <w:lang w:val="es-419"/>
        </w:rPr>
        <w:t>Su apoyo ayuda al ministro de la iglesia en las parroquias, proporciona escuelas católicas y ofrece educación religiosa. La Colección Pontificia de Viernes Santo también ayuda a preservar los santuarios sagrados.</w:t>
      </w:r>
    </w:p>
    <w:p w:rsidR="00A0598E" w:rsidRPr="00A0598E" w:rsidRDefault="00A0598E" w:rsidP="00A0598E">
      <w:pPr>
        <w:pStyle w:val="Title"/>
        <w:jc w:val="left"/>
        <w:rPr>
          <w:rFonts w:ascii="Tahoma" w:hAnsi="Tahoma" w:cs="Tahoma"/>
          <w:b w:val="0"/>
          <w:sz w:val="22"/>
          <w:szCs w:val="22"/>
          <w:u w:val="none"/>
          <w:lang w:val="es-419"/>
        </w:rPr>
      </w:pPr>
      <w:r w:rsidRPr="00A0598E">
        <w:rPr>
          <w:rFonts w:ascii="Tahoma" w:hAnsi="Tahoma" w:cs="Tahoma"/>
          <w:b w:val="0"/>
          <w:sz w:val="22"/>
          <w:szCs w:val="22"/>
          <w:u w:val="none"/>
          <w:lang w:val="es-419"/>
        </w:rPr>
        <w:t>Las guerras, los disturbios y la inestabilidad han sido especialmente duros para los cristianos. En estos tiempos de crisis, la Colección pontificia de Viernes Santo proporciona ayuda humanitaria a los refugiados.</w:t>
      </w:r>
    </w:p>
    <w:p w:rsidR="00A0598E" w:rsidRPr="00A0598E" w:rsidRDefault="00A0598E" w:rsidP="00A0598E">
      <w:pPr>
        <w:pStyle w:val="Title"/>
        <w:jc w:val="left"/>
        <w:rPr>
          <w:rFonts w:ascii="Tahoma" w:hAnsi="Tahoma" w:cs="Tahoma"/>
          <w:b w:val="0"/>
          <w:sz w:val="22"/>
          <w:szCs w:val="22"/>
          <w:u w:val="none"/>
          <w:lang w:val="es-419"/>
        </w:rPr>
      </w:pPr>
    </w:p>
    <w:p w:rsidR="00A0598E" w:rsidRPr="00A0598E" w:rsidRDefault="00A0598E" w:rsidP="00A0598E">
      <w:pPr>
        <w:pStyle w:val="Title"/>
        <w:jc w:val="left"/>
        <w:rPr>
          <w:rFonts w:ascii="Tahoma" w:hAnsi="Tahoma" w:cs="Tahoma"/>
          <w:b w:val="0"/>
          <w:sz w:val="22"/>
          <w:szCs w:val="22"/>
          <w:u w:val="none"/>
          <w:lang w:val="es-419"/>
        </w:rPr>
      </w:pPr>
      <w:r w:rsidRPr="00A0598E">
        <w:rPr>
          <w:rFonts w:ascii="Tahoma" w:hAnsi="Tahoma" w:cs="Tahoma"/>
          <w:b w:val="0"/>
          <w:sz w:val="22"/>
          <w:szCs w:val="22"/>
          <w:u w:val="none"/>
          <w:lang w:val="es-419"/>
        </w:rPr>
        <w:t>Cuando contribuyes a la colecta pontificia de Viernes Santo, te conviertes en un instrumento de paz y te unes a los católicos de todo el mundo en solidaridad con la Iglesia en Tierra Santa.</w:t>
      </w:r>
    </w:p>
    <w:p w:rsidR="00A0598E" w:rsidRPr="00A0598E" w:rsidRDefault="00A0598E" w:rsidP="00A0598E">
      <w:pPr>
        <w:pStyle w:val="Title"/>
        <w:jc w:val="left"/>
        <w:rPr>
          <w:rFonts w:ascii="Tahoma" w:hAnsi="Tahoma" w:cs="Tahoma"/>
          <w:b w:val="0"/>
          <w:sz w:val="22"/>
          <w:szCs w:val="22"/>
          <w:u w:val="none"/>
          <w:lang w:val="es-419"/>
        </w:rPr>
      </w:pPr>
      <w:r w:rsidRPr="00A0598E">
        <w:rPr>
          <w:rFonts w:ascii="Tahoma" w:hAnsi="Tahoma" w:cs="Tahoma"/>
          <w:b w:val="0"/>
          <w:sz w:val="22"/>
          <w:szCs w:val="22"/>
          <w:u w:val="none"/>
          <w:lang w:val="es-419"/>
        </w:rPr>
        <w:t>¡POR FAVOR SE GENEROSO!</w:t>
      </w:r>
    </w:p>
    <w:p w:rsidR="00A0598E" w:rsidRPr="00A0598E" w:rsidRDefault="00A0598E" w:rsidP="00A0598E">
      <w:pPr>
        <w:pStyle w:val="Title"/>
        <w:jc w:val="left"/>
        <w:rPr>
          <w:rFonts w:ascii="Tahoma" w:hAnsi="Tahoma" w:cs="Tahoma"/>
          <w:b w:val="0"/>
          <w:sz w:val="22"/>
          <w:szCs w:val="22"/>
          <w:u w:val="none"/>
          <w:lang w:val="es-419"/>
        </w:rPr>
      </w:pPr>
      <w:r w:rsidRPr="00A0598E">
        <w:rPr>
          <w:rFonts w:ascii="Tahoma" w:hAnsi="Tahoma" w:cs="Tahoma"/>
          <w:b w:val="0"/>
          <w:sz w:val="22"/>
          <w:szCs w:val="22"/>
          <w:u w:val="none"/>
          <w:lang w:val="es-419"/>
        </w:rPr>
        <w:t>Para obtener más información acerca de los cristianos en Tierra Santa, visite www.myfranciscan.org/goodfriday.</w:t>
      </w:r>
    </w:p>
    <w:p w:rsidR="003B7ED9" w:rsidRPr="00A0598E" w:rsidRDefault="003B7ED9" w:rsidP="00387839">
      <w:pPr>
        <w:pStyle w:val="Title"/>
        <w:jc w:val="both"/>
        <w:rPr>
          <w:rFonts w:ascii="Tahoma" w:hAnsi="Tahoma" w:cs="Tahoma"/>
          <w:b w:val="0"/>
          <w:sz w:val="20"/>
          <w:szCs w:val="20"/>
          <w:u w:val="none"/>
          <w:lang w:val="es-419"/>
        </w:rPr>
      </w:pPr>
    </w:p>
    <w:p w:rsidR="003B7ED9" w:rsidRPr="00A0598E" w:rsidRDefault="003B7ED9" w:rsidP="00387839">
      <w:pPr>
        <w:pStyle w:val="Title"/>
        <w:jc w:val="both"/>
        <w:rPr>
          <w:rFonts w:ascii="Tahoma" w:hAnsi="Tahoma" w:cs="Tahoma"/>
          <w:b w:val="0"/>
          <w:sz w:val="20"/>
          <w:szCs w:val="20"/>
          <w:u w:val="none"/>
          <w:lang w:val="es-419"/>
        </w:rPr>
      </w:pPr>
    </w:p>
    <w:p w:rsidR="00D553BF" w:rsidRPr="00A0598E" w:rsidRDefault="00D553BF" w:rsidP="00387839">
      <w:pPr>
        <w:pStyle w:val="Title"/>
        <w:jc w:val="both"/>
        <w:rPr>
          <w:rFonts w:ascii="Tahoma" w:hAnsi="Tahoma" w:cs="Tahoma"/>
          <w:b w:val="0"/>
          <w:sz w:val="20"/>
          <w:szCs w:val="20"/>
          <w:u w:val="none"/>
          <w:lang w:val="es-419"/>
        </w:rPr>
      </w:pPr>
    </w:p>
    <w:p w:rsidR="00D553BF" w:rsidRPr="00A0598E" w:rsidRDefault="00D553BF" w:rsidP="00387839">
      <w:pPr>
        <w:pStyle w:val="Title"/>
        <w:jc w:val="both"/>
        <w:rPr>
          <w:rFonts w:ascii="Tahoma" w:hAnsi="Tahoma" w:cs="Tahoma"/>
          <w:b w:val="0"/>
          <w:sz w:val="20"/>
          <w:szCs w:val="20"/>
          <w:u w:val="none"/>
          <w:lang w:val="es-419"/>
        </w:rPr>
      </w:pPr>
    </w:p>
    <w:p w:rsidR="00D553BF" w:rsidRPr="00A0598E" w:rsidRDefault="00D553BF" w:rsidP="00387839">
      <w:pPr>
        <w:pStyle w:val="Title"/>
        <w:jc w:val="both"/>
        <w:rPr>
          <w:rFonts w:ascii="Tahoma" w:hAnsi="Tahoma" w:cs="Tahoma"/>
          <w:b w:val="0"/>
          <w:sz w:val="20"/>
          <w:szCs w:val="20"/>
          <w:u w:val="none"/>
          <w:lang w:val="es-419"/>
        </w:rPr>
      </w:pPr>
    </w:p>
    <w:p w:rsidR="00D553BF" w:rsidRPr="00A0598E" w:rsidRDefault="00D553BF" w:rsidP="00387839">
      <w:pPr>
        <w:pStyle w:val="Title"/>
        <w:jc w:val="both"/>
        <w:rPr>
          <w:rFonts w:ascii="Tahoma" w:hAnsi="Tahoma" w:cs="Tahoma"/>
          <w:b w:val="0"/>
          <w:sz w:val="20"/>
          <w:szCs w:val="20"/>
          <w:u w:val="none"/>
          <w:lang w:val="es-419"/>
        </w:rPr>
      </w:pPr>
    </w:p>
    <w:p w:rsidR="00D553BF" w:rsidRPr="00A0598E" w:rsidRDefault="00D553BF" w:rsidP="00387839">
      <w:pPr>
        <w:pStyle w:val="Title"/>
        <w:jc w:val="both"/>
        <w:rPr>
          <w:rFonts w:ascii="Tahoma" w:hAnsi="Tahoma" w:cs="Tahoma"/>
          <w:b w:val="0"/>
          <w:sz w:val="20"/>
          <w:szCs w:val="20"/>
          <w:u w:val="none"/>
          <w:lang w:val="es-419"/>
        </w:rPr>
      </w:pPr>
    </w:p>
    <w:p w:rsidR="00A0598E" w:rsidRPr="00A0598E" w:rsidRDefault="00A0598E" w:rsidP="00A0598E">
      <w:pPr>
        <w:widowControl w:val="0"/>
        <w:tabs>
          <w:tab w:val="left" w:pos="4050"/>
        </w:tabs>
        <w:jc w:val="center"/>
        <w:rPr>
          <w:i/>
          <w:sz w:val="22"/>
          <w:szCs w:val="22"/>
          <w:lang w:val="es-419"/>
        </w:rPr>
      </w:pPr>
      <w:r w:rsidRPr="00A0598E">
        <w:rPr>
          <w:rFonts w:ascii="Tahoma" w:hAnsi="Tahoma" w:cs="Tahoma"/>
          <w:b/>
          <w:i/>
          <w:sz w:val="22"/>
          <w:szCs w:val="22"/>
          <w:lang w:val="es-419"/>
        </w:rPr>
        <w:t>ESTACIONES DE LA CRUZ</w:t>
      </w:r>
    </w:p>
    <w:p w:rsidR="00A0598E" w:rsidRPr="00A0598E" w:rsidRDefault="00A0598E" w:rsidP="00A0598E">
      <w:pPr>
        <w:jc w:val="center"/>
        <w:rPr>
          <w:rFonts w:ascii="Tahoma" w:hAnsi="Tahoma" w:cs="Tahoma"/>
          <w:b/>
          <w:i/>
          <w:sz w:val="22"/>
          <w:szCs w:val="22"/>
          <w:lang w:val="es-419"/>
        </w:rPr>
      </w:pPr>
      <w:r w:rsidRPr="00A0598E">
        <w:rPr>
          <w:rFonts w:ascii="Tahoma" w:hAnsi="Tahoma" w:cs="Tahoma"/>
          <w:b/>
          <w:i/>
          <w:sz w:val="22"/>
          <w:szCs w:val="22"/>
          <w:lang w:val="es-419"/>
        </w:rPr>
        <w:t>Todos los viernes Durante la Cuaresma a las 5:30 en español y 7 p.m. en ingles</w:t>
      </w:r>
    </w:p>
    <w:p w:rsidR="00A0598E" w:rsidRPr="00A0598E" w:rsidRDefault="00A0598E" w:rsidP="00A0598E">
      <w:pPr>
        <w:jc w:val="center"/>
        <w:rPr>
          <w:rFonts w:ascii="Tahoma" w:hAnsi="Tahoma" w:cs="Tahoma"/>
          <w:i/>
          <w:sz w:val="22"/>
          <w:szCs w:val="22"/>
          <w:lang w:val="es-419"/>
        </w:rPr>
      </w:pPr>
      <w:r w:rsidRPr="00A0598E">
        <w:rPr>
          <w:rFonts w:ascii="Tahoma" w:hAnsi="Tahoma" w:cs="Tahoma"/>
          <w:i/>
          <w:sz w:val="22"/>
          <w:szCs w:val="22"/>
          <w:lang w:val="es-419"/>
        </w:rPr>
        <w:t>Una de las prácticas penitenciales que la Iglesia anima a adoptar durante la Cuaresma es las Estaciones de la Cruz. Esperamos que muchos de ustedes hagan las Estaciones con nosotros mientras viajamos a través de la temporada santa.</w:t>
      </w:r>
    </w:p>
    <w:p w:rsidR="00F9531E" w:rsidRPr="00A0598E" w:rsidRDefault="00F9531E" w:rsidP="00707FD0">
      <w:pPr>
        <w:pStyle w:val="PlainText"/>
        <w:jc w:val="center"/>
        <w:outlineLvl w:val="0"/>
        <w:rPr>
          <w:rFonts w:ascii="Verdana Ref" w:hAnsi="Verdana Ref"/>
          <w:b/>
          <w:i/>
          <w:sz w:val="22"/>
          <w:szCs w:val="22"/>
          <w:lang w:val="es-419"/>
        </w:rPr>
      </w:pPr>
    </w:p>
    <w:p w:rsidR="00A0598E" w:rsidRPr="00A0598E" w:rsidRDefault="00A0598E" w:rsidP="00A0598E">
      <w:pPr>
        <w:pStyle w:val="PlainText"/>
        <w:pBdr>
          <w:top w:val="single" w:sz="4" w:space="1" w:color="auto"/>
          <w:left w:val="single" w:sz="4" w:space="4" w:color="auto"/>
          <w:bottom w:val="single" w:sz="4" w:space="1" w:color="auto"/>
          <w:right w:val="single" w:sz="4" w:space="4" w:color="auto"/>
        </w:pBdr>
        <w:outlineLvl w:val="0"/>
        <w:rPr>
          <w:rFonts w:ascii="Tahoma" w:hAnsi="Tahoma" w:cs="Tahoma"/>
          <w:b/>
          <w:i/>
          <w:sz w:val="22"/>
          <w:szCs w:val="22"/>
          <w:u w:val="single"/>
          <w:lang w:val="es-419"/>
        </w:rPr>
      </w:pPr>
      <w:r>
        <w:rPr>
          <w:rFonts w:ascii="Tahoma" w:hAnsi="Tahoma" w:cs="Tahoma"/>
          <w:b/>
          <w:i/>
          <w:lang w:val="es-419"/>
        </w:rPr>
        <w:t xml:space="preserve">                      </w:t>
      </w:r>
      <w:r w:rsidRPr="00A0598E">
        <w:rPr>
          <w:rFonts w:ascii="Tahoma" w:hAnsi="Tahoma" w:cs="Tahoma"/>
          <w:b/>
          <w:i/>
          <w:sz w:val="22"/>
          <w:szCs w:val="22"/>
          <w:lang w:val="es-419"/>
        </w:rPr>
        <w:t>Formación Religiosa</w:t>
      </w:r>
    </w:p>
    <w:p w:rsidR="00A0598E" w:rsidRPr="00A0598E" w:rsidRDefault="00A0598E" w:rsidP="00A0598E">
      <w:pPr>
        <w:pStyle w:val="PlainText"/>
        <w:pBdr>
          <w:top w:val="single" w:sz="4" w:space="1" w:color="auto"/>
          <w:left w:val="single" w:sz="4" w:space="4" w:color="auto"/>
          <w:bottom w:val="single" w:sz="4" w:space="1" w:color="auto"/>
          <w:right w:val="single" w:sz="4" w:space="4" w:color="auto"/>
        </w:pBdr>
        <w:jc w:val="center"/>
        <w:outlineLvl w:val="0"/>
        <w:rPr>
          <w:rFonts w:ascii="Tahoma" w:hAnsi="Tahoma" w:cs="Tahoma"/>
          <w:sz w:val="22"/>
          <w:szCs w:val="22"/>
          <w:lang w:val="es-419"/>
        </w:rPr>
      </w:pPr>
      <w:r w:rsidRPr="00A0598E">
        <w:rPr>
          <w:rFonts w:ascii="Tahoma" w:hAnsi="Tahoma" w:cs="Tahoma"/>
          <w:b/>
          <w:i/>
          <w:sz w:val="22"/>
          <w:szCs w:val="22"/>
          <w:lang w:val="es-419"/>
        </w:rPr>
        <w:t>Salón Bishop Manning</w:t>
      </w:r>
    </w:p>
    <w:p w:rsidR="00A0598E" w:rsidRPr="00A0598E" w:rsidRDefault="00A0598E" w:rsidP="00A0598E">
      <w:pPr>
        <w:pStyle w:val="PlainText"/>
        <w:pBdr>
          <w:top w:val="single" w:sz="4" w:space="1" w:color="auto"/>
          <w:left w:val="single" w:sz="4" w:space="4" w:color="auto"/>
          <w:bottom w:val="single" w:sz="4" w:space="1" w:color="auto"/>
          <w:right w:val="single" w:sz="4" w:space="4" w:color="auto"/>
        </w:pBdr>
        <w:outlineLvl w:val="0"/>
        <w:rPr>
          <w:rFonts w:ascii="Tahoma" w:hAnsi="Tahoma" w:cs="Tahoma"/>
          <w:sz w:val="22"/>
          <w:szCs w:val="22"/>
          <w:lang w:val="es-419"/>
        </w:rPr>
      </w:pPr>
      <w:r w:rsidRPr="00A0598E">
        <w:rPr>
          <w:rFonts w:ascii="Tahoma" w:hAnsi="Tahoma" w:cs="Tahoma"/>
          <w:sz w:val="22"/>
          <w:szCs w:val="22"/>
          <w:lang w:val="es-419"/>
        </w:rPr>
        <w:t xml:space="preserve">    </w:t>
      </w:r>
    </w:p>
    <w:p w:rsidR="00A0598E" w:rsidRPr="00A0598E" w:rsidRDefault="00A0598E" w:rsidP="00A0598E">
      <w:pPr>
        <w:pBdr>
          <w:top w:val="single" w:sz="4" w:space="1" w:color="auto"/>
          <w:left w:val="single" w:sz="4" w:space="4" w:color="auto"/>
          <w:bottom w:val="single" w:sz="4" w:space="1" w:color="auto"/>
          <w:right w:val="single" w:sz="4" w:space="4" w:color="auto"/>
        </w:pBdr>
        <w:jc w:val="both"/>
        <w:rPr>
          <w:rFonts w:ascii="Tahoma" w:hAnsi="Tahoma" w:cs="Tahoma"/>
          <w:lang w:val="es-419"/>
        </w:rPr>
      </w:pPr>
      <w:r w:rsidRPr="00A0598E">
        <w:rPr>
          <w:rFonts w:ascii="Tahoma" w:hAnsi="Tahoma" w:cs="Tahoma"/>
          <w:lang w:val="es-419"/>
        </w:rPr>
        <w:t xml:space="preserve"> </w:t>
      </w:r>
      <w:r w:rsidRPr="00A0598E">
        <w:rPr>
          <w:rFonts w:ascii="Tahoma" w:hAnsi="Tahoma" w:cs="Tahoma"/>
          <w:b/>
          <w:lang w:val="es-419"/>
        </w:rPr>
        <w:t>14 de abril</w:t>
      </w:r>
      <w:r w:rsidR="00DD4AB3">
        <w:rPr>
          <w:rFonts w:ascii="Tahoma" w:hAnsi="Tahoma" w:cs="Tahoma"/>
          <w:lang w:val="es-419"/>
        </w:rPr>
        <w:t xml:space="preserve">   </w:t>
      </w:r>
      <w:r w:rsidRPr="00A0598E">
        <w:rPr>
          <w:rFonts w:ascii="Tahoma" w:hAnsi="Tahoma" w:cs="Tahoma"/>
          <w:b/>
          <w:lang w:val="es-419"/>
        </w:rPr>
        <w:t>DOMINGO DE RAMOS – NO CLASES</w:t>
      </w:r>
    </w:p>
    <w:p w:rsidR="00A0598E" w:rsidRPr="00A0598E" w:rsidRDefault="00DD4AB3" w:rsidP="00A0598E">
      <w:pPr>
        <w:pBdr>
          <w:top w:val="single" w:sz="4" w:space="1" w:color="auto"/>
          <w:left w:val="single" w:sz="4" w:space="4" w:color="auto"/>
          <w:bottom w:val="single" w:sz="4" w:space="1" w:color="auto"/>
          <w:right w:val="single" w:sz="4" w:space="4" w:color="auto"/>
        </w:pBdr>
        <w:rPr>
          <w:rFonts w:ascii="Tahoma" w:hAnsi="Tahoma" w:cs="Tahoma"/>
          <w:b/>
          <w:lang w:val="es-419"/>
        </w:rPr>
      </w:pPr>
      <w:r>
        <w:rPr>
          <w:rFonts w:ascii="Tahoma" w:hAnsi="Tahoma" w:cs="Tahoma"/>
          <w:b/>
          <w:lang w:val="es-419"/>
        </w:rPr>
        <w:t xml:space="preserve"> 21 de abril   </w:t>
      </w:r>
      <w:r w:rsidR="00A0598E" w:rsidRPr="00A0598E">
        <w:rPr>
          <w:rFonts w:ascii="Tahoma" w:hAnsi="Tahoma" w:cs="Tahoma"/>
          <w:b/>
          <w:lang w:val="es-419"/>
        </w:rPr>
        <w:t>DOMINGO DE PASCUA – NO CLASES</w:t>
      </w:r>
    </w:p>
    <w:p w:rsidR="00A0598E" w:rsidRPr="00A0598E" w:rsidRDefault="00DD4AB3" w:rsidP="00A0598E">
      <w:pPr>
        <w:pBdr>
          <w:top w:val="single" w:sz="4" w:space="1" w:color="auto"/>
          <w:left w:val="single" w:sz="4" w:space="4" w:color="auto"/>
          <w:bottom w:val="single" w:sz="4" w:space="1" w:color="auto"/>
          <w:right w:val="single" w:sz="4" w:space="4" w:color="auto"/>
        </w:pBdr>
        <w:jc w:val="both"/>
        <w:rPr>
          <w:rFonts w:ascii="Tahoma" w:hAnsi="Tahoma" w:cs="Tahoma"/>
          <w:sz w:val="22"/>
          <w:szCs w:val="22"/>
          <w:lang w:val="es-419"/>
        </w:rPr>
      </w:pPr>
      <w:r>
        <w:rPr>
          <w:rFonts w:ascii="Tahoma" w:hAnsi="Tahoma" w:cs="Tahoma"/>
          <w:sz w:val="22"/>
          <w:szCs w:val="22"/>
          <w:lang w:val="es-419"/>
        </w:rPr>
        <w:t xml:space="preserve"> 28 de abril   </w:t>
      </w:r>
      <w:r w:rsidR="00A0598E" w:rsidRPr="00A0598E">
        <w:rPr>
          <w:rFonts w:ascii="Tahoma" w:hAnsi="Tahoma" w:cs="Tahoma"/>
          <w:sz w:val="22"/>
          <w:szCs w:val="22"/>
          <w:lang w:val="es-419"/>
        </w:rPr>
        <w:t>10:30 AM Todos los grados</w:t>
      </w:r>
    </w:p>
    <w:p w:rsidR="0079166B" w:rsidRPr="00A0598E" w:rsidRDefault="0079166B" w:rsidP="004868D5">
      <w:pPr>
        <w:pStyle w:val="ListParagraph"/>
        <w:spacing w:after="0" w:line="240" w:lineRule="auto"/>
        <w:jc w:val="center"/>
        <w:rPr>
          <w:rFonts w:ascii="Tahoma" w:hAnsi="Tahoma" w:cs="Tahoma"/>
          <w:b/>
          <w:sz w:val="20"/>
          <w:szCs w:val="20"/>
          <w:lang w:val="es-419"/>
        </w:rPr>
      </w:pPr>
    </w:p>
    <w:p w:rsidR="004868D5" w:rsidRPr="00A0598E" w:rsidRDefault="004868D5" w:rsidP="003A3177">
      <w:pPr>
        <w:jc w:val="both"/>
        <w:rPr>
          <w:rFonts w:ascii="Gill Sans MT" w:hAnsi="Gill Sans MT" w:cs="Tahoma"/>
          <w:sz w:val="22"/>
          <w:szCs w:val="22"/>
          <w:lang w:val="es-419"/>
        </w:rPr>
      </w:pPr>
    </w:p>
    <w:p w:rsidR="00A0598E" w:rsidRPr="007225EF" w:rsidRDefault="00A0598E" w:rsidP="00A0598E">
      <w:pPr>
        <w:pBdr>
          <w:top w:val="single" w:sz="4" w:space="1" w:color="auto"/>
          <w:left w:val="single" w:sz="4" w:space="4" w:color="auto"/>
          <w:bottom w:val="single" w:sz="4" w:space="1" w:color="auto"/>
          <w:right w:val="single" w:sz="4" w:space="4" w:color="auto"/>
        </w:pBdr>
        <w:jc w:val="both"/>
        <w:rPr>
          <w:rFonts w:ascii="Gill Sans MT" w:hAnsi="Gill Sans MT" w:cs="Tahoma"/>
          <w:b/>
          <w:sz w:val="22"/>
          <w:szCs w:val="22"/>
          <w:lang w:val="es-419"/>
        </w:rPr>
      </w:pPr>
      <w:r w:rsidRPr="005C4169">
        <w:rPr>
          <w:rFonts w:ascii="Gill Sans MT" w:hAnsi="Gill Sans MT" w:cs="Tahoma"/>
          <w:b/>
          <w:sz w:val="24"/>
          <w:szCs w:val="24"/>
          <w:lang w:val="es-419"/>
        </w:rPr>
        <w:t>¿</w:t>
      </w:r>
      <w:r w:rsidRPr="007225EF">
        <w:rPr>
          <w:rFonts w:ascii="Gill Sans MT" w:hAnsi="Gill Sans MT" w:cs="Tahoma"/>
          <w:b/>
          <w:sz w:val="22"/>
          <w:szCs w:val="22"/>
          <w:lang w:val="es-419"/>
        </w:rPr>
        <w:t>QUÉ ES LA MISA DE CRISMAR?</w:t>
      </w:r>
    </w:p>
    <w:p w:rsidR="00A0598E" w:rsidRPr="005C4169" w:rsidRDefault="00A0598E" w:rsidP="00A0598E">
      <w:pPr>
        <w:pBdr>
          <w:top w:val="single" w:sz="4" w:space="1" w:color="auto"/>
          <w:left w:val="single" w:sz="4" w:space="4" w:color="auto"/>
          <w:bottom w:val="single" w:sz="4" w:space="1" w:color="auto"/>
          <w:right w:val="single" w:sz="4" w:space="4" w:color="auto"/>
        </w:pBdr>
        <w:jc w:val="both"/>
        <w:rPr>
          <w:rFonts w:ascii="Gill Sans MT" w:hAnsi="Gill Sans MT" w:cs="Tahoma"/>
          <w:sz w:val="24"/>
          <w:szCs w:val="24"/>
          <w:lang w:val="es-419"/>
        </w:rPr>
      </w:pPr>
      <w:r w:rsidRPr="007225EF">
        <w:rPr>
          <w:rFonts w:ascii="Gill Sans MT" w:hAnsi="Gill Sans MT" w:cs="Tahoma"/>
          <w:b/>
          <w:sz w:val="22"/>
          <w:szCs w:val="22"/>
          <w:lang w:val="es-419"/>
        </w:rPr>
        <w:t>LA MISA CRISMAR</w:t>
      </w:r>
      <w:r w:rsidRPr="005C4169">
        <w:rPr>
          <w:rFonts w:ascii="Gill Sans MT" w:hAnsi="Gill Sans MT" w:cs="Tahoma"/>
          <w:sz w:val="24"/>
          <w:szCs w:val="24"/>
          <w:lang w:val="es-419"/>
        </w:rPr>
        <w:t xml:space="preserve"> se enfoca en la consagración de los aceites sagrados para ser usados </w:t>
      </w:r>
      <w:r w:rsidRPr="005C4169">
        <w:rPr>
          <w:rFonts w:ascii="Arial" w:hAnsi="Arial" w:cs="Arial"/>
          <w:sz w:val="24"/>
          <w:szCs w:val="24"/>
          <w:lang w:val="es-419"/>
        </w:rPr>
        <w:t>​​</w:t>
      </w:r>
      <w:r w:rsidRPr="005C4169">
        <w:rPr>
          <w:rFonts w:ascii="Gill Sans MT" w:hAnsi="Gill Sans MT" w:cs="Tahoma"/>
          <w:sz w:val="24"/>
          <w:szCs w:val="24"/>
          <w:lang w:val="es-419"/>
        </w:rPr>
        <w:t>en los Sacramentos de Bautismo, Confirmaci</w:t>
      </w:r>
      <w:r w:rsidRPr="005C4169">
        <w:rPr>
          <w:rFonts w:ascii="Gill Sans MT" w:hAnsi="Gill Sans MT" w:cs="Gill Sans MT"/>
          <w:sz w:val="24"/>
          <w:szCs w:val="24"/>
          <w:lang w:val="es-419"/>
        </w:rPr>
        <w:t>ó</w:t>
      </w:r>
      <w:r w:rsidRPr="005C4169">
        <w:rPr>
          <w:rFonts w:ascii="Gill Sans MT" w:hAnsi="Gill Sans MT" w:cs="Tahoma"/>
          <w:sz w:val="24"/>
          <w:szCs w:val="24"/>
          <w:lang w:val="es-419"/>
        </w:rPr>
        <w:t xml:space="preserve">n, </w:t>
      </w:r>
      <w:r w:rsidRPr="005C4169">
        <w:rPr>
          <w:rFonts w:ascii="Gill Sans MT" w:hAnsi="Gill Sans MT" w:cs="Gill Sans MT"/>
          <w:sz w:val="24"/>
          <w:szCs w:val="24"/>
          <w:lang w:val="es-419"/>
        </w:rPr>
        <w:t>Ó</w:t>
      </w:r>
      <w:r w:rsidRPr="005C4169">
        <w:rPr>
          <w:rFonts w:ascii="Gill Sans MT" w:hAnsi="Gill Sans MT" w:cs="Tahoma"/>
          <w:sz w:val="24"/>
          <w:szCs w:val="24"/>
          <w:lang w:val="es-419"/>
        </w:rPr>
        <w:t>rdenes Sagradas y la Unci</w:t>
      </w:r>
      <w:r w:rsidRPr="005C4169">
        <w:rPr>
          <w:rFonts w:ascii="Gill Sans MT" w:hAnsi="Gill Sans MT" w:cs="Gill Sans MT"/>
          <w:sz w:val="24"/>
          <w:szCs w:val="24"/>
          <w:lang w:val="es-419"/>
        </w:rPr>
        <w:t>ó</w:t>
      </w:r>
      <w:r w:rsidRPr="005C4169">
        <w:rPr>
          <w:rFonts w:ascii="Gill Sans MT" w:hAnsi="Gill Sans MT" w:cs="Tahoma"/>
          <w:sz w:val="24"/>
          <w:szCs w:val="24"/>
          <w:lang w:val="es-419"/>
        </w:rPr>
        <w:t>n de los Enfermos son bendecidos durante la Misa Crismar</w:t>
      </w:r>
      <w:r>
        <w:rPr>
          <w:rFonts w:ascii="Gill Sans MT" w:hAnsi="Gill Sans MT" w:cs="Tahoma"/>
          <w:sz w:val="24"/>
          <w:szCs w:val="24"/>
          <w:lang w:val="es-419"/>
        </w:rPr>
        <w:t xml:space="preserve"> por el Obispo</w:t>
      </w:r>
      <w:r w:rsidRPr="005C4169">
        <w:rPr>
          <w:rFonts w:ascii="Gill Sans MT" w:hAnsi="Gill Sans MT" w:cs="Tahoma"/>
          <w:sz w:val="24"/>
          <w:szCs w:val="24"/>
          <w:lang w:val="es-419"/>
        </w:rPr>
        <w:t xml:space="preserve">. Primero viene el </w:t>
      </w:r>
      <w:r w:rsidRPr="007225EF">
        <w:rPr>
          <w:rFonts w:ascii="Gill Sans MT" w:hAnsi="Gill Sans MT" w:cs="Tahoma"/>
          <w:b/>
          <w:sz w:val="22"/>
          <w:szCs w:val="22"/>
          <w:lang w:val="es-419"/>
        </w:rPr>
        <w:t>ACEITE DE LOS ENFERMOS</w:t>
      </w:r>
      <w:r w:rsidRPr="005C4169">
        <w:rPr>
          <w:rFonts w:ascii="Gill Sans MT" w:hAnsi="Gill Sans MT" w:cs="Tahoma"/>
          <w:sz w:val="24"/>
          <w:szCs w:val="24"/>
          <w:lang w:val="es-419"/>
        </w:rPr>
        <w:t xml:space="preserve"> bendecidos en una oración que muestra que su propósito es la curación "de cuerpo y alma", una "medicina" para disipar todo tipo de enfermedad y sufrimiento. El siguiente es el</w:t>
      </w:r>
      <w:r w:rsidRPr="005C4169">
        <w:rPr>
          <w:rFonts w:ascii="Gill Sans MT" w:hAnsi="Gill Sans MT" w:cs="Tahoma"/>
          <w:b/>
          <w:sz w:val="24"/>
          <w:szCs w:val="24"/>
          <w:lang w:val="es-419"/>
        </w:rPr>
        <w:t xml:space="preserve"> ACEITE DE CATECUMENOS </w:t>
      </w:r>
      <w:r w:rsidRPr="005C4169">
        <w:rPr>
          <w:rFonts w:ascii="Gill Sans MT" w:hAnsi="Gill Sans MT" w:cs="Tahoma"/>
          <w:sz w:val="24"/>
          <w:szCs w:val="24"/>
          <w:lang w:val="es-419"/>
        </w:rPr>
        <w:t>para la unción de candidatos antes del bautismo. Luego se consagra el</w:t>
      </w:r>
      <w:r w:rsidRPr="005C4169">
        <w:rPr>
          <w:rFonts w:ascii="Gill Sans MT" w:hAnsi="Gill Sans MT" w:cs="Tahoma"/>
          <w:b/>
          <w:sz w:val="24"/>
          <w:szCs w:val="24"/>
          <w:lang w:val="es-419"/>
        </w:rPr>
        <w:t xml:space="preserve"> SAGRADO CRISMAR.</w:t>
      </w:r>
      <w:r w:rsidRPr="005C4169">
        <w:rPr>
          <w:rFonts w:ascii="Gill Sans MT" w:hAnsi="Gill Sans MT" w:cs="Tahoma"/>
          <w:sz w:val="24"/>
          <w:szCs w:val="24"/>
          <w:lang w:val="es-419"/>
        </w:rPr>
        <w:t xml:space="preserve"> Es un aceite mezclado con una sustancia fragante llamada bálsamo. Es un símbolo de la riqueza de la gracia dada por el Espíritu Santo en el Bautismo, la Confirmación y el Orden Santo. Solo un obispo consagra estos aceites sagrados que proporcionan un vínculo entre él y las parroquias de la diócesis.</w:t>
      </w:r>
    </w:p>
    <w:p w:rsidR="00A0598E" w:rsidRPr="005C4169" w:rsidRDefault="00A0598E" w:rsidP="00A0598E">
      <w:pPr>
        <w:pBdr>
          <w:top w:val="single" w:sz="4" w:space="1" w:color="auto"/>
          <w:left w:val="single" w:sz="4" w:space="4" w:color="auto"/>
          <w:bottom w:val="single" w:sz="4" w:space="1" w:color="auto"/>
          <w:right w:val="single" w:sz="4" w:space="4" w:color="auto"/>
        </w:pBdr>
        <w:jc w:val="both"/>
        <w:rPr>
          <w:rFonts w:ascii="Gill Sans MT" w:hAnsi="Gill Sans MT" w:cs="Tahoma"/>
          <w:sz w:val="24"/>
          <w:szCs w:val="24"/>
          <w:lang w:val="es-419"/>
        </w:rPr>
      </w:pPr>
      <w:r w:rsidRPr="005C4169">
        <w:rPr>
          <w:rFonts w:ascii="Gill Sans MT" w:hAnsi="Gill Sans MT" w:cs="Tahoma"/>
          <w:sz w:val="24"/>
          <w:szCs w:val="24"/>
          <w:lang w:val="es-419"/>
        </w:rPr>
        <w:t>Esta concelebración principal del año en la diócesis celebra la participación común en el sacerdocio de Cristo. Los lazos entre el obispo y los sacerdotes no son meramente administrativos o jurídicos; son ante todo sacramentales, y la base de su unión se encuentra en Cristo. La concelebración es el símbolo de esta relación.</w:t>
      </w:r>
    </w:p>
    <w:p w:rsidR="00A0598E" w:rsidRPr="005C4169" w:rsidRDefault="00A0598E" w:rsidP="00A0598E">
      <w:pPr>
        <w:pBdr>
          <w:top w:val="single" w:sz="4" w:space="1" w:color="auto"/>
          <w:left w:val="single" w:sz="4" w:space="4" w:color="auto"/>
          <w:bottom w:val="single" w:sz="4" w:space="1" w:color="auto"/>
          <w:right w:val="single" w:sz="4" w:space="4" w:color="auto"/>
        </w:pBdr>
        <w:jc w:val="both"/>
        <w:rPr>
          <w:rFonts w:ascii="Tahoma" w:hAnsi="Tahoma" w:cs="Tahoma"/>
          <w:sz w:val="24"/>
          <w:szCs w:val="24"/>
          <w:lang w:val="es-419"/>
        </w:rPr>
      </w:pPr>
      <w:r w:rsidRPr="005C4169">
        <w:rPr>
          <w:rFonts w:ascii="Tahoma" w:hAnsi="Tahoma" w:cs="Tahoma"/>
          <w:sz w:val="24"/>
          <w:szCs w:val="24"/>
          <w:lang w:val="es-419"/>
        </w:rPr>
        <w:t xml:space="preserve">Todo cristiano debería asistir a una de estas misas una vez en su vida                           </w:t>
      </w:r>
    </w:p>
    <w:p w:rsidR="00F83095" w:rsidRPr="00A0598E" w:rsidRDefault="00F83095" w:rsidP="00707FD0">
      <w:pPr>
        <w:jc w:val="both"/>
        <w:rPr>
          <w:rFonts w:ascii="Gill Sans MT" w:hAnsi="Gill Sans MT" w:cs="Tahoma"/>
          <w:b/>
          <w:i/>
          <w:sz w:val="16"/>
          <w:szCs w:val="16"/>
          <w:lang w:val="es-419"/>
        </w:rPr>
      </w:pPr>
    </w:p>
    <w:p w:rsidR="0039574B" w:rsidRPr="00A0598E" w:rsidRDefault="0039574B" w:rsidP="009D5F6E">
      <w:pPr>
        <w:jc w:val="center"/>
        <w:rPr>
          <w:rFonts w:ascii="Tahoma" w:hAnsi="Tahoma" w:cs="Tahoma"/>
          <w:b/>
          <w:bCs/>
          <w:sz w:val="16"/>
          <w:szCs w:val="16"/>
          <w:lang w:val="es-419"/>
        </w:rPr>
      </w:pPr>
    </w:p>
    <w:p w:rsidR="004E55AE" w:rsidRPr="00DD4AB3" w:rsidRDefault="004E55AE" w:rsidP="009D5F6E">
      <w:pPr>
        <w:jc w:val="center"/>
        <w:rPr>
          <w:rFonts w:ascii="Tahoma" w:hAnsi="Tahoma" w:cs="Tahoma"/>
          <w:b/>
          <w:bCs/>
          <w:sz w:val="16"/>
          <w:szCs w:val="16"/>
          <w:lang w:val="es-419"/>
        </w:rPr>
      </w:pPr>
    </w:p>
    <w:p w:rsidR="00626D16" w:rsidRPr="00DD4AB3" w:rsidRDefault="00626D16" w:rsidP="00FC2826">
      <w:pPr>
        <w:jc w:val="center"/>
        <w:rPr>
          <w:rFonts w:ascii="Tahoma" w:hAnsi="Tahoma" w:cs="Tahoma"/>
          <w:b/>
          <w:sz w:val="22"/>
          <w:szCs w:val="22"/>
          <w:lang w:val="es-419"/>
        </w:rPr>
      </w:pPr>
    </w:p>
    <w:p w:rsidR="00626D16" w:rsidRPr="00DD4AB3" w:rsidRDefault="00626D16" w:rsidP="00FC2826">
      <w:pPr>
        <w:jc w:val="center"/>
        <w:rPr>
          <w:rFonts w:ascii="Tahoma" w:hAnsi="Tahoma" w:cs="Tahoma"/>
          <w:b/>
          <w:sz w:val="22"/>
          <w:szCs w:val="22"/>
          <w:lang w:val="es-419"/>
        </w:rPr>
      </w:pPr>
    </w:p>
    <w:p w:rsidR="00626D16" w:rsidRPr="00DD4AB3" w:rsidRDefault="00626D16" w:rsidP="00FC2826">
      <w:pPr>
        <w:jc w:val="center"/>
        <w:rPr>
          <w:rFonts w:ascii="Tahoma" w:hAnsi="Tahoma" w:cs="Tahoma"/>
          <w:b/>
          <w:sz w:val="22"/>
          <w:szCs w:val="22"/>
          <w:lang w:val="es-419"/>
        </w:rPr>
      </w:pPr>
    </w:p>
    <w:p w:rsidR="00FC2826" w:rsidRPr="00FD532D" w:rsidRDefault="00FD532D" w:rsidP="00FC2826">
      <w:pPr>
        <w:jc w:val="center"/>
        <w:rPr>
          <w:rFonts w:ascii="Tahoma" w:hAnsi="Tahoma" w:cs="Tahoma"/>
          <w:b/>
          <w:sz w:val="22"/>
          <w:szCs w:val="22"/>
          <w:lang w:val="es-419"/>
        </w:rPr>
      </w:pPr>
      <w:r w:rsidRPr="00FD532D">
        <w:rPr>
          <w:rFonts w:ascii="Tahoma" w:hAnsi="Tahoma" w:cs="Tahoma"/>
          <w:b/>
          <w:sz w:val="22"/>
          <w:szCs w:val="22"/>
          <w:lang w:val="es-419"/>
        </w:rPr>
        <w:t>CABALLEROS DE COLON CO</w:t>
      </w:r>
      <w:r w:rsidR="00FC2826" w:rsidRPr="00FD532D">
        <w:rPr>
          <w:rFonts w:ascii="Tahoma" w:hAnsi="Tahoma" w:cs="Tahoma"/>
          <w:b/>
          <w:sz w:val="22"/>
          <w:szCs w:val="22"/>
          <w:lang w:val="es-419"/>
        </w:rPr>
        <w:t>NCIL</w:t>
      </w:r>
      <w:r w:rsidRPr="00FD532D">
        <w:rPr>
          <w:rFonts w:ascii="Tahoma" w:hAnsi="Tahoma" w:cs="Tahoma"/>
          <w:b/>
          <w:sz w:val="22"/>
          <w:szCs w:val="22"/>
          <w:lang w:val="es-419"/>
        </w:rPr>
        <w:t>IO</w:t>
      </w:r>
      <w:r w:rsidR="00FC2826" w:rsidRPr="00FD532D">
        <w:rPr>
          <w:rFonts w:ascii="Tahoma" w:hAnsi="Tahoma" w:cs="Tahoma"/>
          <w:b/>
          <w:sz w:val="22"/>
          <w:szCs w:val="22"/>
          <w:lang w:val="es-419"/>
        </w:rPr>
        <w:t xml:space="preserve"> #240</w:t>
      </w:r>
    </w:p>
    <w:p w:rsidR="00FC2826" w:rsidRPr="00FD532D" w:rsidRDefault="00FD532D" w:rsidP="00FD532D">
      <w:pPr>
        <w:jc w:val="center"/>
        <w:rPr>
          <w:rFonts w:ascii="Tahoma" w:hAnsi="Tahoma" w:cs="Tahoma"/>
          <w:b/>
          <w:sz w:val="22"/>
          <w:szCs w:val="22"/>
          <w:lang w:val="es-419"/>
        </w:rPr>
      </w:pPr>
      <w:r w:rsidRPr="00FD532D">
        <w:rPr>
          <w:rFonts w:ascii="Tahoma" w:hAnsi="Tahoma" w:cs="Tahoma"/>
          <w:b/>
          <w:sz w:val="22"/>
          <w:szCs w:val="22"/>
          <w:lang w:val="es-419"/>
        </w:rPr>
        <w:t>Cena de Beefsteak y</w:t>
      </w:r>
      <w:r w:rsidR="00FC2826" w:rsidRPr="00FD532D">
        <w:rPr>
          <w:rFonts w:ascii="Tahoma" w:hAnsi="Tahoma" w:cs="Tahoma"/>
          <w:b/>
          <w:sz w:val="22"/>
          <w:szCs w:val="22"/>
          <w:lang w:val="es-419"/>
        </w:rPr>
        <w:t xml:space="preserve"> Tricky Tray</w:t>
      </w:r>
    </w:p>
    <w:p w:rsidR="00110B75" w:rsidRPr="00FD532D" w:rsidRDefault="00FD532D" w:rsidP="00FD532D">
      <w:pPr>
        <w:jc w:val="center"/>
        <w:rPr>
          <w:rFonts w:ascii="Tahoma" w:hAnsi="Tahoma" w:cs="Tahoma"/>
          <w:b/>
          <w:sz w:val="22"/>
          <w:szCs w:val="22"/>
          <w:lang w:val="es-419"/>
        </w:rPr>
      </w:pPr>
      <w:r>
        <w:rPr>
          <w:rFonts w:ascii="Tahoma" w:hAnsi="Tahoma" w:cs="Tahoma"/>
          <w:b/>
          <w:sz w:val="22"/>
          <w:szCs w:val="22"/>
          <w:lang w:val="es-419"/>
        </w:rPr>
        <w:t xml:space="preserve">Salón </w:t>
      </w:r>
      <w:r w:rsidRPr="00FD532D">
        <w:rPr>
          <w:rFonts w:ascii="Tahoma" w:hAnsi="Tahoma" w:cs="Tahoma"/>
          <w:b/>
          <w:sz w:val="22"/>
          <w:szCs w:val="22"/>
          <w:lang w:val="es-419"/>
        </w:rPr>
        <w:t>Bishop Manning</w:t>
      </w:r>
    </w:p>
    <w:p w:rsidR="00110B75" w:rsidRPr="00FD532D" w:rsidRDefault="00FD532D" w:rsidP="00FD532D">
      <w:pPr>
        <w:jc w:val="center"/>
        <w:rPr>
          <w:rFonts w:ascii="Tahoma" w:hAnsi="Tahoma" w:cs="Tahoma"/>
          <w:b/>
          <w:sz w:val="22"/>
          <w:szCs w:val="22"/>
          <w:lang w:val="es-419"/>
        </w:rPr>
      </w:pPr>
      <w:r w:rsidRPr="00FD532D">
        <w:rPr>
          <w:rFonts w:ascii="Tahoma" w:hAnsi="Tahoma" w:cs="Tahoma"/>
          <w:b/>
          <w:sz w:val="22"/>
          <w:szCs w:val="22"/>
          <w:lang w:val="es-419"/>
        </w:rPr>
        <w:t>Sabado,</w:t>
      </w:r>
      <w:r w:rsidR="00110B75" w:rsidRPr="00FD532D">
        <w:rPr>
          <w:rFonts w:ascii="Tahoma" w:hAnsi="Tahoma" w:cs="Tahoma"/>
          <w:b/>
          <w:sz w:val="22"/>
          <w:szCs w:val="22"/>
          <w:lang w:val="es-419"/>
        </w:rPr>
        <w:t xml:space="preserve"> 18</w:t>
      </w:r>
      <w:r w:rsidRPr="00FD532D">
        <w:rPr>
          <w:rFonts w:ascii="Tahoma" w:hAnsi="Tahoma" w:cs="Tahoma"/>
          <w:b/>
          <w:sz w:val="22"/>
          <w:szCs w:val="22"/>
          <w:lang w:val="es-419"/>
        </w:rPr>
        <w:t xml:space="preserve"> de Mayo</w:t>
      </w:r>
    </w:p>
    <w:p w:rsidR="00B20D1E" w:rsidRPr="00B20D1E" w:rsidRDefault="00B20D1E" w:rsidP="00FD532D">
      <w:pPr>
        <w:pStyle w:val="PlainText"/>
        <w:jc w:val="both"/>
        <w:rPr>
          <w:rFonts w:ascii="Tahoma" w:hAnsi="Tahoma" w:cs="Tahoma"/>
          <w:b/>
          <w:sz w:val="22"/>
          <w:szCs w:val="22"/>
          <w:lang w:val="es-419"/>
        </w:rPr>
      </w:pPr>
      <w:r w:rsidRPr="00B20D1E">
        <w:rPr>
          <w:rFonts w:ascii="Tahoma" w:hAnsi="Tahoma" w:cs="Tahoma"/>
          <w:b/>
          <w:sz w:val="22"/>
          <w:szCs w:val="22"/>
          <w:lang w:val="es-419"/>
        </w:rPr>
        <w:t>la</w:t>
      </w:r>
      <w:r w:rsidR="00FD532D">
        <w:rPr>
          <w:rFonts w:ascii="Tahoma" w:hAnsi="Tahoma" w:cs="Tahoma"/>
          <w:b/>
          <w:sz w:val="22"/>
          <w:szCs w:val="22"/>
          <w:lang w:val="es-419"/>
        </w:rPr>
        <w:t>s puertas se abren a las 6:45-</w:t>
      </w:r>
      <w:r w:rsidRPr="00B20D1E">
        <w:rPr>
          <w:rFonts w:ascii="Tahoma" w:hAnsi="Tahoma" w:cs="Tahoma"/>
          <w:b/>
          <w:sz w:val="22"/>
          <w:szCs w:val="22"/>
          <w:lang w:val="es-419"/>
        </w:rPr>
        <w:t>cena a las 7</w:t>
      </w:r>
      <w:r w:rsidR="00FD532D">
        <w:rPr>
          <w:rFonts w:ascii="Tahoma" w:hAnsi="Tahoma" w:cs="Tahoma"/>
          <w:b/>
          <w:sz w:val="22"/>
          <w:szCs w:val="22"/>
          <w:lang w:val="es-419"/>
        </w:rPr>
        <w:t xml:space="preserve">pm </w:t>
      </w:r>
    </w:p>
    <w:p w:rsidR="00B20D1E" w:rsidRPr="00B20D1E" w:rsidRDefault="00B20D1E" w:rsidP="00FD532D">
      <w:pPr>
        <w:pStyle w:val="PlainText"/>
        <w:jc w:val="both"/>
        <w:rPr>
          <w:rFonts w:ascii="Tahoma" w:hAnsi="Tahoma" w:cs="Tahoma"/>
          <w:b/>
          <w:sz w:val="22"/>
          <w:szCs w:val="22"/>
          <w:lang w:val="es-419"/>
        </w:rPr>
      </w:pPr>
      <w:r w:rsidRPr="00B20D1E">
        <w:rPr>
          <w:rFonts w:ascii="Tahoma" w:hAnsi="Tahoma" w:cs="Tahoma"/>
          <w:b/>
          <w:sz w:val="22"/>
          <w:szCs w:val="22"/>
          <w:lang w:val="es-419"/>
        </w:rPr>
        <w:t>Los boletos cuestan $ 45.00 por persona.</w:t>
      </w:r>
    </w:p>
    <w:p w:rsidR="00B20D1E" w:rsidRPr="00B20D1E" w:rsidRDefault="00B20D1E" w:rsidP="00FD532D">
      <w:pPr>
        <w:pStyle w:val="PlainText"/>
        <w:jc w:val="both"/>
        <w:rPr>
          <w:rFonts w:ascii="Tahoma" w:hAnsi="Tahoma" w:cs="Tahoma"/>
          <w:b/>
          <w:sz w:val="22"/>
          <w:szCs w:val="22"/>
          <w:lang w:val="es-419"/>
        </w:rPr>
      </w:pPr>
      <w:r w:rsidRPr="00B20D1E">
        <w:rPr>
          <w:rFonts w:ascii="Tahoma" w:hAnsi="Tahoma" w:cs="Tahoma"/>
          <w:b/>
          <w:sz w:val="22"/>
          <w:szCs w:val="22"/>
          <w:lang w:val="es-419"/>
        </w:rPr>
        <w:t>Se reservan Mesas de 8 o 10.</w:t>
      </w:r>
    </w:p>
    <w:p w:rsidR="004E55AE" w:rsidRDefault="00B20D1E" w:rsidP="00FD532D">
      <w:pPr>
        <w:pStyle w:val="PlainText"/>
        <w:jc w:val="both"/>
        <w:rPr>
          <w:rFonts w:ascii="Tahoma" w:hAnsi="Tahoma" w:cs="Tahoma"/>
          <w:b/>
          <w:sz w:val="22"/>
          <w:szCs w:val="22"/>
          <w:lang w:val="es-419"/>
        </w:rPr>
      </w:pPr>
      <w:r w:rsidRPr="00B20D1E">
        <w:rPr>
          <w:rFonts w:ascii="Tahoma" w:hAnsi="Tahoma" w:cs="Tahoma"/>
          <w:b/>
          <w:sz w:val="22"/>
          <w:szCs w:val="22"/>
          <w:lang w:val="es-419"/>
        </w:rPr>
        <w:t>Los boletos se venderán después de todas las misas o en la oficina parroquial hasta el lunes 13 de mayo.</w:t>
      </w:r>
    </w:p>
    <w:p w:rsidR="00B20D1E" w:rsidRPr="00B20D1E" w:rsidRDefault="00B20D1E" w:rsidP="00B20D1E">
      <w:pPr>
        <w:pStyle w:val="PlainText"/>
        <w:jc w:val="center"/>
        <w:rPr>
          <w:rFonts w:ascii="Tahoma" w:hAnsi="Tahoma" w:cs="Tahoma"/>
          <w:b/>
          <w:sz w:val="22"/>
          <w:szCs w:val="22"/>
          <w:lang w:val="es-419"/>
        </w:rPr>
      </w:pPr>
    </w:p>
    <w:p w:rsidR="00356F63" w:rsidRDefault="00356F63" w:rsidP="00356F63">
      <w:pPr>
        <w:pStyle w:val="Title"/>
        <w:rPr>
          <w:rFonts w:ascii="Gill Sans MT" w:hAnsi="Gill Sans MT"/>
          <w:sz w:val="24"/>
          <w:u w:val="none"/>
        </w:rPr>
      </w:pPr>
      <w:r>
        <w:rPr>
          <w:rFonts w:ascii="Gill Sans MT" w:hAnsi="Gill Sans MT"/>
          <w:noProof/>
          <w:sz w:val="24"/>
          <w:u w:val="none"/>
        </w:rPr>
        <w:drawing>
          <wp:inline distT="0" distB="0" distL="0" distR="0" wp14:anchorId="6C9E6D4B" wp14:editId="14D3C691">
            <wp:extent cx="1311248" cy="92359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rd-sale[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2099" cy="931240"/>
                    </a:xfrm>
                    <a:prstGeom prst="rect">
                      <a:avLst/>
                    </a:prstGeom>
                  </pic:spPr>
                </pic:pic>
              </a:graphicData>
            </a:graphic>
          </wp:inline>
        </w:drawing>
      </w:r>
    </w:p>
    <w:p w:rsidR="00356F63" w:rsidRPr="00DD4AB3" w:rsidRDefault="00356F63" w:rsidP="00356F63">
      <w:pPr>
        <w:pStyle w:val="Title"/>
        <w:rPr>
          <w:rFonts w:ascii="Gill Sans MT" w:hAnsi="Gill Sans MT"/>
          <w:sz w:val="24"/>
          <w:u w:val="none"/>
          <w:lang w:val="es-419"/>
        </w:rPr>
      </w:pPr>
      <w:r w:rsidRPr="00DD4AB3">
        <w:rPr>
          <w:rFonts w:ascii="Gill Sans MT" w:hAnsi="Gill Sans MT"/>
          <w:sz w:val="24"/>
          <w:u w:val="none"/>
          <w:lang w:val="es-419"/>
        </w:rPr>
        <w:t>YARD SALE</w:t>
      </w:r>
    </w:p>
    <w:p w:rsidR="00356F63" w:rsidRPr="00FD532D" w:rsidRDefault="00FD532D" w:rsidP="00356F63">
      <w:pPr>
        <w:pStyle w:val="Title"/>
        <w:rPr>
          <w:rFonts w:ascii="Gill Sans MT" w:hAnsi="Gill Sans MT"/>
          <w:sz w:val="24"/>
          <w:u w:val="none"/>
          <w:lang w:val="es-419"/>
        </w:rPr>
      </w:pPr>
      <w:r w:rsidRPr="00FD532D">
        <w:rPr>
          <w:rFonts w:ascii="Gill Sans MT" w:hAnsi="Gill Sans MT"/>
          <w:sz w:val="24"/>
          <w:u w:val="none"/>
          <w:lang w:val="es-419"/>
        </w:rPr>
        <w:t>SABADO, 27 DE ABRIL</w:t>
      </w:r>
    </w:p>
    <w:p w:rsidR="00356F63" w:rsidRPr="00FD532D" w:rsidRDefault="00FD532D" w:rsidP="00356F63">
      <w:pPr>
        <w:pStyle w:val="Title"/>
        <w:rPr>
          <w:rFonts w:ascii="Gill Sans MT" w:hAnsi="Gill Sans MT"/>
          <w:sz w:val="24"/>
          <w:u w:val="none"/>
          <w:lang w:val="es-419"/>
        </w:rPr>
      </w:pPr>
      <w:r w:rsidRPr="00FD532D">
        <w:rPr>
          <w:rFonts w:ascii="Gill Sans MT" w:hAnsi="Gill Sans MT"/>
          <w:sz w:val="24"/>
          <w:u w:val="none"/>
          <w:lang w:val="es-419"/>
        </w:rPr>
        <w:t xml:space="preserve">SALON BISHOP MANNING </w:t>
      </w:r>
    </w:p>
    <w:p w:rsidR="00356F63" w:rsidRPr="00DD4AB3" w:rsidRDefault="00356F63" w:rsidP="00356F63">
      <w:pPr>
        <w:pStyle w:val="Title"/>
        <w:rPr>
          <w:rFonts w:ascii="Gill Sans MT" w:hAnsi="Gill Sans MT"/>
          <w:sz w:val="24"/>
          <w:u w:val="none"/>
          <w:lang w:val="es-419"/>
        </w:rPr>
      </w:pPr>
      <w:r w:rsidRPr="00DD4AB3">
        <w:rPr>
          <w:rFonts w:ascii="Gill Sans MT" w:hAnsi="Gill Sans MT"/>
          <w:sz w:val="24"/>
          <w:u w:val="none"/>
          <w:lang w:val="es-419"/>
        </w:rPr>
        <w:t>11:00 AM – 4 PM</w:t>
      </w:r>
    </w:p>
    <w:p w:rsidR="004E55AE" w:rsidRPr="00DD4AB3" w:rsidRDefault="004E55AE" w:rsidP="00707FD0">
      <w:pPr>
        <w:pStyle w:val="PlainText"/>
        <w:jc w:val="center"/>
        <w:rPr>
          <w:rFonts w:ascii="Tahoma" w:hAnsi="Tahoma" w:cs="Tahoma"/>
          <w:b/>
          <w:sz w:val="22"/>
          <w:szCs w:val="22"/>
          <w:lang w:val="es-419"/>
        </w:rPr>
      </w:pPr>
    </w:p>
    <w:p w:rsidR="00626D16" w:rsidRPr="00312A75" w:rsidRDefault="00626D16" w:rsidP="00626D16">
      <w:pPr>
        <w:pStyle w:val="PlainText"/>
        <w:tabs>
          <w:tab w:val="right" w:pos="540"/>
          <w:tab w:val="left" w:pos="810"/>
        </w:tabs>
        <w:ind w:left="810" w:hanging="810"/>
        <w:jc w:val="center"/>
        <w:rPr>
          <w:rFonts w:ascii="Gill Sans MT" w:hAnsi="Gill Sans MT"/>
          <w:b/>
          <w:i/>
          <w:sz w:val="26"/>
          <w:szCs w:val="26"/>
          <w:u w:val="single"/>
          <w:lang w:val="es-419"/>
        </w:rPr>
      </w:pPr>
      <w:r w:rsidRPr="00312A75">
        <w:rPr>
          <w:rFonts w:ascii="Gill Sans MT" w:hAnsi="Gill Sans MT"/>
          <w:b/>
          <w:i/>
          <w:sz w:val="26"/>
          <w:szCs w:val="26"/>
          <w:u w:val="single"/>
          <w:lang w:val="es-419"/>
        </w:rPr>
        <w:t>ATENCION MAYORES!</w:t>
      </w:r>
    </w:p>
    <w:p w:rsidR="00626D16" w:rsidRPr="00312A75" w:rsidRDefault="00626D16" w:rsidP="00626D16">
      <w:pPr>
        <w:pStyle w:val="Title"/>
        <w:jc w:val="both"/>
        <w:rPr>
          <w:rFonts w:ascii="Gill Sans MT" w:hAnsi="Gill Sans MT"/>
          <w:b w:val="0"/>
          <w:sz w:val="22"/>
          <w:szCs w:val="22"/>
          <w:u w:val="none"/>
          <w:lang w:val="es-419"/>
        </w:rPr>
      </w:pPr>
      <w:r w:rsidRPr="007225EF">
        <w:rPr>
          <w:rFonts w:ascii="Gill Sans MT" w:hAnsi="Gill Sans MT"/>
          <w:b w:val="0"/>
          <w:sz w:val="22"/>
          <w:szCs w:val="22"/>
          <w:u w:val="none"/>
          <w:lang w:val="es-419"/>
        </w:rPr>
        <w:t xml:space="preserve">Nuestro viaje a Camp Hope se llevará a cabo </w:t>
      </w:r>
      <w:r w:rsidRPr="007225EF">
        <w:rPr>
          <w:rFonts w:ascii="Gill Sans MT" w:hAnsi="Gill Sans MT"/>
          <w:sz w:val="22"/>
          <w:szCs w:val="22"/>
          <w:u w:val="none"/>
          <w:lang w:val="es-419"/>
        </w:rPr>
        <w:t xml:space="preserve">el lunes 29 de abril. </w:t>
      </w:r>
      <w:r w:rsidRPr="007225EF">
        <w:rPr>
          <w:rFonts w:ascii="Gill Sans MT" w:hAnsi="Gill Sans MT"/>
          <w:b w:val="0"/>
          <w:sz w:val="22"/>
          <w:szCs w:val="22"/>
          <w:u w:val="none"/>
          <w:lang w:val="es-419"/>
        </w:rPr>
        <w:t xml:space="preserve">El autobús nos recogerá en frente de la Iglesia a las 8:30 AM en punto y nos devolverá alrededor de3:30 PM. </w:t>
      </w:r>
      <w:r w:rsidRPr="007225EF">
        <w:rPr>
          <w:rFonts w:ascii="Gill Sans MT" w:hAnsi="Gill Sans MT"/>
          <w:sz w:val="22"/>
          <w:szCs w:val="22"/>
          <w:u w:val="none"/>
          <w:lang w:val="es-419"/>
        </w:rPr>
        <w:t>El costo por día es de $ 12.00 por persona y debe pagarse por adelantado antes de ese día</w:t>
      </w:r>
      <w:r w:rsidRPr="007225EF">
        <w:rPr>
          <w:rFonts w:ascii="Gill Sans MT" w:hAnsi="Gill Sans MT"/>
          <w:b w:val="0"/>
          <w:sz w:val="22"/>
          <w:szCs w:val="22"/>
          <w:u w:val="none"/>
          <w:lang w:val="es-419"/>
        </w:rPr>
        <w:t xml:space="preserve">. Si desea unirse a nosotros, llame a la Oficina Parroquial y proporcione su nombre y cualquier otra persona que pueda unirse a usted. De esta manera, podemos hacerle saber al director del campamento cuántas personas pueden esperar. </w:t>
      </w:r>
      <w:r w:rsidRPr="00312A75">
        <w:rPr>
          <w:rFonts w:ascii="Gill Sans MT" w:hAnsi="Gill Sans MT"/>
          <w:b w:val="0"/>
          <w:sz w:val="22"/>
          <w:szCs w:val="22"/>
          <w:u w:val="none"/>
          <w:lang w:val="es-419"/>
        </w:rPr>
        <w:t>¡Gracias!</w:t>
      </w:r>
    </w:p>
    <w:p w:rsidR="00B06C4B" w:rsidRDefault="00B06C4B" w:rsidP="00E21FA8">
      <w:pPr>
        <w:pStyle w:val="Title"/>
        <w:jc w:val="both"/>
        <w:rPr>
          <w:rFonts w:ascii="Gill Sans MT" w:hAnsi="Gill Sans MT"/>
          <w:b w:val="0"/>
          <w:sz w:val="24"/>
          <w:u w:val="none"/>
          <w:lang w:val="es-419"/>
        </w:rPr>
      </w:pPr>
    </w:p>
    <w:p w:rsidR="0033756E" w:rsidRPr="00626D16" w:rsidRDefault="0033756E" w:rsidP="00E21FA8">
      <w:pPr>
        <w:pStyle w:val="Title"/>
        <w:jc w:val="both"/>
        <w:rPr>
          <w:rFonts w:ascii="Gill Sans MT" w:hAnsi="Gill Sans MT"/>
          <w:b w:val="0"/>
          <w:sz w:val="24"/>
          <w:u w:val="none"/>
          <w:lang w:val="es-419"/>
        </w:rPr>
      </w:pPr>
      <w:r>
        <w:rPr>
          <w:rFonts w:ascii="Gill Sans MT" w:hAnsi="Gill Sans MT"/>
          <w:b w:val="0"/>
          <w:sz w:val="24"/>
          <w:u w:val="none"/>
          <w:lang w:val="es-419"/>
        </w:rPr>
        <w:t xml:space="preserve">                  </w:t>
      </w:r>
      <w:r>
        <w:rPr>
          <w:noProof/>
        </w:rPr>
        <w:drawing>
          <wp:inline distT="0" distB="0" distL="0" distR="0" wp14:anchorId="70AED68A" wp14:editId="6E0F050B">
            <wp:extent cx="1314450" cy="1339728"/>
            <wp:effectExtent l="0" t="0" r="0" b="0"/>
            <wp:docPr id="5" name="Picture 5" descr="https://media3.picsearch.com/is?O8CYohMWdfYbTHckwLCsOQS06JQ4nj_5BGHTzl0-kUY&amp;height=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3.picsearch.com/is?O8CYohMWdfYbTHckwLCsOQS06JQ4nj_5BGHTzl0-kUY&amp;height=2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4990" cy="1350471"/>
                    </a:xfrm>
                    <a:prstGeom prst="rect">
                      <a:avLst/>
                    </a:prstGeom>
                    <a:noFill/>
                    <a:ln>
                      <a:noFill/>
                    </a:ln>
                  </pic:spPr>
                </pic:pic>
              </a:graphicData>
            </a:graphic>
          </wp:inline>
        </w:drawing>
      </w:r>
    </w:p>
    <w:p w:rsidR="00B20D1E" w:rsidRPr="00B20D1E" w:rsidRDefault="00626D16" w:rsidP="00626D16">
      <w:pPr>
        <w:rPr>
          <w:rFonts w:ascii="Palatino Linotype" w:hAnsi="Palatino Linotype"/>
          <w:b/>
          <w:i/>
          <w:sz w:val="28"/>
          <w:szCs w:val="28"/>
          <w:lang w:val="es-419"/>
        </w:rPr>
      </w:pPr>
      <w:r w:rsidRPr="00B20D1E">
        <w:rPr>
          <w:rFonts w:ascii="Palatino Linotype" w:hAnsi="Palatino Linotype"/>
          <w:b/>
          <w:i/>
          <w:sz w:val="28"/>
          <w:szCs w:val="28"/>
          <w:lang w:val="es-419"/>
        </w:rPr>
        <w:t xml:space="preserve">La comunidad Hispana invita a Un Cenáculo de Oración Mariana todos los primeros sábados de mes, a la 6:00 pm.  Con la Hermana Griselda, en el </w:t>
      </w:r>
      <w:r w:rsidR="00B20D1E" w:rsidRPr="00B20D1E">
        <w:rPr>
          <w:rFonts w:ascii="Palatino Linotype" w:hAnsi="Palatino Linotype"/>
          <w:b/>
          <w:i/>
          <w:sz w:val="28"/>
          <w:szCs w:val="28"/>
          <w:lang w:val="es-419"/>
        </w:rPr>
        <w:t>sótano</w:t>
      </w:r>
      <w:r w:rsidRPr="00B20D1E">
        <w:rPr>
          <w:rFonts w:ascii="Palatino Linotype" w:hAnsi="Palatino Linotype"/>
          <w:b/>
          <w:i/>
          <w:sz w:val="28"/>
          <w:szCs w:val="28"/>
          <w:lang w:val="es-419"/>
        </w:rPr>
        <w:t xml:space="preserve"> de la parroquia. </w:t>
      </w:r>
    </w:p>
    <w:p w:rsidR="00626D16" w:rsidRDefault="00B20D1E" w:rsidP="00626D16">
      <w:pPr>
        <w:rPr>
          <w:rFonts w:ascii="Palatino Linotype" w:hAnsi="Palatino Linotype"/>
          <w:b/>
          <w:i/>
          <w:sz w:val="28"/>
          <w:szCs w:val="28"/>
          <w:lang w:val="es-419"/>
        </w:rPr>
      </w:pPr>
      <w:r w:rsidRPr="00B20D1E">
        <w:rPr>
          <w:rFonts w:ascii="Palatino Linotype" w:hAnsi="Palatino Linotype"/>
          <w:b/>
          <w:i/>
          <w:sz w:val="28"/>
          <w:szCs w:val="28"/>
          <w:lang w:val="es-419"/>
        </w:rPr>
        <w:t>T</w:t>
      </w:r>
      <w:r w:rsidR="00626D16" w:rsidRPr="00B20D1E">
        <w:rPr>
          <w:rFonts w:ascii="Palatino Linotype" w:hAnsi="Palatino Linotype"/>
          <w:b/>
          <w:i/>
          <w:sz w:val="28"/>
          <w:szCs w:val="28"/>
          <w:lang w:val="es-419"/>
        </w:rPr>
        <w:t>odos son bienvenidos.</w:t>
      </w:r>
    </w:p>
    <w:p w:rsidR="0033756E" w:rsidRDefault="0033756E" w:rsidP="00626D16">
      <w:pPr>
        <w:rPr>
          <w:rFonts w:ascii="Palatino Linotype" w:hAnsi="Palatino Linotype"/>
          <w:b/>
          <w:i/>
          <w:sz w:val="28"/>
          <w:szCs w:val="28"/>
          <w:lang w:val="es-419"/>
        </w:rPr>
      </w:pPr>
    </w:p>
    <w:p w:rsidR="00B20D1E" w:rsidRDefault="00B20D1E" w:rsidP="004E55AE">
      <w:pPr>
        <w:pBdr>
          <w:top w:val="single" w:sz="4" w:space="1" w:color="auto"/>
          <w:left w:val="single" w:sz="4" w:space="4" w:color="auto"/>
          <w:bottom w:val="single" w:sz="4" w:space="1" w:color="auto"/>
          <w:right w:val="single" w:sz="4" w:space="4" w:color="auto"/>
        </w:pBdr>
        <w:spacing w:line="230" w:lineRule="auto"/>
        <w:jc w:val="center"/>
        <w:rPr>
          <w:rFonts w:ascii="Tahoma" w:hAnsi="Tahoma" w:cs="Tahoma"/>
          <w:b/>
          <w:sz w:val="22"/>
          <w:szCs w:val="22"/>
          <w:lang w:val="es-419"/>
        </w:rPr>
      </w:pPr>
    </w:p>
    <w:p w:rsidR="00E21FA8" w:rsidRPr="00B20D1E" w:rsidRDefault="00E21FA8" w:rsidP="004E55AE">
      <w:pPr>
        <w:pBdr>
          <w:top w:val="single" w:sz="4" w:space="1" w:color="auto"/>
          <w:left w:val="single" w:sz="4" w:space="4" w:color="auto"/>
          <w:bottom w:val="single" w:sz="4" w:space="1" w:color="auto"/>
          <w:right w:val="single" w:sz="4" w:space="4" w:color="auto"/>
        </w:pBdr>
        <w:spacing w:line="230" w:lineRule="auto"/>
        <w:jc w:val="center"/>
        <w:rPr>
          <w:rFonts w:ascii="Tahoma" w:hAnsi="Tahoma" w:cs="Tahoma"/>
          <w:b/>
          <w:sz w:val="22"/>
          <w:szCs w:val="22"/>
          <w:lang w:val="es-419"/>
        </w:rPr>
      </w:pPr>
      <w:r w:rsidRPr="00B20D1E">
        <w:rPr>
          <w:rFonts w:ascii="Tahoma" w:hAnsi="Tahoma" w:cs="Tahoma"/>
          <w:b/>
          <w:sz w:val="22"/>
          <w:szCs w:val="22"/>
          <w:lang w:val="es-419"/>
        </w:rPr>
        <w:t>California Pizza Kitchen Fundraiser</w:t>
      </w:r>
    </w:p>
    <w:p w:rsidR="00E21FA8" w:rsidRPr="00B20D1E" w:rsidRDefault="00E21FA8" w:rsidP="004E55AE">
      <w:pPr>
        <w:pBdr>
          <w:top w:val="single" w:sz="4" w:space="1" w:color="auto"/>
          <w:left w:val="single" w:sz="4" w:space="4" w:color="auto"/>
          <w:bottom w:val="single" w:sz="4" w:space="1" w:color="auto"/>
          <w:right w:val="single" w:sz="4" w:space="4" w:color="auto"/>
        </w:pBdr>
        <w:spacing w:line="230" w:lineRule="auto"/>
        <w:jc w:val="center"/>
        <w:rPr>
          <w:rFonts w:ascii="Tahoma" w:hAnsi="Tahoma" w:cs="Tahoma"/>
          <w:b/>
          <w:sz w:val="22"/>
          <w:szCs w:val="22"/>
          <w:lang w:val="es-419"/>
        </w:rPr>
      </w:pPr>
      <w:r w:rsidRPr="00B20D1E">
        <w:rPr>
          <w:rFonts w:ascii="Tahoma" w:hAnsi="Tahoma" w:cs="Tahoma"/>
          <w:b/>
          <w:sz w:val="22"/>
          <w:szCs w:val="22"/>
          <w:lang w:val="es-419"/>
        </w:rPr>
        <w:t xml:space="preserve"> </w:t>
      </w:r>
    </w:p>
    <w:p w:rsidR="00E21FA8" w:rsidRPr="00E21FA8" w:rsidRDefault="00E21FA8" w:rsidP="004E55AE">
      <w:pPr>
        <w:pBdr>
          <w:top w:val="single" w:sz="4" w:space="1" w:color="auto"/>
          <w:left w:val="single" w:sz="4" w:space="4" w:color="auto"/>
          <w:bottom w:val="single" w:sz="4" w:space="1" w:color="auto"/>
          <w:right w:val="single" w:sz="4" w:space="4" w:color="auto"/>
        </w:pBdr>
        <w:spacing w:line="230" w:lineRule="auto"/>
        <w:jc w:val="center"/>
        <w:rPr>
          <w:rFonts w:ascii="Tahoma" w:hAnsi="Tahoma" w:cs="Tahoma"/>
          <w:b/>
          <w:sz w:val="22"/>
          <w:szCs w:val="22"/>
        </w:rPr>
      </w:pPr>
      <w:r w:rsidRPr="00E21FA8">
        <w:rPr>
          <w:rFonts w:ascii="Tahoma" w:hAnsi="Tahoma" w:cs="Tahoma"/>
          <w:b/>
          <w:noProof/>
          <w:sz w:val="22"/>
          <w:szCs w:val="22"/>
        </w:rPr>
        <w:drawing>
          <wp:inline distT="0" distB="0" distL="0" distR="0" wp14:anchorId="26255516" wp14:editId="013DE4E5">
            <wp:extent cx="548640" cy="429767"/>
            <wp:effectExtent l="0" t="0" r="381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k[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7890" cy="437013"/>
                    </a:xfrm>
                    <a:prstGeom prst="rect">
                      <a:avLst/>
                    </a:prstGeom>
                  </pic:spPr>
                </pic:pic>
              </a:graphicData>
            </a:graphic>
          </wp:inline>
        </w:drawing>
      </w:r>
    </w:p>
    <w:p w:rsidR="00FD532D" w:rsidRPr="00FD532D" w:rsidRDefault="00FD532D" w:rsidP="00FD532D">
      <w:pPr>
        <w:pBdr>
          <w:top w:val="single" w:sz="4" w:space="1" w:color="auto"/>
          <w:left w:val="single" w:sz="4" w:space="4" w:color="auto"/>
          <w:bottom w:val="single" w:sz="4" w:space="1" w:color="auto"/>
          <w:right w:val="single" w:sz="4" w:space="4" w:color="auto"/>
        </w:pBdr>
        <w:jc w:val="center"/>
        <w:rPr>
          <w:rFonts w:ascii="Tahoma" w:hAnsi="Tahoma" w:cs="Tahoma"/>
          <w:b/>
          <w:sz w:val="22"/>
          <w:szCs w:val="22"/>
          <w:lang w:val="es-419"/>
        </w:rPr>
      </w:pPr>
      <w:r w:rsidRPr="00FD532D">
        <w:rPr>
          <w:rFonts w:ascii="Tahoma" w:hAnsi="Tahoma" w:cs="Tahoma"/>
          <w:b/>
          <w:sz w:val="22"/>
          <w:szCs w:val="22"/>
          <w:lang w:val="es-419"/>
        </w:rPr>
        <w:t>Los volantes estarán en la parte posterior de la Iglesia el fin de semana del 27 y 28 de abril para que los presente a su servidor en California Pizza Kitchen. Ellos donarán el 20% de su cheque a San Buenaventura. Las compras incluyen cenar, llevar, catering y todas las bebidas.</w:t>
      </w:r>
    </w:p>
    <w:p w:rsidR="00FD532D" w:rsidRPr="00FD532D" w:rsidRDefault="00FD532D" w:rsidP="00FD532D">
      <w:pPr>
        <w:pBdr>
          <w:top w:val="single" w:sz="4" w:space="1" w:color="auto"/>
          <w:left w:val="single" w:sz="4" w:space="4" w:color="auto"/>
          <w:bottom w:val="single" w:sz="4" w:space="1" w:color="auto"/>
          <w:right w:val="single" w:sz="4" w:space="4" w:color="auto"/>
        </w:pBdr>
        <w:jc w:val="center"/>
        <w:rPr>
          <w:rFonts w:ascii="Tahoma" w:hAnsi="Tahoma" w:cs="Tahoma"/>
          <w:b/>
          <w:sz w:val="22"/>
          <w:szCs w:val="22"/>
          <w:lang w:val="es-419"/>
        </w:rPr>
      </w:pPr>
    </w:p>
    <w:p w:rsidR="00FD532D" w:rsidRPr="00FD532D" w:rsidRDefault="00DD4AB3" w:rsidP="00FD532D">
      <w:pPr>
        <w:pBdr>
          <w:top w:val="single" w:sz="4" w:space="1" w:color="auto"/>
          <w:left w:val="single" w:sz="4" w:space="4" w:color="auto"/>
          <w:bottom w:val="single" w:sz="4" w:space="1" w:color="auto"/>
          <w:right w:val="single" w:sz="4" w:space="4" w:color="auto"/>
        </w:pBdr>
        <w:jc w:val="center"/>
        <w:rPr>
          <w:rFonts w:ascii="Tahoma" w:hAnsi="Tahoma" w:cs="Tahoma"/>
          <w:b/>
          <w:sz w:val="22"/>
          <w:szCs w:val="22"/>
          <w:lang w:val="es-419"/>
        </w:rPr>
      </w:pPr>
      <w:r>
        <w:rPr>
          <w:rFonts w:ascii="Tahoma" w:hAnsi="Tahoma" w:cs="Tahoma"/>
          <w:b/>
          <w:sz w:val="22"/>
          <w:szCs w:val="22"/>
          <w:lang w:val="es-419"/>
        </w:rPr>
        <w:t xml:space="preserve">Jueves, 2 de mayo </w:t>
      </w:r>
      <w:r w:rsidR="00FD532D" w:rsidRPr="00FD532D">
        <w:rPr>
          <w:rFonts w:ascii="Tahoma" w:hAnsi="Tahoma" w:cs="Tahoma"/>
          <w:b/>
          <w:sz w:val="22"/>
          <w:szCs w:val="22"/>
          <w:lang w:val="es-419"/>
        </w:rPr>
        <w:t xml:space="preserve"> </w:t>
      </w:r>
      <w:r>
        <w:rPr>
          <w:rFonts w:ascii="Tahoma" w:hAnsi="Tahoma" w:cs="Tahoma"/>
          <w:b/>
          <w:sz w:val="22"/>
          <w:szCs w:val="22"/>
          <w:lang w:val="es-419"/>
        </w:rPr>
        <w:t xml:space="preserve">  </w:t>
      </w:r>
      <w:r w:rsidR="00FD532D" w:rsidRPr="00FD532D">
        <w:rPr>
          <w:rFonts w:ascii="Tahoma" w:hAnsi="Tahoma" w:cs="Tahoma"/>
          <w:b/>
          <w:sz w:val="22"/>
          <w:szCs w:val="22"/>
          <w:lang w:val="es-419"/>
        </w:rPr>
        <w:t>11 a.m. - 10 p.m.</w:t>
      </w:r>
    </w:p>
    <w:p w:rsidR="00FD532D" w:rsidRPr="00FD532D" w:rsidRDefault="00DD4AB3" w:rsidP="00FD532D">
      <w:pPr>
        <w:pBdr>
          <w:top w:val="single" w:sz="4" w:space="1" w:color="auto"/>
          <w:left w:val="single" w:sz="4" w:space="4" w:color="auto"/>
          <w:bottom w:val="single" w:sz="4" w:space="1" w:color="auto"/>
          <w:right w:val="single" w:sz="4" w:space="4" w:color="auto"/>
        </w:pBdr>
        <w:jc w:val="center"/>
        <w:rPr>
          <w:rFonts w:ascii="Tahoma" w:hAnsi="Tahoma" w:cs="Tahoma"/>
          <w:b/>
          <w:sz w:val="22"/>
          <w:szCs w:val="22"/>
          <w:lang w:val="es-419"/>
        </w:rPr>
      </w:pPr>
      <w:r>
        <w:rPr>
          <w:rFonts w:ascii="Tahoma" w:hAnsi="Tahoma" w:cs="Tahoma"/>
          <w:b/>
          <w:sz w:val="22"/>
          <w:szCs w:val="22"/>
          <w:lang w:val="es-419"/>
        </w:rPr>
        <w:t xml:space="preserve">Jueves, 9 de mayo  </w:t>
      </w:r>
      <w:r w:rsidR="00FD532D" w:rsidRPr="00FD532D">
        <w:rPr>
          <w:rFonts w:ascii="Tahoma" w:hAnsi="Tahoma" w:cs="Tahoma"/>
          <w:b/>
          <w:sz w:val="22"/>
          <w:szCs w:val="22"/>
          <w:lang w:val="es-419"/>
        </w:rPr>
        <w:t xml:space="preserve"> </w:t>
      </w:r>
      <w:r>
        <w:rPr>
          <w:rFonts w:ascii="Tahoma" w:hAnsi="Tahoma" w:cs="Tahoma"/>
          <w:b/>
          <w:sz w:val="22"/>
          <w:szCs w:val="22"/>
          <w:lang w:val="es-419"/>
        </w:rPr>
        <w:t xml:space="preserve"> </w:t>
      </w:r>
      <w:r w:rsidR="00FD532D" w:rsidRPr="00FD532D">
        <w:rPr>
          <w:rFonts w:ascii="Tahoma" w:hAnsi="Tahoma" w:cs="Tahoma"/>
          <w:b/>
          <w:sz w:val="22"/>
          <w:szCs w:val="22"/>
          <w:lang w:val="es-419"/>
        </w:rPr>
        <w:t>11 a.m. - 10 p.m.</w:t>
      </w:r>
    </w:p>
    <w:p w:rsidR="00FD532D" w:rsidRPr="00FD532D" w:rsidRDefault="00DD4AB3" w:rsidP="00DD4AB3">
      <w:pPr>
        <w:pBdr>
          <w:top w:val="single" w:sz="4" w:space="1" w:color="auto"/>
          <w:left w:val="single" w:sz="4" w:space="4" w:color="auto"/>
          <w:bottom w:val="single" w:sz="4" w:space="1" w:color="auto"/>
          <w:right w:val="single" w:sz="4" w:space="4" w:color="auto"/>
        </w:pBdr>
        <w:rPr>
          <w:rFonts w:ascii="Tahoma" w:hAnsi="Tahoma" w:cs="Tahoma"/>
          <w:b/>
          <w:sz w:val="22"/>
          <w:szCs w:val="22"/>
          <w:lang w:val="es-419"/>
        </w:rPr>
      </w:pPr>
      <w:r>
        <w:rPr>
          <w:rFonts w:ascii="Tahoma" w:hAnsi="Tahoma" w:cs="Tahoma"/>
          <w:b/>
          <w:sz w:val="22"/>
          <w:szCs w:val="22"/>
          <w:lang w:val="es-419"/>
        </w:rPr>
        <w:t xml:space="preserve">       Jueves, 16 de mayo 11</w:t>
      </w:r>
      <w:r w:rsidR="00FD532D" w:rsidRPr="00FD532D">
        <w:rPr>
          <w:rFonts w:ascii="Tahoma" w:hAnsi="Tahoma" w:cs="Tahoma"/>
          <w:b/>
          <w:sz w:val="22"/>
          <w:szCs w:val="22"/>
          <w:lang w:val="es-419"/>
        </w:rPr>
        <w:t xml:space="preserve"> am - </w:t>
      </w:r>
      <w:r>
        <w:rPr>
          <w:rFonts w:ascii="Tahoma" w:hAnsi="Tahoma" w:cs="Tahoma"/>
          <w:b/>
          <w:sz w:val="22"/>
          <w:szCs w:val="22"/>
          <w:lang w:val="es-419"/>
        </w:rPr>
        <w:t xml:space="preserve">  </w:t>
      </w:r>
      <w:r w:rsidR="00FD532D" w:rsidRPr="00FD532D">
        <w:rPr>
          <w:rFonts w:ascii="Tahoma" w:hAnsi="Tahoma" w:cs="Tahoma"/>
          <w:b/>
          <w:sz w:val="22"/>
          <w:szCs w:val="22"/>
          <w:lang w:val="es-419"/>
        </w:rPr>
        <w:t>10 pm</w:t>
      </w:r>
    </w:p>
    <w:p w:rsidR="00FD532D" w:rsidRPr="00FD532D" w:rsidRDefault="00DD4AB3" w:rsidP="00FD532D">
      <w:pPr>
        <w:pBdr>
          <w:top w:val="single" w:sz="4" w:space="1" w:color="auto"/>
          <w:left w:val="single" w:sz="4" w:space="4" w:color="auto"/>
          <w:bottom w:val="single" w:sz="4" w:space="1" w:color="auto"/>
          <w:right w:val="single" w:sz="4" w:space="4" w:color="auto"/>
        </w:pBdr>
        <w:jc w:val="center"/>
        <w:rPr>
          <w:rFonts w:ascii="Tahoma" w:hAnsi="Tahoma" w:cs="Tahoma"/>
          <w:b/>
          <w:sz w:val="22"/>
          <w:szCs w:val="22"/>
          <w:lang w:val="es-419"/>
        </w:rPr>
      </w:pPr>
      <w:r>
        <w:rPr>
          <w:rFonts w:ascii="Tahoma" w:hAnsi="Tahoma" w:cs="Tahoma"/>
          <w:b/>
          <w:sz w:val="22"/>
          <w:szCs w:val="22"/>
          <w:lang w:val="es-419"/>
        </w:rPr>
        <w:t xml:space="preserve">Jueves, 23 de mayo </w:t>
      </w:r>
      <w:r w:rsidRPr="00FD532D">
        <w:rPr>
          <w:rFonts w:ascii="Tahoma" w:hAnsi="Tahoma" w:cs="Tahoma"/>
          <w:b/>
          <w:sz w:val="22"/>
          <w:szCs w:val="22"/>
          <w:lang w:val="es-419"/>
        </w:rPr>
        <w:t>11</w:t>
      </w:r>
      <w:r w:rsidR="00FD532D" w:rsidRPr="00FD532D">
        <w:rPr>
          <w:rFonts w:ascii="Tahoma" w:hAnsi="Tahoma" w:cs="Tahoma"/>
          <w:b/>
          <w:sz w:val="22"/>
          <w:szCs w:val="22"/>
          <w:lang w:val="es-419"/>
        </w:rPr>
        <w:t xml:space="preserve"> a.m. - 10 p.m.</w:t>
      </w:r>
    </w:p>
    <w:p w:rsidR="00FD532D" w:rsidRPr="00FD532D" w:rsidRDefault="00DD4AB3" w:rsidP="00FD532D">
      <w:pPr>
        <w:pBdr>
          <w:top w:val="single" w:sz="4" w:space="1" w:color="auto"/>
          <w:left w:val="single" w:sz="4" w:space="4" w:color="auto"/>
          <w:bottom w:val="single" w:sz="4" w:space="1" w:color="auto"/>
          <w:right w:val="single" w:sz="4" w:space="4" w:color="auto"/>
        </w:pBdr>
        <w:jc w:val="center"/>
        <w:rPr>
          <w:rFonts w:ascii="Tahoma" w:hAnsi="Tahoma" w:cs="Tahoma"/>
          <w:b/>
          <w:sz w:val="22"/>
          <w:szCs w:val="22"/>
          <w:lang w:val="es-419"/>
        </w:rPr>
      </w:pPr>
      <w:r>
        <w:rPr>
          <w:rFonts w:ascii="Tahoma" w:hAnsi="Tahoma" w:cs="Tahoma"/>
          <w:b/>
          <w:sz w:val="22"/>
          <w:szCs w:val="22"/>
          <w:lang w:val="es-419"/>
        </w:rPr>
        <w:t xml:space="preserve">Jueves, 30 de mayo </w:t>
      </w:r>
      <w:r w:rsidR="00FD532D" w:rsidRPr="00FD532D">
        <w:rPr>
          <w:rFonts w:ascii="Tahoma" w:hAnsi="Tahoma" w:cs="Tahoma"/>
          <w:b/>
          <w:sz w:val="22"/>
          <w:szCs w:val="22"/>
          <w:lang w:val="es-419"/>
        </w:rPr>
        <w:t xml:space="preserve"> </w:t>
      </w:r>
      <w:r>
        <w:rPr>
          <w:rFonts w:ascii="Tahoma" w:hAnsi="Tahoma" w:cs="Tahoma"/>
          <w:b/>
          <w:sz w:val="22"/>
          <w:szCs w:val="22"/>
          <w:lang w:val="es-419"/>
        </w:rPr>
        <w:t xml:space="preserve"> </w:t>
      </w:r>
      <w:r w:rsidR="00FD532D" w:rsidRPr="00FD532D">
        <w:rPr>
          <w:rFonts w:ascii="Tahoma" w:hAnsi="Tahoma" w:cs="Tahoma"/>
          <w:b/>
          <w:sz w:val="22"/>
          <w:szCs w:val="22"/>
          <w:lang w:val="es-419"/>
        </w:rPr>
        <w:t>11 a.m. - 10 p. M.</w:t>
      </w:r>
    </w:p>
    <w:p w:rsidR="00FD532D" w:rsidRPr="00FD532D" w:rsidRDefault="00FD532D" w:rsidP="00FD532D">
      <w:pPr>
        <w:pBdr>
          <w:top w:val="single" w:sz="4" w:space="1" w:color="auto"/>
          <w:left w:val="single" w:sz="4" w:space="4" w:color="auto"/>
          <w:bottom w:val="single" w:sz="4" w:space="1" w:color="auto"/>
          <w:right w:val="single" w:sz="4" w:space="4" w:color="auto"/>
        </w:pBdr>
        <w:jc w:val="center"/>
        <w:rPr>
          <w:rFonts w:ascii="Tahoma" w:hAnsi="Tahoma" w:cs="Tahoma"/>
          <w:b/>
          <w:sz w:val="22"/>
          <w:szCs w:val="22"/>
          <w:lang w:val="es-419"/>
        </w:rPr>
      </w:pPr>
    </w:p>
    <w:p w:rsidR="00FD532D" w:rsidRPr="00FD532D" w:rsidRDefault="00FD532D" w:rsidP="00FD532D">
      <w:pPr>
        <w:pBdr>
          <w:top w:val="single" w:sz="4" w:space="1" w:color="auto"/>
          <w:left w:val="single" w:sz="4" w:space="4" w:color="auto"/>
          <w:bottom w:val="single" w:sz="4" w:space="1" w:color="auto"/>
          <w:right w:val="single" w:sz="4" w:space="4" w:color="auto"/>
        </w:pBdr>
        <w:jc w:val="center"/>
        <w:rPr>
          <w:rFonts w:ascii="Tahoma" w:hAnsi="Tahoma" w:cs="Tahoma"/>
          <w:b/>
          <w:sz w:val="22"/>
          <w:szCs w:val="22"/>
          <w:lang w:val="es-419"/>
        </w:rPr>
      </w:pPr>
      <w:r w:rsidRPr="00FD532D">
        <w:rPr>
          <w:rFonts w:ascii="Tahoma" w:hAnsi="Tahoma" w:cs="Tahoma"/>
          <w:b/>
          <w:sz w:val="22"/>
          <w:szCs w:val="22"/>
          <w:lang w:val="es-419"/>
        </w:rPr>
        <w:t>   Haga copias y traiga el volante en</w:t>
      </w:r>
    </w:p>
    <w:p w:rsidR="00FD532D" w:rsidRPr="00DD4AB3" w:rsidRDefault="00FD532D" w:rsidP="00FD532D">
      <w:pPr>
        <w:pBdr>
          <w:top w:val="single" w:sz="4" w:space="1" w:color="auto"/>
          <w:left w:val="single" w:sz="4" w:space="4" w:color="auto"/>
          <w:bottom w:val="single" w:sz="4" w:space="1" w:color="auto"/>
          <w:right w:val="single" w:sz="4" w:space="4" w:color="auto"/>
        </w:pBdr>
        <w:jc w:val="center"/>
        <w:rPr>
          <w:rFonts w:ascii="Tahoma" w:hAnsi="Tahoma" w:cs="Tahoma"/>
          <w:b/>
          <w:sz w:val="22"/>
          <w:szCs w:val="22"/>
          <w:lang w:val="es-419"/>
        </w:rPr>
      </w:pPr>
      <w:r w:rsidRPr="00FD532D">
        <w:rPr>
          <w:rFonts w:ascii="Tahoma" w:hAnsi="Tahoma" w:cs="Tahoma"/>
          <w:b/>
          <w:sz w:val="22"/>
          <w:szCs w:val="22"/>
          <w:lang w:val="es-419"/>
        </w:rPr>
        <w:t xml:space="preserve">  </w:t>
      </w:r>
      <w:r w:rsidRPr="00DD4AB3">
        <w:rPr>
          <w:rFonts w:ascii="Tahoma" w:hAnsi="Tahoma" w:cs="Tahoma"/>
          <w:b/>
          <w:sz w:val="22"/>
          <w:szCs w:val="22"/>
          <w:lang w:val="es-419"/>
        </w:rPr>
        <w:t>¡Cada jueves!</w:t>
      </w:r>
    </w:p>
    <w:p w:rsidR="00C05853" w:rsidRPr="00FD532D" w:rsidRDefault="00FD532D" w:rsidP="00FD532D">
      <w:pPr>
        <w:pBdr>
          <w:top w:val="single" w:sz="4" w:space="1" w:color="auto"/>
          <w:left w:val="single" w:sz="4" w:space="4" w:color="auto"/>
          <w:bottom w:val="single" w:sz="4" w:space="1" w:color="auto"/>
          <w:right w:val="single" w:sz="4" w:space="4" w:color="auto"/>
        </w:pBdr>
        <w:jc w:val="center"/>
        <w:rPr>
          <w:rStyle w:val="Hyperlink"/>
          <w:rFonts w:ascii="Tahoma" w:hAnsi="Tahoma" w:cs="Tahoma"/>
          <w:sz w:val="22"/>
          <w:szCs w:val="22"/>
          <w:lang w:val="es-419"/>
        </w:rPr>
      </w:pPr>
      <w:r w:rsidRPr="00FD532D">
        <w:rPr>
          <w:rFonts w:ascii="Tahoma" w:hAnsi="Tahoma" w:cs="Tahoma"/>
          <w:b/>
          <w:sz w:val="22"/>
          <w:szCs w:val="22"/>
          <w:lang w:val="es-419"/>
        </w:rPr>
        <w:t>Únase al programa Pizza Dough Rewards en su próxima visita o en cpk.com y reciba un pequeño plato gratis para registrarse.</w:t>
      </w:r>
    </w:p>
    <w:p w:rsidR="00F049CA" w:rsidRPr="00FD532D" w:rsidRDefault="00F049CA" w:rsidP="00B06C4B">
      <w:pPr>
        <w:pStyle w:val="Title"/>
        <w:rPr>
          <w:rFonts w:ascii="Gill Sans MT" w:hAnsi="Gill Sans MT"/>
          <w:sz w:val="24"/>
          <w:lang w:val="es-419"/>
        </w:rPr>
      </w:pPr>
    </w:p>
    <w:p w:rsidR="00356F63" w:rsidRPr="00FD532D" w:rsidRDefault="00356F63" w:rsidP="00356F63">
      <w:pPr>
        <w:pStyle w:val="Title"/>
        <w:pBdr>
          <w:top w:val="single" w:sz="4" w:space="1" w:color="auto"/>
          <w:left w:val="single" w:sz="4" w:space="4" w:color="auto"/>
          <w:bottom w:val="single" w:sz="4" w:space="1" w:color="auto"/>
          <w:right w:val="single" w:sz="4" w:space="4" w:color="auto"/>
        </w:pBdr>
        <w:rPr>
          <w:rFonts w:ascii="Tahoma" w:hAnsi="Tahoma" w:cs="Tahoma"/>
          <w:sz w:val="22"/>
          <w:szCs w:val="22"/>
          <w:u w:val="none"/>
          <w:lang w:val="es-419"/>
        </w:rPr>
      </w:pPr>
    </w:p>
    <w:p w:rsidR="000F1EF7" w:rsidRDefault="00DD4AB3" w:rsidP="00B20D1E">
      <w:pPr>
        <w:pStyle w:val="Title"/>
        <w:pBdr>
          <w:top w:val="single" w:sz="4" w:space="1" w:color="auto"/>
          <w:left w:val="single" w:sz="4" w:space="4" w:color="auto"/>
          <w:bottom w:val="single" w:sz="4" w:space="1" w:color="auto"/>
          <w:right w:val="single" w:sz="4" w:space="4" w:color="auto"/>
        </w:pBdr>
        <w:rPr>
          <w:rFonts w:ascii="Tahoma" w:hAnsi="Tahoma" w:cs="Tahoma"/>
          <w:sz w:val="22"/>
          <w:szCs w:val="22"/>
          <w:u w:val="none"/>
          <w:lang w:val="es-419"/>
        </w:rPr>
      </w:pPr>
      <w:r>
        <w:rPr>
          <w:rFonts w:ascii="Tahoma" w:hAnsi="Tahoma" w:cs="Tahoma"/>
          <w:sz w:val="22"/>
          <w:szCs w:val="22"/>
          <w:u w:val="none"/>
          <w:lang w:val="es-419"/>
        </w:rPr>
        <w:t>CARTA DEL OBISPO</w:t>
      </w:r>
    </w:p>
    <w:p w:rsidR="00B20D1E" w:rsidRPr="00B20D1E" w:rsidRDefault="00B20D1E" w:rsidP="000F1EF7">
      <w:pPr>
        <w:pStyle w:val="Title"/>
        <w:pBdr>
          <w:top w:val="single" w:sz="4" w:space="1" w:color="auto"/>
          <w:left w:val="single" w:sz="4" w:space="4" w:color="auto"/>
          <w:bottom w:val="single" w:sz="4" w:space="1" w:color="auto"/>
          <w:right w:val="single" w:sz="4" w:space="4" w:color="auto"/>
        </w:pBdr>
        <w:jc w:val="both"/>
        <w:rPr>
          <w:rFonts w:ascii="Tahoma" w:hAnsi="Tahoma" w:cs="Tahoma"/>
          <w:b w:val="0"/>
          <w:sz w:val="22"/>
          <w:szCs w:val="22"/>
          <w:u w:val="none"/>
          <w:lang w:val="es-419"/>
        </w:rPr>
      </w:pPr>
      <w:r w:rsidRPr="00B20D1E">
        <w:rPr>
          <w:rFonts w:ascii="Tahoma" w:hAnsi="Tahoma" w:cs="Tahoma"/>
          <w:b w:val="0"/>
          <w:sz w:val="22"/>
          <w:szCs w:val="22"/>
          <w:u w:val="none"/>
          <w:lang w:val="es-419"/>
        </w:rPr>
        <w:t>Como parte de nuestro llamado de Cuaresma a la limosna, invito a los católicos de nuestra Diócesis a apoyar la colecta para la Iglesia en Tierra Santa que se lleva a cabo el Viernes Santo. Nuestro hogar bíblico: los lugares donde nuestro Salvador enseñó, murió y resucitó a una nueva vida, merece nuestro apoyo.</w:t>
      </w:r>
    </w:p>
    <w:p w:rsidR="00B20D1E" w:rsidRPr="00B20D1E" w:rsidRDefault="00B20D1E" w:rsidP="000F1EF7">
      <w:pPr>
        <w:pStyle w:val="Title"/>
        <w:pBdr>
          <w:top w:val="single" w:sz="4" w:space="1" w:color="auto"/>
          <w:left w:val="single" w:sz="4" w:space="4" w:color="auto"/>
          <w:bottom w:val="single" w:sz="4" w:space="1" w:color="auto"/>
          <w:right w:val="single" w:sz="4" w:space="4" w:color="auto"/>
        </w:pBdr>
        <w:jc w:val="both"/>
        <w:rPr>
          <w:rFonts w:ascii="Tahoma" w:hAnsi="Tahoma" w:cs="Tahoma"/>
          <w:b w:val="0"/>
          <w:sz w:val="22"/>
          <w:szCs w:val="22"/>
          <w:u w:val="none"/>
          <w:lang w:val="es-419"/>
        </w:rPr>
      </w:pPr>
      <w:r w:rsidRPr="00B20D1E">
        <w:rPr>
          <w:rFonts w:ascii="Tahoma" w:hAnsi="Tahoma" w:cs="Tahoma"/>
          <w:b w:val="0"/>
          <w:sz w:val="22"/>
          <w:szCs w:val="22"/>
          <w:u w:val="none"/>
          <w:lang w:val="es-419"/>
        </w:rPr>
        <w:t>La colecta para la Iglesia en Tierra Santa apoya el trabajo de los franciscanos responsables del cuidado de los Lugares Santos, así como de los cristianos que viven en el área. Su trabajo es vital para asegurar una presencia cristiana en Tierra Santa. Además de ayudar a mantener los lugares sagrados, la Colección para la Iglesia en Tierra Santa también ayuda a financiar escuelas, proporciona viviendas para familias necesitadas y parroquias del personal en toda el área.</w:t>
      </w:r>
    </w:p>
    <w:p w:rsidR="000F1EF7" w:rsidRDefault="00B20D1E" w:rsidP="000F1EF7">
      <w:pPr>
        <w:pStyle w:val="Title"/>
        <w:pBdr>
          <w:top w:val="single" w:sz="4" w:space="1" w:color="auto"/>
          <w:left w:val="single" w:sz="4" w:space="4" w:color="auto"/>
          <w:bottom w:val="single" w:sz="4" w:space="1" w:color="auto"/>
          <w:right w:val="single" w:sz="4" w:space="4" w:color="auto"/>
        </w:pBdr>
        <w:jc w:val="both"/>
        <w:rPr>
          <w:rFonts w:ascii="Tahoma" w:hAnsi="Tahoma" w:cs="Tahoma"/>
          <w:b w:val="0"/>
          <w:sz w:val="22"/>
          <w:szCs w:val="22"/>
          <w:u w:val="none"/>
          <w:lang w:val="es-419"/>
        </w:rPr>
      </w:pPr>
      <w:r w:rsidRPr="00B20D1E">
        <w:rPr>
          <w:rFonts w:ascii="Tahoma" w:hAnsi="Tahoma" w:cs="Tahoma"/>
          <w:b w:val="0"/>
          <w:sz w:val="22"/>
          <w:szCs w:val="22"/>
          <w:u w:val="none"/>
          <w:lang w:val="es-419"/>
        </w:rPr>
        <w:t>Por favor únase con sus compañeros católicos durante esta temporada de Cuaresma apoyando esta colección esp</w:t>
      </w:r>
      <w:r w:rsidR="000F1EF7">
        <w:rPr>
          <w:rFonts w:ascii="Tahoma" w:hAnsi="Tahoma" w:cs="Tahoma"/>
          <w:b w:val="0"/>
          <w:sz w:val="22"/>
          <w:szCs w:val="22"/>
          <w:u w:val="none"/>
          <w:lang w:val="es-419"/>
        </w:rPr>
        <w:t>ecial y los lugares que son tan queridos para nuestra fe.</w:t>
      </w:r>
    </w:p>
    <w:p w:rsidR="00356F63" w:rsidRPr="000F1EF7" w:rsidRDefault="00B20D1E" w:rsidP="000F1EF7">
      <w:pPr>
        <w:pStyle w:val="Title"/>
        <w:pBdr>
          <w:top w:val="single" w:sz="4" w:space="1" w:color="auto"/>
          <w:left w:val="single" w:sz="4" w:space="4" w:color="auto"/>
          <w:bottom w:val="single" w:sz="4" w:space="1" w:color="auto"/>
          <w:right w:val="single" w:sz="4" w:space="4" w:color="auto"/>
        </w:pBdr>
        <w:jc w:val="both"/>
        <w:rPr>
          <w:rFonts w:ascii="Tahoma" w:hAnsi="Tahoma" w:cs="Tahoma"/>
          <w:b w:val="0"/>
          <w:sz w:val="22"/>
          <w:szCs w:val="22"/>
          <w:u w:val="none"/>
          <w:lang w:val="es-419"/>
        </w:rPr>
      </w:pPr>
      <w:r w:rsidRPr="00B20D1E">
        <w:rPr>
          <w:rFonts w:ascii="Tahoma" w:hAnsi="Tahoma" w:cs="Tahoma"/>
          <w:b w:val="0"/>
          <w:sz w:val="22"/>
          <w:szCs w:val="22"/>
          <w:u w:val="none"/>
          <w:lang w:val="es-419"/>
        </w:rPr>
        <w:t xml:space="preserve"> </w:t>
      </w:r>
      <w:r w:rsidRPr="000F1EF7">
        <w:rPr>
          <w:rFonts w:ascii="Tahoma" w:hAnsi="Tahoma" w:cs="Tahoma"/>
          <w:b w:val="0"/>
          <w:sz w:val="22"/>
          <w:szCs w:val="22"/>
          <w:u w:val="none"/>
          <w:lang w:val="es-419"/>
        </w:rPr>
        <w:t>Fielmente tuyo en cristo,</w:t>
      </w:r>
    </w:p>
    <w:p w:rsidR="00356F63" w:rsidRPr="000F1EF7" w:rsidRDefault="00356F63" w:rsidP="00356F63">
      <w:pPr>
        <w:pStyle w:val="Title"/>
        <w:pBdr>
          <w:top w:val="single" w:sz="4" w:space="1" w:color="auto"/>
          <w:left w:val="single" w:sz="4" w:space="4" w:color="auto"/>
          <w:bottom w:val="single" w:sz="4" w:space="1" w:color="auto"/>
          <w:right w:val="single" w:sz="4" w:space="4" w:color="auto"/>
        </w:pBdr>
        <w:rPr>
          <w:rFonts w:ascii="Tahoma" w:hAnsi="Tahoma" w:cs="Tahoma"/>
          <w:b w:val="0"/>
          <w:sz w:val="22"/>
          <w:szCs w:val="22"/>
          <w:u w:val="none"/>
          <w:lang w:val="es-419"/>
        </w:rPr>
      </w:pPr>
      <w:r w:rsidRPr="000F1EF7">
        <w:rPr>
          <w:rFonts w:ascii="Tahoma" w:hAnsi="Tahoma" w:cs="Tahoma"/>
          <w:b w:val="0"/>
          <w:sz w:val="22"/>
          <w:szCs w:val="22"/>
          <w:u w:val="none"/>
          <w:lang w:val="es-419"/>
        </w:rPr>
        <w:t xml:space="preserve">                     </w:t>
      </w:r>
      <w:r w:rsidR="000F1EF7" w:rsidRPr="000F1EF7">
        <w:rPr>
          <w:rFonts w:ascii="Tahoma" w:hAnsi="Tahoma" w:cs="Tahoma"/>
          <w:b w:val="0"/>
          <w:sz w:val="22"/>
          <w:szCs w:val="22"/>
          <w:u w:val="none"/>
          <w:lang w:val="es-419"/>
        </w:rPr>
        <w:t>Reverentísimo Arthur</w:t>
      </w:r>
      <w:r w:rsidRPr="000F1EF7">
        <w:rPr>
          <w:rFonts w:ascii="Tahoma" w:hAnsi="Tahoma" w:cs="Tahoma"/>
          <w:b w:val="0"/>
          <w:sz w:val="22"/>
          <w:szCs w:val="22"/>
          <w:u w:val="none"/>
          <w:lang w:val="es-419"/>
        </w:rPr>
        <w:t xml:space="preserve"> J. Serratelli</w:t>
      </w:r>
    </w:p>
    <w:p w:rsidR="00356F63" w:rsidRPr="000F1EF7" w:rsidRDefault="00356F63" w:rsidP="00356F63">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u w:val="none"/>
          <w:lang w:val="es-419"/>
        </w:rPr>
      </w:pPr>
      <w:r w:rsidRPr="000F1EF7">
        <w:rPr>
          <w:rFonts w:ascii="Tahoma" w:hAnsi="Tahoma" w:cs="Tahoma"/>
          <w:b w:val="0"/>
          <w:sz w:val="22"/>
          <w:szCs w:val="22"/>
          <w:u w:val="none"/>
          <w:lang w:val="es-419"/>
        </w:rPr>
        <w:t xml:space="preserve">                       </w:t>
      </w:r>
      <w:r w:rsidR="000F1EF7" w:rsidRPr="000F1EF7">
        <w:rPr>
          <w:rFonts w:ascii="Tahoma" w:hAnsi="Tahoma" w:cs="Tahoma"/>
          <w:b w:val="0"/>
          <w:sz w:val="22"/>
          <w:szCs w:val="22"/>
          <w:u w:val="none"/>
          <w:lang w:val="es-419"/>
        </w:rPr>
        <w:t xml:space="preserve">Obispo de </w:t>
      </w:r>
      <w:r w:rsidRPr="000F1EF7">
        <w:rPr>
          <w:rFonts w:ascii="Tahoma" w:hAnsi="Tahoma" w:cs="Tahoma"/>
          <w:b w:val="0"/>
          <w:sz w:val="22"/>
          <w:szCs w:val="22"/>
          <w:u w:val="none"/>
          <w:lang w:val="es-419"/>
        </w:rPr>
        <w:t>Paterson</w:t>
      </w:r>
    </w:p>
    <w:p w:rsidR="00110B75" w:rsidRPr="000F1EF7" w:rsidRDefault="00110B75" w:rsidP="00356F63">
      <w:pPr>
        <w:pStyle w:val="Title"/>
        <w:pBdr>
          <w:top w:val="single" w:sz="4" w:space="1" w:color="auto"/>
          <w:left w:val="single" w:sz="4" w:space="4" w:color="auto"/>
          <w:bottom w:val="single" w:sz="4" w:space="1" w:color="auto"/>
          <w:right w:val="single" w:sz="4" w:space="4" w:color="auto"/>
        </w:pBdr>
        <w:rPr>
          <w:rFonts w:ascii="Tahoma" w:hAnsi="Tahoma" w:cs="Tahoma"/>
          <w:sz w:val="24"/>
          <w:lang w:val="es-419"/>
        </w:rPr>
      </w:pPr>
    </w:p>
    <w:p w:rsidR="00626D16" w:rsidRPr="000F1EF7" w:rsidRDefault="00626D16" w:rsidP="003A3177">
      <w:pPr>
        <w:pStyle w:val="Title"/>
        <w:rPr>
          <w:rFonts w:ascii="Tahoma" w:hAnsi="Tahoma" w:cs="Tahoma"/>
          <w:sz w:val="20"/>
          <w:szCs w:val="20"/>
          <w:lang w:val="es-419"/>
        </w:rPr>
      </w:pPr>
    </w:p>
    <w:p w:rsidR="00B20D1E" w:rsidRPr="007225EF" w:rsidRDefault="00B20D1E" w:rsidP="00B20D1E">
      <w:pPr>
        <w:pStyle w:val="Title"/>
        <w:jc w:val="left"/>
        <w:rPr>
          <w:rFonts w:ascii="Tahoma" w:hAnsi="Tahoma" w:cs="Tahoma"/>
          <w:sz w:val="20"/>
          <w:szCs w:val="20"/>
          <w:lang w:val="es-419"/>
        </w:rPr>
      </w:pPr>
      <w:r>
        <w:rPr>
          <w:rFonts w:ascii="Tahoma" w:hAnsi="Tahoma" w:cs="Tahoma"/>
          <w:sz w:val="20"/>
          <w:szCs w:val="20"/>
          <w:lang w:val="es-419"/>
        </w:rPr>
        <w:t>ALIMENTANDO AL POBRE Y HAMBRIENTO</w:t>
      </w:r>
    </w:p>
    <w:p w:rsidR="00B20D1E" w:rsidRPr="007225EF" w:rsidRDefault="00B20D1E" w:rsidP="00B20D1E">
      <w:pPr>
        <w:pStyle w:val="Title"/>
        <w:jc w:val="left"/>
        <w:rPr>
          <w:rFonts w:ascii="Tahoma" w:hAnsi="Tahoma" w:cs="Tahoma"/>
          <w:b w:val="0"/>
          <w:bCs w:val="0"/>
          <w:sz w:val="20"/>
          <w:szCs w:val="20"/>
          <w:u w:val="none"/>
          <w:lang w:val="es-419"/>
        </w:rPr>
      </w:pPr>
      <w:r w:rsidRPr="007225EF">
        <w:rPr>
          <w:rFonts w:ascii="Tahoma" w:hAnsi="Tahoma" w:cs="Tahoma"/>
          <w:b w:val="0"/>
          <w:bCs w:val="0"/>
          <w:sz w:val="20"/>
          <w:szCs w:val="20"/>
          <w:u w:val="none"/>
          <w:lang w:val="es-419"/>
        </w:rPr>
        <w:t>Una vez más, el sábado 23 de</w:t>
      </w:r>
      <w:r>
        <w:rPr>
          <w:rFonts w:ascii="Tahoma" w:hAnsi="Tahoma" w:cs="Tahoma"/>
          <w:b w:val="0"/>
          <w:bCs w:val="0"/>
          <w:sz w:val="20"/>
          <w:szCs w:val="20"/>
          <w:u w:val="none"/>
          <w:lang w:val="es-419"/>
        </w:rPr>
        <w:t xml:space="preserve"> marzo, nuestra comunidad de San Buenaventura</w:t>
      </w:r>
      <w:r w:rsidRPr="007225EF">
        <w:rPr>
          <w:rFonts w:ascii="Tahoma" w:hAnsi="Tahoma" w:cs="Tahoma"/>
          <w:b w:val="0"/>
          <w:bCs w:val="0"/>
          <w:sz w:val="20"/>
          <w:szCs w:val="20"/>
          <w:u w:val="none"/>
          <w:lang w:val="es-419"/>
        </w:rPr>
        <w:t xml:space="preserve"> apoyó más generosamente la recolección de alimentos para el </w:t>
      </w:r>
      <w:r>
        <w:rPr>
          <w:rFonts w:ascii="Tahoma" w:hAnsi="Tahoma" w:cs="Tahoma"/>
          <w:b w:val="0"/>
          <w:bCs w:val="0"/>
          <w:sz w:val="20"/>
          <w:szCs w:val="20"/>
          <w:u w:val="none"/>
          <w:lang w:val="es-419"/>
        </w:rPr>
        <w:t>Centro Father English</w:t>
      </w:r>
      <w:r w:rsidRPr="007225EF">
        <w:rPr>
          <w:rFonts w:ascii="Tahoma" w:hAnsi="Tahoma" w:cs="Tahoma"/>
          <w:b w:val="0"/>
          <w:bCs w:val="0"/>
          <w:sz w:val="20"/>
          <w:szCs w:val="20"/>
          <w:u w:val="none"/>
          <w:lang w:val="es-419"/>
        </w:rPr>
        <w:t>. Las contribuciones incluyeron:</w:t>
      </w:r>
    </w:p>
    <w:p w:rsidR="00B20D1E" w:rsidRPr="007225EF" w:rsidRDefault="00B20D1E" w:rsidP="00B20D1E">
      <w:pPr>
        <w:pStyle w:val="Title"/>
        <w:jc w:val="left"/>
        <w:rPr>
          <w:rFonts w:ascii="Tahoma" w:hAnsi="Tahoma" w:cs="Tahoma"/>
          <w:b w:val="0"/>
          <w:bCs w:val="0"/>
          <w:sz w:val="20"/>
          <w:szCs w:val="20"/>
          <w:u w:val="none"/>
          <w:lang w:val="es-419"/>
        </w:rPr>
      </w:pPr>
      <w:r w:rsidRPr="007225EF">
        <w:rPr>
          <w:rFonts w:ascii="Tahoma" w:hAnsi="Tahoma" w:cs="Tahoma"/>
          <w:b w:val="0"/>
          <w:bCs w:val="0"/>
          <w:sz w:val="20"/>
          <w:szCs w:val="20"/>
          <w:u w:val="none"/>
          <w:lang w:val="es-419"/>
        </w:rPr>
        <w:t xml:space="preserve">48 cenas congeladas </w:t>
      </w:r>
      <w:r>
        <w:rPr>
          <w:rFonts w:ascii="Tahoma" w:hAnsi="Tahoma" w:cs="Tahoma"/>
          <w:b w:val="0"/>
          <w:bCs w:val="0"/>
          <w:sz w:val="20"/>
          <w:szCs w:val="20"/>
          <w:u w:val="none"/>
          <w:lang w:val="es-419"/>
        </w:rPr>
        <w:t xml:space="preserve">         </w:t>
      </w:r>
      <w:r w:rsidRPr="007225EF">
        <w:rPr>
          <w:rFonts w:ascii="Tahoma" w:hAnsi="Tahoma" w:cs="Tahoma"/>
          <w:b w:val="0"/>
          <w:bCs w:val="0"/>
          <w:sz w:val="20"/>
          <w:szCs w:val="20"/>
          <w:u w:val="none"/>
          <w:lang w:val="es-419"/>
        </w:rPr>
        <w:t>200 lbs. de arroz</w:t>
      </w:r>
    </w:p>
    <w:p w:rsidR="00B20D1E" w:rsidRPr="007225EF" w:rsidRDefault="00B20D1E" w:rsidP="00B20D1E">
      <w:pPr>
        <w:pStyle w:val="Title"/>
        <w:jc w:val="left"/>
        <w:rPr>
          <w:rFonts w:ascii="Tahoma" w:hAnsi="Tahoma" w:cs="Tahoma"/>
          <w:b w:val="0"/>
          <w:bCs w:val="0"/>
          <w:sz w:val="20"/>
          <w:szCs w:val="20"/>
          <w:u w:val="none"/>
          <w:lang w:val="es-419"/>
        </w:rPr>
      </w:pPr>
      <w:r w:rsidRPr="007225EF">
        <w:rPr>
          <w:rFonts w:ascii="Tahoma" w:hAnsi="Tahoma" w:cs="Tahoma"/>
          <w:b w:val="0"/>
          <w:bCs w:val="0"/>
          <w:sz w:val="20"/>
          <w:szCs w:val="20"/>
          <w:u w:val="none"/>
          <w:lang w:val="es-419"/>
        </w:rPr>
        <w:t xml:space="preserve">50 bolsas de comestibles </w:t>
      </w:r>
      <w:r>
        <w:rPr>
          <w:rFonts w:ascii="Tahoma" w:hAnsi="Tahoma" w:cs="Tahoma"/>
          <w:b w:val="0"/>
          <w:bCs w:val="0"/>
          <w:sz w:val="20"/>
          <w:szCs w:val="20"/>
          <w:u w:val="none"/>
          <w:lang w:val="es-419"/>
        </w:rPr>
        <w:t xml:space="preserve">       </w:t>
      </w:r>
      <w:r w:rsidRPr="007225EF">
        <w:rPr>
          <w:rFonts w:ascii="Tahoma" w:hAnsi="Tahoma" w:cs="Tahoma"/>
          <w:b w:val="0"/>
          <w:bCs w:val="0"/>
          <w:sz w:val="20"/>
          <w:szCs w:val="20"/>
          <w:u w:val="none"/>
          <w:lang w:val="es-419"/>
        </w:rPr>
        <w:t>1 pavo congelado</w:t>
      </w:r>
    </w:p>
    <w:p w:rsidR="00B20D1E" w:rsidRPr="007225EF" w:rsidRDefault="00B20D1E" w:rsidP="00B20D1E">
      <w:pPr>
        <w:pStyle w:val="Title"/>
        <w:jc w:val="left"/>
        <w:rPr>
          <w:rFonts w:ascii="Tahoma" w:hAnsi="Tahoma" w:cs="Tahoma"/>
          <w:b w:val="0"/>
          <w:bCs w:val="0"/>
          <w:sz w:val="20"/>
          <w:szCs w:val="20"/>
          <w:u w:val="none"/>
          <w:lang w:val="es-419"/>
        </w:rPr>
      </w:pPr>
      <w:r w:rsidRPr="007225EF">
        <w:rPr>
          <w:rFonts w:ascii="Tahoma" w:hAnsi="Tahoma" w:cs="Tahoma"/>
          <w:b w:val="0"/>
          <w:bCs w:val="0"/>
          <w:sz w:val="20"/>
          <w:szCs w:val="20"/>
          <w:u w:val="none"/>
          <w:lang w:val="es-419"/>
        </w:rPr>
        <w:t>11 cajas de productos enlatados $ 170 en donaciones</w:t>
      </w:r>
    </w:p>
    <w:p w:rsidR="00B20D1E" w:rsidRDefault="00B20D1E" w:rsidP="00B20D1E">
      <w:pPr>
        <w:pStyle w:val="Title"/>
        <w:jc w:val="left"/>
        <w:rPr>
          <w:rFonts w:ascii="Tahoma" w:hAnsi="Tahoma" w:cs="Tahoma"/>
          <w:b w:val="0"/>
          <w:bCs w:val="0"/>
          <w:sz w:val="20"/>
          <w:szCs w:val="20"/>
          <w:u w:val="none"/>
          <w:lang w:val="es-419"/>
        </w:rPr>
      </w:pPr>
      <w:r w:rsidRPr="007225EF">
        <w:rPr>
          <w:rFonts w:ascii="Tahoma" w:hAnsi="Tahoma" w:cs="Tahoma"/>
          <w:b w:val="0"/>
          <w:bCs w:val="0"/>
          <w:sz w:val="20"/>
          <w:szCs w:val="20"/>
          <w:u w:val="none"/>
          <w:lang w:val="es-419"/>
        </w:rPr>
        <w:t>40 lbs. de pollo congelado</w:t>
      </w:r>
      <w:r>
        <w:rPr>
          <w:rFonts w:ascii="Tahoma" w:hAnsi="Tahoma" w:cs="Tahoma"/>
          <w:b w:val="0"/>
          <w:bCs w:val="0"/>
          <w:sz w:val="20"/>
          <w:szCs w:val="20"/>
          <w:u w:val="none"/>
          <w:lang w:val="es-419"/>
        </w:rPr>
        <w:t xml:space="preserve">   </w:t>
      </w:r>
      <w:r w:rsidRPr="007225EF">
        <w:rPr>
          <w:rFonts w:ascii="Tahoma" w:hAnsi="Tahoma" w:cs="Tahoma"/>
          <w:b w:val="0"/>
          <w:bCs w:val="0"/>
          <w:sz w:val="20"/>
          <w:szCs w:val="20"/>
          <w:u w:val="none"/>
          <w:lang w:val="es-419"/>
        </w:rPr>
        <w:t> 23 bolsas de ropa usada</w:t>
      </w:r>
    </w:p>
    <w:p w:rsidR="00B20D1E" w:rsidRPr="007225EF" w:rsidRDefault="00B20D1E" w:rsidP="00B20D1E">
      <w:pPr>
        <w:pStyle w:val="Title"/>
        <w:jc w:val="left"/>
        <w:rPr>
          <w:rFonts w:ascii="Tahoma" w:hAnsi="Tahoma" w:cs="Tahoma"/>
          <w:b w:val="0"/>
          <w:bCs w:val="0"/>
          <w:sz w:val="20"/>
          <w:szCs w:val="20"/>
          <w:u w:val="none"/>
          <w:lang w:val="es-419"/>
        </w:rPr>
      </w:pPr>
    </w:p>
    <w:p w:rsidR="00B20D1E" w:rsidRPr="007225EF" w:rsidRDefault="00B20D1E" w:rsidP="00B20D1E">
      <w:pPr>
        <w:pStyle w:val="Title"/>
        <w:jc w:val="left"/>
        <w:rPr>
          <w:rFonts w:ascii="Tahoma" w:hAnsi="Tahoma" w:cs="Tahoma"/>
          <w:b w:val="0"/>
          <w:bCs w:val="0"/>
          <w:sz w:val="16"/>
          <w:szCs w:val="16"/>
          <w:u w:val="none"/>
          <w:lang w:val="es-419"/>
        </w:rPr>
      </w:pPr>
      <w:r w:rsidRPr="00B20D1E">
        <w:rPr>
          <w:rFonts w:ascii="Tahoma" w:hAnsi="Tahoma" w:cs="Tahoma"/>
          <w:bCs w:val="0"/>
          <w:sz w:val="20"/>
          <w:szCs w:val="20"/>
          <w:lang w:val="es-419"/>
        </w:rPr>
        <w:t>Esta fue la mayor colección de alimentos que hemos donado en mucho tiempo.</w:t>
      </w:r>
      <w:r w:rsidRPr="007225EF">
        <w:rPr>
          <w:rFonts w:ascii="Tahoma" w:hAnsi="Tahoma" w:cs="Tahoma"/>
          <w:b w:val="0"/>
          <w:bCs w:val="0"/>
          <w:sz w:val="20"/>
          <w:szCs w:val="20"/>
          <w:u w:val="none"/>
          <w:lang w:val="es-419"/>
        </w:rPr>
        <w:t xml:space="preserve"> Estos totales incluyen 5 cenas congeladas y una donación de $ 150 al </w:t>
      </w:r>
      <w:r>
        <w:rPr>
          <w:rFonts w:ascii="Tahoma" w:hAnsi="Tahoma" w:cs="Tahoma"/>
          <w:b w:val="0"/>
          <w:bCs w:val="0"/>
          <w:sz w:val="20"/>
          <w:szCs w:val="20"/>
          <w:u w:val="none"/>
          <w:lang w:val="es-419"/>
        </w:rPr>
        <w:t xml:space="preserve">Banco Community Food </w:t>
      </w:r>
      <w:r w:rsidRPr="007225EF">
        <w:rPr>
          <w:rFonts w:ascii="Tahoma" w:hAnsi="Tahoma" w:cs="Tahoma"/>
          <w:b w:val="0"/>
          <w:bCs w:val="0"/>
          <w:sz w:val="20"/>
          <w:szCs w:val="20"/>
          <w:u w:val="none"/>
          <w:lang w:val="es-419"/>
        </w:rPr>
        <w:t xml:space="preserve">por la cuenta de Father English Food Pantry realizada por nuestro Consejo Francis J. O'Byrne de Caballeros de Colón # 240, así como una donación de </w:t>
      </w:r>
      <w:r>
        <w:rPr>
          <w:rFonts w:ascii="Tahoma" w:hAnsi="Tahoma" w:cs="Tahoma"/>
          <w:b w:val="0"/>
          <w:bCs w:val="0"/>
          <w:sz w:val="20"/>
          <w:szCs w:val="20"/>
          <w:u w:val="none"/>
          <w:lang w:val="es-419"/>
        </w:rPr>
        <w:t>$</w:t>
      </w:r>
      <w:r w:rsidRPr="007225EF">
        <w:rPr>
          <w:rFonts w:ascii="Tahoma" w:hAnsi="Tahoma" w:cs="Tahoma"/>
          <w:b w:val="0"/>
          <w:bCs w:val="0"/>
          <w:sz w:val="20"/>
          <w:szCs w:val="20"/>
          <w:u w:val="none"/>
          <w:lang w:val="es-419"/>
        </w:rPr>
        <w:t>20 a la misma cuenta realizada por un feligrés generoso. Los totales de alimentos también incluyen 10 bolsas de comestibles, 3 cenas congeladas y 1 bolsa de ropa donada por los residentes de Mountain Ridge Towers en West Paterson.</w:t>
      </w:r>
    </w:p>
    <w:p w:rsidR="00B20D1E" w:rsidRDefault="00B20D1E" w:rsidP="00B20D1E">
      <w:pPr>
        <w:pStyle w:val="Title"/>
        <w:jc w:val="left"/>
        <w:rPr>
          <w:rFonts w:ascii="Tahoma" w:hAnsi="Tahoma" w:cs="Tahoma"/>
          <w:b w:val="0"/>
          <w:bCs w:val="0"/>
          <w:sz w:val="20"/>
          <w:szCs w:val="20"/>
          <w:u w:val="none"/>
          <w:lang w:val="es-419"/>
        </w:rPr>
      </w:pPr>
      <w:r w:rsidRPr="007225EF">
        <w:rPr>
          <w:rFonts w:ascii="Tahoma" w:hAnsi="Tahoma" w:cs="Tahoma"/>
          <w:b w:val="0"/>
          <w:bCs w:val="0"/>
          <w:sz w:val="20"/>
          <w:szCs w:val="20"/>
          <w:u w:val="none"/>
          <w:lang w:val="es-419"/>
        </w:rPr>
        <w:t>Todos sabemos que nuestros cuerpos pueden ir sin comer por un corto tiempo, pero es casi imposible avanzar para enfrentar las dificultades de la vida sin esperanza. Cuando alguien se esfuerza por poner comida en la mesa para ellos o para sus hijos, a menudo sienten que a nadie le importa y que sus problemas son insuperables. Cuando puedan recurrir al p. Despachan comida en inglés y reciben ayuda con la comida, también reciben esperanza, y les da el coraje para continuar.</w:t>
      </w:r>
    </w:p>
    <w:p w:rsidR="00B20D1E" w:rsidRPr="007225EF" w:rsidRDefault="00B20D1E" w:rsidP="00B20D1E">
      <w:pPr>
        <w:pStyle w:val="Title"/>
        <w:jc w:val="left"/>
        <w:rPr>
          <w:rFonts w:ascii="Tahoma" w:hAnsi="Tahoma" w:cs="Tahoma"/>
          <w:b w:val="0"/>
          <w:bCs w:val="0"/>
          <w:sz w:val="20"/>
          <w:szCs w:val="20"/>
          <w:u w:val="none"/>
          <w:lang w:val="es-419"/>
        </w:rPr>
      </w:pPr>
    </w:p>
    <w:p w:rsidR="00B20D1E" w:rsidRDefault="00B20D1E" w:rsidP="00B20D1E">
      <w:pPr>
        <w:pStyle w:val="Title"/>
        <w:jc w:val="left"/>
        <w:rPr>
          <w:rFonts w:ascii="Tahoma" w:hAnsi="Tahoma" w:cs="Tahoma"/>
          <w:b w:val="0"/>
          <w:bCs w:val="0"/>
          <w:i/>
          <w:sz w:val="20"/>
          <w:szCs w:val="20"/>
          <w:u w:val="none"/>
          <w:lang w:val="es-419"/>
        </w:rPr>
      </w:pPr>
      <w:r w:rsidRPr="007225EF">
        <w:rPr>
          <w:rFonts w:ascii="Tahoma" w:hAnsi="Tahoma" w:cs="Tahoma"/>
          <w:b w:val="0"/>
          <w:bCs w:val="0"/>
          <w:i/>
          <w:sz w:val="20"/>
          <w:szCs w:val="20"/>
          <w:u w:val="none"/>
          <w:lang w:val="es-419"/>
        </w:rPr>
        <w:t>Por favor, mientras pasamos nuestras vidas en esta temporada de Cuaresma, continúe recordando a los hambrientos en nuestro medio y prepárese para nuestra próxima colección de comestibles y cenas congeladas el Sábado Santo, 20 de abril</w:t>
      </w:r>
    </w:p>
    <w:p w:rsidR="00B20D1E" w:rsidRDefault="00B20D1E" w:rsidP="00B20D1E">
      <w:pPr>
        <w:pStyle w:val="Title"/>
        <w:jc w:val="left"/>
        <w:rPr>
          <w:rFonts w:ascii="Tahoma" w:hAnsi="Tahoma" w:cs="Tahoma"/>
          <w:bCs w:val="0"/>
          <w:sz w:val="20"/>
          <w:szCs w:val="20"/>
          <w:u w:val="none"/>
          <w:lang w:val="es-419"/>
        </w:rPr>
      </w:pPr>
      <w:r w:rsidRPr="00B679BD">
        <w:rPr>
          <w:rFonts w:ascii="Tahoma" w:hAnsi="Tahoma" w:cs="Tahoma"/>
          <w:bCs w:val="0"/>
          <w:sz w:val="20"/>
          <w:szCs w:val="20"/>
          <w:u w:val="none"/>
          <w:lang w:val="es-419"/>
        </w:rPr>
        <w:t>Nuestro horario de abril es el siguiente:</w:t>
      </w:r>
    </w:p>
    <w:p w:rsidR="00B20D1E" w:rsidRPr="00B679BD" w:rsidRDefault="00B20D1E" w:rsidP="00B20D1E">
      <w:pPr>
        <w:pStyle w:val="Title"/>
        <w:jc w:val="left"/>
        <w:rPr>
          <w:rFonts w:ascii="Tahoma" w:hAnsi="Tahoma" w:cs="Tahoma"/>
          <w:bCs w:val="0"/>
          <w:sz w:val="20"/>
          <w:szCs w:val="20"/>
          <w:u w:val="none"/>
          <w:lang w:val="es-419"/>
        </w:rPr>
      </w:pPr>
    </w:p>
    <w:p w:rsidR="00B20D1E" w:rsidRPr="00B679BD" w:rsidRDefault="00B20D1E" w:rsidP="00B20D1E">
      <w:pPr>
        <w:pStyle w:val="Title"/>
        <w:jc w:val="left"/>
        <w:rPr>
          <w:rFonts w:ascii="Tahoma" w:hAnsi="Tahoma" w:cs="Tahoma"/>
          <w:bCs w:val="0"/>
          <w:sz w:val="20"/>
          <w:szCs w:val="20"/>
          <w:u w:val="none"/>
          <w:lang w:val="es-419"/>
        </w:rPr>
      </w:pPr>
      <w:r>
        <w:rPr>
          <w:rFonts w:ascii="Tahoma" w:hAnsi="Tahoma" w:cs="Tahoma"/>
          <w:bCs w:val="0"/>
          <w:sz w:val="20"/>
          <w:szCs w:val="20"/>
          <w:u w:val="none"/>
          <w:lang w:val="es-419"/>
        </w:rPr>
        <w:t>VASIJAS</w:t>
      </w:r>
      <w:r w:rsidRPr="00B679BD">
        <w:rPr>
          <w:rFonts w:ascii="Tahoma" w:hAnsi="Tahoma" w:cs="Tahoma"/>
          <w:bCs w:val="0"/>
          <w:sz w:val="20"/>
          <w:szCs w:val="20"/>
          <w:u w:val="none"/>
          <w:lang w:val="es-419"/>
        </w:rPr>
        <w:t xml:space="preserve"> DE CENA CONGELADOS</w:t>
      </w:r>
    </w:p>
    <w:p w:rsidR="00B20D1E" w:rsidRPr="00B679BD" w:rsidRDefault="00B20D1E" w:rsidP="00B20D1E">
      <w:pPr>
        <w:pStyle w:val="Title"/>
        <w:jc w:val="left"/>
        <w:rPr>
          <w:rFonts w:ascii="Tahoma" w:hAnsi="Tahoma" w:cs="Tahoma"/>
          <w:b w:val="0"/>
          <w:bCs w:val="0"/>
          <w:sz w:val="20"/>
          <w:szCs w:val="20"/>
          <w:u w:val="none"/>
          <w:lang w:val="es-419"/>
        </w:rPr>
      </w:pPr>
      <w:r w:rsidRPr="007225EF">
        <w:rPr>
          <w:rFonts w:ascii="Tahoma" w:hAnsi="Tahoma" w:cs="Tahoma"/>
          <w:b w:val="0"/>
          <w:bCs w:val="0"/>
          <w:i/>
          <w:sz w:val="20"/>
          <w:szCs w:val="20"/>
          <w:u w:val="none"/>
          <w:lang w:val="es-419"/>
        </w:rPr>
        <w:t xml:space="preserve">  </w:t>
      </w:r>
      <w:r w:rsidRPr="00B679BD">
        <w:rPr>
          <w:rFonts w:ascii="Tahoma" w:hAnsi="Tahoma" w:cs="Tahoma"/>
          <w:b w:val="0"/>
          <w:bCs w:val="0"/>
          <w:sz w:val="20"/>
          <w:szCs w:val="20"/>
          <w:u w:val="none"/>
          <w:lang w:val="es-419"/>
        </w:rPr>
        <w:t>Sábado y domingo, 13/14 de abril.</w:t>
      </w:r>
    </w:p>
    <w:p w:rsidR="00B20D1E" w:rsidRPr="00B679BD" w:rsidRDefault="00B20D1E" w:rsidP="00B20D1E">
      <w:pPr>
        <w:pStyle w:val="Title"/>
        <w:jc w:val="left"/>
        <w:rPr>
          <w:rFonts w:ascii="Tahoma" w:hAnsi="Tahoma" w:cs="Tahoma"/>
          <w:b w:val="0"/>
          <w:bCs w:val="0"/>
          <w:sz w:val="20"/>
          <w:szCs w:val="20"/>
          <w:u w:val="none"/>
          <w:lang w:val="es-419"/>
        </w:rPr>
      </w:pPr>
      <w:r w:rsidRPr="00B679BD">
        <w:rPr>
          <w:rFonts w:ascii="Tahoma" w:hAnsi="Tahoma" w:cs="Tahoma"/>
          <w:b w:val="0"/>
          <w:bCs w:val="0"/>
          <w:sz w:val="20"/>
          <w:szCs w:val="20"/>
          <w:u w:val="none"/>
          <w:lang w:val="es-419"/>
        </w:rPr>
        <w:t>Disponible después de todas las misas en la parte trasera de la iglesia.</w:t>
      </w:r>
    </w:p>
    <w:p w:rsidR="00B20D1E" w:rsidRPr="007225EF" w:rsidRDefault="00B20D1E" w:rsidP="00B20D1E">
      <w:pPr>
        <w:pStyle w:val="Title"/>
        <w:jc w:val="left"/>
        <w:rPr>
          <w:rFonts w:ascii="Tahoma" w:hAnsi="Tahoma" w:cs="Tahoma"/>
          <w:b w:val="0"/>
          <w:bCs w:val="0"/>
          <w:i/>
          <w:sz w:val="20"/>
          <w:szCs w:val="20"/>
          <w:u w:val="none"/>
          <w:lang w:val="es-419"/>
        </w:rPr>
      </w:pPr>
    </w:p>
    <w:p w:rsidR="00B20D1E" w:rsidRPr="00B679BD" w:rsidRDefault="00B20D1E" w:rsidP="00B20D1E">
      <w:pPr>
        <w:pStyle w:val="Title"/>
        <w:jc w:val="left"/>
        <w:rPr>
          <w:rFonts w:ascii="Tahoma" w:hAnsi="Tahoma" w:cs="Tahoma"/>
          <w:bCs w:val="0"/>
          <w:sz w:val="20"/>
          <w:szCs w:val="20"/>
          <w:u w:val="none"/>
          <w:lang w:val="es-419"/>
        </w:rPr>
      </w:pPr>
      <w:r w:rsidRPr="00B679BD">
        <w:rPr>
          <w:rFonts w:ascii="Tahoma" w:hAnsi="Tahoma" w:cs="Tahoma"/>
          <w:bCs w:val="0"/>
          <w:sz w:val="20"/>
          <w:szCs w:val="20"/>
          <w:u w:val="none"/>
          <w:lang w:val="es-419"/>
        </w:rPr>
        <w:t>RECOGIDA DE LA CENA CONGELADA</w:t>
      </w:r>
    </w:p>
    <w:p w:rsidR="00B20D1E" w:rsidRPr="00B679BD" w:rsidRDefault="00B20D1E" w:rsidP="00B20D1E">
      <w:pPr>
        <w:pStyle w:val="Title"/>
        <w:jc w:val="left"/>
        <w:rPr>
          <w:rFonts w:ascii="Tahoma" w:hAnsi="Tahoma" w:cs="Tahoma"/>
          <w:b w:val="0"/>
          <w:bCs w:val="0"/>
          <w:sz w:val="20"/>
          <w:szCs w:val="20"/>
          <w:u w:val="none"/>
          <w:lang w:val="es-419"/>
        </w:rPr>
      </w:pPr>
      <w:r w:rsidRPr="007225EF">
        <w:rPr>
          <w:rFonts w:ascii="Tahoma" w:hAnsi="Tahoma" w:cs="Tahoma"/>
          <w:b w:val="0"/>
          <w:bCs w:val="0"/>
          <w:i/>
          <w:sz w:val="20"/>
          <w:szCs w:val="20"/>
          <w:u w:val="none"/>
          <w:lang w:val="es-419"/>
        </w:rPr>
        <w:t xml:space="preserve">  </w:t>
      </w:r>
      <w:r w:rsidRPr="00B679BD">
        <w:rPr>
          <w:rFonts w:ascii="Tahoma" w:hAnsi="Tahoma" w:cs="Tahoma"/>
          <w:b w:val="0"/>
          <w:bCs w:val="0"/>
          <w:sz w:val="20"/>
          <w:szCs w:val="20"/>
          <w:u w:val="none"/>
          <w:lang w:val="es-419"/>
        </w:rPr>
        <w:t>Sábado 20 de abril de 8:30 a 9:30 AM</w:t>
      </w:r>
    </w:p>
    <w:p w:rsidR="00B20D1E" w:rsidRPr="00B679BD" w:rsidRDefault="00B20D1E" w:rsidP="00B20D1E">
      <w:pPr>
        <w:pStyle w:val="Title"/>
        <w:jc w:val="left"/>
        <w:rPr>
          <w:rFonts w:ascii="Tahoma" w:hAnsi="Tahoma" w:cs="Tahoma"/>
          <w:b w:val="0"/>
          <w:bCs w:val="0"/>
          <w:sz w:val="20"/>
          <w:szCs w:val="20"/>
          <w:u w:val="none"/>
          <w:lang w:val="es-419"/>
        </w:rPr>
      </w:pPr>
      <w:r w:rsidRPr="00B679BD">
        <w:rPr>
          <w:rFonts w:ascii="Tahoma" w:hAnsi="Tahoma" w:cs="Tahoma"/>
          <w:b w:val="0"/>
          <w:bCs w:val="0"/>
          <w:sz w:val="20"/>
          <w:szCs w:val="20"/>
          <w:u w:val="none"/>
          <w:lang w:val="es-419"/>
        </w:rPr>
        <w:t xml:space="preserve">frente al </w:t>
      </w:r>
      <w:r>
        <w:rPr>
          <w:rFonts w:ascii="Tahoma" w:hAnsi="Tahoma" w:cs="Tahoma"/>
          <w:b w:val="0"/>
          <w:bCs w:val="0"/>
          <w:sz w:val="20"/>
          <w:szCs w:val="20"/>
          <w:u w:val="none"/>
          <w:lang w:val="es-419"/>
        </w:rPr>
        <w:t>Salón obispo Manning</w:t>
      </w:r>
      <w:r w:rsidRPr="00B679BD">
        <w:rPr>
          <w:rFonts w:ascii="Tahoma" w:hAnsi="Tahoma" w:cs="Tahoma"/>
          <w:b w:val="0"/>
          <w:bCs w:val="0"/>
          <w:sz w:val="20"/>
          <w:szCs w:val="20"/>
          <w:u w:val="none"/>
          <w:lang w:val="es-419"/>
        </w:rPr>
        <w:t>.</w:t>
      </w:r>
    </w:p>
    <w:p w:rsidR="00B20D1E" w:rsidRPr="007225EF" w:rsidRDefault="00B20D1E" w:rsidP="00B20D1E">
      <w:pPr>
        <w:pStyle w:val="Title"/>
        <w:jc w:val="left"/>
        <w:rPr>
          <w:rFonts w:ascii="Tahoma" w:hAnsi="Tahoma" w:cs="Tahoma"/>
          <w:b w:val="0"/>
          <w:bCs w:val="0"/>
          <w:i/>
          <w:sz w:val="20"/>
          <w:szCs w:val="20"/>
          <w:u w:val="none"/>
          <w:lang w:val="es-419"/>
        </w:rPr>
      </w:pPr>
    </w:p>
    <w:p w:rsidR="00B20D1E" w:rsidRPr="00B679BD" w:rsidRDefault="00B20D1E" w:rsidP="00B20D1E">
      <w:pPr>
        <w:pStyle w:val="Title"/>
        <w:jc w:val="left"/>
        <w:rPr>
          <w:rFonts w:ascii="Tahoma" w:hAnsi="Tahoma" w:cs="Tahoma"/>
          <w:bCs w:val="0"/>
          <w:i/>
          <w:sz w:val="20"/>
          <w:szCs w:val="20"/>
          <w:u w:val="none"/>
          <w:lang w:val="es-419"/>
        </w:rPr>
      </w:pPr>
      <w:r>
        <w:rPr>
          <w:rFonts w:ascii="Tahoma" w:hAnsi="Tahoma" w:cs="Tahoma"/>
          <w:bCs w:val="0"/>
          <w:i/>
          <w:sz w:val="20"/>
          <w:szCs w:val="20"/>
          <w:u w:val="none"/>
          <w:lang w:val="es-419"/>
        </w:rPr>
        <w:t>ALIMENTOS NO PERECEDEROS</w:t>
      </w:r>
    </w:p>
    <w:p w:rsidR="00B20D1E" w:rsidRPr="00B679BD" w:rsidRDefault="00B20D1E" w:rsidP="00B20D1E">
      <w:pPr>
        <w:pStyle w:val="Title"/>
        <w:jc w:val="left"/>
        <w:rPr>
          <w:rFonts w:ascii="Tahoma" w:hAnsi="Tahoma" w:cs="Tahoma"/>
          <w:b w:val="0"/>
          <w:bCs w:val="0"/>
          <w:sz w:val="20"/>
          <w:szCs w:val="20"/>
          <w:u w:val="none"/>
          <w:lang w:val="es-419"/>
        </w:rPr>
      </w:pPr>
      <w:r w:rsidRPr="007225EF">
        <w:rPr>
          <w:rFonts w:ascii="Tahoma" w:hAnsi="Tahoma" w:cs="Tahoma"/>
          <w:b w:val="0"/>
          <w:bCs w:val="0"/>
          <w:i/>
          <w:sz w:val="20"/>
          <w:szCs w:val="20"/>
          <w:u w:val="none"/>
          <w:lang w:val="es-419"/>
        </w:rPr>
        <w:t xml:space="preserve"> </w:t>
      </w:r>
      <w:r w:rsidRPr="00B679BD">
        <w:rPr>
          <w:rFonts w:ascii="Tahoma" w:hAnsi="Tahoma" w:cs="Tahoma"/>
          <w:b w:val="0"/>
          <w:bCs w:val="0"/>
          <w:sz w:val="20"/>
          <w:szCs w:val="20"/>
          <w:u w:val="none"/>
          <w:lang w:val="es-419"/>
        </w:rPr>
        <w:t>Se puede dejar al mismo tiempo o</w:t>
      </w:r>
    </w:p>
    <w:p w:rsidR="00B20D1E" w:rsidRPr="00B679BD" w:rsidRDefault="00B20D1E" w:rsidP="00B20D1E">
      <w:pPr>
        <w:pStyle w:val="Title"/>
        <w:jc w:val="left"/>
        <w:rPr>
          <w:rFonts w:ascii="Tahoma" w:hAnsi="Tahoma" w:cs="Tahoma"/>
          <w:sz w:val="22"/>
          <w:szCs w:val="22"/>
          <w:lang w:val="es-419"/>
        </w:rPr>
      </w:pPr>
      <w:r w:rsidRPr="00B679BD">
        <w:rPr>
          <w:rFonts w:ascii="Tahoma" w:hAnsi="Tahoma" w:cs="Tahoma"/>
          <w:b w:val="0"/>
          <w:bCs w:val="0"/>
          <w:sz w:val="20"/>
          <w:szCs w:val="20"/>
          <w:u w:val="none"/>
          <w:lang w:val="es-419"/>
        </w:rPr>
        <w:t>En cualquier momento antes del 20 de abril en la parte trasera de la</w:t>
      </w:r>
      <w:r>
        <w:rPr>
          <w:rFonts w:ascii="Tahoma" w:hAnsi="Tahoma" w:cs="Tahoma"/>
          <w:b w:val="0"/>
          <w:bCs w:val="0"/>
          <w:sz w:val="20"/>
          <w:szCs w:val="20"/>
          <w:u w:val="none"/>
          <w:lang w:val="es-419"/>
        </w:rPr>
        <w:t xml:space="preserve"> </w:t>
      </w:r>
      <w:r w:rsidRPr="00B679BD">
        <w:rPr>
          <w:rFonts w:ascii="Tahoma" w:hAnsi="Tahoma" w:cs="Tahoma"/>
          <w:b w:val="0"/>
          <w:bCs w:val="0"/>
          <w:sz w:val="20"/>
          <w:szCs w:val="20"/>
          <w:u w:val="none"/>
          <w:lang w:val="es-419"/>
        </w:rPr>
        <w:t>Iglesia o la oficina parroquial.</w:t>
      </w:r>
    </w:p>
    <w:p w:rsidR="00804611" w:rsidRPr="00B20D1E" w:rsidRDefault="00804611" w:rsidP="00B20D1E">
      <w:pPr>
        <w:pStyle w:val="Title"/>
        <w:rPr>
          <w:rFonts w:ascii="Tahoma" w:hAnsi="Tahoma" w:cs="Tahoma"/>
          <w:sz w:val="22"/>
          <w:szCs w:val="22"/>
          <w:lang w:val="es-419"/>
        </w:rPr>
      </w:pPr>
    </w:p>
    <w:sectPr w:rsidR="00804611" w:rsidRPr="00B20D1E" w:rsidSect="00FE143E">
      <w:type w:val="continuous"/>
      <w:pgSz w:w="12240" w:h="15840" w:code="1"/>
      <w:pgMar w:top="720" w:right="720" w:bottom="720" w:left="720" w:header="720"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E26" w:rsidRDefault="00013E26" w:rsidP="00C5558C">
      <w:r>
        <w:separator/>
      </w:r>
    </w:p>
  </w:endnote>
  <w:endnote w:type="continuationSeparator" w:id="0">
    <w:p w:rsidR="00013E26" w:rsidRDefault="00013E26" w:rsidP="00C5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Eras Demi ITC">
    <w:panose1 w:val="020B0805030504020804"/>
    <w:charset w:val="00"/>
    <w:family w:val="swiss"/>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Verdana Ref">
    <w:altName w:val="MS Reference Sans Serif"/>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E26" w:rsidRDefault="00013E26" w:rsidP="00C5558C">
      <w:r>
        <w:separator/>
      </w:r>
    </w:p>
  </w:footnote>
  <w:footnote w:type="continuationSeparator" w:id="0">
    <w:p w:rsidR="00013E26" w:rsidRDefault="00013E26" w:rsidP="00C55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D622207"/>
    <w:multiLevelType w:val="hybridMultilevel"/>
    <w:tmpl w:val="576C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C0F98"/>
    <w:multiLevelType w:val="hybridMultilevel"/>
    <w:tmpl w:val="336ACC5C"/>
    <w:lvl w:ilvl="0" w:tplc="8B90884C">
      <w:start w:val="52"/>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70664"/>
    <w:multiLevelType w:val="multilevel"/>
    <w:tmpl w:val="AA46A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2A3875"/>
    <w:multiLevelType w:val="hybridMultilevel"/>
    <w:tmpl w:val="B17C8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E9624D"/>
    <w:multiLevelType w:val="hybridMultilevel"/>
    <w:tmpl w:val="5BE2769E"/>
    <w:lvl w:ilvl="0" w:tplc="BCC2EA4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589490F"/>
    <w:multiLevelType w:val="hybridMultilevel"/>
    <w:tmpl w:val="12BA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B35FE"/>
    <w:multiLevelType w:val="multilevel"/>
    <w:tmpl w:val="4418B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361B7E"/>
    <w:multiLevelType w:val="hybridMultilevel"/>
    <w:tmpl w:val="D5F0E5CA"/>
    <w:lvl w:ilvl="0" w:tplc="04090001">
      <w:start w:val="1"/>
      <w:numFmt w:val="bullet"/>
      <w:lvlText w:val=""/>
      <w:lvlJc w:val="left"/>
      <w:pPr>
        <w:ind w:left="3060" w:hanging="360"/>
      </w:pPr>
      <w:rPr>
        <w:rFonts w:ascii="Symbol" w:hAnsi="Symbol" w:hint="default"/>
      </w:rPr>
    </w:lvl>
    <w:lvl w:ilvl="1" w:tplc="04090003">
      <w:start w:val="1"/>
      <w:numFmt w:val="bullet"/>
      <w:lvlText w:val="o"/>
      <w:lvlJc w:val="left"/>
      <w:pPr>
        <w:ind w:left="3780" w:hanging="360"/>
      </w:pPr>
      <w:rPr>
        <w:rFonts w:ascii="Courier New" w:hAnsi="Courier New" w:cs="Courier New" w:hint="default"/>
      </w:rPr>
    </w:lvl>
    <w:lvl w:ilvl="2" w:tplc="04090005">
      <w:start w:val="1"/>
      <w:numFmt w:val="bullet"/>
      <w:lvlText w:val=""/>
      <w:lvlJc w:val="left"/>
      <w:pPr>
        <w:ind w:left="4500" w:hanging="360"/>
      </w:pPr>
      <w:rPr>
        <w:rFonts w:ascii="Wingdings" w:hAnsi="Wingdings" w:hint="default"/>
      </w:rPr>
    </w:lvl>
    <w:lvl w:ilvl="3" w:tplc="0409000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2" w15:restartNumberingAfterBreak="0">
    <w:nsid w:val="636142C8"/>
    <w:multiLevelType w:val="hybridMultilevel"/>
    <w:tmpl w:val="56464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D624AC"/>
    <w:multiLevelType w:val="hybridMultilevel"/>
    <w:tmpl w:val="AF26BA16"/>
    <w:lvl w:ilvl="0" w:tplc="5CA2172E">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4" w15:restartNumberingAfterBreak="0">
    <w:nsid w:val="72CF2E5E"/>
    <w:multiLevelType w:val="hybridMultilevel"/>
    <w:tmpl w:val="EA6A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num>
  <w:num w:numId="4">
    <w:abstractNumId w:val="0"/>
  </w:num>
  <w:num w:numId="5">
    <w:abstractNumId w:val="1"/>
  </w:num>
  <w:num w:numId="6">
    <w:abstractNumId w:val="2"/>
  </w:num>
  <w:num w:numId="7">
    <w:abstractNumId w:val="3"/>
  </w:num>
  <w:num w:numId="8">
    <w:abstractNumId w:val="13"/>
  </w:num>
  <w:num w:numId="9">
    <w:abstractNumId w:val="8"/>
  </w:num>
  <w:num w:numId="10">
    <w:abstractNumId w:val="14"/>
  </w:num>
  <w:num w:numId="11">
    <w:abstractNumId w:val="4"/>
  </w:num>
  <w:num w:numId="12">
    <w:abstractNumId w:val="9"/>
  </w:num>
  <w:num w:numId="13">
    <w:abstractNumId w:val="5"/>
  </w:num>
  <w:num w:numId="14">
    <w:abstractNumId w:val="6"/>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n-US" w:vendorID="64" w:dllVersion="131078" w:nlCheck="1" w:checkStyle="1"/>
  <w:activeWritingStyle w:appName="MSWord" w:lang="es-419" w:vendorID="64" w:dllVersion="131078" w:nlCheck="1" w:checkStyle="0"/>
  <w:activeWritingStyle w:appName="MSWord" w:lang="es-DO"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01"/>
    <w:rsid w:val="00000520"/>
    <w:rsid w:val="00000912"/>
    <w:rsid w:val="00000933"/>
    <w:rsid w:val="00000A7A"/>
    <w:rsid w:val="00000A98"/>
    <w:rsid w:val="00001187"/>
    <w:rsid w:val="000014DF"/>
    <w:rsid w:val="00001CAC"/>
    <w:rsid w:val="00002916"/>
    <w:rsid w:val="0000292B"/>
    <w:rsid w:val="00002BC7"/>
    <w:rsid w:val="00002D36"/>
    <w:rsid w:val="000034EC"/>
    <w:rsid w:val="00003CD0"/>
    <w:rsid w:val="000045F0"/>
    <w:rsid w:val="0000472D"/>
    <w:rsid w:val="00004C81"/>
    <w:rsid w:val="00004EB5"/>
    <w:rsid w:val="0000560B"/>
    <w:rsid w:val="0000588B"/>
    <w:rsid w:val="00005AE7"/>
    <w:rsid w:val="00005E88"/>
    <w:rsid w:val="00005F9C"/>
    <w:rsid w:val="00005FE9"/>
    <w:rsid w:val="000061C5"/>
    <w:rsid w:val="000061E9"/>
    <w:rsid w:val="000063E5"/>
    <w:rsid w:val="0000669B"/>
    <w:rsid w:val="00006D3E"/>
    <w:rsid w:val="000077C2"/>
    <w:rsid w:val="000100B5"/>
    <w:rsid w:val="000104A3"/>
    <w:rsid w:val="00010A4C"/>
    <w:rsid w:val="00012377"/>
    <w:rsid w:val="00012743"/>
    <w:rsid w:val="000135D7"/>
    <w:rsid w:val="000137E6"/>
    <w:rsid w:val="00013C9B"/>
    <w:rsid w:val="00013E26"/>
    <w:rsid w:val="00015369"/>
    <w:rsid w:val="000153E5"/>
    <w:rsid w:val="00015678"/>
    <w:rsid w:val="0001569C"/>
    <w:rsid w:val="000160CB"/>
    <w:rsid w:val="00017B01"/>
    <w:rsid w:val="00017BCE"/>
    <w:rsid w:val="0002048F"/>
    <w:rsid w:val="00020B2F"/>
    <w:rsid w:val="00020DA0"/>
    <w:rsid w:val="000210AA"/>
    <w:rsid w:val="00021865"/>
    <w:rsid w:val="00021D70"/>
    <w:rsid w:val="00021F92"/>
    <w:rsid w:val="000221E6"/>
    <w:rsid w:val="000229FA"/>
    <w:rsid w:val="00023064"/>
    <w:rsid w:val="0002317E"/>
    <w:rsid w:val="00023BE5"/>
    <w:rsid w:val="0002451A"/>
    <w:rsid w:val="0002460C"/>
    <w:rsid w:val="00024BA9"/>
    <w:rsid w:val="0002526E"/>
    <w:rsid w:val="0002548D"/>
    <w:rsid w:val="000255C3"/>
    <w:rsid w:val="00025F64"/>
    <w:rsid w:val="00025FB7"/>
    <w:rsid w:val="00025FD0"/>
    <w:rsid w:val="0002650C"/>
    <w:rsid w:val="00026938"/>
    <w:rsid w:val="00026B2E"/>
    <w:rsid w:val="00026E55"/>
    <w:rsid w:val="000270DB"/>
    <w:rsid w:val="00027273"/>
    <w:rsid w:val="00030339"/>
    <w:rsid w:val="0003169F"/>
    <w:rsid w:val="000319CD"/>
    <w:rsid w:val="00031FE2"/>
    <w:rsid w:val="0003218E"/>
    <w:rsid w:val="00032F64"/>
    <w:rsid w:val="00033005"/>
    <w:rsid w:val="0003347C"/>
    <w:rsid w:val="00033CA6"/>
    <w:rsid w:val="00033F01"/>
    <w:rsid w:val="00034045"/>
    <w:rsid w:val="00034722"/>
    <w:rsid w:val="000347E5"/>
    <w:rsid w:val="00034CDE"/>
    <w:rsid w:val="00034CF2"/>
    <w:rsid w:val="00034D7A"/>
    <w:rsid w:val="00035069"/>
    <w:rsid w:val="000351BC"/>
    <w:rsid w:val="000352F7"/>
    <w:rsid w:val="00035EE4"/>
    <w:rsid w:val="00036631"/>
    <w:rsid w:val="000368FA"/>
    <w:rsid w:val="00036B28"/>
    <w:rsid w:val="00037124"/>
    <w:rsid w:val="00037523"/>
    <w:rsid w:val="00037D3E"/>
    <w:rsid w:val="00040494"/>
    <w:rsid w:val="000406FC"/>
    <w:rsid w:val="00041151"/>
    <w:rsid w:val="000418DE"/>
    <w:rsid w:val="00041D09"/>
    <w:rsid w:val="0004294D"/>
    <w:rsid w:val="0004343E"/>
    <w:rsid w:val="00043485"/>
    <w:rsid w:val="00043AD3"/>
    <w:rsid w:val="00043EB1"/>
    <w:rsid w:val="0004429A"/>
    <w:rsid w:val="000443A2"/>
    <w:rsid w:val="0004455E"/>
    <w:rsid w:val="00044B51"/>
    <w:rsid w:val="000451E3"/>
    <w:rsid w:val="00045A5C"/>
    <w:rsid w:val="00045E87"/>
    <w:rsid w:val="00047450"/>
    <w:rsid w:val="000500C0"/>
    <w:rsid w:val="000500DD"/>
    <w:rsid w:val="0005105F"/>
    <w:rsid w:val="00052540"/>
    <w:rsid w:val="000530B9"/>
    <w:rsid w:val="00053E43"/>
    <w:rsid w:val="00054473"/>
    <w:rsid w:val="00054707"/>
    <w:rsid w:val="00054EA8"/>
    <w:rsid w:val="0005534B"/>
    <w:rsid w:val="00055816"/>
    <w:rsid w:val="00055CE9"/>
    <w:rsid w:val="00056717"/>
    <w:rsid w:val="00056797"/>
    <w:rsid w:val="0005732A"/>
    <w:rsid w:val="00057491"/>
    <w:rsid w:val="00057544"/>
    <w:rsid w:val="000576D0"/>
    <w:rsid w:val="000577E4"/>
    <w:rsid w:val="00057826"/>
    <w:rsid w:val="00057FBA"/>
    <w:rsid w:val="0006014F"/>
    <w:rsid w:val="00060F4D"/>
    <w:rsid w:val="00060FCF"/>
    <w:rsid w:val="00061145"/>
    <w:rsid w:val="00061983"/>
    <w:rsid w:val="00061B7D"/>
    <w:rsid w:val="00061F9D"/>
    <w:rsid w:val="00062840"/>
    <w:rsid w:val="00062EA0"/>
    <w:rsid w:val="0006383F"/>
    <w:rsid w:val="000651D7"/>
    <w:rsid w:val="000657B4"/>
    <w:rsid w:val="00065ABC"/>
    <w:rsid w:val="00065C58"/>
    <w:rsid w:val="00066243"/>
    <w:rsid w:val="00066346"/>
    <w:rsid w:val="00066583"/>
    <w:rsid w:val="0006756E"/>
    <w:rsid w:val="00067766"/>
    <w:rsid w:val="00067F30"/>
    <w:rsid w:val="000700F8"/>
    <w:rsid w:val="000707E5"/>
    <w:rsid w:val="00070CAF"/>
    <w:rsid w:val="00071894"/>
    <w:rsid w:val="000718CA"/>
    <w:rsid w:val="00071909"/>
    <w:rsid w:val="0007194C"/>
    <w:rsid w:val="00073104"/>
    <w:rsid w:val="00073779"/>
    <w:rsid w:val="00073788"/>
    <w:rsid w:val="0007385B"/>
    <w:rsid w:val="0007421F"/>
    <w:rsid w:val="00074843"/>
    <w:rsid w:val="00074850"/>
    <w:rsid w:val="00074D57"/>
    <w:rsid w:val="000752C3"/>
    <w:rsid w:val="000752FE"/>
    <w:rsid w:val="00075D16"/>
    <w:rsid w:val="0007740C"/>
    <w:rsid w:val="0007774E"/>
    <w:rsid w:val="00077907"/>
    <w:rsid w:val="00077BB8"/>
    <w:rsid w:val="00077CE3"/>
    <w:rsid w:val="00080324"/>
    <w:rsid w:val="00080D35"/>
    <w:rsid w:val="00080DDB"/>
    <w:rsid w:val="0008161F"/>
    <w:rsid w:val="00081FD3"/>
    <w:rsid w:val="00082386"/>
    <w:rsid w:val="00082E0F"/>
    <w:rsid w:val="0008377E"/>
    <w:rsid w:val="000838D5"/>
    <w:rsid w:val="0008391F"/>
    <w:rsid w:val="00083A5D"/>
    <w:rsid w:val="00083B21"/>
    <w:rsid w:val="000843E2"/>
    <w:rsid w:val="00084E7A"/>
    <w:rsid w:val="00085159"/>
    <w:rsid w:val="00085162"/>
    <w:rsid w:val="000854EA"/>
    <w:rsid w:val="00085B9E"/>
    <w:rsid w:val="0008696D"/>
    <w:rsid w:val="00087269"/>
    <w:rsid w:val="00087351"/>
    <w:rsid w:val="00087733"/>
    <w:rsid w:val="00087A96"/>
    <w:rsid w:val="00090013"/>
    <w:rsid w:val="000901AD"/>
    <w:rsid w:val="0009091D"/>
    <w:rsid w:val="00091088"/>
    <w:rsid w:val="0009161B"/>
    <w:rsid w:val="0009166B"/>
    <w:rsid w:val="000917BA"/>
    <w:rsid w:val="00091DA4"/>
    <w:rsid w:val="00091DF8"/>
    <w:rsid w:val="000921A2"/>
    <w:rsid w:val="0009278B"/>
    <w:rsid w:val="00092ABA"/>
    <w:rsid w:val="00092C35"/>
    <w:rsid w:val="00092E35"/>
    <w:rsid w:val="000935E5"/>
    <w:rsid w:val="00093FAE"/>
    <w:rsid w:val="00094239"/>
    <w:rsid w:val="00094337"/>
    <w:rsid w:val="00094754"/>
    <w:rsid w:val="00094DE9"/>
    <w:rsid w:val="0009514D"/>
    <w:rsid w:val="00095512"/>
    <w:rsid w:val="00096277"/>
    <w:rsid w:val="00096D57"/>
    <w:rsid w:val="0009720A"/>
    <w:rsid w:val="00097B56"/>
    <w:rsid w:val="00097F99"/>
    <w:rsid w:val="000A0083"/>
    <w:rsid w:val="000A0524"/>
    <w:rsid w:val="000A0C39"/>
    <w:rsid w:val="000A0C58"/>
    <w:rsid w:val="000A0F60"/>
    <w:rsid w:val="000A1DBD"/>
    <w:rsid w:val="000A22FE"/>
    <w:rsid w:val="000A28DD"/>
    <w:rsid w:val="000A2D80"/>
    <w:rsid w:val="000A387F"/>
    <w:rsid w:val="000A412E"/>
    <w:rsid w:val="000A487F"/>
    <w:rsid w:val="000A4CCF"/>
    <w:rsid w:val="000A4DF5"/>
    <w:rsid w:val="000A512A"/>
    <w:rsid w:val="000A57C6"/>
    <w:rsid w:val="000A5BDF"/>
    <w:rsid w:val="000A6001"/>
    <w:rsid w:val="000A6EC9"/>
    <w:rsid w:val="000A77AF"/>
    <w:rsid w:val="000B011B"/>
    <w:rsid w:val="000B0852"/>
    <w:rsid w:val="000B09DC"/>
    <w:rsid w:val="000B0F96"/>
    <w:rsid w:val="000B1602"/>
    <w:rsid w:val="000B22E0"/>
    <w:rsid w:val="000B2867"/>
    <w:rsid w:val="000B2F59"/>
    <w:rsid w:val="000B37F9"/>
    <w:rsid w:val="000B3C9D"/>
    <w:rsid w:val="000B4002"/>
    <w:rsid w:val="000B42D5"/>
    <w:rsid w:val="000B435F"/>
    <w:rsid w:val="000B4E2B"/>
    <w:rsid w:val="000B52C5"/>
    <w:rsid w:val="000B5493"/>
    <w:rsid w:val="000B5FD8"/>
    <w:rsid w:val="000B615E"/>
    <w:rsid w:val="000B6553"/>
    <w:rsid w:val="000B6DEF"/>
    <w:rsid w:val="000B70D8"/>
    <w:rsid w:val="000B7257"/>
    <w:rsid w:val="000B75FD"/>
    <w:rsid w:val="000B7A2F"/>
    <w:rsid w:val="000B7D66"/>
    <w:rsid w:val="000C00E4"/>
    <w:rsid w:val="000C176F"/>
    <w:rsid w:val="000C1E46"/>
    <w:rsid w:val="000C220A"/>
    <w:rsid w:val="000C2330"/>
    <w:rsid w:val="000C263D"/>
    <w:rsid w:val="000C29A7"/>
    <w:rsid w:val="000C3E3A"/>
    <w:rsid w:val="000C4172"/>
    <w:rsid w:val="000C420B"/>
    <w:rsid w:val="000C524E"/>
    <w:rsid w:val="000C628C"/>
    <w:rsid w:val="000C62C0"/>
    <w:rsid w:val="000C66C1"/>
    <w:rsid w:val="000C683A"/>
    <w:rsid w:val="000C6AD5"/>
    <w:rsid w:val="000C6CBC"/>
    <w:rsid w:val="000C70C1"/>
    <w:rsid w:val="000C7387"/>
    <w:rsid w:val="000C7406"/>
    <w:rsid w:val="000C7781"/>
    <w:rsid w:val="000C7AE3"/>
    <w:rsid w:val="000C7D34"/>
    <w:rsid w:val="000C7E65"/>
    <w:rsid w:val="000D02A3"/>
    <w:rsid w:val="000D0869"/>
    <w:rsid w:val="000D0A0A"/>
    <w:rsid w:val="000D120A"/>
    <w:rsid w:val="000D15B7"/>
    <w:rsid w:val="000D1A84"/>
    <w:rsid w:val="000D1E52"/>
    <w:rsid w:val="000D26CF"/>
    <w:rsid w:val="000D297F"/>
    <w:rsid w:val="000D2EE3"/>
    <w:rsid w:val="000D33E2"/>
    <w:rsid w:val="000D3753"/>
    <w:rsid w:val="000D37DF"/>
    <w:rsid w:val="000D3840"/>
    <w:rsid w:val="000D3AC1"/>
    <w:rsid w:val="000D4253"/>
    <w:rsid w:val="000D429F"/>
    <w:rsid w:val="000D4572"/>
    <w:rsid w:val="000D4F2E"/>
    <w:rsid w:val="000D5245"/>
    <w:rsid w:val="000D5861"/>
    <w:rsid w:val="000D5867"/>
    <w:rsid w:val="000D588B"/>
    <w:rsid w:val="000D5A41"/>
    <w:rsid w:val="000D5EB9"/>
    <w:rsid w:val="000D6CC6"/>
    <w:rsid w:val="000D737A"/>
    <w:rsid w:val="000E01AC"/>
    <w:rsid w:val="000E02DB"/>
    <w:rsid w:val="000E10CB"/>
    <w:rsid w:val="000E11A2"/>
    <w:rsid w:val="000E1297"/>
    <w:rsid w:val="000E15FC"/>
    <w:rsid w:val="000E16BC"/>
    <w:rsid w:val="000E1B01"/>
    <w:rsid w:val="000E1E34"/>
    <w:rsid w:val="000E1FF1"/>
    <w:rsid w:val="000E237A"/>
    <w:rsid w:val="000E27D0"/>
    <w:rsid w:val="000E2D31"/>
    <w:rsid w:val="000E329C"/>
    <w:rsid w:val="000E3838"/>
    <w:rsid w:val="000E386D"/>
    <w:rsid w:val="000E450B"/>
    <w:rsid w:val="000E47DF"/>
    <w:rsid w:val="000E51E9"/>
    <w:rsid w:val="000E51F1"/>
    <w:rsid w:val="000E567A"/>
    <w:rsid w:val="000E5BCC"/>
    <w:rsid w:val="000E6158"/>
    <w:rsid w:val="000E6821"/>
    <w:rsid w:val="000E6924"/>
    <w:rsid w:val="000E6B9E"/>
    <w:rsid w:val="000F04F5"/>
    <w:rsid w:val="000F16ED"/>
    <w:rsid w:val="000F1D31"/>
    <w:rsid w:val="000F1EF7"/>
    <w:rsid w:val="000F27A9"/>
    <w:rsid w:val="000F28F7"/>
    <w:rsid w:val="000F2FA2"/>
    <w:rsid w:val="000F32DF"/>
    <w:rsid w:val="000F4AD0"/>
    <w:rsid w:val="000F55C2"/>
    <w:rsid w:val="000F564A"/>
    <w:rsid w:val="000F625E"/>
    <w:rsid w:val="000F643E"/>
    <w:rsid w:val="000F6D36"/>
    <w:rsid w:val="000F6FE1"/>
    <w:rsid w:val="000F7101"/>
    <w:rsid w:val="000F74AD"/>
    <w:rsid w:val="001007D8"/>
    <w:rsid w:val="001017F6"/>
    <w:rsid w:val="00101938"/>
    <w:rsid w:val="0010196F"/>
    <w:rsid w:val="00102321"/>
    <w:rsid w:val="0010233C"/>
    <w:rsid w:val="001024BA"/>
    <w:rsid w:val="0010325E"/>
    <w:rsid w:val="0010345E"/>
    <w:rsid w:val="0010388B"/>
    <w:rsid w:val="00103BFC"/>
    <w:rsid w:val="00103E47"/>
    <w:rsid w:val="00103F28"/>
    <w:rsid w:val="00103F5F"/>
    <w:rsid w:val="00104101"/>
    <w:rsid w:val="00104479"/>
    <w:rsid w:val="001045E1"/>
    <w:rsid w:val="00104DD1"/>
    <w:rsid w:val="00105842"/>
    <w:rsid w:val="00105982"/>
    <w:rsid w:val="00105FC2"/>
    <w:rsid w:val="00106782"/>
    <w:rsid w:val="00106851"/>
    <w:rsid w:val="00106D03"/>
    <w:rsid w:val="00106D35"/>
    <w:rsid w:val="00106DEC"/>
    <w:rsid w:val="00106FEC"/>
    <w:rsid w:val="00107100"/>
    <w:rsid w:val="001075EE"/>
    <w:rsid w:val="001075F3"/>
    <w:rsid w:val="00107AD7"/>
    <w:rsid w:val="00107F3C"/>
    <w:rsid w:val="00110361"/>
    <w:rsid w:val="00110A41"/>
    <w:rsid w:val="00110A53"/>
    <w:rsid w:val="00110B75"/>
    <w:rsid w:val="00110E40"/>
    <w:rsid w:val="001116ED"/>
    <w:rsid w:val="00111736"/>
    <w:rsid w:val="00112219"/>
    <w:rsid w:val="00112336"/>
    <w:rsid w:val="001125BE"/>
    <w:rsid w:val="00112876"/>
    <w:rsid w:val="001128AF"/>
    <w:rsid w:val="00113300"/>
    <w:rsid w:val="0011369B"/>
    <w:rsid w:val="0011376B"/>
    <w:rsid w:val="001145F4"/>
    <w:rsid w:val="00114BA4"/>
    <w:rsid w:val="0011539A"/>
    <w:rsid w:val="00115450"/>
    <w:rsid w:val="001154E1"/>
    <w:rsid w:val="00115616"/>
    <w:rsid w:val="00115720"/>
    <w:rsid w:val="00115863"/>
    <w:rsid w:val="00115946"/>
    <w:rsid w:val="00115B20"/>
    <w:rsid w:val="00116137"/>
    <w:rsid w:val="001165FD"/>
    <w:rsid w:val="0011673A"/>
    <w:rsid w:val="00116775"/>
    <w:rsid w:val="00117006"/>
    <w:rsid w:val="001177E3"/>
    <w:rsid w:val="00117B94"/>
    <w:rsid w:val="00117CD8"/>
    <w:rsid w:val="00117D64"/>
    <w:rsid w:val="001203D1"/>
    <w:rsid w:val="00120B6F"/>
    <w:rsid w:val="00120C40"/>
    <w:rsid w:val="00121E8B"/>
    <w:rsid w:val="001221FD"/>
    <w:rsid w:val="0012242C"/>
    <w:rsid w:val="00122E53"/>
    <w:rsid w:val="00123190"/>
    <w:rsid w:val="001233FE"/>
    <w:rsid w:val="0012341B"/>
    <w:rsid w:val="00123C48"/>
    <w:rsid w:val="00123DB8"/>
    <w:rsid w:val="0012557D"/>
    <w:rsid w:val="001258C8"/>
    <w:rsid w:val="00125970"/>
    <w:rsid w:val="00125D67"/>
    <w:rsid w:val="0012652F"/>
    <w:rsid w:val="0012661A"/>
    <w:rsid w:val="001269E4"/>
    <w:rsid w:val="00126A31"/>
    <w:rsid w:val="00126A38"/>
    <w:rsid w:val="001270F8"/>
    <w:rsid w:val="001272C6"/>
    <w:rsid w:val="00127756"/>
    <w:rsid w:val="00127AB7"/>
    <w:rsid w:val="00127F45"/>
    <w:rsid w:val="001305E2"/>
    <w:rsid w:val="00130C62"/>
    <w:rsid w:val="00130D6C"/>
    <w:rsid w:val="001327CF"/>
    <w:rsid w:val="00132B71"/>
    <w:rsid w:val="001331B1"/>
    <w:rsid w:val="001331C2"/>
    <w:rsid w:val="00133288"/>
    <w:rsid w:val="0013344D"/>
    <w:rsid w:val="00133BD6"/>
    <w:rsid w:val="00133FA9"/>
    <w:rsid w:val="001341A2"/>
    <w:rsid w:val="00134410"/>
    <w:rsid w:val="00134C2E"/>
    <w:rsid w:val="001352B4"/>
    <w:rsid w:val="00135D06"/>
    <w:rsid w:val="00135DAF"/>
    <w:rsid w:val="00136213"/>
    <w:rsid w:val="001364C1"/>
    <w:rsid w:val="001366C1"/>
    <w:rsid w:val="00136E22"/>
    <w:rsid w:val="001371C1"/>
    <w:rsid w:val="00137310"/>
    <w:rsid w:val="00137628"/>
    <w:rsid w:val="00137957"/>
    <w:rsid w:val="00137AEE"/>
    <w:rsid w:val="00137CB5"/>
    <w:rsid w:val="00137EE9"/>
    <w:rsid w:val="001400B9"/>
    <w:rsid w:val="0014080A"/>
    <w:rsid w:val="0014198D"/>
    <w:rsid w:val="00141B0D"/>
    <w:rsid w:val="00142A84"/>
    <w:rsid w:val="00143266"/>
    <w:rsid w:val="00143738"/>
    <w:rsid w:val="001437CB"/>
    <w:rsid w:val="00143BF9"/>
    <w:rsid w:val="001443AB"/>
    <w:rsid w:val="001446D1"/>
    <w:rsid w:val="001451E3"/>
    <w:rsid w:val="00145B5C"/>
    <w:rsid w:val="00145BE2"/>
    <w:rsid w:val="00146495"/>
    <w:rsid w:val="00146B92"/>
    <w:rsid w:val="00146CD7"/>
    <w:rsid w:val="0014732C"/>
    <w:rsid w:val="001476F9"/>
    <w:rsid w:val="00147A98"/>
    <w:rsid w:val="00150282"/>
    <w:rsid w:val="001503B8"/>
    <w:rsid w:val="001506C5"/>
    <w:rsid w:val="0015092D"/>
    <w:rsid w:val="00151B3C"/>
    <w:rsid w:val="00151E52"/>
    <w:rsid w:val="00152C9A"/>
    <w:rsid w:val="00152F14"/>
    <w:rsid w:val="00152F8A"/>
    <w:rsid w:val="0015380A"/>
    <w:rsid w:val="00153B6C"/>
    <w:rsid w:val="00153DC2"/>
    <w:rsid w:val="001540B3"/>
    <w:rsid w:val="001543CD"/>
    <w:rsid w:val="00154820"/>
    <w:rsid w:val="00154B81"/>
    <w:rsid w:val="00154B8D"/>
    <w:rsid w:val="00155129"/>
    <w:rsid w:val="00155669"/>
    <w:rsid w:val="001557B4"/>
    <w:rsid w:val="00155A88"/>
    <w:rsid w:val="00155CCE"/>
    <w:rsid w:val="00156695"/>
    <w:rsid w:val="001567CC"/>
    <w:rsid w:val="00156B4C"/>
    <w:rsid w:val="00157ACB"/>
    <w:rsid w:val="00157BD1"/>
    <w:rsid w:val="001604DF"/>
    <w:rsid w:val="00161791"/>
    <w:rsid w:val="001625C8"/>
    <w:rsid w:val="001626B4"/>
    <w:rsid w:val="00162CFC"/>
    <w:rsid w:val="00162F14"/>
    <w:rsid w:val="0016309F"/>
    <w:rsid w:val="001631EC"/>
    <w:rsid w:val="00163C70"/>
    <w:rsid w:val="00164075"/>
    <w:rsid w:val="0016476A"/>
    <w:rsid w:val="0016506F"/>
    <w:rsid w:val="00165454"/>
    <w:rsid w:val="00165642"/>
    <w:rsid w:val="00165E9F"/>
    <w:rsid w:val="00165F74"/>
    <w:rsid w:val="00166120"/>
    <w:rsid w:val="00166B03"/>
    <w:rsid w:val="001670EF"/>
    <w:rsid w:val="001673BE"/>
    <w:rsid w:val="001700B7"/>
    <w:rsid w:val="001705C3"/>
    <w:rsid w:val="0017076E"/>
    <w:rsid w:val="00170C7E"/>
    <w:rsid w:val="00171537"/>
    <w:rsid w:val="0017272B"/>
    <w:rsid w:val="00172A61"/>
    <w:rsid w:val="00172F48"/>
    <w:rsid w:val="0017390D"/>
    <w:rsid w:val="00173F38"/>
    <w:rsid w:val="00174930"/>
    <w:rsid w:val="00174A9D"/>
    <w:rsid w:val="00174AF4"/>
    <w:rsid w:val="00174C9B"/>
    <w:rsid w:val="00174DC3"/>
    <w:rsid w:val="00174F73"/>
    <w:rsid w:val="00175051"/>
    <w:rsid w:val="00175799"/>
    <w:rsid w:val="001763D6"/>
    <w:rsid w:val="001764B0"/>
    <w:rsid w:val="001766BC"/>
    <w:rsid w:val="00176813"/>
    <w:rsid w:val="00176967"/>
    <w:rsid w:val="00176EBB"/>
    <w:rsid w:val="0017761E"/>
    <w:rsid w:val="00177A8A"/>
    <w:rsid w:val="00177D75"/>
    <w:rsid w:val="00180742"/>
    <w:rsid w:val="00180EA7"/>
    <w:rsid w:val="001818F9"/>
    <w:rsid w:val="00181FB6"/>
    <w:rsid w:val="00182486"/>
    <w:rsid w:val="0018291E"/>
    <w:rsid w:val="00183281"/>
    <w:rsid w:val="0018364D"/>
    <w:rsid w:val="00183740"/>
    <w:rsid w:val="00183E09"/>
    <w:rsid w:val="00184314"/>
    <w:rsid w:val="001846BA"/>
    <w:rsid w:val="001848A8"/>
    <w:rsid w:val="00184B86"/>
    <w:rsid w:val="00184CF7"/>
    <w:rsid w:val="00185222"/>
    <w:rsid w:val="00185C00"/>
    <w:rsid w:val="00186160"/>
    <w:rsid w:val="001863EE"/>
    <w:rsid w:val="001867E7"/>
    <w:rsid w:val="0018689E"/>
    <w:rsid w:val="001879F9"/>
    <w:rsid w:val="00187C83"/>
    <w:rsid w:val="00187F43"/>
    <w:rsid w:val="00190DB7"/>
    <w:rsid w:val="00190FAB"/>
    <w:rsid w:val="00191695"/>
    <w:rsid w:val="001918FC"/>
    <w:rsid w:val="00191B90"/>
    <w:rsid w:val="00191D02"/>
    <w:rsid w:val="00191F3D"/>
    <w:rsid w:val="001920F5"/>
    <w:rsid w:val="0019319F"/>
    <w:rsid w:val="001933D6"/>
    <w:rsid w:val="00194962"/>
    <w:rsid w:val="00194C93"/>
    <w:rsid w:val="00194EA3"/>
    <w:rsid w:val="00195A52"/>
    <w:rsid w:val="00195C72"/>
    <w:rsid w:val="00195E0E"/>
    <w:rsid w:val="00195F47"/>
    <w:rsid w:val="00196270"/>
    <w:rsid w:val="001963AB"/>
    <w:rsid w:val="00196598"/>
    <w:rsid w:val="00196A52"/>
    <w:rsid w:val="00196CDA"/>
    <w:rsid w:val="00196D54"/>
    <w:rsid w:val="001971B2"/>
    <w:rsid w:val="001979D7"/>
    <w:rsid w:val="001A06E8"/>
    <w:rsid w:val="001A095A"/>
    <w:rsid w:val="001A0D45"/>
    <w:rsid w:val="001A1924"/>
    <w:rsid w:val="001A1A04"/>
    <w:rsid w:val="001A1A83"/>
    <w:rsid w:val="001A1AEE"/>
    <w:rsid w:val="001A1ECA"/>
    <w:rsid w:val="001A26F9"/>
    <w:rsid w:val="001A2A88"/>
    <w:rsid w:val="001A3695"/>
    <w:rsid w:val="001A3B12"/>
    <w:rsid w:val="001A4315"/>
    <w:rsid w:val="001A44D5"/>
    <w:rsid w:val="001A45E8"/>
    <w:rsid w:val="001A460E"/>
    <w:rsid w:val="001A462E"/>
    <w:rsid w:val="001A504C"/>
    <w:rsid w:val="001A5221"/>
    <w:rsid w:val="001A541A"/>
    <w:rsid w:val="001A553D"/>
    <w:rsid w:val="001A6564"/>
    <w:rsid w:val="001A6E6E"/>
    <w:rsid w:val="001A7027"/>
    <w:rsid w:val="001A70A5"/>
    <w:rsid w:val="001A723B"/>
    <w:rsid w:val="001A7AF9"/>
    <w:rsid w:val="001B01D2"/>
    <w:rsid w:val="001B0D51"/>
    <w:rsid w:val="001B1497"/>
    <w:rsid w:val="001B1743"/>
    <w:rsid w:val="001B1B84"/>
    <w:rsid w:val="001B2217"/>
    <w:rsid w:val="001B230D"/>
    <w:rsid w:val="001B24C1"/>
    <w:rsid w:val="001B258B"/>
    <w:rsid w:val="001B2D79"/>
    <w:rsid w:val="001B32A0"/>
    <w:rsid w:val="001B35D3"/>
    <w:rsid w:val="001B3D4B"/>
    <w:rsid w:val="001B3FD2"/>
    <w:rsid w:val="001B441B"/>
    <w:rsid w:val="001B462B"/>
    <w:rsid w:val="001B4BC9"/>
    <w:rsid w:val="001B577B"/>
    <w:rsid w:val="001B6032"/>
    <w:rsid w:val="001B69E8"/>
    <w:rsid w:val="001B6EAD"/>
    <w:rsid w:val="001B73CB"/>
    <w:rsid w:val="001B7AEB"/>
    <w:rsid w:val="001B7B88"/>
    <w:rsid w:val="001C0144"/>
    <w:rsid w:val="001C0287"/>
    <w:rsid w:val="001C1A95"/>
    <w:rsid w:val="001C1E5A"/>
    <w:rsid w:val="001C234C"/>
    <w:rsid w:val="001C2618"/>
    <w:rsid w:val="001C2B59"/>
    <w:rsid w:val="001C2B7F"/>
    <w:rsid w:val="001C3955"/>
    <w:rsid w:val="001C3F21"/>
    <w:rsid w:val="001C4038"/>
    <w:rsid w:val="001C4274"/>
    <w:rsid w:val="001C4987"/>
    <w:rsid w:val="001C49B2"/>
    <w:rsid w:val="001C5227"/>
    <w:rsid w:val="001C5497"/>
    <w:rsid w:val="001C552F"/>
    <w:rsid w:val="001C55E6"/>
    <w:rsid w:val="001C60B0"/>
    <w:rsid w:val="001C65A3"/>
    <w:rsid w:val="001C684F"/>
    <w:rsid w:val="001C6C74"/>
    <w:rsid w:val="001C6CEA"/>
    <w:rsid w:val="001C7263"/>
    <w:rsid w:val="001C7A21"/>
    <w:rsid w:val="001C7CDF"/>
    <w:rsid w:val="001D00FC"/>
    <w:rsid w:val="001D0424"/>
    <w:rsid w:val="001D0BB7"/>
    <w:rsid w:val="001D0C12"/>
    <w:rsid w:val="001D11CF"/>
    <w:rsid w:val="001D23E5"/>
    <w:rsid w:val="001D24CD"/>
    <w:rsid w:val="001D29BE"/>
    <w:rsid w:val="001D2CC0"/>
    <w:rsid w:val="001D2DE8"/>
    <w:rsid w:val="001D303A"/>
    <w:rsid w:val="001D3E8D"/>
    <w:rsid w:val="001D45FC"/>
    <w:rsid w:val="001D466E"/>
    <w:rsid w:val="001D4785"/>
    <w:rsid w:val="001D4FB1"/>
    <w:rsid w:val="001D58BF"/>
    <w:rsid w:val="001D5DB3"/>
    <w:rsid w:val="001D6090"/>
    <w:rsid w:val="001D65AE"/>
    <w:rsid w:val="001D6EF3"/>
    <w:rsid w:val="001D77D3"/>
    <w:rsid w:val="001D7B4B"/>
    <w:rsid w:val="001D7C09"/>
    <w:rsid w:val="001D7C92"/>
    <w:rsid w:val="001E0004"/>
    <w:rsid w:val="001E0AB6"/>
    <w:rsid w:val="001E1F36"/>
    <w:rsid w:val="001E222F"/>
    <w:rsid w:val="001E2ACC"/>
    <w:rsid w:val="001E2B89"/>
    <w:rsid w:val="001E31F6"/>
    <w:rsid w:val="001E3805"/>
    <w:rsid w:val="001E3988"/>
    <w:rsid w:val="001E3A2A"/>
    <w:rsid w:val="001E3CD8"/>
    <w:rsid w:val="001E444F"/>
    <w:rsid w:val="001E44E0"/>
    <w:rsid w:val="001E4FAF"/>
    <w:rsid w:val="001E526E"/>
    <w:rsid w:val="001E5CF1"/>
    <w:rsid w:val="001E5D42"/>
    <w:rsid w:val="001E650E"/>
    <w:rsid w:val="001E6C4F"/>
    <w:rsid w:val="001E6D2D"/>
    <w:rsid w:val="001E6FE5"/>
    <w:rsid w:val="001E74FE"/>
    <w:rsid w:val="001E7587"/>
    <w:rsid w:val="001E765B"/>
    <w:rsid w:val="001E79FE"/>
    <w:rsid w:val="001E7A11"/>
    <w:rsid w:val="001F0681"/>
    <w:rsid w:val="001F0717"/>
    <w:rsid w:val="001F0AEC"/>
    <w:rsid w:val="001F1722"/>
    <w:rsid w:val="001F18C5"/>
    <w:rsid w:val="001F1911"/>
    <w:rsid w:val="001F1F8B"/>
    <w:rsid w:val="001F23AC"/>
    <w:rsid w:val="001F26AA"/>
    <w:rsid w:val="001F26F5"/>
    <w:rsid w:val="001F28B0"/>
    <w:rsid w:val="001F3823"/>
    <w:rsid w:val="001F3B13"/>
    <w:rsid w:val="001F4858"/>
    <w:rsid w:val="001F4AB6"/>
    <w:rsid w:val="001F4B08"/>
    <w:rsid w:val="001F5370"/>
    <w:rsid w:val="001F5709"/>
    <w:rsid w:val="001F5C8B"/>
    <w:rsid w:val="001F6DCB"/>
    <w:rsid w:val="001F6E43"/>
    <w:rsid w:val="001F7113"/>
    <w:rsid w:val="001F7822"/>
    <w:rsid w:val="001F790C"/>
    <w:rsid w:val="001F7A50"/>
    <w:rsid w:val="001F7ECB"/>
    <w:rsid w:val="002002C2"/>
    <w:rsid w:val="00200336"/>
    <w:rsid w:val="002005DF"/>
    <w:rsid w:val="00200A87"/>
    <w:rsid w:val="002010D0"/>
    <w:rsid w:val="002013F3"/>
    <w:rsid w:val="0020143D"/>
    <w:rsid w:val="00201B67"/>
    <w:rsid w:val="00201F2E"/>
    <w:rsid w:val="00202405"/>
    <w:rsid w:val="002025F2"/>
    <w:rsid w:val="00202620"/>
    <w:rsid w:val="00202A04"/>
    <w:rsid w:val="00203A1F"/>
    <w:rsid w:val="00203A33"/>
    <w:rsid w:val="00203AF1"/>
    <w:rsid w:val="002043D4"/>
    <w:rsid w:val="00204E4C"/>
    <w:rsid w:val="002055BC"/>
    <w:rsid w:val="00205826"/>
    <w:rsid w:val="0020611A"/>
    <w:rsid w:val="00206259"/>
    <w:rsid w:val="00206548"/>
    <w:rsid w:val="00206B22"/>
    <w:rsid w:val="00206C84"/>
    <w:rsid w:val="002070B7"/>
    <w:rsid w:val="002071A4"/>
    <w:rsid w:val="00207FF2"/>
    <w:rsid w:val="00210542"/>
    <w:rsid w:val="0021088F"/>
    <w:rsid w:val="00210A79"/>
    <w:rsid w:val="00211549"/>
    <w:rsid w:val="00211566"/>
    <w:rsid w:val="0021172E"/>
    <w:rsid w:val="0021192E"/>
    <w:rsid w:val="0021195C"/>
    <w:rsid w:val="00211A68"/>
    <w:rsid w:val="00211A6B"/>
    <w:rsid w:val="00211C1D"/>
    <w:rsid w:val="00212432"/>
    <w:rsid w:val="0021286E"/>
    <w:rsid w:val="00212923"/>
    <w:rsid w:val="00212E6A"/>
    <w:rsid w:val="00212E8C"/>
    <w:rsid w:val="00212EBD"/>
    <w:rsid w:val="002131FB"/>
    <w:rsid w:val="00213443"/>
    <w:rsid w:val="00213AC0"/>
    <w:rsid w:val="00213EA7"/>
    <w:rsid w:val="00214000"/>
    <w:rsid w:val="0021402F"/>
    <w:rsid w:val="002141B8"/>
    <w:rsid w:val="00214423"/>
    <w:rsid w:val="00214569"/>
    <w:rsid w:val="00214ACC"/>
    <w:rsid w:val="00214F99"/>
    <w:rsid w:val="002157CD"/>
    <w:rsid w:val="00215CF4"/>
    <w:rsid w:val="00216714"/>
    <w:rsid w:val="00217A55"/>
    <w:rsid w:val="00220677"/>
    <w:rsid w:val="0022107B"/>
    <w:rsid w:val="002210DB"/>
    <w:rsid w:val="00221126"/>
    <w:rsid w:val="002213CB"/>
    <w:rsid w:val="00222EC9"/>
    <w:rsid w:val="002232DC"/>
    <w:rsid w:val="00223604"/>
    <w:rsid w:val="002236AF"/>
    <w:rsid w:val="00223B58"/>
    <w:rsid w:val="00223C97"/>
    <w:rsid w:val="00223CCE"/>
    <w:rsid w:val="002241E5"/>
    <w:rsid w:val="00224753"/>
    <w:rsid w:val="0022539B"/>
    <w:rsid w:val="002256CF"/>
    <w:rsid w:val="002262D4"/>
    <w:rsid w:val="00226396"/>
    <w:rsid w:val="0022648B"/>
    <w:rsid w:val="002266F7"/>
    <w:rsid w:val="002267BC"/>
    <w:rsid w:val="002277A6"/>
    <w:rsid w:val="002303B5"/>
    <w:rsid w:val="0023071E"/>
    <w:rsid w:val="0023073A"/>
    <w:rsid w:val="0023093E"/>
    <w:rsid w:val="00230E56"/>
    <w:rsid w:val="0023152D"/>
    <w:rsid w:val="00231D14"/>
    <w:rsid w:val="00232578"/>
    <w:rsid w:val="002328A2"/>
    <w:rsid w:val="002329F8"/>
    <w:rsid w:val="00233675"/>
    <w:rsid w:val="00233D28"/>
    <w:rsid w:val="00234588"/>
    <w:rsid w:val="002348D4"/>
    <w:rsid w:val="00234F36"/>
    <w:rsid w:val="00234F9C"/>
    <w:rsid w:val="002354AF"/>
    <w:rsid w:val="0023553E"/>
    <w:rsid w:val="00235540"/>
    <w:rsid w:val="00235559"/>
    <w:rsid w:val="00235ED3"/>
    <w:rsid w:val="00235F82"/>
    <w:rsid w:val="00235F83"/>
    <w:rsid w:val="00236295"/>
    <w:rsid w:val="0023653F"/>
    <w:rsid w:val="00236968"/>
    <w:rsid w:val="00236ED5"/>
    <w:rsid w:val="00237F69"/>
    <w:rsid w:val="00240018"/>
    <w:rsid w:val="00240AF6"/>
    <w:rsid w:val="00240D39"/>
    <w:rsid w:val="002416EC"/>
    <w:rsid w:val="00241B9C"/>
    <w:rsid w:val="002422D1"/>
    <w:rsid w:val="00242583"/>
    <w:rsid w:val="00242C72"/>
    <w:rsid w:val="00242EC1"/>
    <w:rsid w:val="00243043"/>
    <w:rsid w:val="0024310D"/>
    <w:rsid w:val="0024323A"/>
    <w:rsid w:val="00243C0D"/>
    <w:rsid w:val="0024432F"/>
    <w:rsid w:val="00245699"/>
    <w:rsid w:val="00245A32"/>
    <w:rsid w:val="002463F3"/>
    <w:rsid w:val="00246902"/>
    <w:rsid w:val="00246CBD"/>
    <w:rsid w:val="00246E22"/>
    <w:rsid w:val="00246F12"/>
    <w:rsid w:val="00247923"/>
    <w:rsid w:val="00247A2C"/>
    <w:rsid w:val="00247B4B"/>
    <w:rsid w:val="0025118E"/>
    <w:rsid w:val="002517AE"/>
    <w:rsid w:val="00251AAB"/>
    <w:rsid w:val="00251EF4"/>
    <w:rsid w:val="00252008"/>
    <w:rsid w:val="00252543"/>
    <w:rsid w:val="002525E1"/>
    <w:rsid w:val="002525FE"/>
    <w:rsid w:val="00252B68"/>
    <w:rsid w:val="00252D5E"/>
    <w:rsid w:val="00252FED"/>
    <w:rsid w:val="00253436"/>
    <w:rsid w:val="002534CB"/>
    <w:rsid w:val="0025352B"/>
    <w:rsid w:val="0025367D"/>
    <w:rsid w:val="002537BE"/>
    <w:rsid w:val="00253828"/>
    <w:rsid w:val="00253E9F"/>
    <w:rsid w:val="002540BF"/>
    <w:rsid w:val="002544B3"/>
    <w:rsid w:val="00254749"/>
    <w:rsid w:val="002549FC"/>
    <w:rsid w:val="00254AD4"/>
    <w:rsid w:val="00254CC2"/>
    <w:rsid w:val="00255034"/>
    <w:rsid w:val="002550F9"/>
    <w:rsid w:val="002557DD"/>
    <w:rsid w:val="0025621B"/>
    <w:rsid w:val="002565F7"/>
    <w:rsid w:val="00256790"/>
    <w:rsid w:val="00256D99"/>
    <w:rsid w:val="00257457"/>
    <w:rsid w:val="00257B66"/>
    <w:rsid w:val="00260B07"/>
    <w:rsid w:val="00260D48"/>
    <w:rsid w:val="00261CBE"/>
    <w:rsid w:val="00261CF7"/>
    <w:rsid w:val="00261DCA"/>
    <w:rsid w:val="00262064"/>
    <w:rsid w:val="002622D6"/>
    <w:rsid w:val="00262409"/>
    <w:rsid w:val="0026330C"/>
    <w:rsid w:val="0026342F"/>
    <w:rsid w:val="002634BE"/>
    <w:rsid w:val="00263898"/>
    <w:rsid w:val="00263AA3"/>
    <w:rsid w:val="00263AFA"/>
    <w:rsid w:val="00263F2D"/>
    <w:rsid w:val="002642C3"/>
    <w:rsid w:val="00264453"/>
    <w:rsid w:val="0026454E"/>
    <w:rsid w:val="00264C8B"/>
    <w:rsid w:val="002653E0"/>
    <w:rsid w:val="00265591"/>
    <w:rsid w:val="0026581E"/>
    <w:rsid w:val="002662C5"/>
    <w:rsid w:val="00266395"/>
    <w:rsid w:val="00266B94"/>
    <w:rsid w:val="00266BEE"/>
    <w:rsid w:val="00267486"/>
    <w:rsid w:val="00267B94"/>
    <w:rsid w:val="00267CB7"/>
    <w:rsid w:val="00267E09"/>
    <w:rsid w:val="00270869"/>
    <w:rsid w:val="00270A61"/>
    <w:rsid w:val="00270E60"/>
    <w:rsid w:val="00270EB4"/>
    <w:rsid w:val="00271233"/>
    <w:rsid w:val="00271588"/>
    <w:rsid w:val="00271DB8"/>
    <w:rsid w:val="00271FC3"/>
    <w:rsid w:val="002721C8"/>
    <w:rsid w:val="00272AEE"/>
    <w:rsid w:val="00272CED"/>
    <w:rsid w:val="00273103"/>
    <w:rsid w:val="0027352D"/>
    <w:rsid w:val="00273650"/>
    <w:rsid w:val="00273B02"/>
    <w:rsid w:val="00274110"/>
    <w:rsid w:val="002744DD"/>
    <w:rsid w:val="00274AD2"/>
    <w:rsid w:val="00274C1D"/>
    <w:rsid w:val="0027506F"/>
    <w:rsid w:val="002753FB"/>
    <w:rsid w:val="0027554B"/>
    <w:rsid w:val="00275DBF"/>
    <w:rsid w:val="0027737F"/>
    <w:rsid w:val="00277C74"/>
    <w:rsid w:val="00280092"/>
    <w:rsid w:val="00280235"/>
    <w:rsid w:val="002805CD"/>
    <w:rsid w:val="00280677"/>
    <w:rsid w:val="002807C5"/>
    <w:rsid w:val="002809C0"/>
    <w:rsid w:val="00280A05"/>
    <w:rsid w:val="002811B7"/>
    <w:rsid w:val="00281549"/>
    <w:rsid w:val="00281F3B"/>
    <w:rsid w:val="0028244E"/>
    <w:rsid w:val="0028342F"/>
    <w:rsid w:val="00283A1D"/>
    <w:rsid w:val="00284357"/>
    <w:rsid w:val="002845F6"/>
    <w:rsid w:val="00284F88"/>
    <w:rsid w:val="00286417"/>
    <w:rsid w:val="0028641A"/>
    <w:rsid w:val="00287158"/>
    <w:rsid w:val="00287B28"/>
    <w:rsid w:val="00287C41"/>
    <w:rsid w:val="00287CA0"/>
    <w:rsid w:val="0029064F"/>
    <w:rsid w:val="00290769"/>
    <w:rsid w:val="00291074"/>
    <w:rsid w:val="0029178D"/>
    <w:rsid w:val="00291924"/>
    <w:rsid w:val="00291D45"/>
    <w:rsid w:val="002927B1"/>
    <w:rsid w:val="00292910"/>
    <w:rsid w:val="00292A11"/>
    <w:rsid w:val="00292B83"/>
    <w:rsid w:val="00293331"/>
    <w:rsid w:val="0029375F"/>
    <w:rsid w:val="0029386D"/>
    <w:rsid w:val="00294303"/>
    <w:rsid w:val="00294710"/>
    <w:rsid w:val="00294D19"/>
    <w:rsid w:val="00295562"/>
    <w:rsid w:val="00295CD0"/>
    <w:rsid w:val="00295EF8"/>
    <w:rsid w:val="00296D51"/>
    <w:rsid w:val="00297194"/>
    <w:rsid w:val="0029749D"/>
    <w:rsid w:val="00297BA0"/>
    <w:rsid w:val="00297E7A"/>
    <w:rsid w:val="002A0184"/>
    <w:rsid w:val="002A0B92"/>
    <w:rsid w:val="002A0C18"/>
    <w:rsid w:val="002A0C4F"/>
    <w:rsid w:val="002A0D0D"/>
    <w:rsid w:val="002A0DFB"/>
    <w:rsid w:val="002A1049"/>
    <w:rsid w:val="002A1108"/>
    <w:rsid w:val="002A1665"/>
    <w:rsid w:val="002A1889"/>
    <w:rsid w:val="002A1924"/>
    <w:rsid w:val="002A1CC1"/>
    <w:rsid w:val="002A1F67"/>
    <w:rsid w:val="002A2337"/>
    <w:rsid w:val="002A28CB"/>
    <w:rsid w:val="002A293D"/>
    <w:rsid w:val="002A2EB3"/>
    <w:rsid w:val="002A3311"/>
    <w:rsid w:val="002A3380"/>
    <w:rsid w:val="002A462A"/>
    <w:rsid w:val="002A5C08"/>
    <w:rsid w:val="002A5CA9"/>
    <w:rsid w:val="002A675E"/>
    <w:rsid w:val="002A6ADB"/>
    <w:rsid w:val="002A70CA"/>
    <w:rsid w:val="002A73D7"/>
    <w:rsid w:val="002A77FF"/>
    <w:rsid w:val="002A790F"/>
    <w:rsid w:val="002B0A45"/>
    <w:rsid w:val="002B0F66"/>
    <w:rsid w:val="002B1058"/>
    <w:rsid w:val="002B1064"/>
    <w:rsid w:val="002B1377"/>
    <w:rsid w:val="002B2441"/>
    <w:rsid w:val="002B29D5"/>
    <w:rsid w:val="002B2A0D"/>
    <w:rsid w:val="002B3084"/>
    <w:rsid w:val="002B3092"/>
    <w:rsid w:val="002B3584"/>
    <w:rsid w:val="002B3C72"/>
    <w:rsid w:val="002B3FA9"/>
    <w:rsid w:val="002B48C0"/>
    <w:rsid w:val="002B4E04"/>
    <w:rsid w:val="002B5234"/>
    <w:rsid w:val="002B54A6"/>
    <w:rsid w:val="002B581D"/>
    <w:rsid w:val="002B59AD"/>
    <w:rsid w:val="002B5D60"/>
    <w:rsid w:val="002B61C9"/>
    <w:rsid w:val="002B667C"/>
    <w:rsid w:val="002B6905"/>
    <w:rsid w:val="002B69AF"/>
    <w:rsid w:val="002B73BA"/>
    <w:rsid w:val="002B7474"/>
    <w:rsid w:val="002B74EE"/>
    <w:rsid w:val="002B7759"/>
    <w:rsid w:val="002B7D73"/>
    <w:rsid w:val="002C0492"/>
    <w:rsid w:val="002C1003"/>
    <w:rsid w:val="002C12A6"/>
    <w:rsid w:val="002C1A36"/>
    <w:rsid w:val="002C1CD6"/>
    <w:rsid w:val="002C1EDD"/>
    <w:rsid w:val="002C2C1D"/>
    <w:rsid w:val="002C3E91"/>
    <w:rsid w:val="002C3FAF"/>
    <w:rsid w:val="002C4B0E"/>
    <w:rsid w:val="002C4F4F"/>
    <w:rsid w:val="002C5220"/>
    <w:rsid w:val="002C527D"/>
    <w:rsid w:val="002C64C9"/>
    <w:rsid w:val="002C6C32"/>
    <w:rsid w:val="002C6E78"/>
    <w:rsid w:val="002C7036"/>
    <w:rsid w:val="002C72D3"/>
    <w:rsid w:val="002C765A"/>
    <w:rsid w:val="002C770F"/>
    <w:rsid w:val="002C7A5E"/>
    <w:rsid w:val="002C7DD2"/>
    <w:rsid w:val="002D0153"/>
    <w:rsid w:val="002D0384"/>
    <w:rsid w:val="002D05D0"/>
    <w:rsid w:val="002D0892"/>
    <w:rsid w:val="002D099C"/>
    <w:rsid w:val="002D0AA9"/>
    <w:rsid w:val="002D113E"/>
    <w:rsid w:val="002D11DB"/>
    <w:rsid w:val="002D2182"/>
    <w:rsid w:val="002D2209"/>
    <w:rsid w:val="002D24AF"/>
    <w:rsid w:val="002D264C"/>
    <w:rsid w:val="002D29CA"/>
    <w:rsid w:val="002D32DD"/>
    <w:rsid w:val="002D35F1"/>
    <w:rsid w:val="002D3796"/>
    <w:rsid w:val="002D40A4"/>
    <w:rsid w:val="002D419A"/>
    <w:rsid w:val="002D4377"/>
    <w:rsid w:val="002D47E9"/>
    <w:rsid w:val="002D5776"/>
    <w:rsid w:val="002D57B3"/>
    <w:rsid w:val="002D6276"/>
    <w:rsid w:val="002D6E2F"/>
    <w:rsid w:val="002D77C6"/>
    <w:rsid w:val="002D7DB3"/>
    <w:rsid w:val="002E0028"/>
    <w:rsid w:val="002E008A"/>
    <w:rsid w:val="002E03B0"/>
    <w:rsid w:val="002E03B7"/>
    <w:rsid w:val="002E07A8"/>
    <w:rsid w:val="002E0C97"/>
    <w:rsid w:val="002E0FA0"/>
    <w:rsid w:val="002E1264"/>
    <w:rsid w:val="002E1474"/>
    <w:rsid w:val="002E1921"/>
    <w:rsid w:val="002E198C"/>
    <w:rsid w:val="002E28B2"/>
    <w:rsid w:val="002E296F"/>
    <w:rsid w:val="002E3330"/>
    <w:rsid w:val="002E3367"/>
    <w:rsid w:val="002E3AAA"/>
    <w:rsid w:val="002E3FAA"/>
    <w:rsid w:val="002E430B"/>
    <w:rsid w:val="002E4482"/>
    <w:rsid w:val="002E4A4A"/>
    <w:rsid w:val="002E4F4E"/>
    <w:rsid w:val="002E5138"/>
    <w:rsid w:val="002E5E94"/>
    <w:rsid w:val="002E6042"/>
    <w:rsid w:val="002E6965"/>
    <w:rsid w:val="002E782C"/>
    <w:rsid w:val="002F0528"/>
    <w:rsid w:val="002F05E4"/>
    <w:rsid w:val="002F0791"/>
    <w:rsid w:val="002F0FDE"/>
    <w:rsid w:val="002F11F5"/>
    <w:rsid w:val="002F13AC"/>
    <w:rsid w:val="002F18C2"/>
    <w:rsid w:val="002F197E"/>
    <w:rsid w:val="002F2086"/>
    <w:rsid w:val="002F2763"/>
    <w:rsid w:val="002F2769"/>
    <w:rsid w:val="002F287F"/>
    <w:rsid w:val="002F2A8B"/>
    <w:rsid w:val="002F327E"/>
    <w:rsid w:val="002F372B"/>
    <w:rsid w:val="002F3757"/>
    <w:rsid w:val="002F379B"/>
    <w:rsid w:val="002F3943"/>
    <w:rsid w:val="002F3C79"/>
    <w:rsid w:val="002F4614"/>
    <w:rsid w:val="002F49AE"/>
    <w:rsid w:val="002F542B"/>
    <w:rsid w:val="002F5476"/>
    <w:rsid w:val="002F5596"/>
    <w:rsid w:val="002F578A"/>
    <w:rsid w:val="002F5C6B"/>
    <w:rsid w:val="002F5C94"/>
    <w:rsid w:val="002F6915"/>
    <w:rsid w:val="002F6DA6"/>
    <w:rsid w:val="002F6E86"/>
    <w:rsid w:val="002F752A"/>
    <w:rsid w:val="0030037C"/>
    <w:rsid w:val="0030063C"/>
    <w:rsid w:val="00300A7E"/>
    <w:rsid w:val="003018E9"/>
    <w:rsid w:val="00301DFE"/>
    <w:rsid w:val="00302A0A"/>
    <w:rsid w:val="003030D0"/>
    <w:rsid w:val="0030322A"/>
    <w:rsid w:val="00303299"/>
    <w:rsid w:val="00303773"/>
    <w:rsid w:val="003037B9"/>
    <w:rsid w:val="00303D87"/>
    <w:rsid w:val="00303E38"/>
    <w:rsid w:val="00304B5C"/>
    <w:rsid w:val="003058BA"/>
    <w:rsid w:val="00305A5E"/>
    <w:rsid w:val="00305BC0"/>
    <w:rsid w:val="00306167"/>
    <w:rsid w:val="00306586"/>
    <w:rsid w:val="00306FE1"/>
    <w:rsid w:val="00307E11"/>
    <w:rsid w:val="00307EE8"/>
    <w:rsid w:val="00310043"/>
    <w:rsid w:val="00310703"/>
    <w:rsid w:val="003107BC"/>
    <w:rsid w:val="00310FCD"/>
    <w:rsid w:val="0031157B"/>
    <w:rsid w:val="00311832"/>
    <w:rsid w:val="003119F2"/>
    <w:rsid w:val="00311F5A"/>
    <w:rsid w:val="00311F8B"/>
    <w:rsid w:val="00311FB7"/>
    <w:rsid w:val="0031226A"/>
    <w:rsid w:val="0031290F"/>
    <w:rsid w:val="00313937"/>
    <w:rsid w:val="003139A9"/>
    <w:rsid w:val="003139E2"/>
    <w:rsid w:val="00313AB3"/>
    <w:rsid w:val="00313BAC"/>
    <w:rsid w:val="00313EC2"/>
    <w:rsid w:val="00314650"/>
    <w:rsid w:val="00314F4E"/>
    <w:rsid w:val="003154EB"/>
    <w:rsid w:val="0031568A"/>
    <w:rsid w:val="003157E2"/>
    <w:rsid w:val="003157EC"/>
    <w:rsid w:val="003165F0"/>
    <w:rsid w:val="00316755"/>
    <w:rsid w:val="00316762"/>
    <w:rsid w:val="00316827"/>
    <w:rsid w:val="00316C2A"/>
    <w:rsid w:val="00316E0A"/>
    <w:rsid w:val="003171DB"/>
    <w:rsid w:val="003171F0"/>
    <w:rsid w:val="00317450"/>
    <w:rsid w:val="00317FF5"/>
    <w:rsid w:val="003206AA"/>
    <w:rsid w:val="003208FB"/>
    <w:rsid w:val="00320D16"/>
    <w:rsid w:val="00320E44"/>
    <w:rsid w:val="00321C30"/>
    <w:rsid w:val="00321D14"/>
    <w:rsid w:val="00321E3F"/>
    <w:rsid w:val="00321E4C"/>
    <w:rsid w:val="00322415"/>
    <w:rsid w:val="00322A14"/>
    <w:rsid w:val="003235A4"/>
    <w:rsid w:val="0032386E"/>
    <w:rsid w:val="00323FB7"/>
    <w:rsid w:val="0032423A"/>
    <w:rsid w:val="0032535A"/>
    <w:rsid w:val="003253B0"/>
    <w:rsid w:val="003258B5"/>
    <w:rsid w:val="00325DDC"/>
    <w:rsid w:val="0032624C"/>
    <w:rsid w:val="003262C0"/>
    <w:rsid w:val="00326390"/>
    <w:rsid w:val="003266FC"/>
    <w:rsid w:val="00326C0C"/>
    <w:rsid w:val="00326CBA"/>
    <w:rsid w:val="00327196"/>
    <w:rsid w:val="00330108"/>
    <w:rsid w:val="00330B82"/>
    <w:rsid w:val="00330D94"/>
    <w:rsid w:val="003316AE"/>
    <w:rsid w:val="003317F2"/>
    <w:rsid w:val="0033197B"/>
    <w:rsid w:val="00331CB6"/>
    <w:rsid w:val="00331D97"/>
    <w:rsid w:val="00331DFF"/>
    <w:rsid w:val="00331E34"/>
    <w:rsid w:val="00332086"/>
    <w:rsid w:val="00332B21"/>
    <w:rsid w:val="003335BD"/>
    <w:rsid w:val="003336A5"/>
    <w:rsid w:val="00333790"/>
    <w:rsid w:val="0033381D"/>
    <w:rsid w:val="00333E77"/>
    <w:rsid w:val="003341AE"/>
    <w:rsid w:val="0033446F"/>
    <w:rsid w:val="00334982"/>
    <w:rsid w:val="00334A75"/>
    <w:rsid w:val="00334C15"/>
    <w:rsid w:val="00335A0D"/>
    <w:rsid w:val="00335ACF"/>
    <w:rsid w:val="00335D45"/>
    <w:rsid w:val="00335EE5"/>
    <w:rsid w:val="0033675F"/>
    <w:rsid w:val="00336B73"/>
    <w:rsid w:val="00336C8D"/>
    <w:rsid w:val="00336FEB"/>
    <w:rsid w:val="00337126"/>
    <w:rsid w:val="0033756E"/>
    <w:rsid w:val="003375E7"/>
    <w:rsid w:val="0034001A"/>
    <w:rsid w:val="00340839"/>
    <w:rsid w:val="0034108D"/>
    <w:rsid w:val="00341885"/>
    <w:rsid w:val="003418CE"/>
    <w:rsid w:val="00342050"/>
    <w:rsid w:val="003422BB"/>
    <w:rsid w:val="0034270F"/>
    <w:rsid w:val="003428A2"/>
    <w:rsid w:val="00342CDC"/>
    <w:rsid w:val="003437B1"/>
    <w:rsid w:val="003438D9"/>
    <w:rsid w:val="00343A6A"/>
    <w:rsid w:val="00343CB9"/>
    <w:rsid w:val="00343D71"/>
    <w:rsid w:val="00344662"/>
    <w:rsid w:val="00344797"/>
    <w:rsid w:val="0034484A"/>
    <w:rsid w:val="00344968"/>
    <w:rsid w:val="00345581"/>
    <w:rsid w:val="00345A6C"/>
    <w:rsid w:val="0034622F"/>
    <w:rsid w:val="003463C2"/>
    <w:rsid w:val="00346508"/>
    <w:rsid w:val="00346E67"/>
    <w:rsid w:val="00346E76"/>
    <w:rsid w:val="00346EA6"/>
    <w:rsid w:val="00347BAA"/>
    <w:rsid w:val="00350053"/>
    <w:rsid w:val="003504AF"/>
    <w:rsid w:val="003504F3"/>
    <w:rsid w:val="003514DA"/>
    <w:rsid w:val="00351503"/>
    <w:rsid w:val="00351B1C"/>
    <w:rsid w:val="003523FD"/>
    <w:rsid w:val="0035319A"/>
    <w:rsid w:val="003532C7"/>
    <w:rsid w:val="00353BD1"/>
    <w:rsid w:val="003540D0"/>
    <w:rsid w:val="00354641"/>
    <w:rsid w:val="00354C7E"/>
    <w:rsid w:val="0035574F"/>
    <w:rsid w:val="00355872"/>
    <w:rsid w:val="003559E0"/>
    <w:rsid w:val="00356277"/>
    <w:rsid w:val="0035668F"/>
    <w:rsid w:val="00356736"/>
    <w:rsid w:val="003568E5"/>
    <w:rsid w:val="00356904"/>
    <w:rsid w:val="00356A6D"/>
    <w:rsid w:val="00356C2A"/>
    <w:rsid w:val="00356F63"/>
    <w:rsid w:val="00357229"/>
    <w:rsid w:val="00357352"/>
    <w:rsid w:val="0035771F"/>
    <w:rsid w:val="00357965"/>
    <w:rsid w:val="003579F7"/>
    <w:rsid w:val="0036040B"/>
    <w:rsid w:val="003605EE"/>
    <w:rsid w:val="003610F3"/>
    <w:rsid w:val="0036178D"/>
    <w:rsid w:val="00362470"/>
    <w:rsid w:val="003625B2"/>
    <w:rsid w:val="00362665"/>
    <w:rsid w:val="0036304D"/>
    <w:rsid w:val="003638E3"/>
    <w:rsid w:val="003639F5"/>
    <w:rsid w:val="00364343"/>
    <w:rsid w:val="003652B7"/>
    <w:rsid w:val="00365521"/>
    <w:rsid w:val="003655C8"/>
    <w:rsid w:val="00365A58"/>
    <w:rsid w:val="00365A94"/>
    <w:rsid w:val="00365C6B"/>
    <w:rsid w:val="00365CBB"/>
    <w:rsid w:val="00365CDF"/>
    <w:rsid w:val="00365CE4"/>
    <w:rsid w:val="0036641A"/>
    <w:rsid w:val="00366505"/>
    <w:rsid w:val="00366899"/>
    <w:rsid w:val="003669E3"/>
    <w:rsid w:val="003671B9"/>
    <w:rsid w:val="00367412"/>
    <w:rsid w:val="003675F9"/>
    <w:rsid w:val="00370D90"/>
    <w:rsid w:val="00370D93"/>
    <w:rsid w:val="00370F58"/>
    <w:rsid w:val="00370F59"/>
    <w:rsid w:val="003717A2"/>
    <w:rsid w:val="003725C6"/>
    <w:rsid w:val="003726F9"/>
    <w:rsid w:val="003729EB"/>
    <w:rsid w:val="00372E5F"/>
    <w:rsid w:val="00372E97"/>
    <w:rsid w:val="0037323E"/>
    <w:rsid w:val="0037336D"/>
    <w:rsid w:val="0037382F"/>
    <w:rsid w:val="0037387C"/>
    <w:rsid w:val="0037407A"/>
    <w:rsid w:val="003742ED"/>
    <w:rsid w:val="00374D57"/>
    <w:rsid w:val="00374EEC"/>
    <w:rsid w:val="00374FB6"/>
    <w:rsid w:val="00374FF9"/>
    <w:rsid w:val="003759CF"/>
    <w:rsid w:val="00375E96"/>
    <w:rsid w:val="00376604"/>
    <w:rsid w:val="003767A1"/>
    <w:rsid w:val="0037694C"/>
    <w:rsid w:val="00376D36"/>
    <w:rsid w:val="003772D3"/>
    <w:rsid w:val="00377671"/>
    <w:rsid w:val="00377A61"/>
    <w:rsid w:val="00380142"/>
    <w:rsid w:val="00380180"/>
    <w:rsid w:val="00380236"/>
    <w:rsid w:val="00380B2C"/>
    <w:rsid w:val="00380BA2"/>
    <w:rsid w:val="00380C6D"/>
    <w:rsid w:val="003812AF"/>
    <w:rsid w:val="00381D1E"/>
    <w:rsid w:val="00381D5D"/>
    <w:rsid w:val="003823C1"/>
    <w:rsid w:val="00382411"/>
    <w:rsid w:val="003825F2"/>
    <w:rsid w:val="00382E18"/>
    <w:rsid w:val="00382F60"/>
    <w:rsid w:val="00383134"/>
    <w:rsid w:val="003831D1"/>
    <w:rsid w:val="0038379F"/>
    <w:rsid w:val="003839E1"/>
    <w:rsid w:val="00384719"/>
    <w:rsid w:val="00384CE3"/>
    <w:rsid w:val="00384CF7"/>
    <w:rsid w:val="003863FD"/>
    <w:rsid w:val="00386F43"/>
    <w:rsid w:val="00387029"/>
    <w:rsid w:val="00387839"/>
    <w:rsid w:val="00387E7D"/>
    <w:rsid w:val="00390488"/>
    <w:rsid w:val="00390882"/>
    <w:rsid w:val="00390C83"/>
    <w:rsid w:val="00390F9B"/>
    <w:rsid w:val="0039105C"/>
    <w:rsid w:val="00391133"/>
    <w:rsid w:val="00391B7C"/>
    <w:rsid w:val="00391BE4"/>
    <w:rsid w:val="00391D9F"/>
    <w:rsid w:val="0039238D"/>
    <w:rsid w:val="00392CCE"/>
    <w:rsid w:val="00392E27"/>
    <w:rsid w:val="00392F46"/>
    <w:rsid w:val="00393D13"/>
    <w:rsid w:val="00394702"/>
    <w:rsid w:val="00394ACD"/>
    <w:rsid w:val="003954C9"/>
    <w:rsid w:val="00395642"/>
    <w:rsid w:val="0039574B"/>
    <w:rsid w:val="003958D7"/>
    <w:rsid w:val="00395FF5"/>
    <w:rsid w:val="0039601B"/>
    <w:rsid w:val="003960C7"/>
    <w:rsid w:val="003968B4"/>
    <w:rsid w:val="00396E74"/>
    <w:rsid w:val="00397A27"/>
    <w:rsid w:val="003A0297"/>
    <w:rsid w:val="003A0759"/>
    <w:rsid w:val="003A0A88"/>
    <w:rsid w:val="003A0D9A"/>
    <w:rsid w:val="003A1A3A"/>
    <w:rsid w:val="003A1A5C"/>
    <w:rsid w:val="003A1AA6"/>
    <w:rsid w:val="003A1DF9"/>
    <w:rsid w:val="003A27F1"/>
    <w:rsid w:val="003A2925"/>
    <w:rsid w:val="003A2EC3"/>
    <w:rsid w:val="003A2F08"/>
    <w:rsid w:val="003A3177"/>
    <w:rsid w:val="003A3732"/>
    <w:rsid w:val="003A3CE1"/>
    <w:rsid w:val="003A43DF"/>
    <w:rsid w:val="003A4483"/>
    <w:rsid w:val="003A49F1"/>
    <w:rsid w:val="003A4DE6"/>
    <w:rsid w:val="003A4E2D"/>
    <w:rsid w:val="003A6273"/>
    <w:rsid w:val="003A66FA"/>
    <w:rsid w:val="003A6971"/>
    <w:rsid w:val="003A6B04"/>
    <w:rsid w:val="003A7C0E"/>
    <w:rsid w:val="003B02FF"/>
    <w:rsid w:val="003B0363"/>
    <w:rsid w:val="003B0C83"/>
    <w:rsid w:val="003B0FFC"/>
    <w:rsid w:val="003B1973"/>
    <w:rsid w:val="003B1AC9"/>
    <w:rsid w:val="003B221A"/>
    <w:rsid w:val="003B2748"/>
    <w:rsid w:val="003B33B9"/>
    <w:rsid w:val="003B3500"/>
    <w:rsid w:val="003B38D7"/>
    <w:rsid w:val="003B4315"/>
    <w:rsid w:val="003B45BB"/>
    <w:rsid w:val="003B4B5F"/>
    <w:rsid w:val="003B4F5C"/>
    <w:rsid w:val="003B503D"/>
    <w:rsid w:val="003B53EC"/>
    <w:rsid w:val="003B550A"/>
    <w:rsid w:val="003B5BD0"/>
    <w:rsid w:val="003B5F02"/>
    <w:rsid w:val="003B5FA1"/>
    <w:rsid w:val="003B6028"/>
    <w:rsid w:val="003B6B53"/>
    <w:rsid w:val="003B6C4C"/>
    <w:rsid w:val="003B6D2E"/>
    <w:rsid w:val="003B6EBD"/>
    <w:rsid w:val="003B7280"/>
    <w:rsid w:val="003B72BC"/>
    <w:rsid w:val="003B74C5"/>
    <w:rsid w:val="003B7DC9"/>
    <w:rsid w:val="003B7ED9"/>
    <w:rsid w:val="003C015E"/>
    <w:rsid w:val="003C0638"/>
    <w:rsid w:val="003C0F3C"/>
    <w:rsid w:val="003C1109"/>
    <w:rsid w:val="003C2080"/>
    <w:rsid w:val="003C212B"/>
    <w:rsid w:val="003C26E9"/>
    <w:rsid w:val="003C27A0"/>
    <w:rsid w:val="003C2B8E"/>
    <w:rsid w:val="003C2DB2"/>
    <w:rsid w:val="003C3060"/>
    <w:rsid w:val="003C39EA"/>
    <w:rsid w:val="003C4608"/>
    <w:rsid w:val="003C5383"/>
    <w:rsid w:val="003C543A"/>
    <w:rsid w:val="003C66B1"/>
    <w:rsid w:val="003C6F58"/>
    <w:rsid w:val="003C7336"/>
    <w:rsid w:val="003C73BC"/>
    <w:rsid w:val="003C7B5C"/>
    <w:rsid w:val="003D009D"/>
    <w:rsid w:val="003D0694"/>
    <w:rsid w:val="003D0AFB"/>
    <w:rsid w:val="003D0B1A"/>
    <w:rsid w:val="003D0BCE"/>
    <w:rsid w:val="003D125C"/>
    <w:rsid w:val="003D2982"/>
    <w:rsid w:val="003D2D7D"/>
    <w:rsid w:val="003D2F5D"/>
    <w:rsid w:val="003D370F"/>
    <w:rsid w:val="003D41A7"/>
    <w:rsid w:val="003D4389"/>
    <w:rsid w:val="003D4B62"/>
    <w:rsid w:val="003D5284"/>
    <w:rsid w:val="003D5642"/>
    <w:rsid w:val="003D58A4"/>
    <w:rsid w:val="003D5969"/>
    <w:rsid w:val="003D5B1D"/>
    <w:rsid w:val="003D5D09"/>
    <w:rsid w:val="003D69F8"/>
    <w:rsid w:val="003D6BEA"/>
    <w:rsid w:val="003D6C7B"/>
    <w:rsid w:val="003D70E7"/>
    <w:rsid w:val="003D769C"/>
    <w:rsid w:val="003D78DE"/>
    <w:rsid w:val="003D7C84"/>
    <w:rsid w:val="003E15B8"/>
    <w:rsid w:val="003E1FCA"/>
    <w:rsid w:val="003E24DD"/>
    <w:rsid w:val="003E2716"/>
    <w:rsid w:val="003E2FB6"/>
    <w:rsid w:val="003E31C7"/>
    <w:rsid w:val="003E3988"/>
    <w:rsid w:val="003E398A"/>
    <w:rsid w:val="003E3B3A"/>
    <w:rsid w:val="003E3C4F"/>
    <w:rsid w:val="003E44F6"/>
    <w:rsid w:val="003E5BBC"/>
    <w:rsid w:val="003E601F"/>
    <w:rsid w:val="003E674E"/>
    <w:rsid w:val="003E676D"/>
    <w:rsid w:val="003E67F8"/>
    <w:rsid w:val="003E7839"/>
    <w:rsid w:val="003E78A5"/>
    <w:rsid w:val="003E79DE"/>
    <w:rsid w:val="003F0520"/>
    <w:rsid w:val="003F087B"/>
    <w:rsid w:val="003F0BB6"/>
    <w:rsid w:val="003F0CBC"/>
    <w:rsid w:val="003F0F1E"/>
    <w:rsid w:val="003F13AD"/>
    <w:rsid w:val="003F1D50"/>
    <w:rsid w:val="003F2595"/>
    <w:rsid w:val="003F261E"/>
    <w:rsid w:val="003F2752"/>
    <w:rsid w:val="003F2AFE"/>
    <w:rsid w:val="003F3279"/>
    <w:rsid w:val="003F3445"/>
    <w:rsid w:val="003F3DE3"/>
    <w:rsid w:val="003F4645"/>
    <w:rsid w:val="003F468E"/>
    <w:rsid w:val="003F4D60"/>
    <w:rsid w:val="003F52FF"/>
    <w:rsid w:val="003F6410"/>
    <w:rsid w:val="003F66A7"/>
    <w:rsid w:val="003F72A6"/>
    <w:rsid w:val="003F7E30"/>
    <w:rsid w:val="003F7EC6"/>
    <w:rsid w:val="003F7EF0"/>
    <w:rsid w:val="003F7F23"/>
    <w:rsid w:val="004000CC"/>
    <w:rsid w:val="00400140"/>
    <w:rsid w:val="0040062E"/>
    <w:rsid w:val="0040063C"/>
    <w:rsid w:val="00400914"/>
    <w:rsid w:val="00400F63"/>
    <w:rsid w:val="0040124E"/>
    <w:rsid w:val="00401FE7"/>
    <w:rsid w:val="00402E29"/>
    <w:rsid w:val="00403CC8"/>
    <w:rsid w:val="004040F7"/>
    <w:rsid w:val="00404433"/>
    <w:rsid w:val="00404488"/>
    <w:rsid w:val="00404AB7"/>
    <w:rsid w:val="00404C9C"/>
    <w:rsid w:val="0040519E"/>
    <w:rsid w:val="00405D91"/>
    <w:rsid w:val="004065D7"/>
    <w:rsid w:val="00406D21"/>
    <w:rsid w:val="00406FCF"/>
    <w:rsid w:val="00407257"/>
    <w:rsid w:val="004075B0"/>
    <w:rsid w:val="00407782"/>
    <w:rsid w:val="00407931"/>
    <w:rsid w:val="00407ACD"/>
    <w:rsid w:val="00407EB4"/>
    <w:rsid w:val="00410509"/>
    <w:rsid w:val="004108AA"/>
    <w:rsid w:val="00410CD8"/>
    <w:rsid w:val="00410E28"/>
    <w:rsid w:val="00410FB4"/>
    <w:rsid w:val="00411E65"/>
    <w:rsid w:val="00412DD6"/>
    <w:rsid w:val="00413B15"/>
    <w:rsid w:val="00414687"/>
    <w:rsid w:val="0041472E"/>
    <w:rsid w:val="00414A78"/>
    <w:rsid w:val="00414CFA"/>
    <w:rsid w:val="00414E58"/>
    <w:rsid w:val="00414F58"/>
    <w:rsid w:val="004156B9"/>
    <w:rsid w:val="004156DD"/>
    <w:rsid w:val="004157F9"/>
    <w:rsid w:val="00415C5A"/>
    <w:rsid w:val="004163AD"/>
    <w:rsid w:val="00416890"/>
    <w:rsid w:val="00420764"/>
    <w:rsid w:val="00420AAC"/>
    <w:rsid w:val="00421A97"/>
    <w:rsid w:val="00421DB7"/>
    <w:rsid w:val="00421E50"/>
    <w:rsid w:val="00421E8F"/>
    <w:rsid w:val="00422B5C"/>
    <w:rsid w:val="00423040"/>
    <w:rsid w:val="00423172"/>
    <w:rsid w:val="00423705"/>
    <w:rsid w:val="00424780"/>
    <w:rsid w:val="00424C1F"/>
    <w:rsid w:val="00425103"/>
    <w:rsid w:val="00425261"/>
    <w:rsid w:val="00425644"/>
    <w:rsid w:val="0042567F"/>
    <w:rsid w:val="004257BF"/>
    <w:rsid w:val="004257E0"/>
    <w:rsid w:val="00425BDC"/>
    <w:rsid w:val="00426994"/>
    <w:rsid w:val="00426E04"/>
    <w:rsid w:val="00426E0E"/>
    <w:rsid w:val="00426F87"/>
    <w:rsid w:val="0042727C"/>
    <w:rsid w:val="0042751D"/>
    <w:rsid w:val="00427DDE"/>
    <w:rsid w:val="0043007C"/>
    <w:rsid w:val="00430389"/>
    <w:rsid w:val="004315FD"/>
    <w:rsid w:val="00431C42"/>
    <w:rsid w:val="00431FC2"/>
    <w:rsid w:val="00432391"/>
    <w:rsid w:val="0043278D"/>
    <w:rsid w:val="0043288B"/>
    <w:rsid w:val="00432BE9"/>
    <w:rsid w:val="00432EB8"/>
    <w:rsid w:val="00433069"/>
    <w:rsid w:val="00433164"/>
    <w:rsid w:val="00433BC0"/>
    <w:rsid w:val="00433C94"/>
    <w:rsid w:val="00433DF5"/>
    <w:rsid w:val="00434225"/>
    <w:rsid w:val="004344B3"/>
    <w:rsid w:val="00434745"/>
    <w:rsid w:val="00434A12"/>
    <w:rsid w:val="004352B8"/>
    <w:rsid w:val="004353E6"/>
    <w:rsid w:val="00435F14"/>
    <w:rsid w:val="00437858"/>
    <w:rsid w:val="004378A9"/>
    <w:rsid w:val="00437AC3"/>
    <w:rsid w:val="00437BAD"/>
    <w:rsid w:val="00440C8F"/>
    <w:rsid w:val="00440D5E"/>
    <w:rsid w:val="004415F7"/>
    <w:rsid w:val="00441630"/>
    <w:rsid w:val="00442111"/>
    <w:rsid w:val="00442625"/>
    <w:rsid w:val="0044285A"/>
    <w:rsid w:val="00442C58"/>
    <w:rsid w:val="00442EFC"/>
    <w:rsid w:val="004430A0"/>
    <w:rsid w:val="00443588"/>
    <w:rsid w:val="00443A7A"/>
    <w:rsid w:val="00443AE6"/>
    <w:rsid w:val="00443BBF"/>
    <w:rsid w:val="00443D9C"/>
    <w:rsid w:val="00444ADD"/>
    <w:rsid w:val="00444B9B"/>
    <w:rsid w:val="0044526D"/>
    <w:rsid w:val="00445644"/>
    <w:rsid w:val="004456D8"/>
    <w:rsid w:val="00446010"/>
    <w:rsid w:val="00446083"/>
    <w:rsid w:val="00446C19"/>
    <w:rsid w:val="00446EE3"/>
    <w:rsid w:val="00447036"/>
    <w:rsid w:val="004476DC"/>
    <w:rsid w:val="00447C97"/>
    <w:rsid w:val="00447E10"/>
    <w:rsid w:val="00450232"/>
    <w:rsid w:val="00450FA7"/>
    <w:rsid w:val="00451506"/>
    <w:rsid w:val="00451809"/>
    <w:rsid w:val="00451B33"/>
    <w:rsid w:val="00451FA8"/>
    <w:rsid w:val="004521E9"/>
    <w:rsid w:val="00452BED"/>
    <w:rsid w:val="00452D82"/>
    <w:rsid w:val="00452ED5"/>
    <w:rsid w:val="00453164"/>
    <w:rsid w:val="004533EB"/>
    <w:rsid w:val="004539C2"/>
    <w:rsid w:val="00453CCB"/>
    <w:rsid w:val="004542B1"/>
    <w:rsid w:val="004545DE"/>
    <w:rsid w:val="00454661"/>
    <w:rsid w:val="00454F38"/>
    <w:rsid w:val="00454F8F"/>
    <w:rsid w:val="004552FE"/>
    <w:rsid w:val="00455B77"/>
    <w:rsid w:val="00455EAD"/>
    <w:rsid w:val="00455FA2"/>
    <w:rsid w:val="00456530"/>
    <w:rsid w:val="00456C11"/>
    <w:rsid w:val="00456EDB"/>
    <w:rsid w:val="00456F90"/>
    <w:rsid w:val="004570DE"/>
    <w:rsid w:val="004578E4"/>
    <w:rsid w:val="004600D2"/>
    <w:rsid w:val="00460105"/>
    <w:rsid w:val="00460168"/>
    <w:rsid w:val="0046089F"/>
    <w:rsid w:val="004613BD"/>
    <w:rsid w:val="00461A67"/>
    <w:rsid w:val="00462336"/>
    <w:rsid w:val="0046256C"/>
    <w:rsid w:val="00462899"/>
    <w:rsid w:val="00462A83"/>
    <w:rsid w:val="00462B35"/>
    <w:rsid w:val="00462BA0"/>
    <w:rsid w:val="00462F14"/>
    <w:rsid w:val="00463482"/>
    <w:rsid w:val="00463A3C"/>
    <w:rsid w:val="00463C50"/>
    <w:rsid w:val="00463DE5"/>
    <w:rsid w:val="0046422A"/>
    <w:rsid w:val="0046451B"/>
    <w:rsid w:val="00464593"/>
    <w:rsid w:val="00464776"/>
    <w:rsid w:val="00464A35"/>
    <w:rsid w:val="00464B21"/>
    <w:rsid w:val="00465011"/>
    <w:rsid w:val="00465570"/>
    <w:rsid w:val="0046598C"/>
    <w:rsid w:val="004663A3"/>
    <w:rsid w:val="00466545"/>
    <w:rsid w:val="0046668E"/>
    <w:rsid w:val="004671F5"/>
    <w:rsid w:val="0046765B"/>
    <w:rsid w:val="00467D11"/>
    <w:rsid w:val="00467D65"/>
    <w:rsid w:val="00467E69"/>
    <w:rsid w:val="00467E83"/>
    <w:rsid w:val="00470048"/>
    <w:rsid w:val="00470244"/>
    <w:rsid w:val="0047099F"/>
    <w:rsid w:val="00470A24"/>
    <w:rsid w:val="004712C0"/>
    <w:rsid w:val="0047132C"/>
    <w:rsid w:val="004713D9"/>
    <w:rsid w:val="00471416"/>
    <w:rsid w:val="00472478"/>
    <w:rsid w:val="00473442"/>
    <w:rsid w:val="00473E40"/>
    <w:rsid w:val="0047406D"/>
    <w:rsid w:val="004743A6"/>
    <w:rsid w:val="004744BC"/>
    <w:rsid w:val="00475088"/>
    <w:rsid w:val="00475197"/>
    <w:rsid w:val="004759C2"/>
    <w:rsid w:val="00476318"/>
    <w:rsid w:val="004763B5"/>
    <w:rsid w:val="00476711"/>
    <w:rsid w:val="004767EC"/>
    <w:rsid w:val="00476823"/>
    <w:rsid w:val="00476899"/>
    <w:rsid w:val="004769FB"/>
    <w:rsid w:val="00476B6E"/>
    <w:rsid w:val="00476D68"/>
    <w:rsid w:val="0047762A"/>
    <w:rsid w:val="004777CC"/>
    <w:rsid w:val="00480317"/>
    <w:rsid w:val="004804CB"/>
    <w:rsid w:val="00480547"/>
    <w:rsid w:val="00480737"/>
    <w:rsid w:val="0048097F"/>
    <w:rsid w:val="00480EC4"/>
    <w:rsid w:val="00480FF2"/>
    <w:rsid w:val="004817B5"/>
    <w:rsid w:val="004818D6"/>
    <w:rsid w:val="00482D83"/>
    <w:rsid w:val="00483F9F"/>
    <w:rsid w:val="00483FAC"/>
    <w:rsid w:val="004847A6"/>
    <w:rsid w:val="004848E2"/>
    <w:rsid w:val="0048497B"/>
    <w:rsid w:val="00484FFF"/>
    <w:rsid w:val="004850F5"/>
    <w:rsid w:val="004850FF"/>
    <w:rsid w:val="004852B4"/>
    <w:rsid w:val="004856E6"/>
    <w:rsid w:val="004859EA"/>
    <w:rsid w:val="00485C61"/>
    <w:rsid w:val="00485D53"/>
    <w:rsid w:val="004865C9"/>
    <w:rsid w:val="004868D5"/>
    <w:rsid w:val="00486B05"/>
    <w:rsid w:val="004872A6"/>
    <w:rsid w:val="00487481"/>
    <w:rsid w:val="0048756F"/>
    <w:rsid w:val="004877CC"/>
    <w:rsid w:val="00487BD2"/>
    <w:rsid w:val="004900E9"/>
    <w:rsid w:val="0049066A"/>
    <w:rsid w:val="00490880"/>
    <w:rsid w:val="004908C6"/>
    <w:rsid w:val="00490DF6"/>
    <w:rsid w:val="00491BAF"/>
    <w:rsid w:val="00491FA3"/>
    <w:rsid w:val="00492650"/>
    <w:rsid w:val="00492925"/>
    <w:rsid w:val="00492F5E"/>
    <w:rsid w:val="004931B6"/>
    <w:rsid w:val="00493747"/>
    <w:rsid w:val="004938A1"/>
    <w:rsid w:val="00493D46"/>
    <w:rsid w:val="00494168"/>
    <w:rsid w:val="004949C3"/>
    <w:rsid w:val="00495173"/>
    <w:rsid w:val="004955BA"/>
    <w:rsid w:val="004957F8"/>
    <w:rsid w:val="00495C13"/>
    <w:rsid w:val="00495D2F"/>
    <w:rsid w:val="00496422"/>
    <w:rsid w:val="00496435"/>
    <w:rsid w:val="004965A1"/>
    <w:rsid w:val="004965D0"/>
    <w:rsid w:val="00496BD4"/>
    <w:rsid w:val="00497249"/>
    <w:rsid w:val="0049769E"/>
    <w:rsid w:val="00497E45"/>
    <w:rsid w:val="004A0116"/>
    <w:rsid w:val="004A038D"/>
    <w:rsid w:val="004A0543"/>
    <w:rsid w:val="004A0733"/>
    <w:rsid w:val="004A09F5"/>
    <w:rsid w:val="004A171A"/>
    <w:rsid w:val="004A1BEF"/>
    <w:rsid w:val="004A1C03"/>
    <w:rsid w:val="004A22A7"/>
    <w:rsid w:val="004A2B52"/>
    <w:rsid w:val="004A2D04"/>
    <w:rsid w:val="004A35E0"/>
    <w:rsid w:val="004A386A"/>
    <w:rsid w:val="004A3BF3"/>
    <w:rsid w:val="004A41E0"/>
    <w:rsid w:val="004A4923"/>
    <w:rsid w:val="004A4998"/>
    <w:rsid w:val="004A4F4D"/>
    <w:rsid w:val="004A5C90"/>
    <w:rsid w:val="004A5CA9"/>
    <w:rsid w:val="004A5F96"/>
    <w:rsid w:val="004A5FCA"/>
    <w:rsid w:val="004A6369"/>
    <w:rsid w:val="004A65A3"/>
    <w:rsid w:val="004A6B43"/>
    <w:rsid w:val="004A707C"/>
    <w:rsid w:val="004A70DA"/>
    <w:rsid w:val="004A76A6"/>
    <w:rsid w:val="004A799D"/>
    <w:rsid w:val="004A7EC4"/>
    <w:rsid w:val="004B0657"/>
    <w:rsid w:val="004B067C"/>
    <w:rsid w:val="004B0778"/>
    <w:rsid w:val="004B089E"/>
    <w:rsid w:val="004B0904"/>
    <w:rsid w:val="004B0F01"/>
    <w:rsid w:val="004B13BE"/>
    <w:rsid w:val="004B1730"/>
    <w:rsid w:val="004B1CD6"/>
    <w:rsid w:val="004B3132"/>
    <w:rsid w:val="004B3A83"/>
    <w:rsid w:val="004B3EB6"/>
    <w:rsid w:val="004B40DE"/>
    <w:rsid w:val="004B446E"/>
    <w:rsid w:val="004B4491"/>
    <w:rsid w:val="004B4850"/>
    <w:rsid w:val="004B4EF9"/>
    <w:rsid w:val="004B5903"/>
    <w:rsid w:val="004B618A"/>
    <w:rsid w:val="004B68CA"/>
    <w:rsid w:val="004B6EA8"/>
    <w:rsid w:val="004B6F73"/>
    <w:rsid w:val="004B7837"/>
    <w:rsid w:val="004C0198"/>
    <w:rsid w:val="004C0AC3"/>
    <w:rsid w:val="004C14AE"/>
    <w:rsid w:val="004C1DCA"/>
    <w:rsid w:val="004C1FF6"/>
    <w:rsid w:val="004C202D"/>
    <w:rsid w:val="004C24FE"/>
    <w:rsid w:val="004C2F0D"/>
    <w:rsid w:val="004C325D"/>
    <w:rsid w:val="004C3419"/>
    <w:rsid w:val="004C3824"/>
    <w:rsid w:val="004C383D"/>
    <w:rsid w:val="004C3F35"/>
    <w:rsid w:val="004C3F4A"/>
    <w:rsid w:val="004C3FC8"/>
    <w:rsid w:val="004C453D"/>
    <w:rsid w:val="004C4A63"/>
    <w:rsid w:val="004C4CFD"/>
    <w:rsid w:val="004C5475"/>
    <w:rsid w:val="004C589B"/>
    <w:rsid w:val="004C5BE5"/>
    <w:rsid w:val="004C67F2"/>
    <w:rsid w:val="004C6ABF"/>
    <w:rsid w:val="004C72F9"/>
    <w:rsid w:val="004C731D"/>
    <w:rsid w:val="004D01E5"/>
    <w:rsid w:val="004D0424"/>
    <w:rsid w:val="004D08FF"/>
    <w:rsid w:val="004D09AD"/>
    <w:rsid w:val="004D0DC0"/>
    <w:rsid w:val="004D1235"/>
    <w:rsid w:val="004D27A2"/>
    <w:rsid w:val="004D295D"/>
    <w:rsid w:val="004D2BAD"/>
    <w:rsid w:val="004D343C"/>
    <w:rsid w:val="004D35E6"/>
    <w:rsid w:val="004D3758"/>
    <w:rsid w:val="004D3DE9"/>
    <w:rsid w:val="004D4441"/>
    <w:rsid w:val="004D45A1"/>
    <w:rsid w:val="004D58CF"/>
    <w:rsid w:val="004D59CE"/>
    <w:rsid w:val="004D5A52"/>
    <w:rsid w:val="004D603A"/>
    <w:rsid w:val="004D613E"/>
    <w:rsid w:val="004D64BE"/>
    <w:rsid w:val="004D7281"/>
    <w:rsid w:val="004D749B"/>
    <w:rsid w:val="004D7D0C"/>
    <w:rsid w:val="004D7DB2"/>
    <w:rsid w:val="004D7DD2"/>
    <w:rsid w:val="004E04CA"/>
    <w:rsid w:val="004E0B37"/>
    <w:rsid w:val="004E0D59"/>
    <w:rsid w:val="004E17B4"/>
    <w:rsid w:val="004E2367"/>
    <w:rsid w:val="004E23EC"/>
    <w:rsid w:val="004E2599"/>
    <w:rsid w:val="004E2B02"/>
    <w:rsid w:val="004E2E51"/>
    <w:rsid w:val="004E358A"/>
    <w:rsid w:val="004E3990"/>
    <w:rsid w:val="004E3E79"/>
    <w:rsid w:val="004E40D4"/>
    <w:rsid w:val="004E4273"/>
    <w:rsid w:val="004E4448"/>
    <w:rsid w:val="004E4572"/>
    <w:rsid w:val="004E4696"/>
    <w:rsid w:val="004E4C38"/>
    <w:rsid w:val="004E536D"/>
    <w:rsid w:val="004E55AE"/>
    <w:rsid w:val="004E56CC"/>
    <w:rsid w:val="004E56F3"/>
    <w:rsid w:val="004E57EE"/>
    <w:rsid w:val="004E5ADC"/>
    <w:rsid w:val="004E6D99"/>
    <w:rsid w:val="004E73E3"/>
    <w:rsid w:val="004F0001"/>
    <w:rsid w:val="004F0019"/>
    <w:rsid w:val="004F0978"/>
    <w:rsid w:val="004F098C"/>
    <w:rsid w:val="004F0A48"/>
    <w:rsid w:val="004F0E6E"/>
    <w:rsid w:val="004F1074"/>
    <w:rsid w:val="004F1829"/>
    <w:rsid w:val="004F18E1"/>
    <w:rsid w:val="004F260E"/>
    <w:rsid w:val="004F2F9B"/>
    <w:rsid w:val="004F3C42"/>
    <w:rsid w:val="004F3C89"/>
    <w:rsid w:val="004F40F5"/>
    <w:rsid w:val="004F4263"/>
    <w:rsid w:val="004F48D0"/>
    <w:rsid w:val="004F495E"/>
    <w:rsid w:val="004F4A71"/>
    <w:rsid w:val="004F4B28"/>
    <w:rsid w:val="004F4B8E"/>
    <w:rsid w:val="004F4E0C"/>
    <w:rsid w:val="004F52F6"/>
    <w:rsid w:val="004F5670"/>
    <w:rsid w:val="004F5A0E"/>
    <w:rsid w:val="004F5AD6"/>
    <w:rsid w:val="004F5E56"/>
    <w:rsid w:val="004F6029"/>
    <w:rsid w:val="004F6F51"/>
    <w:rsid w:val="004F7054"/>
    <w:rsid w:val="004F723F"/>
    <w:rsid w:val="004F7828"/>
    <w:rsid w:val="004F7BD8"/>
    <w:rsid w:val="004F7DCC"/>
    <w:rsid w:val="004F7FA6"/>
    <w:rsid w:val="00500572"/>
    <w:rsid w:val="005005C2"/>
    <w:rsid w:val="00500C5C"/>
    <w:rsid w:val="00500CCC"/>
    <w:rsid w:val="00501419"/>
    <w:rsid w:val="00501735"/>
    <w:rsid w:val="00501C64"/>
    <w:rsid w:val="00501C8F"/>
    <w:rsid w:val="00502158"/>
    <w:rsid w:val="00502197"/>
    <w:rsid w:val="005021CA"/>
    <w:rsid w:val="00502553"/>
    <w:rsid w:val="005037C8"/>
    <w:rsid w:val="00503A07"/>
    <w:rsid w:val="00503F6A"/>
    <w:rsid w:val="00504202"/>
    <w:rsid w:val="0050440B"/>
    <w:rsid w:val="00504B05"/>
    <w:rsid w:val="00504CB2"/>
    <w:rsid w:val="0050541E"/>
    <w:rsid w:val="00505972"/>
    <w:rsid w:val="00505D95"/>
    <w:rsid w:val="005063F2"/>
    <w:rsid w:val="0050640B"/>
    <w:rsid w:val="005073DA"/>
    <w:rsid w:val="005075A6"/>
    <w:rsid w:val="005077D1"/>
    <w:rsid w:val="00507DC3"/>
    <w:rsid w:val="00507E87"/>
    <w:rsid w:val="00507FC7"/>
    <w:rsid w:val="005100C7"/>
    <w:rsid w:val="005104F6"/>
    <w:rsid w:val="00510541"/>
    <w:rsid w:val="005108F8"/>
    <w:rsid w:val="00510C53"/>
    <w:rsid w:val="0051117D"/>
    <w:rsid w:val="00511A88"/>
    <w:rsid w:val="0051271F"/>
    <w:rsid w:val="00513092"/>
    <w:rsid w:val="00513EF8"/>
    <w:rsid w:val="00514161"/>
    <w:rsid w:val="00514358"/>
    <w:rsid w:val="005145BE"/>
    <w:rsid w:val="0051481A"/>
    <w:rsid w:val="00515E23"/>
    <w:rsid w:val="005160ED"/>
    <w:rsid w:val="00516245"/>
    <w:rsid w:val="0051632E"/>
    <w:rsid w:val="0051643C"/>
    <w:rsid w:val="0051687C"/>
    <w:rsid w:val="00516A07"/>
    <w:rsid w:val="00516C47"/>
    <w:rsid w:val="00516C64"/>
    <w:rsid w:val="00517539"/>
    <w:rsid w:val="00517554"/>
    <w:rsid w:val="00517BC3"/>
    <w:rsid w:val="0052048A"/>
    <w:rsid w:val="005205A9"/>
    <w:rsid w:val="00521460"/>
    <w:rsid w:val="005214FC"/>
    <w:rsid w:val="005216F4"/>
    <w:rsid w:val="005217FD"/>
    <w:rsid w:val="00521C36"/>
    <w:rsid w:val="00522445"/>
    <w:rsid w:val="00522682"/>
    <w:rsid w:val="0052274C"/>
    <w:rsid w:val="00522787"/>
    <w:rsid w:val="00522932"/>
    <w:rsid w:val="00523ADD"/>
    <w:rsid w:val="00523DD4"/>
    <w:rsid w:val="00523E2A"/>
    <w:rsid w:val="00523F58"/>
    <w:rsid w:val="005242F2"/>
    <w:rsid w:val="0052451D"/>
    <w:rsid w:val="00524992"/>
    <w:rsid w:val="00524A1D"/>
    <w:rsid w:val="00524B09"/>
    <w:rsid w:val="00524F42"/>
    <w:rsid w:val="005251BE"/>
    <w:rsid w:val="0052568B"/>
    <w:rsid w:val="005261F4"/>
    <w:rsid w:val="0052691F"/>
    <w:rsid w:val="00526C79"/>
    <w:rsid w:val="005270A7"/>
    <w:rsid w:val="00527DCE"/>
    <w:rsid w:val="005303C6"/>
    <w:rsid w:val="00530DB0"/>
    <w:rsid w:val="00530F5C"/>
    <w:rsid w:val="00531F9C"/>
    <w:rsid w:val="00532B98"/>
    <w:rsid w:val="00532C6E"/>
    <w:rsid w:val="0053311D"/>
    <w:rsid w:val="0053312D"/>
    <w:rsid w:val="005333A2"/>
    <w:rsid w:val="005339C4"/>
    <w:rsid w:val="00533AE5"/>
    <w:rsid w:val="005343F7"/>
    <w:rsid w:val="00534C7E"/>
    <w:rsid w:val="00534DDC"/>
    <w:rsid w:val="00534F17"/>
    <w:rsid w:val="00535468"/>
    <w:rsid w:val="0053554C"/>
    <w:rsid w:val="005357CA"/>
    <w:rsid w:val="00535866"/>
    <w:rsid w:val="005358E3"/>
    <w:rsid w:val="00535A6E"/>
    <w:rsid w:val="00535B54"/>
    <w:rsid w:val="00536319"/>
    <w:rsid w:val="00536334"/>
    <w:rsid w:val="00536949"/>
    <w:rsid w:val="00536B21"/>
    <w:rsid w:val="00536C40"/>
    <w:rsid w:val="00537003"/>
    <w:rsid w:val="005376B6"/>
    <w:rsid w:val="0053787F"/>
    <w:rsid w:val="00537914"/>
    <w:rsid w:val="00537937"/>
    <w:rsid w:val="005379C2"/>
    <w:rsid w:val="00537F68"/>
    <w:rsid w:val="00540087"/>
    <w:rsid w:val="00540700"/>
    <w:rsid w:val="00541181"/>
    <w:rsid w:val="0054125F"/>
    <w:rsid w:val="00541C4A"/>
    <w:rsid w:val="00541E9E"/>
    <w:rsid w:val="005425C3"/>
    <w:rsid w:val="0054263E"/>
    <w:rsid w:val="005428FB"/>
    <w:rsid w:val="00542B65"/>
    <w:rsid w:val="00542D7D"/>
    <w:rsid w:val="005441EC"/>
    <w:rsid w:val="005443DA"/>
    <w:rsid w:val="00544E29"/>
    <w:rsid w:val="00544F5D"/>
    <w:rsid w:val="0054521A"/>
    <w:rsid w:val="00545F92"/>
    <w:rsid w:val="00546261"/>
    <w:rsid w:val="0054630B"/>
    <w:rsid w:val="005464F3"/>
    <w:rsid w:val="005468C7"/>
    <w:rsid w:val="00546B4F"/>
    <w:rsid w:val="00546EF1"/>
    <w:rsid w:val="0054727A"/>
    <w:rsid w:val="005502AA"/>
    <w:rsid w:val="00550EF9"/>
    <w:rsid w:val="00551214"/>
    <w:rsid w:val="0055122A"/>
    <w:rsid w:val="00551869"/>
    <w:rsid w:val="00551936"/>
    <w:rsid w:val="00551965"/>
    <w:rsid w:val="005519DD"/>
    <w:rsid w:val="00551E7B"/>
    <w:rsid w:val="00552305"/>
    <w:rsid w:val="0055287E"/>
    <w:rsid w:val="0055290B"/>
    <w:rsid w:val="00552928"/>
    <w:rsid w:val="00552AF2"/>
    <w:rsid w:val="00552E84"/>
    <w:rsid w:val="00552EFD"/>
    <w:rsid w:val="0055370C"/>
    <w:rsid w:val="0055377D"/>
    <w:rsid w:val="00553CE3"/>
    <w:rsid w:val="00553D15"/>
    <w:rsid w:val="00553D36"/>
    <w:rsid w:val="005549F4"/>
    <w:rsid w:val="0055516D"/>
    <w:rsid w:val="00555227"/>
    <w:rsid w:val="005557F1"/>
    <w:rsid w:val="00555B97"/>
    <w:rsid w:val="00555D85"/>
    <w:rsid w:val="0055661D"/>
    <w:rsid w:val="00556DB2"/>
    <w:rsid w:val="00557B57"/>
    <w:rsid w:val="00560617"/>
    <w:rsid w:val="00560740"/>
    <w:rsid w:val="0056077C"/>
    <w:rsid w:val="00560813"/>
    <w:rsid w:val="00560999"/>
    <w:rsid w:val="005609F6"/>
    <w:rsid w:val="0056164A"/>
    <w:rsid w:val="00561964"/>
    <w:rsid w:val="0056196B"/>
    <w:rsid w:val="00561DCA"/>
    <w:rsid w:val="00561E17"/>
    <w:rsid w:val="00561E4F"/>
    <w:rsid w:val="00561ED8"/>
    <w:rsid w:val="00562056"/>
    <w:rsid w:val="005620E5"/>
    <w:rsid w:val="005623DA"/>
    <w:rsid w:val="00562448"/>
    <w:rsid w:val="00562F6D"/>
    <w:rsid w:val="005630F4"/>
    <w:rsid w:val="005631B6"/>
    <w:rsid w:val="005631BB"/>
    <w:rsid w:val="00563316"/>
    <w:rsid w:val="00563BB9"/>
    <w:rsid w:val="00563C68"/>
    <w:rsid w:val="005642D0"/>
    <w:rsid w:val="00564775"/>
    <w:rsid w:val="00565A87"/>
    <w:rsid w:val="0056607A"/>
    <w:rsid w:val="00566806"/>
    <w:rsid w:val="00566EB6"/>
    <w:rsid w:val="00567158"/>
    <w:rsid w:val="005678E2"/>
    <w:rsid w:val="00567C18"/>
    <w:rsid w:val="00567C48"/>
    <w:rsid w:val="00567EED"/>
    <w:rsid w:val="00570171"/>
    <w:rsid w:val="005702A0"/>
    <w:rsid w:val="00570306"/>
    <w:rsid w:val="0057030F"/>
    <w:rsid w:val="00570401"/>
    <w:rsid w:val="00571552"/>
    <w:rsid w:val="00571606"/>
    <w:rsid w:val="005716D7"/>
    <w:rsid w:val="005717F9"/>
    <w:rsid w:val="00571A3C"/>
    <w:rsid w:val="00571AEE"/>
    <w:rsid w:val="00571C2C"/>
    <w:rsid w:val="00571CE5"/>
    <w:rsid w:val="005722BE"/>
    <w:rsid w:val="005723A1"/>
    <w:rsid w:val="00572494"/>
    <w:rsid w:val="00572635"/>
    <w:rsid w:val="00572978"/>
    <w:rsid w:val="00572D67"/>
    <w:rsid w:val="00573574"/>
    <w:rsid w:val="00573760"/>
    <w:rsid w:val="00573CFC"/>
    <w:rsid w:val="005740C6"/>
    <w:rsid w:val="005740FD"/>
    <w:rsid w:val="0057411D"/>
    <w:rsid w:val="00574130"/>
    <w:rsid w:val="00575596"/>
    <w:rsid w:val="005758DE"/>
    <w:rsid w:val="00575C04"/>
    <w:rsid w:val="005763FB"/>
    <w:rsid w:val="005766B9"/>
    <w:rsid w:val="0057682A"/>
    <w:rsid w:val="005769C6"/>
    <w:rsid w:val="00577115"/>
    <w:rsid w:val="00577155"/>
    <w:rsid w:val="00577313"/>
    <w:rsid w:val="0057786A"/>
    <w:rsid w:val="00577CF1"/>
    <w:rsid w:val="00577E7C"/>
    <w:rsid w:val="005801FC"/>
    <w:rsid w:val="0058058F"/>
    <w:rsid w:val="00580613"/>
    <w:rsid w:val="00581462"/>
    <w:rsid w:val="005818D4"/>
    <w:rsid w:val="00581AA0"/>
    <w:rsid w:val="00581AF5"/>
    <w:rsid w:val="00581D60"/>
    <w:rsid w:val="00582967"/>
    <w:rsid w:val="00583194"/>
    <w:rsid w:val="00583A75"/>
    <w:rsid w:val="00583C56"/>
    <w:rsid w:val="00583D56"/>
    <w:rsid w:val="00583EB3"/>
    <w:rsid w:val="005840F6"/>
    <w:rsid w:val="0058431A"/>
    <w:rsid w:val="0058450B"/>
    <w:rsid w:val="0058506A"/>
    <w:rsid w:val="00585313"/>
    <w:rsid w:val="005854A3"/>
    <w:rsid w:val="005856B4"/>
    <w:rsid w:val="00586127"/>
    <w:rsid w:val="00586487"/>
    <w:rsid w:val="005868BA"/>
    <w:rsid w:val="00586D76"/>
    <w:rsid w:val="00586E2C"/>
    <w:rsid w:val="00586F15"/>
    <w:rsid w:val="00587244"/>
    <w:rsid w:val="005873DA"/>
    <w:rsid w:val="0058757F"/>
    <w:rsid w:val="00587844"/>
    <w:rsid w:val="00587C8C"/>
    <w:rsid w:val="00590292"/>
    <w:rsid w:val="00590386"/>
    <w:rsid w:val="00590849"/>
    <w:rsid w:val="00591480"/>
    <w:rsid w:val="00591D7F"/>
    <w:rsid w:val="00591F00"/>
    <w:rsid w:val="0059279A"/>
    <w:rsid w:val="0059293F"/>
    <w:rsid w:val="00593251"/>
    <w:rsid w:val="005939BC"/>
    <w:rsid w:val="00593A51"/>
    <w:rsid w:val="00593AA9"/>
    <w:rsid w:val="00593D21"/>
    <w:rsid w:val="00593F03"/>
    <w:rsid w:val="00594A46"/>
    <w:rsid w:val="005954F9"/>
    <w:rsid w:val="00595551"/>
    <w:rsid w:val="00595D45"/>
    <w:rsid w:val="00595EE5"/>
    <w:rsid w:val="005963E0"/>
    <w:rsid w:val="00596B0F"/>
    <w:rsid w:val="00597AAB"/>
    <w:rsid w:val="00597E13"/>
    <w:rsid w:val="005A098F"/>
    <w:rsid w:val="005A0A92"/>
    <w:rsid w:val="005A0D10"/>
    <w:rsid w:val="005A0F43"/>
    <w:rsid w:val="005A1173"/>
    <w:rsid w:val="005A1699"/>
    <w:rsid w:val="005A1F35"/>
    <w:rsid w:val="005A2188"/>
    <w:rsid w:val="005A235F"/>
    <w:rsid w:val="005A290F"/>
    <w:rsid w:val="005A2A25"/>
    <w:rsid w:val="005A3E36"/>
    <w:rsid w:val="005A405E"/>
    <w:rsid w:val="005A46C8"/>
    <w:rsid w:val="005A4AA7"/>
    <w:rsid w:val="005A52D6"/>
    <w:rsid w:val="005A5316"/>
    <w:rsid w:val="005A5E38"/>
    <w:rsid w:val="005A62C5"/>
    <w:rsid w:val="005A649E"/>
    <w:rsid w:val="005A6BD1"/>
    <w:rsid w:val="005A6DB2"/>
    <w:rsid w:val="005A6F3F"/>
    <w:rsid w:val="005A702A"/>
    <w:rsid w:val="005A7030"/>
    <w:rsid w:val="005B0265"/>
    <w:rsid w:val="005B0B28"/>
    <w:rsid w:val="005B0B69"/>
    <w:rsid w:val="005B0F8D"/>
    <w:rsid w:val="005B1136"/>
    <w:rsid w:val="005B11D0"/>
    <w:rsid w:val="005B1446"/>
    <w:rsid w:val="005B15FB"/>
    <w:rsid w:val="005B1907"/>
    <w:rsid w:val="005B1940"/>
    <w:rsid w:val="005B1C98"/>
    <w:rsid w:val="005B1EB4"/>
    <w:rsid w:val="005B1ED5"/>
    <w:rsid w:val="005B232A"/>
    <w:rsid w:val="005B2580"/>
    <w:rsid w:val="005B2634"/>
    <w:rsid w:val="005B28B1"/>
    <w:rsid w:val="005B2E5A"/>
    <w:rsid w:val="005B3010"/>
    <w:rsid w:val="005B326C"/>
    <w:rsid w:val="005B3DC9"/>
    <w:rsid w:val="005B4258"/>
    <w:rsid w:val="005B4956"/>
    <w:rsid w:val="005B5520"/>
    <w:rsid w:val="005B5CCE"/>
    <w:rsid w:val="005B668F"/>
    <w:rsid w:val="005B6F50"/>
    <w:rsid w:val="005B7162"/>
    <w:rsid w:val="005B735E"/>
    <w:rsid w:val="005B7BF5"/>
    <w:rsid w:val="005B7D6C"/>
    <w:rsid w:val="005C01FE"/>
    <w:rsid w:val="005C0D40"/>
    <w:rsid w:val="005C0D87"/>
    <w:rsid w:val="005C130A"/>
    <w:rsid w:val="005C14FA"/>
    <w:rsid w:val="005C1CEF"/>
    <w:rsid w:val="005C1F02"/>
    <w:rsid w:val="005C2FF2"/>
    <w:rsid w:val="005C321B"/>
    <w:rsid w:val="005C35A2"/>
    <w:rsid w:val="005C42B1"/>
    <w:rsid w:val="005C49CC"/>
    <w:rsid w:val="005C5633"/>
    <w:rsid w:val="005C5674"/>
    <w:rsid w:val="005C58A2"/>
    <w:rsid w:val="005C5A7E"/>
    <w:rsid w:val="005C6DC0"/>
    <w:rsid w:val="005C6E7D"/>
    <w:rsid w:val="005C7E58"/>
    <w:rsid w:val="005C7EB4"/>
    <w:rsid w:val="005C7F1F"/>
    <w:rsid w:val="005D0DAF"/>
    <w:rsid w:val="005D0F76"/>
    <w:rsid w:val="005D0FBD"/>
    <w:rsid w:val="005D1043"/>
    <w:rsid w:val="005D10B9"/>
    <w:rsid w:val="005D117A"/>
    <w:rsid w:val="005D11E8"/>
    <w:rsid w:val="005D1552"/>
    <w:rsid w:val="005D187C"/>
    <w:rsid w:val="005D19C8"/>
    <w:rsid w:val="005D1A19"/>
    <w:rsid w:val="005D20DF"/>
    <w:rsid w:val="005D2BD8"/>
    <w:rsid w:val="005D3848"/>
    <w:rsid w:val="005D3B93"/>
    <w:rsid w:val="005D46CA"/>
    <w:rsid w:val="005D5184"/>
    <w:rsid w:val="005D55E0"/>
    <w:rsid w:val="005D565D"/>
    <w:rsid w:val="005D5A3F"/>
    <w:rsid w:val="005D618A"/>
    <w:rsid w:val="005D63D5"/>
    <w:rsid w:val="005D66B9"/>
    <w:rsid w:val="005D6873"/>
    <w:rsid w:val="005D71BA"/>
    <w:rsid w:val="005D7700"/>
    <w:rsid w:val="005D7B54"/>
    <w:rsid w:val="005D7FCF"/>
    <w:rsid w:val="005E104D"/>
    <w:rsid w:val="005E1328"/>
    <w:rsid w:val="005E20AF"/>
    <w:rsid w:val="005E260D"/>
    <w:rsid w:val="005E2A28"/>
    <w:rsid w:val="005E3026"/>
    <w:rsid w:val="005E33EA"/>
    <w:rsid w:val="005E4897"/>
    <w:rsid w:val="005E5207"/>
    <w:rsid w:val="005E5756"/>
    <w:rsid w:val="005E5984"/>
    <w:rsid w:val="005E61EA"/>
    <w:rsid w:val="005E649D"/>
    <w:rsid w:val="005E7539"/>
    <w:rsid w:val="005E7CB1"/>
    <w:rsid w:val="005F0471"/>
    <w:rsid w:val="005F0555"/>
    <w:rsid w:val="005F05E6"/>
    <w:rsid w:val="005F0BF8"/>
    <w:rsid w:val="005F0EC4"/>
    <w:rsid w:val="005F24B7"/>
    <w:rsid w:val="005F24F8"/>
    <w:rsid w:val="005F2A61"/>
    <w:rsid w:val="005F2BD7"/>
    <w:rsid w:val="005F2BF6"/>
    <w:rsid w:val="005F2E1D"/>
    <w:rsid w:val="005F2EB4"/>
    <w:rsid w:val="005F4707"/>
    <w:rsid w:val="005F541D"/>
    <w:rsid w:val="005F6740"/>
    <w:rsid w:val="005F6C39"/>
    <w:rsid w:val="005F6C58"/>
    <w:rsid w:val="005F7506"/>
    <w:rsid w:val="005F7520"/>
    <w:rsid w:val="005F7A65"/>
    <w:rsid w:val="005F7AE5"/>
    <w:rsid w:val="006009E7"/>
    <w:rsid w:val="00600BA3"/>
    <w:rsid w:val="00600D12"/>
    <w:rsid w:val="00600F9C"/>
    <w:rsid w:val="00600FD6"/>
    <w:rsid w:val="0060115A"/>
    <w:rsid w:val="006015A5"/>
    <w:rsid w:val="00601863"/>
    <w:rsid w:val="00602ADC"/>
    <w:rsid w:val="00602BC4"/>
    <w:rsid w:val="00602DF1"/>
    <w:rsid w:val="00603461"/>
    <w:rsid w:val="0060368E"/>
    <w:rsid w:val="00603CBD"/>
    <w:rsid w:val="0060400F"/>
    <w:rsid w:val="00604018"/>
    <w:rsid w:val="0060406B"/>
    <w:rsid w:val="00604253"/>
    <w:rsid w:val="00604563"/>
    <w:rsid w:val="00605492"/>
    <w:rsid w:val="006055E4"/>
    <w:rsid w:val="0060592C"/>
    <w:rsid w:val="00606223"/>
    <w:rsid w:val="00606494"/>
    <w:rsid w:val="006068C3"/>
    <w:rsid w:val="00606A65"/>
    <w:rsid w:val="006075E9"/>
    <w:rsid w:val="00607738"/>
    <w:rsid w:val="0060785A"/>
    <w:rsid w:val="00607AC8"/>
    <w:rsid w:val="00607FD1"/>
    <w:rsid w:val="0061015C"/>
    <w:rsid w:val="0061030B"/>
    <w:rsid w:val="0061031A"/>
    <w:rsid w:val="0061034F"/>
    <w:rsid w:val="00610576"/>
    <w:rsid w:val="00610A80"/>
    <w:rsid w:val="00610C1D"/>
    <w:rsid w:val="0061167B"/>
    <w:rsid w:val="0061171D"/>
    <w:rsid w:val="00612453"/>
    <w:rsid w:val="00612AD1"/>
    <w:rsid w:val="00613336"/>
    <w:rsid w:val="0061334A"/>
    <w:rsid w:val="00613874"/>
    <w:rsid w:val="00614534"/>
    <w:rsid w:val="00614ABC"/>
    <w:rsid w:val="00614B5D"/>
    <w:rsid w:val="006158CE"/>
    <w:rsid w:val="00615B9D"/>
    <w:rsid w:val="00615C52"/>
    <w:rsid w:val="00616095"/>
    <w:rsid w:val="0061654C"/>
    <w:rsid w:val="00616611"/>
    <w:rsid w:val="0061661E"/>
    <w:rsid w:val="00616F36"/>
    <w:rsid w:val="0061738F"/>
    <w:rsid w:val="0061747A"/>
    <w:rsid w:val="006179A6"/>
    <w:rsid w:val="00617A27"/>
    <w:rsid w:val="00617AF2"/>
    <w:rsid w:val="00617B03"/>
    <w:rsid w:val="00620512"/>
    <w:rsid w:val="006209AE"/>
    <w:rsid w:val="00620B68"/>
    <w:rsid w:val="00620C01"/>
    <w:rsid w:val="00620DF5"/>
    <w:rsid w:val="00620F73"/>
    <w:rsid w:val="00621397"/>
    <w:rsid w:val="00622652"/>
    <w:rsid w:val="0062276E"/>
    <w:rsid w:val="00622941"/>
    <w:rsid w:val="006229E3"/>
    <w:rsid w:val="00622EC5"/>
    <w:rsid w:val="006232F7"/>
    <w:rsid w:val="0062385B"/>
    <w:rsid w:val="006239F8"/>
    <w:rsid w:val="00623A66"/>
    <w:rsid w:val="00623D09"/>
    <w:rsid w:val="006244DA"/>
    <w:rsid w:val="00624B83"/>
    <w:rsid w:val="00625AAD"/>
    <w:rsid w:val="00625B25"/>
    <w:rsid w:val="00626102"/>
    <w:rsid w:val="0062661E"/>
    <w:rsid w:val="006266A0"/>
    <w:rsid w:val="006268D2"/>
    <w:rsid w:val="00626D16"/>
    <w:rsid w:val="00626D66"/>
    <w:rsid w:val="00626E8D"/>
    <w:rsid w:val="00626F99"/>
    <w:rsid w:val="00626FB6"/>
    <w:rsid w:val="006270B2"/>
    <w:rsid w:val="0062715A"/>
    <w:rsid w:val="00627220"/>
    <w:rsid w:val="0062754B"/>
    <w:rsid w:val="0062759F"/>
    <w:rsid w:val="0062764A"/>
    <w:rsid w:val="00627ED8"/>
    <w:rsid w:val="00630C3B"/>
    <w:rsid w:val="006314B3"/>
    <w:rsid w:val="006314D2"/>
    <w:rsid w:val="0063180F"/>
    <w:rsid w:val="00631DCD"/>
    <w:rsid w:val="006327A1"/>
    <w:rsid w:val="00632932"/>
    <w:rsid w:val="00632933"/>
    <w:rsid w:val="00632DD6"/>
    <w:rsid w:val="00633045"/>
    <w:rsid w:val="0063309B"/>
    <w:rsid w:val="0063322A"/>
    <w:rsid w:val="00633321"/>
    <w:rsid w:val="00633335"/>
    <w:rsid w:val="0063346A"/>
    <w:rsid w:val="006337EC"/>
    <w:rsid w:val="00634368"/>
    <w:rsid w:val="0063452F"/>
    <w:rsid w:val="0063458F"/>
    <w:rsid w:val="00634A53"/>
    <w:rsid w:val="00635338"/>
    <w:rsid w:val="00635576"/>
    <w:rsid w:val="0063570F"/>
    <w:rsid w:val="00635B5A"/>
    <w:rsid w:val="006360E5"/>
    <w:rsid w:val="0063727D"/>
    <w:rsid w:val="0063752D"/>
    <w:rsid w:val="00637696"/>
    <w:rsid w:val="0063788D"/>
    <w:rsid w:val="006378FC"/>
    <w:rsid w:val="00637D22"/>
    <w:rsid w:val="00637E19"/>
    <w:rsid w:val="006403DA"/>
    <w:rsid w:val="006408A1"/>
    <w:rsid w:val="00640D95"/>
    <w:rsid w:val="006410F7"/>
    <w:rsid w:val="006414D2"/>
    <w:rsid w:val="0064159A"/>
    <w:rsid w:val="00641A53"/>
    <w:rsid w:val="006420F2"/>
    <w:rsid w:val="006421C1"/>
    <w:rsid w:val="0064239B"/>
    <w:rsid w:val="00642AA1"/>
    <w:rsid w:val="006436ED"/>
    <w:rsid w:val="00643717"/>
    <w:rsid w:val="00643BE2"/>
    <w:rsid w:val="00643D41"/>
    <w:rsid w:val="00643E00"/>
    <w:rsid w:val="006444C4"/>
    <w:rsid w:val="006447A3"/>
    <w:rsid w:val="0064562D"/>
    <w:rsid w:val="0064584F"/>
    <w:rsid w:val="00645E91"/>
    <w:rsid w:val="0064636D"/>
    <w:rsid w:val="00646589"/>
    <w:rsid w:val="006469CD"/>
    <w:rsid w:val="00647165"/>
    <w:rsid w:val="00647456"/>
    <w:rsid w:val="006475BC"/>
    <w:rsid w:val="00647751"/>
    <w:rsid w:val="0064775F"/>
    <w:rsid w:val="006477F8"/>
    <w:rsid w:val="00647942"/>
    <w:rsid w:val="00647BF9"/>
    <w:rsid w:val="00647F30"/>
    <w:rsid w:val="00650694"/>
    <w:rsid w:val="00650714"/>
    <w:rsid w:val="0065077C"/>
    <w:rsid w:val="006508C4"/>
    <w:rsid w:val="00650A71"/>
    <w:rsid w:val="00650E3E"/>
    <w:rsid w:val="006513A4"/>
    <w:rsid w:val="00652375"/>
    <w:rsid w:val="0065256C"/>
    <w:rsid w:val="0065257D"/>
    <w:rsid w:val="00652CD4"/>
    <w:rsid w:val="006530CD"/>
    <w:rsid w:val="00653215"/>
    <w:rsid w:val="00653240"/>
    <w:rsid w:val="00653582"/>
    <w:rsid w:val="006539F6"/>
    <w:rsid w:val="00654454"/>
    <w:rsid w:val="00654D47"/>
    <w:rsid w:val="00654ECE"/>
    <w:rsid w:val="0065500D"/>
    <w:rsid w:val="00655667"/>
    <w:rsid w:val="0065586E"/>
    <w:rsid w:val="00655A2F"/>
    <w:rsid w:val="006560B7"/>
    <w:rsid w:val="00656B63"/>
    <w:rsid w:val="00656F63"/>
    <w:rsid w:val="006579FA"/>
    <w:rsid w:val="00657D90"/>
    <w:rsid w:val="0066027D"/>
    <w:rsid w:val="006603C1"/>
    <w:rsid w:val="00660E43"/>
    <w:rsid w:val="00661487"/>
    <w:rsid w:val="0066157D"/>
    <w:rsid w:val="00661834"/>
    <w:rsid w:val="00661885"/>
    <w:rsid w:val="0066282C"/>
    <w:rsid w:val="006628C4"/>
    <w:rsid w:val="006629DA"/>
    <w:rsid w:val="00662A31"/>
    <w:rsid w:val="00662E9D"/>
    <w:rsid w:val="00663492"/>
    <w:rsid w:val="006635DF"/>
    <w:rsid w:val="006637E8"/>
    <w:rsid w:val="006638BB"/>
    <w:rsid w:val="00663A97"/>
    <w:rsid w:val="00663AD3"/>
    <w:rsid w:val="00664947"/>
    <w:rsid w:val="00664ACA"/>
    <w:rsid w:val="00665757"/>
    <w:rsid w:val="00665E00"/>
    <w:rsid w:val="00665F57"/>
    <w:rsid w:val="006664FE"/>
    <w:rsid w:val="00666BC6"/>
    <w:rsid w:val="00666C36"/>
    <w:rsid w:val="00666C54"/>
    <w:rsid w:val="00666EE4"/>
    <w:rsid w:val="00667DBD"/>
    <w:rsid w:val="0067070A"/>
    <w:rsid w:val="0067098E"/>
    <w:rsid w:val="00670A1C"/>
    <w:rsid w:val="0067162D"/>
    <w:rsid w:val="0067179A"/>
    <w:rsid w:val="00671ABB"/>
    <w:rsid w:val="00671AC1"/>
    <w:rsid w:val="00671F7A"/>
    <w:rsid w:val="00672043"/>
    <w:rsid w:val="006721AA"/>
    <w:rsid w:val="006722B9"/>
    <w:rsid w:val="006723DD"/>
    <w:rsid w:val="006725FE"/>
    <w:rsid w:val="00673216"/>
    <w:rsid w:val="006732B0"/>
    <w:rsid w:val="006735ED"/>
    <w:rsid w:val="006736C7"/>
    <w:rsid w:val="0067456A"/>
    <w:rsid w:val="006745C6"/>
    <w:rsid w:val="00674AFD"/>
    <w:rsid w:val="00674CBB"/>
    <w:rsid w:val="00675731"/>
    <w:rsid w:val="00675F97"/>
    <w:rsid w:val="0067606F"/>
    <w:rsid w:val="0067645B"/>
    <w:rsid w:val="00676A32"/>
    <w:rsid w:val="00676E0E"/>
    <w:rsid w:val="0067716A"/>
    <w:rsid w:val="00677177"/>
    <w:rsid w:val="0067796B"/>
    <w:rsid w:val="006800CA"/>
    <w:rsid w:val="006806EF"/>
    <w:rsid w:val="00680774"/>
    <w:rsid w:val="006812C9"/>
    <w:rsid w:val="00681B78"/>
    <w:rsid w:val="006829D1"/>
    <w:rsid w:val="00682BC1"/>
    <w:rsid w:val="00682DD7"/>
    <w:rsid w:val="006832C1"/>
    <w:rsid w:val="00683326"/>
    <w:rsid w:val="006833EC"/>
    <w:rsid w:val="006836D0"/>
    <w:rsid w:val="00683C04"/>
    <w:rsid w:val="0068402B"/>
    <w:rsid w:val="006842D3"/>
    <w:rsid w:val="0068443A"/>
    <w:rsid w:val="00684664"/>
    <w:rsid w:val="0068476C"/>
    <w:rsid w:val="00684791"/>
    <w:rsid w:val="006847CF"/>
    <w:rsid w:val="00684CD5"/>
    <w:rsid w:val="00685406"/>
    <w:rsid w:val="00685772"/>
    <w:rsid w:val="00685C1B"/>
    <w:rsid w:val="00685DAB"/>
    <w:rsid w:val="0068659C"/>
    <w:rsid w:val="006866E3"/>
    <w:rsid w:val="006873D2"/>
    <w:rsid w:val="0069018C"/>
    <w:rsid w:val="0069067A"/>
    <w:rsid w:val="00690B14"/>
    <w:rsid w:val="00690BED"/>
    <w:rsid w:val="00690D0A"/>
    <w:rsid w:val="0069116E"/>
    <w:rsid w:val="006915C0"/>
    <w:rsid w:val="00692298"/>
    <w:rsid w:val="0069241F"/>
    <w:rsid w:val="00692698"/>
    <w:rsid w:val="0069285D"/>
    <w:rsid w:val="00692CEB"/>
    <w:rsid w:val="006939B0"/>
    <w:rsid w:val="00693B4A"/>
    <w:rsid w:val="00694527"/>
    <w:rsid w:val="00694BCA"/>
    <w:rsid w:val="006953B1"/>
    <w:rsid w:val="00695422"/>
    <w:rsid w:val="0069588A"/>
    <w:rsid w:val="006959E6"/>
    <w:rsid w:val="00697006"/>
    <w:rsid w:val="006974D9"/>
    <w:rsid w:val="00697A1F"/>
    <w:rsid w:val="006A02BD"/>
    <w:rsid w:val="006A03DF"/>
    <w:rsid w:val="006A07F0"/>
    <w:rsid w:val="006A0C9B"/>
    <w:rsid w:val="006A137D"/>
    <w:rsid w:val="006A16AE"/>
    <w:rsid w:val="006A18CB"/>
    <w:rsid w:val="006A1E94"/>
    <w:rsid w:val="006A22C9"/>
    <w:rsid w:val="006A2F25"/>
    <w:rsid w:val="006A31A1"/>
    <w:rsid w:val="006A3285"/>
    <w:rsid w:val="006A40A0"/>
    <w:rsid w:val="006A590F"/>
    <w:rsid w:val="006A6D44"/>
    <w:rsid w:val="006A6E3B"/>
    <w:rsid w:val="006A6E8A"/>
    <w:rsid w:val="006B0354"/>
    <w:rsid w:val="006B0E7D"/>
    <w:rsid w:val="006B1465"/>
    <w:rsid w:val="006B1551"/>
    <w:rsid w:val="006B2174"/>
    <w:rsid w:val="006B2D46"/>
    <w:rsid w:val="006B3254"/>
    <w:rsid w:val="006B3D31"/>
    <w:rsid w:val="006B3FA1"/>
    <w:rsid w:val="006B45C6"/>
    <w:rsid w:val="006B45E7"/>
    <w:rsid w:val="006B50F3"/>
    <w:rsid w:val="006B5351"/>
    <w:rsid w:val="006B5D2F"/>
    <w:rsid w:val="006B62FA"/>
    <w:rsid w:val="006B635E"/>
    <w:rsid w:val="006B6809"/>
    <w:rsid w:val="006B6C02"/>
    <w:rsid w:val="006B6FD3"/>
    <w:rsid w:val="006B70F2"/>
    <w:rsid w:val="006B7414"/>
    <w:rsid w:val="006B7615"/>
    <w:rsid w:val="006B76C6"/>
    <w:rsid w:val="006B7728"/>
    <w:rsid w:val="006B7BB4"/>
    <w:rsid w:val="006B7CDE"/>
    <w:rsid w:val="006B7DD0"/>
    <w:rsid w:val="006C13B4"/>
    <w:rsid w:val="006C14FC"/>
    <w:rsid w:val="006C182D"/>
    <w:rsid w:val="006C197E"/>
    <w:rsid w:val="006C1B2A"/>
    <w:rsid w:val="006C2C7E"/>
    <w:rsid w:val="006C2DBE"/>
    <w:rsid w:val="006C2F13"/>
    <w:rsid w:val="006C3088"/>
    <w:rsid w:val="006C3546"/>
    <w:rsid w:val="006C37EA"/>
    <w:rsid w:val="006C3EEC"/>
    <w:rsid w:val="006C4E0B"/>
    <w:rsid w:val="006C64B3"/>
    <w:rsid w:val="006C7628"/>
    <w:rsid w:val="006C7A2E"/>
    <w:rsid w:val="006C7F0C"/>
    <w:rsid w:val="006D02D2"/>
    <w:rsid w:val="006D0517"/>
    <w:rsid w:val="006D10A2"/>
    <w:rsid w:val="006D1ACD"/>
    <w:rsid w:val="006D1D5D"/>
    <w:rsid w:val="006D1F04"/>
    <w:rsid w:val="006D2048"/>
    <w:rsid w:val="006D23D3"/>
    <w:rsid w:val="006D27FC"/>
    <w:rsid w:val="006D299F"/>
    <w:rsid w:val="006D2A81"/>
    <w:rsid w:val="006D3C56"/>
    <w:rsid w:val="006D3DDE"/>
    <w:rsid w:val="006D42C5"/>
    <w:rsid w:val="006D48FA"/>
    <w:rsid w:val="006D4D52"/>
    <w:rsid w:val="006D4E14"/>
    <w:rsid w:val="006D50B7"/>
    <w:rsid w:val="006D512E"/>
    <w:rsid w:val="006D5250"/>
    <w:rsid w:val="006D5948"/>
    <w:rsid w:val="006D5A82"/>
    <w:rsid w:val="006D5B2F"/>
    <w:rsid w:val="006D5B81"/>
    <w:rsid w:val="006D66BE"/>
    <w:rsid w:val="006D73E7"/>
    <w:rsid w:val="006D7E4B"/>
    <w:rsid w:val="006E0010"/>
    <w:rsid w:val="006E02DD"/>
    <w:rsid w:val="006E1596"/>
    <w:rsid w:val="006E1B82"/>
    <w:rsid w:val="006E1E53"/>
    <w:rsid w:val="006E20B0"/>
    <w:rsid w:val="006E20E5"/>
    <w:rsid w:val="006E24BB"/>
    <w:rsid w:val="006E2796"/>
    <w:rsid w:val="006E29C8"/>
    <w:rsid w:val="006E2A6F"/>
    <w:rsid w:val="006E2AF5"/>
    <w:rsid w:val="006E2B60"/>
    <w:rsid w:val="006E3186"/>
    <w:rsid w:val="006E3664"/>
    <w:rsid w:val="006E373B"/>
    <w:rsid w:val="006E3CE8"/>
    <w:rsid w:val="006E45D4"/>
    <w:rsid w:val="006E4F2F"/>
    <w:rsid w:val="006E5031"/>
    <w:rsid w:val="006E556B"/>
    <w:rsid w:val="006E56F5"/>
    <w:rsid w:val="006E5823"/>
    <w:rsid w:val="006E5A71"/>
    <w:rsid w:val="006E6461"/>
    <w:rsid w:val="006E66ED"/>
    <w:rsid w:val="006E6DAB"/>
    <w:rsid w:val="006E76FC"/>
    <w:rsid w:val="006E77A3"/>
    <w:rsid w:val="006E79AD"/>
    <w:rsid w:val="006E7A84"/>
    <w:rsid w:val="006E7DD4"/>
    <w:rsid w:val="006F04CB"/>
    <w:rsid w:val="006F05A7"/>
    <w:rsid w:val="006F060F"/>
    <w:rsid w:val="006F0ADD"/>
    <w:rsid w:val="006F0E99"/>
    <w:rsid w:val="006F1440"/>
    <w:rsid w:val="006F1B3D"/>
    <w:rsid w:val="006F1B6A"/>
    <w:rsid w:val="006F1C6D"/>
    <w:rsid w:val="006F1E33"/>
    <w:rsid w:val="006F1EFD"/>
    <w:rsid w:val="006F31B0"/>
    <w:rsid w:val="006F3593"/>
    <w:rsid w:val="006F3748"/>
    <w:rsid w:val="006F3890"/>
    <w:rsid w:val="006F3E3B"/>
    <w:rsid w:val="006F4D6B"/>
    <w:rsid w:val="006F4DEB"/>
    <w:rsid w:val="006F572C"/>
    <w:rsid w:val="006F5FDC"/>
    <w:rsid w:val="006F6580"/>
    <w:rsid w:val="006F66D8"/>
    <w:rsid w:val="006F74CE"/>
    <w:rsid w:val="006F7C69"/>
    <w:rsid w:val="00700B7E"/>
    <w:rsid w:val="00700FA0"/>
    <w:rsid w:val="0070109B"/>
    <w:rsid w:val="0070159B"/>
    <w:rsid w:val="0070193C"/>
    <w:rsid w:val="00701D76"/>
    <w:rsid w:val="00702A14"/>
    <w:rsid w:val="00702C82"/>
    <w:rsid w:val="00702FAA"/>
    <w:rsid w:val="0070305C"/>
    <w:rsid w:val="00703130"/>
    <w:rsid w:val="00703131"/>
    <w:rsid w:val="00703468"/>
    <w:rsid w:val="0070363F"/>
    <w:rsid w:val="0070391D"/>
    <w:rsid w:val="0070441D"/>
    <w:rsid w:val="00705379"/>
    <w:rsid w:val="007055FC"/>
    <w:rsid w:val="0070561D"/>
    <w:rsid w:val="007057E8"/>
    <w:rsid w:val="00705F18"/>
    <w:rsid w:val="00705FB9"/>
    <w:rsid w:val="00706399"/>
    <w:rsid w:val="00706859"/>
    <w:rsid w:val="00707048"/>
    <w:rsid w:val="007073B8"/>
    <w:rsid w:val="00707615"/>
    <w:rsid w:val="00707727"/>
    <w:rsid w:val="00707E82"/>
    <w:rsid w:val="00707FD0"/>
    <w:rsid w:val="00710515"/>
    <w:rsid w:val="007109CE"/>
    <w:rsid w:val="00710B69"/>
    <w:rsid w:val="00710CF6"/>
    <w:rsid w:val="00710F6F"/>
    <w:rsid w:val="00711064"/>
    <w:rsid w:val="00711B20"/>
    <w:rsid w:val="007124BB"/>
    <w:rsid w:val="0071260E"/>
    <w:rsid w:val="00712765"/>
    <w:rsid w:val="0071330F"/>
    <w:rsid w:val="007136B1"/>
    <w:rsid w:val="00713799"/>
    <w:rsid w:val="007137B3"/>
    <w:rsid w:val="00713A1E"/>
    <w:rsid w:val="00713CF0"/>
    <w:rsid w:val="00714530"/>
    <w:rsid w:val="0071468D"/>
    <w:rsid w:val="0071492E"/>
    <w:rsid w:val="00715270"/>
    <w:rsid w:val="00715394"/>
    <w:rsid w:val="00715CDE"/>
    <w:rsid w:val="00716298"/>
    <w:rsid w:val="007165E4"/>
    <w:rsid w:val="0071678F"/>
    <w:rsid w:val="007178CD"/>
    <w:rsid w:val="00717D5B"/>
    <w:rsid w:val="0072004F"/>
    <w:rsid w:val="007207FD"/>
    <w:rsid w:val="00720968"/>
    <w:rsid w:val="00722098"/>
    <w:rsid w:val="0072261B"/>
    <w:rsid w:val="00722846"/>
    <w:rsid w:val="007229BA"/>
    <w:rsid w:val="00722C32"/>
    <w:rsid w:val="007233B2"/>
    <w:rsid w:val="007235FB"/>
    <w:rsid w:val="007235FC"/>
    <w:rsid w:val="007244FE"/>
    <w:rsid w:val="0072451F"/>
    <w:rsid w:val="0072469C"/>
    <w:rsid w:val="00724A40"/>
    <w:rsid w:val="00724EF1"/>
    <w:rsid w:val="007255F3"/>
    <w:rsid w:val="00725781"/>
    <w:rsid w:val="007257F3"/>
    <w:rsid w:val="00725957"/>
    <w:rsid w:val="007260FB"/>
    <w:rsid w:val="007263F2"/>
    <w:rsid w:val="0072647B"/>
    <w:rsid w:val="007265AF"/>
    <w:rsid w:val="007268AF"/>
    <w:rsid w:val="00726B2C"/>
    <w:rsid w:val="00726E40"/>
    <w:rsid w:val="007272CD"/>
    <w:rsid w:val="00727937"/>
    <w:rsid w:val="00727C83"/>
    <w:rsid w:val="00727F91"/>
    <w:rsid w:val="007302BD"/>
    <w:rsid w:val="00730F2D"/>
    <w:rsid w:val="00730FB9"/>
    <w:rsid w:val="007313C4"/>
    <w:rsid w:val="0073197C"/>
    <w:rsid w:val="00731B82"/>
    <w:rsid w:val="00731FA2"/>
    <w:rsid w:val="00732698"/>
    <w:rsid w:val="00732BD6"/>
    <w:rsid w:val="00732BE3"/>
    <w:rsid w:val="00733299"/>
    <w:rsid w:val="00733686"/>
    <w:rsid w:val="00733968"/>
    <w:rsid w:val="00733B97"/>
    <w:rsid w:val="00733F7D"/>
    <w:rsid w:val="007345A0"/>
    <w:rsid w:val="00734775"/>
    <w:rsid w:val="007349C7"/>
    <w:rsid w:val="0073616E"/>
    <w:rsid w:val="007361C4"/>
    <w:rsid w:val="007366A6"/>
    <w:rsid w:val="00736A5B"/>
    <w:rsid w:val="00736FF5"/>
    <w:rsid w:val="00737A9E"/>
    <w:rsid w:val="00737CFB"/>
    <w:rsid w:val="00737D0D"/>
    <w:rsid w:val="00737E39"/>
    <w:rsid w:val="0074011E"/>
    <w:rsid w:val="007409F4"/>
    <w:rsid w:val="00740A72"/>
    <w:rsid w:val="00740A8A"/>
    <w:rsid w:val="00740D49"/>
    <w:rsid w:val="0074143B"/>
    <w:rsid w:val="007414FC"/>
    <w:rsid w:val="0074182A"/>
    <w:rsid w:val="00742693"/>
    <w:rsid w:val="00742702"/>
    <w:rsid w:val="00742B85"/>
    <w:rsid w:val="00742E69"/>
    <w:rsid w:val="00742EF5"/>
    <w:rsid w:val="00743029"/>
    <w:rsid w:val="007433CD"/>
    <w:rsid w:val="00743417"/>
    <w:rsid w:val="007434A6"/>
    <w:rsid w:val="007434FB"/>
    <w:rsid w:val="007436C0"/>
    <w:rsid w:val="007436E1"/>
    <w:rsid w:val="00743A7D"/>
    <w:rsid w:val="00743FDA"/>
    <w:rsid w:val="00744023"/>
    <w:rsid w:val="007442C3"/>
    <w:rsid w:val="00744304"/>
    <w:rsid w:val="00744461"/>
    <w:rsid w:val="0074455F"/>
    <w:rsid w:val="00744640"/>
    <w:rsid w:val="00744D6F"/>
    <w:rsid w:val="00744DD2"/>
    <w:rsid w:val="007452EA"/>
    <w:rsid w:val="007454D8"/>
    <w:rsid w:val="00745887"/>
    <w:rsid w:val="007458A8"/>
    <w:rsid w:val="0074596F"/>
    <w:rsid w:val="00745FA6"/>
    <w:rsid w:val="00746252"/>
    <w:rsid w:val="00747111"/>
    <w:rsid w:val="007472C4"/>
    <w:rsid w:val="00747706"/>
    <w:rsid w:val="00747E0C"/>
    <w:rsid w:val="00747E74"/>
    <w:rsid w:val="00747E9A"/>
    <w:rsid w:val="00750308"/>
    <w:rsid w:val="00750658"/>
    <w:rsid w:val="007506D3"/>
    <w:rsid w:val="007508A9"/>
    <w:rsid w:val="00750B33"/>
    <w:rsid w:val="00750CAF"/>
    <w:rsid w:val="00750D15"/>
    <w:rsid w:val="007512A0"/>
    <w:rsid w:val="00751473"/>
    <w:rsid w:val="00752211"/>
    <w:rsid w:val="00752814"/>
    <w:rsid w:val="00752D2B"/>
    <w:rsid w:val="00752F9B"/>
    <w:rsid w:val="00753B0E"/>
    <w:rsid w:val="00753C39"/>
    <w:rsid w:val="00754330"/>
    <w:rsid w:val="00754D07"/>
    <w:rsid w:val="007550B3"/>
    <w:rsid w:val="007550B4"/>
    <w:rsid w:val="00755706"/>
    <w:rsid w:val="00755CAB"/>
    <w:rsid w:val="007577F6"/>
    <w:rsid w:val="007579F6"/>
    <w:rsid w:val="00757C6B"/>
    <w:rsid w:val="00757CE5"/>
    <w:rsid w:val="00760099"/>
    <w:rsid w:val="007607FA"/>
    <w:rsid w:val="0076099B"/>
    <w:rsid w:val="007609A3"/>
    <w:rsid w:val="00760CEA"/>
    <w:rsid w:val="00760E3A"/>
    <w:rsid w:val="00762059"/>
    <w:rsid w:val="00762121"/>
    <w:rsid w:val="00762664"/>
    <w:rsid w:val="00762C42"/>
    <w:rsid w:val="00762F96"/>
    <w:rsid w:val="007630BF"/>
    <w:rsid w:val="007632A8"/>
    <w:rsid w:val="007634D3"/>
    <w:rsid w:val="00763585"/>
    <w:rsid w:val="007639B1"/>
    <w:rsid w:val="00763C9E"/>
    <w:rsid w:val="00763CCE"/>
    <w:rsid w:val="00763E2D"/>
    <w:rsid w:val="007644F6"/>
    <w:rsid w:val="00764DE4"/>
    <w:rsid w:val="00765172"/>
    <w:rsid w:val="00765DC7"/>
    <w:rsid w:val="00765EF0"/>
    <w:rsid w:val="0076600D"/>
    <w:rsid w:val="00766051"/>
    <w:rsid w:val="00766131"/>
    <w:rsid w:val="007661B6"/>
    <w:rsid w:val="00766A91"/>
    <w:rsid w:val="007673D6"/>
    <w:rsid w:val="007674F8"/>
    <w:rsid w:val="00767958"/>
    <w:rsid w:val="00770F41"/>
    <w:rsid w:val="007719DB"/>
    <w:rsid w:val="007723FD"/>
    <w:rsid w:val="00772D1D"/>
    <w:rsid w:val="0077312A"/>
    <w:rsid w:val="0077326F"/>
    <w:rsid w:val="0077328E"/>
    <w:rsid w:val="007743BB"/>
    <w:rsid w:val="0077469B"/>
    <w:rsid w:val="00774929"/>
    <w:rsid w:val="00774D4F"/>
    <w:rsid w:val="00775027"/>
    <w:rsid w:val="007767B9"/>
    <w:rsid w:val="00776E49"/>
    <w:rsid w:val="007770C2"/>
    <w:rsid w:val="00777364"/>
    <w:rsid w:val="0077773C"/>
    <w:rsid w:val="00777A4A"/>
    <w:rsid w:val="00777DAC"/>
    <w:rsid w:val="00777F5A"/>
    <w:rsid w:val="007802D7"/>
    <w:rsid w:val="0078049C"/>
    <w:rsid w:val="007805E3"/>
    <w:rsid w:val="00780D91"/>
    <w:rsid w:val="00780E41"/>
    <w:rsid w:val="00780E60"/>
    <w:rsid w:val="00781591"/>
    <w:rsid w:val="00781813"/>
    <w:rsid w:val="00781A17"/>
    <w:rsid w:val="007822C0"/>
    <w:rsid w:val="007826AF"/>
    <w:rsid w:val="0078274F"/>
    <w:rsid w:val="007833BE"/>
    <w:rsid w:val="0078423A"/>
    <w:rsid w:val="00784E4F"/>
    <w:rsid w:val="00785486"/>
    <w:rsid w:val="00785772"/>
    <w:rsid w:val="00785E17"/>
    <w:rsid w:val="007865B6"/>
    <w:rsid w:val="007871A1"/>
    <w:rsid w:val="00790069"/>
    <w:rsid w:val="0079088E"/>
    <w:rsid w:val="00790C9D"/>
    <w:rsid w:val="00790E2D"/>
    <w:rsid w:val="007914E8"/>
    <w:rsid w:val="0079166B"/>
    <w:rsid w:val="00791813"/>
    <w:rsid w:val="007918F3"/>
    <w:rsid w:val="00791931"/>
    <w:rsid w:val="00792C67"/>
    <w:rsid w:val="0079302A"/>
    <w:rsid w:val="007931E5"/>
    <w:rsid w:val="00794044"/>
    <w:rsid w:val="0079483B"/>
    <w:rsid w:val="00794B61"/>
    <w:rsid w:val="00794D7E"/>
    <w:rsid w:val="0079588A"/>
    <w:rsid w:val="0079591A"/>
    <w:rsid w:val="00796D7A"/>
    <w:rsid w:val="00797606"/>
    <w:rsid w:val="00797D10"/>
    <w:rsid w:val="007A07AD"/>
    <w:rsid w:val="007A0857"/>
    <w:rsid w:val="007A09EC"/>
    <w:rsid w:val="007A10D9"/>
    <w:rsid w:val="007A126E"/>
    <w:rsid w:val="007A1648"/>
    <w:rsid w:val="007A1838"/>
    <w:rsid w:val="007A2245"/>
    <w:rsid w:val="007A2580"/>
    <w:rsid w:val="007A30BC"/>
    <w:rsid w:val="007A3ACF"/>
    <w:rsid w:val="007A41C4"/>
    <w:rsid w:val="007A493A"/>
    <w:rsid w:val="007A4ACA"/>
    <w:rsid w:val="007A4CEF"/>
    <w:rsid w:val="007A5555"/>
    <w:rsid w:val="007A55F2"/>
    <w:rsid w:val="007A5856"/>
    <w:rsid w:val="007A5D95"/>
    <w:rsid w:val="007A6398"/>
    <w:rsid w:val="007A654A"/>
    <w:rsid w:val="007A68E4"/>
    <w:rsid w:val="007A69A5"/>
    <w:rsid w:val="007A6AA6"/>
    <w:rsid w:val="007A6D5A"/>
    <w:rsid w:val="007A789C"/>
    <w:rsid w:val="007A7F98"/>
    <w:rsid w:val="007B00A7"/>
    <w:rsid w:val="007B02E0"/>
    <w:rsid w:val="007B15D6"/>
    <w:rsid w:val="007B17C7"/>
    <w:rsid w:val="007B2B03"/>
    <w:rsid w:val="007B3464"/>
    <w:rsid w:val="007B34C0"/>
    <w:rsid w:val="007B36C2"/>
    <w:rsid w:val="007B38D6"/>
    <w:rsid w:val="007B476B"/>
    <w:rsid w:val="007B4EE8"/>
    <w:rsid w:val="007B4EF7"/>
    <w:rsid w:val="007B52F1"/>
    <w:rsid w:val="007B59D7"/>
    <w:rsid w:val="007B5BF6"/>
    <w:rsid w:val="007B6063"/>
    <w:rsid w:val="007B60EA"/>
    <w:rsid w:val="007B776B"/>
    <w:rsid w:val="007B7FE9"/>
    <w:rsid w:val="007C02AE"/>
    <w:rsid w:val="007C0E91"/>
    <w:rsid w:val="007C114F"/>
    <w:rsid w:val="007C1409"/>
    <w:rsid w:val="007C16DD"/>
    <w:rsid w:val="007C1C6C"/>
    <w:rsid w:val="007C1C95"/>
    <w:rsid w:val="007C23A4"/>
    <w:rsid w:val="007C268D"/>
    <w:rsid w:val="007C2A10"/>
    <w:rsid w:val="007C2A94"/>
    <w:rsid w:val="007C35A8"/>
    <w:rsid w:val="007C382D"/>
    <w:rsid w:val="007C392F"/>
    <w:rsid w:val="007C44FC"/>
    <w:rsid w:val="007C4AC2"/>
    <w:rsid w:val="007C4BC1"/>
    <w:rsid w:val="007C57FE"/>
    <w:rsid w:val="007C5E7A"/>
    <w:rsid w:val="007C644A"/>
    <w:rsid w:val="007C684B"/>
    <w:rsid w:val="007C6D8D"/>
    <w:rsid w:val="007C6E01"/>
    <w:rsid w:val="007C7A85"/>
    <w:rsid w:val="007C7C83"/>
    <w:rsid w:val="007C7D4A"/>
    <w:rsid w:val="007C7EEB"/>
    <w:rsid w:val="007C7FF5"/>
    <w:rsid w:val="007C7FF8"/>
    <w:rsid w:val="007D0165"/>
    <w:rsid w:val="007D09FB"/>
    <w:rsid w:val="007D1265"/>
    <w:rsid w:val="007D12A7"/>
    <w:rsid w:val="007D16BD"/>
    <w:rsid w:val="007D18FC"/>
    <w:rsid w:val="007D1930"/>
    <w:rsid w:val="007D1F90"/>
    <w:rsid w:val="007D2053"/>
    <w:rsid w:val="007D2498"/>
    <w:rsid w:val="007D28BE"/>
    <w:rsid w:val="007D2B54"/>
    <w:rsid w:val="007D2E3E"/>
    <w:rsid w:val="007D30F0"/>
    <w:rsid w:val="007D3714"/>
    <w:rsid w:val="007D38DB"/>
    <w:rsid w:val="007D3C14"/>
    <w:rsid w:val="007D447F"/>
    <w:rsid w:val="007D4645"/>
    <w:rsid w:val="007D47D3"/>
    <w:rsid w:val="007D4A7A"/>
    <w:rsid w:val="007D4DE1"/>
    <w:rsid w:val="007D50F0"/>
    <w:rsid w:val="007D555D"/>
    <w:rsid w:val="007D62B8"/>
    <w:rsid w:val="007D65DB"/>
    <w:rsid w:val="007D6928"/>
    <w:rsid w:val="007D6F80"/>
    <w:rsid w:val="007D7C76"/>
    <w:rsid w:val="007D7E84"/>
    <w:rsid w:val="007E06ED"/>
    <w:rsid w:val="007E1AC8"/>
    <w:rsid w:val="007E1B62"/>
    <w:rsid w:val="007E1C84"/>
    <w:rsid w:val="007E2E06"/>
    <w:rsid w:val="007E2F6C"/>
    <w:rsid w:val="007E32A6"/>
    <w:rsid w:val="007E3A48"/>
    <w:rsid w:val="007E4087"/>
    <w:rsid w:val="007E40F3"/>
    <w:rsid w:val="007E479D"/>
    <w:rsid w:val="007E4CCE"/>
    <w:rsid w:val="007E4DA7"/>
    <w:rsid w:val="007E526C"/>
    <w:rsid w:val="007E5CA2"/>
    <w:rsid w:val="007E6586"/>
    <w:rsid w:val="007E66BF"/>
    <w:rsid w:val="007E66F7"/>
    <w:rsid w:val="007E6A08"/>
    <w:rsid w:val="007E6A69"/>
    <w:rsid w:val="007E6A8C"/>
    <w:rsid w:val="007E75D0"/>
    <w:rsid w:val="007E7928"/>
    <w:rsid w:val="007E7A77"/>
    <w:rsid w:val="007E7F40"/>
    <w:rsid w:val="007F04EE"/>
    <w:rsid w:val="007F0933"/>
    <w:rsid w:val="007F1209"/>
    <w:rsid w:val="007F15C3"/>
    <w:rsid w:val="007F2014"/>
    <w:rsid w:val="007F2AB1"/>
    <w:rsid w:val="007F2ED0"/>
    <w:rsid w:val="007F3128"/>
    <w:rsid w:val="007F41C3"/>
    <w:rsid w:val="007F420D"/>
    <w:rsid w:val="007F514E"/>
    <w:rsid w:val="007F5820"/>
    <w:rsid w:val="007F5D8C"/>
    <w:rsid w:val="007F5EC0"/>
    <w:rsid w:val="007F6408"/>
    <w:rsid w:val="007F6810"/>
    <w:rsid w:val="007F6EA8"/>
    <w:rsid w:val="007F7934"/>
    <w:rsid w:val="00800F25"/>
    <w:rsid w:val="0080108E"/>
    <w:rsid w:val="008013A2"/>
    <w:rsid w:val="008014A9"/>
    <w:rsid w:val="00802140"/>
    <w:rsid w:val="0080247E"/>
    <w:rsid w:val="00802ACC"/>
    <w:rsid w:val="00802E46"/>
    <w:rsid w:val="00802F4E"/>
    <w:rsid w:val="00803317"/>
    <w:rsid w:val="008035E3"/>
    <w:rsid w:val="00803CDA"/>
    <w:rsid w:val="00803EA6"/>
    <w:rsid w:val="00804090"/>
    <w:rsid w:val="00804611"/>
    <w:rsid w:val="008048CE"/>
    <w:rsid w:val="00804E9E"/>
    <w:rsid w:val="008050C8"/>
    <w:rsid w:val="008050D4"/>
    <w:rsid w:val="0080519A"/>
    <w:rsid w:val="00805544"/>
    <w:rsid w:val="00805F57"/>
    <w:rsid w:val="00806394"/>
    <w:rsid w:val="00806989"/>
    <w:rsid w:val="00806B63"/>
    <w:rsid w:val="00806CB0"/>
    <w:rsid w:val="00806FFA"/>
    <w:rsid w:val="00807AE8"/>
    <w:rsid w:val="008101B0"/>
    <w:rsid w:val="00810609"/>
    <w:rsid w:val="0081089F"/>
    <w:rsid w:val="00810BFA"/>
    <w:rsid w:val="00811730"/>
    <w:rsid w:val="00812224"/>
    <w:rsid w:val="00812354"/>
    <w:rsid w:val="00812BA4"/>
    <w:rsid w:val="00812DC1"/>
    <w:rsid w:val="00812DD9"/>
    <w:rsid w:val="00813C01"/>
    <w:rsid w:val="00813D87"/>
    <w:rsid w:val="008140D0"/>
    <w:rsid w:val="008147CD"/>
    <w:rsid w:val="0081696D"/>
    <w:rsid w:val="00816AC6"/>
    <w:rsid w:val="00817178"/>
    <w:rsid w:val="008173B8"/>
    <w:rsid w:val="00817666"/>
    <w:rsid w:val="0082098D"/>
    <w:rsid w:val="00820C70"/>
    <w:rsid w:val="00821443"/>
    <w:rsid w:val="008217AA"/>
    <w:rsid w:val="008218ED"/>
    <w:rsid w:val="00821A80"/>
    <w:rsid w:val="008226A7"/>
    <w:rsid w:val="0082353C"/>
    <w:rsid w:val="008238F3"/>
    <w:rsid w:val="00823FF9"/>
    <w:rsid w:val="00824304"/>
    <w:rsid w:val="00825048"/>
    <w:rsid w:val="008252AC"/>
    <w:rsid w:val="008253DD"/>
    <w:rsid w:val="00825D52"/>
    <w:rsid w:val="0082644F"/>
    <w:rsid w:val="0082655F"/>
    <w:rsid w:val="008278EA"/>
    <w:rsid w:val="00827A87"/>
    <w:rsid w:val="00827C5D"/>
    <w:rsid w:val="00827DFD"/>
    <w:rsid w:val="008308DA"/>
    <w:rsid w:val="00830B82"/>
    <w:rsid w:val="00830B93"/>
    <w:rsid w:val="00830F2A"/>
    <w:rsid w:val="00831127"/>
    <w:rsid w:val="00832D75"/>
    <w:rsid w:val="00833267"/>
    <w:rsid w:val="0083336F"/>
    <w:rsid w:val="008333ED"/>
    <w:rsid w:val="00833B2D"/>
    <w:rsid w:val="00834033"/>
    <w:rsid w:val="0083414E"/>
    <w:rsid w:val="0083417D"/>
    <w:rsid w:val="00834821"/>
    <w:rsid w:val="008355AE"/>
    <w:rsid w:val="0083590A"/>
    <w:rsid w:val="00835D31"/>
    <w:rsid w:val="00836140"/>
    <w:rsid w:val="00836A7F"/>
    <w:rsid w:val="00836DA4"/>
    <w:rsid w:val="00836DDC"/>
    <w:rsid w:val="00836E24"/>
    <w:rsid w:val="00837D96"/>
    <w:rsid w:val="00840386"/>
    <w:rsid w:val="008404A6"/>
    <w:rsid w:val="00840681"/>
    <w:rsid w:val="00840AF4"/>
    <w:rsid w:val="00840ECF"/>
    <w:rsid w:val="00841046"/>
    <w:rsid w:val="00842A55"/>
    <w:rsid w:val="00843738"/>
    <w:rsid w:val="00844751"/>
    <w:rsid w:val="008448C7"/>
    <w:rsid w:val="0084491A"/>
    <w:rsid w:val="008449B9"/>
    <w:rsid w:val="00844BA9"/>
    <w:rsid w:val="00844C02"/>
    <w:rsid w:val="008450F1"/>
    <w:rsid w:val="0084554B"/>
    <w:rsid w:val="00845581"/>
    <w:rsid w:val="00845924"/>
    <w:rsid w:val="00845B27"/>
    <w:rsid w:val="00845C5D"/>
    <w:rsid w:val="00845D7B"/>
    <w:rsid w:val="0084660F"/>
    <w:rsid w:val="00846B16"/>
    <w:rsid w:val="00846B89"/>
    <w:rsid w:val="00846E27"/>
    <w:rsid w:val="008475AA"/>
    <w:rsid w:val="00847753"/>
    <w:rsid w:val="00850205"/>
    <w:rsid w:val="00851063"/>
    <w:rsid w:val="00851C3B"/>
    <w:rsid w:val="00851F94"/>
    <w:rsid w:val="00852185"/>
    <w:rsid w:val="0085292B"/>
    <w:rsid w:val="00852E8C"/>
    <w:rsid w:val="008536F3"/>
    <w:rsid w:val="00853A00"/>
    <w:rsid w:val="00853B1F"/>
    <w:rsid w:val="00853C03"/>
    <w:rsid w:val="00853EB1"/>
    <w:rsid w:val="00853F82"/>
    <w:rsid w:val="008543AF"/>
    <w:rsid w:val="0085469A"/>
    <w:rsid w:val="0085492A"/>
    <w:rsid w:val="00854B71"/>
    <w:rsid w:val="00854B8A"/>
    <w:rsid w:val="00854C4A"/>
    <w:rsid w:val="00854D81"/>
    <w:rsid w:val="008555A4"/>
    <w:rsid w:val="0085617B"/>
    <w:rsid w:val="00856746"/>
    <w:rsid w:val="00856B1F"/>
    <w:rsid w:val="00856BCD"/>
    <w:rsid w:val="00856C58"/>
    <w:rsid w:val="008576D6"/>
    <w:rsid w:val="00857EF3"/>
    <w:rsid w:val="00860122"/>
    <w:rsid w:val="0086033A"/>
    <w:rsid w:val="00860A3C"/>
    <w:rsid w:val="00861642"/>
    <w:rsid w:val="00861CA2"/>
    <w:rsid w:val="00861D3C"/>
    <w:rsid w:val="00861E45"/>
    <w:rsid w:val="00862A90"/>
    <w:rsid w:val="00862F45"/>
    <w:rsid w:val="00862F7B"/>
    <w:rsid w:val="00863E7D"/>
    <w:rsid w:val="008640E6"/>
    <w:rsid w:val="008648EC"/>
    <w:rsid w:val="00865735"/>
    <w:rsid w:val="0086588E"/>
    <w:rsid w:val="00865DE7"/>
    <w:rsid w:val="00866814"/>
    <w:rsid w:val="008669A6"/>
    <w:rsid w:val="00866C92"/>
    <w:rsid w:val="00866CC9"/>
    <w:rsid w:val="00866D82"/>
    <w:rsid w:val="00866F16"/>
    <w:rsid w:val="00867193"/>
    <w:rsid w:val="008678B7"/>
    <w:rsid w:val="008701F9"/>
    <w:rsid w:val="00870AAA"/>
    <w:rsid w:val="008711B5"/>
    <w:rsid w:val="00871DB5"/>
    <w:rsid w:val="00871DCE"/>
    <w:rsid w:val="00872205"/>
    <w:rsid w:val="00872276"/>
    <w:rsid w:val="0087284D"/>
    <w:rsid w:val="00872A05"/>
    <w:rsid w:val="00873123"/>
    <w:rsid w:val="008733D0"/>
    <w:rsid w:val="008738AA"/>
    <w:rsid w:val="00873AB8"/>
    <w:rsid w:val="00873CAF"/>
    <w:rsid w:val="00874464"/>
    <w:rsid w:val="0087486F"/>
    <w:rsid w:val="00875384"/>
    <w:rsid w:val="00875464"/>
    <w:rsid w:val="00875A43"/>
    <w:rsid w:val="00875FF3"/>
    <w:rsid w:val="008760DD"/>
    <w:rsid w:val="00876877"/>
    <w:rsid w:val="00876C1C"/>
    <w:rsid w:val="00877144"/>
    <w:rsid w:val="008771A8"/>
    <w:rsid w:val="008771D7"/>
    <w:rsid w:val="00877418"/>
    <w:rsid w:val="0087772E"/>
    <w:rsid w:val="00877859"/>
    <w:rsid w:val="0087790E"/>
    <w:rsid w:val="00877CC4"/>
    <w:rsid w:val="00877E30"/>
    <w:rsid w:val="00880146"/>
    <w:rsid w:val="00880B9D"/>
    <w:rsid w:val="00880DB8"/>
    <w:rsid w:val="00880F00"/>
    <w:rsid w:val="00881530"/>
    <w:rsid w:val="008818DA"/>
    <w:rsid w:val="0088256F"/>
    <w:rsid w:val="00882AF5"/>
    <w:rsid w:val="008833C3"/>
    <w:rsid w:val="008833E8"/>
    <w:rsid w:val="00883874"/>
    <w:rsid w:val="00883B97"/>
    <w:rsid w:val="00884B79"/>
    <w:rsid w:val="00884CA5"/>
    <w:rsid w:val="00884F9E"/>
    <w:rsid w:val="008855C3"/>
    <w:rsid w:val="00885851"/>
    <w:rsid w:val="008860F9"/>
    <w:rsid w:val="00886337"/>
    <w:rsid w:val="00886593"/>
    <w:rsid w:val="0088666C"/>
    <w:rsid w:val="00890B5D"/>
    <w:rsid w:val="00890C61"/>
    <w:rsid w:val="008910BA"/>
    <w:rsid w:val="00891A2A"/>
    <w:rsid w:val="008922E1"/>
    <w:rsid w:val="00892832"/>
    <w:rsid w:val="00892DC2"/>
    <w:rsid w:val="00893827"/>
    <w:rsid w:val="00893ADC"/>
    <w:rsid w:val="00893B18"/>
    <w:rsid w:val="00893BD2"/>
    <w:rsid w:val="00893CEB"/>
    <w:rsid w:val="00893FEE"/>
    <w:rsid w:val="0089432B"/>
    <w:rsid w:val="008945F7"/>
    <w:rsid w:val="008953BE"/>
    <w:rsid w:val="008955B7"/>
    <w:rsid w:val="00895A4D"/>
    <w:rsid w:val="0089630B"/>
    <w:rsid w:val="00896AF5"/>
    <w:rsid w:val="00896D90"/>
    <w:rsid w:val="008971AA"/>
    <w:rsid w:val="008977DB"/>
    <w:rsid w:val="00897B52"/>
    <w:rsid w:val="00897C2C"/>
    <w:rsid w:val="00897F63"/>
    <w:rsid w:val="008A0003"/>
    <w:rsid w:val="008A06EA"/>
    <w:rsid w:val="008A0A23"/>
    <w:rsid w:val="008A139E"/>
    <w:rsid w:val="008A1B68"/>
    <w:rsid w:val="008A2CB2"/>
    <w:rsid w:val="008A2DD5"/>
    <w:rsid w:val="008A3700"/>
    <w:rsid w:val="008A46CF"/>
    <w:rsid w:val="008A47C3"/>
    <w:rsid w:val="008A482A"/>
    <w:rsid w:val="008A49E0"/>
    <w:rsid w:val="008A4BEC"/>
    <w:rsid w:val="008A4ECC"/>
    <w:rsid w:val="008A5556"/>
    <w:rsid w:val="008A5C92"/>
    <w:rsid w:val="008A5FA5"/>
    <w:rsid w:val="008A62EE"/>
    <w:rsid w:val="008A65EA"/>
    <w:rsid w:val="008A6619"/>
    <w:rsid w:val="008A6BEE"/>
    <w:rsid w:val="008A6D9E"/>
    <w:rsid w:val="008A7A43"/>
    <w:rsid w:val="008B0176"/>
    <w:rsid w:val="008B02CA"/>
    <w:rsid w:val="008B0F36"/>
    <w:rsid w:val="008B10A1"/>
    <w:rsid w:val="008B10E5"/>
    <w:rsid w:val="008B1291"/>
    <w:rsid w:val="008B1479"/>
    <w:rsid w:val="008B1721"/>
    <w:rsid w:val="008B1AE0"/>
    <w:rsid w:val="008B21A9"/>
    <w:rsid w:val="008B2A0C"/>
    <w:rsid w:val="008B3B5E"/>
    <w:rsid w:val="008B3BC2"/>
    <w:rsid w:val="008B4438"/>
    <w:rsid w:val="008B47D3"/>
    <w:rsid w:val="008B4873"/>
    <w:rsid w:val="008B48A9"/>
    <w:rsid w:val="008B4AA6"/>
    <w:rsid w:val="008B4AA8"/>
    <w:rsid w:val="008B4B0D"/>
    <w:rsid w:val="008B4C97"/>
    <w:rsid w:val="008B4D82"/>
    <w:rsid w:val="008B4DB7"/>
    <w:rsid w:val="008B51B0"/>
    <w:rsid w:val="008B5670"/>
    <w:rsid w:val="008B5FCA"/>
    <w:rsid w:val="008B6849"/>
    <w:rsid w:val="008B6A93"/>
    <w:rsid w:val="008B6AD0"/>
    <w:rsid w:val="008B6CF3"/>
    <w:rsid w:val="008B723C"/>
    <w:rsid w:val="008B73F0"/>
    <w:rsid w:val="008B78C3"/>
    <w:rsid w:val="008C047F"/>
    <w:rsid w:val="008C1349"/>
    <w:rsid w:val="008C145A"/>
    <w:rsid w:val="008C1617"/>
    <w:rsid w:val="008C1708"/>
    <w:rsid w:val="008C1737"/>
    <w:rsid w:val="008C19B4"/>
    <w:rsid w:val="008C1FEC"/>
    <w:rsid w:val="008C2533"/>
    <w:rsid w:val="008C2BA8"/>
    <w:rsid w:val="008C2CC8"/>
    <w:rsid w:val="008C305E"/>
    <w:rsid w:val="008C3079"/>
    <w:rsid w:val="008C3080"/>
    <w:rsid w:val="008C31AB"/>
    <w:rsid w:val="008C358B"/>
    <w:rsid w:val="008C3A5C"/>
    <w:rsid w:val="008C3CF2"/>
    <w:rsid w:val="008C3EC8"/>
    <w:rsid w:val="008C47B2"/>
    <w:rsid w:val="008C5253"/>
    <w:rsid w:val="008C56F5"/>
    <w:rsid w:val="008C5934"/>
    <w:rsid w:val="008C5CC6"/>
    <w:rsid w:val="008C5E88"/>
    <w:rsid w:val="008C5F02"/>
    <w:rsid w:val="008C62F4"/>
    <w:rsid w:val="008C6549"/>
    <w:rsid w:val="008C6763"/>
    <w:rsid w:val="008C68B5"/>
    <w:rsid w:val="008C793E"/>
    <w:rsid w:val="008D029A"/>
    <w:rsid w:val="008D090D"/>
    <w:rsid w:val="008D0DB4"/>
    <w:rsid w:val="008D103A"/>
    <w:rsid w:val="008D11BA"/>
    <w:rsid w:val="008D11D9"/>
    <w:rsid w:val="008D22B6"/>
    <w:rsid w:val="008D241A"/>
    <w:rsid w:val="008D318C"/>
    <w:rsid w:val="008D3452"/>
    <w:rsid w:val="008D43CB"/>
    <w:rsid w:val="008D4837"/>
    <w:rsid w:val="008D5615"/>
    <w:rsid w:val="008D62A5"/>
    <w:rsid w:val="008D6583"/>
    <w:rsid w:val="008D679C"/>
    <w:rsid w:val="008D683C"/>
    <w:rsid w:val="008D6F94"/>
    <w:rsid w:val="008D6FB1"/>
    <w:rsid w:val="008D74C0"/>
    <w:rsid w:val="008D784B"/>
    <w:rsid w:val="008D7EBB"/>
    <w:rsid w:val="008E01B9"/>
    <w:rsid w:val="008E06A0"/>
    <w:rsid w:val="008E0BB8"/>
    <w:rsid w:val="008E0D19"/>
    <w:rsid w:val="008E0E10"/>
    <w:rsid w:val="008E15A1"/>
    <w:rsid w:val="008E22C0"/>
    <w:rsid w:val="008E2D38"/>
    <w:rsid w:val="008E339C"/>
    <w:rsid w:val="008E385C"/>
    <w:rsid w:val="008E4283"/>
    <w:rsid w:val="008E467F"/>
    <w:rsid w:val="008E4A3C"/>
    <w:rsid w:val="008E4C6C"/>
    <w:rsid w:val="008E51D2"/>
    <w:rsid w:val="008E5BE5"/>
    <w:rsid w:val="008E5C90"/>
    <w:rsid w:val="008E601D"/>
    <w:rsid w:val="008E6778"/>
    <w:rsid w:val="008E69CD"/>
    <w:rsid w:val="008E6AC7"/>
    <w:rsid w:val="008E6E72"/>
    <w:rsid w:val="008E6EC0"/>
    <w:rsid w:val="008E75D6"/>
    <w:rsid w:val="008E7C19"/>
    <w:rsid w:val="008E7E7E"/>
    <w:rsid w:val="008F05AD"/>
    <w:rsid w:val="008F092A"/>
    <w:rsid w:val="008F09CE"/>
    <w:rsid w:val="008F1466"/>
    <w:rsid w:val="008F1B32"/>
    <w:rsid w:val="008F1C98"/>
    <w:rsid w:val="008F1CBE"/>
    <w:rsid w:val="008F20AA"/>
    <w:rsid w:val="008F25D4"/>
    <w:rsid w:val="008F2D19"/>
    <w:rsid w:val="008F2F61"/>
    <w:rsid w:val="008F3050"/>
    <w:rsid w:val="008F3859"/>
    <w:rsid w:val="008F386E"/>
    <w:rsid w:val="008F3C1F"/>
    <w:rsid w:val="008F40A7"/>
    <w:rsid w:val="008F43EE"/>
    <w:rsid w:val="008F45D4"/>
    <w:rsid w:val="008F468F"/>
    <w:rsid w:val="008F477F"/>
    <w:rsid w:val="008F49F7"/>
    <w:rsid w:val="008F4D26"/>
    <w:rsid w:val="008F5312"/>
    <w:rsid w:val="008F548A"/>
    <w:rsid w:val="008F5BB0"/>
    <w:rsid w:val="008F5DE4"/>
    <w:rsid w:val="008F5E41"/>
    <w:rsid w:val="008F718D"/>
    <w:rsid w:val="008F71B4"/>
    <w:rsid w:val="008F7443"/>
    <w:rsid w:val="00900559"/>
    <w:rsid w:val="009009B4"/>
    <w:rsid w:val="00900B7A"/>
    <w:rsid w:val="009010BD"/>
    <w:rsid w:val="0090216D"/>
    <w:rsid w:val="00902267"/>
    <w:rsid w:val="009022CE"/>
    <w:rsid w:val="00902EA4"/>
    <w:rsid w:val="00902F38"/>
    <w:rsid w:val="009033B7"/>
    <w:rsid w:val="00903744"/>
    <w:rsid w:val="00903E18"/>
    <w:rsid w:val="00903EAA"/>
    <w:rsid w:val="0090443C"/>
    <w:rsid w:val="009046ED"/>
    <w:rsid w:val="00904B48"/>
    <w:rsid w:val="00904C51"/>
    <w:rsid w:val="00904EDA"/>
    <w:rsid w:val="00904F3F"/>
    <w:rsid w:val="00905C2A"/>
    <w:rsid w:val="00905F6A"/>
    <w:rsid w:val="00905FC2"/>
    <w:rsid w:val="00905FE8"/>
    <w:rsid w:val="0090666A"/>
    <w:rsid w:val="00906BD1"/>
    <w:rsid w:val="00906C87"/>
    <w:rsid w:val="0090714E"/>
    <w:rsid w:val="00907730"/>
    <w:rsid w:val="00907D5B"/>
    <w:rsid w:val="00910062"/>
    <w:rsid w:val="00910302"/>
    <w:rsid w:val="0091042E"/>
    <w:rsid w:val="009106DB"/>
    <w:rsid w:val="00910D82"/>
    <w:rsid w:val="00910F5D"/>
    <w:rsid w:val="009113FE"/>
    <w:rsid w:val="00911617"/>
    <w:rsid w:val="009116AC"/>
    <w:rsid w:val="00911B6E"/>
    <w:rsid w:val="009123FD"/>
    <w:rsid w:val="0091344D"/>
    <w:rsid w:val="00913756"/>
    <w:rsid w:val="00913E8B"/>
    <w:rsid w:val="0091415E"/>
    <w:rsid w:val="00915596"/>
    <w:rsid w:val="00915953"/>
    <w:rsid w:val="00915CC2"/>
    <w:rsid w:val="00915F03"/>
    <w:rsid w:val="00916774"/>
    <w:rsid w:val="00916A14"/>
    <w:rsid w:val="00916A2C"/>
    <w:rsid w:val="00916A3A"/>
    <w:rsid w:val="00916BEF"/>
    <w:rsid w:val="00916D03"/>
    <w:rsid w:val="00916F2A"/>
    <w:rsid w:val="009171F3"/>
    <w:rsid w:val="009172A6"/>
    <w:rsid w:val="009173DD"/>
    <w:rsid w:val="0091761D"/>
    <w:rsid w:val="00917895"/>
    <w:rsid w:val="009179A1"/>
    <w:rsid w:val="00917C06"/>
    <w:rsid w:val="009201CE"/>
    <w:rsid w:val="00920A4C"/>
    <w:rsid w:val="00920A93"/>
    <w:rsid w:val="00920E2E"/>
    <w:rsid w:val="00920E68"/>
    <w:rsid w:val="009214FE"/>
    <w:rsid w:val="009217AE"/>
    <w:rsid w:val="009222F6"/>
    <w:rsid w:val="009224E2"/>
    <w:rsid w:val="00922A4B"/>
    <w:rsid w:val="00922B9C"/>
    <w:rsid w:val="0092302A"/>
    <w:rsid w:val="0092341B"/>
    <w:rsid w:val="00923A15"/>
    <w:rsid w:val="00923D7F"/>
    <w:rsid w:val="00923EAA"/>
    <w:rsid w:val="0092403D"/>
    <w:rsid w:val="009243E1"/>
    <w:rsid w:val="00924659"/>
    <w:rsid w:val="00925073"/>
    <w:rsid w:val="0092531A"/>
    <w:rsid w:val="00925715"/>
    <w:rsid w:val="00925B54"/>
    <w:rsid w:val="00925B88"/>
    <w:rsid w:val="00926394"/>
    <w:rsid w:val="00927165"/>
    <w:rsid w:val="009273CE"/>
    <w:rsid w:val="00927481"/>
    <w:rsid w:val="00927997"/>
    <w:rsid w:val="009302C1"/>
    <w:rsid w:val="009303B3"/>
    <w:rsid w:val="0093085D"/>
    <w:rsid w:val="009308B9"/>
    <w:rsid w:val="00930AA1"/>
    <w:rsid w:val="00931024"/>
    <w:rsid w:val="00931032"/>
    <w:rsid w:val="0093145C"/>
    <w:rsid w:val="009314FC"/>
    <w:rsid w:val="00931AF3"/>
    <w:rsid w:val="0093291B"/>
    <w:rsid w:val="00932A3D"/>
    <w:rsid w:val="00932DC6"/>
    <w:rsid w:val="00932F2E"/>
    <w:rsid w:val="00932F90"/>
    <w:rsid w:val="009331F6"/>
    <w:rsid w:val="009334A7"/>
    <w:rsid w:val="0093376E"/>
    <w:rsid w:val="00934977"/>
    <w:rsid w:val="00934B2D"/>
    <w:rsid w:val="00934B43"/>
    <w:rsid w:val="00934EE5"/>
    <w:rsid w:val="00935762"/>
    <w:rsid w:val="009358B7"/>
    <w:rsid w:val="00935C39"/>
    <w:rsid w:val="00936D2A"/>
    <w:rsid w:val="00936D78"/>
    <w:rsid w:val="009373B9"/>
    <w:rsid w:val="00937444"/>
    <w:rsid w:val="009374DD"/>
    <w:rsid w:val="00937674"/>
    <w:rsid w:val="00937ABB"/>
    <w:rsid w:val="00937D67"/>
    <w:rsid w:val="009403EC"/>
    <w:rsid w:val="00940440"/>
    <w:rsid w:val="009409CB"/>
    <w:rsid w:val="00940A37"/>
    <w:rsid w:val="00941833"/>
    <w:rsid w:val="00941BDF"/>
    <w:rsid w:val="00941F9D"/>
    <w:rsid w:val="009431E4"/>
    <w:rsid w:val="00943C15"/>
    <w:rsid w:val="00943E31"/>
    <w:rsid w:val="009441FD"/>
    <w:rsid w:val="009446B8"/>
    <w:rsid w:val="00944D6D"/>
    <w:rsid w:val="00944FD0"/>
    <w:rsid w:val="00945006"/>
    <w:rsid w:val="0094500E"/>
    <w:rsid w:val="009459C1"/>
    <w:rsid w:val="009459FA"/>
    <w:rsid w:val="00945A2D"/>
    <w:rsid w:val="00945E6E"/>
    <w:rsid w:val="009460B7"/>
    <w:rsid w:val="009462B8"/>
    <w:rsid w:val="009467F0"/>
    <w:rsid w:val="00946981"/>
    <w:rsid w:val="00946F74"/>
    <w:rsid w:val="0094725C"/>
    <w:rsid w:val="00947268"/>
    <w:rsid w:val="0094728B"/>
    <w:rsid w:val="009478FE"/>
    <w:rsid w:val="00950178"/>
    <w:rsid w:val="009506A0"/>
    <w:rsid w:val="00950ACA"/>
    <w:rsid w:val="0095117E"/>
    <w:rsid w:val="00951FE7"/>
    <w:rsid w:val="00952042"/>
    <w:rsid w:val="00952185"/>
    <w:rsid w:val="009521CE"/>
    <w:rsid w:val="00952889"/>
    <w:rsid w:val="00952EC4"/>
    <w:rsid w:val="009537BD"/>
    <w:rsid w:val="00953AE9"/>
    <w:rsid w:val="00953BD0"/>
    <w:rsid w:val="009540B3"/>
    <w:rsid w:val="009541CF"/>
    <w:rsid w:val="00954361"/>
    <w:rsid w:val="00954370"/>
    <w:rsid w:val="009545E1"/>
    <w:rsid w:val="00955553"/>
    <w:rsid w:val="009559D0"/>
    <w:rsid w:val="00956079"/>
    <w:rsid w:val="0095614D"/>
    <w:rsid w:val="0095692E"/>
    <w:rsid w:val="00956950"/>
    <w:rsid w:val="00957498"/>
    <w:rsid w:val="00957934"/>
    <w:rsid w:val="009606AD"/>
    <w:rsid w:val="00960862"/>
    <w:rsid w:val="0096109C"/>
    <w:rsid w:val="009610FB"/>
    <w:rsid w:val="009615AF"/>
    <w:rsid w:val="00961BCF"/>
    <w:rsid w:val="00961C58"/>
    <w:rsid w:val="00961C6D"/>
    <w:rsid w:val="00961D11"/>
    <w:rsid w:val="0096245A"/>
    <w:rsid w:val="00963D05"/>
    <w:rsid w:val="00963EC8"/>
    <w:rsid w:val="00963EED"/>
    <w:rsid w:val="00964208"/>
    <w:rsid w:val="00964629"/>
    <w:rsid w:val="00964661"/>
    <w:rsid w:val="00964731"/>
    <w:rsid w:val="00964959"/>
    <w:rsid w:val="00964A62"/>
    <w:rsid w:val="009653FA"/>
    <w:rsid w:val="00965E94"/>
    <w:rsid w:val="009664D2"/>
    <w:rsid w:val="0096696A"/>
    <w:rsid w:val="00966E5D"/>
    <w:rsid w:val="0096716B"/>
    <w:rsid w:val="00967DE7"/>
    <w:rsid w:val="00970148"/>
    <w:rsid w:val="009707A8"/>
    <w:rsid w:val="0097096B"/>
    <w:rsid w:val="009709B1"/>
    <w:rsid w:val="00970F3D"/>
    <w:rsid w:val="009714A9"/>
    <w:rsid w:val="0097165C"/>
    <w:rsid w:val="00971843"/>
    <w:rsid w:val="00972E2E"/>
    <w:rsid w:val="009734C1"/>
    <w:rsid w:val="0097358A"/>
    <w:rsid w:val="00973EFB"/>
    <w:rsid w:val="009741C3"/>
    <w:rsid w:val="00974499"/>
    <w:rsid w:val="00974D7D"/>
    <w:rsid w:val="00974EA7"/>
    <w:rsid w:val="009757C5"/>
    <w:rsid w:val="00975A9B"/>
    <w:rsid w:val="00975B9F"/>
    <w:rsid w:val="00975BA0"/>
    <w:rsid w:val="00975F5F"/>
    <w:rsid w:val="00975FAE"/>
    <w:rsid w:val="00975FCF"/>
    <w:rsid w:val="0097629C"/>
    <w:rsid w:val="009768C4"/>
    <w:rsid w:val="0097707C"/>
    <w:rsid w:val="00977321"/>
    <w:rsid w:val="0098049A"/>
    <w:rsid w:val="009805DC"/>
    <w:rsid w:val="00980F0F"/>
    <w:rsid w:val="0098109C"/>
    <w:rsid w:val="009812A1"/>
    <w:rsid w:val="00981404"/>
    <w:rsid w:val="009819B9"/>
    <w:rsid w:val="00981A8D"/>
    <w:rsid w:val="00981DFB"/>
    <w:rsid w:val="0098279C"/>
    <w:rsid w:val="009831D2"/>
    <w:rsid w:val="0098336D"/>
    <w:rsid w:val="00983683"/>
    <w:rsid w:val="00983C41"/>
    <w:rsid w:val="00983F1E"/>
    <w:rsid w:val="00984211"/>
    <w:rsid w:val="0098484B"/>
    <w:rsid w:val="00984D75"/>
    <w:rsid w:val="0098504A"/>
    <w:rsid w:val="0098526A"/>
    <w:rsid w:val="00985A5F"/>
    <w:rsid w:val="00985D2D"/>
    <w:rsid w:val="00986830"/>
    <w:rsid w:val="00986A9C"/>
    <w:rsid w:val="00986B89"/>
    <w:rsid w:val="0098774C"/>
    <w:rsid w:val="009878B4"/>
    <w:rsid w:val="009900C1"/>
    <w:rsid w:val="00990296"/>
    <w:rsid w:val="009918E2"/>
    <w:rsid w:val="009921C2"/>
    <w:rsid w:val="0099233C"/>
    <w:rsid w:val="00992637"/>
    <w:rsid w:val="00992954"/>
    <w:rsid w:val="00992C67"/>
    <w:rsid w:val="00992D2C"/>
    <w:rsid w:val="00993007"/>
    <w:rsid w:val="0099332C"/>
    <w:rsid w:val="00994021"/>
    <w:rsid w:val="009949CA"/>
    <w:rsid w:val="00994BD7"/>
    <w:rsid w:val="00994CB5"/>
    <w:rsid w:val="00994D7F"/>
    <w:rsid w:val="009951A6"/>
    <w:rsid w:val="00995756"/>
    <w:rsid w:val="00996ABA"/>
    <w:rsid w:val="00996D66"/>
    <w:rsid w:val="00997DA4"/>
    <w:rsid w:val="009A033A"/>
    <w:rsid w:val="009A07C3"/>
    <w:rsid w:val="009A1110"/>
    <w:rsid w:val="009A141B"/>
    <w:rsid w:val="009A1460"/>
    <w:rsid w:val="009A1C05"/>
    <w:rsid w:val="009A1DF6"/>
    <w:rsid w:val="009A2199"/>
    <w:rsid w:val="009A2272"/>
    <w:rsid w:val="009A27D6"/>
    <w:rsid w:val="009A2F6B"/>
    <w:rsid w:val="009A302E"/>
    <w:rsid w:val="009A31AA"/>
    <w:rsid w:val="009A39A8"/>
    <w:rsid w:val="009A3AC2"/>
    <w:rsid w:val="009A3BC9"/>
    <w:rsid w:val="009A3D97"/>
    <w:rsid w:val="009A4B0F"/>
    <w:rsid w:val="009A5027"/>
    <w:rsid w:val="009A57F8"/>
    <w:rsid w:val="009A5CE3"/>
    <w:rsid w:val="009A5EDE"/>
    <w:rsid w:val="009A62AB"/>
    <w:rsid w:val="009A63A1"/>
    <w:rsid w:val="009A66C9"/>
    <w:rsid w:val="009A67D4"/>
    <w:rsid w:val="009A70F9"/>
    <w:rsid w:val="009A7DBE"/>
    <w:rsid w:val="009A7EE9"/>
    <w:rsid w:val="009B0202"/>
    <w:rsid w:val="009B0430"/>
    <w:rsid w:val="009B05E2"/>
    <w:rsid w:val="009B074C"/>
    <w:rsid w:val="009B174E"/>
    <w:rsid w:val="009B1A77"/>
    <w:rsid w:val="009B293F"/>
    <w:rsid w:val="009B50A1"/>
    <w:rsid w:val="009B5327"/>
    <w:rsid w:val="009B5A19"/>
    <w:rsid w:val="009B5A6A"/>
    <w:rsid w:val="009B5F44"/>
    <w:rsid w:val="009B6027"/>
    <w:rsid w:val="009B609E"/>
    <w:rsid w:val="009B6153"/>
    <w:rsid w:val="009B64D9"/>
    <w:rsid w:val="009B6893"/>
    <w:rsid w:val="009B6D9C"/>
    <w:rsid w:val="009B7746"/>
    <w:rsid w:val="009C000C"/>
    <w:rsid w:val="009C0886"/>
    <w:rsid w:val="009C0B6E"/>
    <w:rsid w:val="009C0C1E"/>
    <w:rsid w:val="009C134D"/>
    <w:rsid w:val="009C1399"/>
    <w:rsid w:val="009C176C"/>
    <w:rsid w:val="009C18B4"/>
    <w:rsid w:val="009C1C3E"/>
    <w:rsid w:val="009C2672"/>
    <w:rsid w:val="009C2C5C"/>
    <w:rsid w:val="009C40CD"/>
    <w:rsid w:val="009C46BD"/>
    <w:rsid w:val="009C46D4"/>
    <w:rsid w:val="009C53B0"/>
    <w:rsid w:val="009C5808"/>
    <w:rsid w:val="009C58FD"/>
    <w:rsid w:val="009C5B11"/>
    <w:rsid w:val="009C6B44"/>
    <w:rsid w:val="009C6B78"/>
    <w:rsid w:val="009C7404"/>
    <w:rsid w:val="009C7999"/>
    <w:rsid w:val="009C7A54"/>
    <w:rsid w:val="009C7ABE"/>
    <w:rsid w:val="009C7DE5"/>
    <w:rsid w:val="009C7EEF"/>
    <w:rsid w:val="009C7FA5"/>
    <w:rsid w:val="009D00C7"/>
    <w:rsid w:val="009D046C"/>
    <w:rsid w:val="009D0566"/>
    <w:rsid w:val="009D0C1F"/>
    <w:rsid w:val="009D0DC5"/>
    <w:rsid w:val="009D1873"/>
    <w:rsid w:val="009D1A5E"/>
    <w:rsid w:val="009D1B59"/>
    <w:rsid w:val="009D1D13"/>
    <w:rsid w:val="009D1E24"/>
    <w:rsid w:val="009D2072"/>
    <w:rsid w:val="009D21C7"/>
    <w:rsid w:val="009D27F5"/>
    <w:rsid w:val="009D2A02"/>
    <w:rsid w:val="009D3094"/>
    <w:rsid w:val="009D30C0"/>
    <w:rsid w:val="009D3C46"/>
    <w:rsid w:val="009D439B"/>
    <w:rsid w:val="009D4BC3"/>
    <w:rsid w:val="009D4F0D"/>
    <w:rsid w:val="009D54BD"/>
    <w:rsid w:val="009D5557"/>
    <w:rsid w:val="009D5B34"/>
    <w:rsid w:val="009D5C9B"/>
    <w:rsid w:val="009D5F6E"/>
    <w:rsid w:val="009D674E"/>
    <w:rsid w:val="009D6C9F"/>
    <w:rsid w:val="009D6D80"/>
    <w:rsid w:val="009D723C"/>
    <w:rsid w:val="009D74EB"/>
    <w:rsid w:val="009D759C"/>
    <w:rsid w:val="009E124F"/>
    <w:rsid w:val="009E15D9"/>
    <w:rsid w:val="009E1A04"/>
    <w:rsid w:val="009E1A9E"/>
    <w:rsid w:val="009E1DA0"/>
    <w:rsid w:val="009E200D"/>
    <w:rsid w:val="009E258B"/>
    <w:rsid w:val="009E28E9"/>
    <w:rsid w:val="009E2CA5"/>
    <w:rsid w:val="009E2DE1"/>
    <w:rsid w:val="009E31D2"/>
    <w:rsid w:val="009E3373"/>
    <w:rsid w:val="009E34DA"/>
    <w:rsid w:val="009E354E"/>
    <w:rsid w:val="009E37B8"/>
    <w:rsid w:val="009E3FFD"/>
    <w:rsid w:val="009E426A"/>
    <w:rsid w:val="009E4296"/>
    <w:rsid w:val="009E4804"/>
    <w:rsid w:val="009E4A23"/>
    <w:rsid w:val="009E4D7D"/>
    <w:rsid w:val="009E4DA6"/>
    <w:rsid w:val="009E5726"/>
    <w:rsid w:val="009E5930"/>
    <w:rsid w:val="009E5C59"/>
    <w:rsid w:val="009E5C81"/>
    <w:rsid w:val="009E5FBC"/>
    <w:rsid w:val="009E6021"/>
    <w:rsid w:val="009E6693"/>
    <w:rsid w:val="009E69F8"/>
    <w:rsid w:val="009E6CA7"/>
    <w:rsid w:val="009E6E71"/>
    <w:rsid w:val="009E7AE3"/>
    <w:rsid w:val="009E7B5A"/>
    <w:rsid w:val="009F1169"/>
    <w:rsid w:val="009F1782"/>
    <w:rsid w:val="009F1CB8"/>
    <w:rsid w:val="009F1DC8"/>
    <w:rsid w:val="009F1F87"/>
    <w:rsid w:val="009F252D"/>
    <w:rsid w:val="009F2C1A"/>
    <w:rsid w:val="009F2F04"/>
    <w:rsid w:val="009F30F2"/>
    <w:rsid w:val="009F4276"/>
    <w:rsid w:val="009F4939"/>
    <w:rsid w:val="009F4957"/>
    <w:rsid w:val="009F4C22"/>
    <w:rsid w:val="009F5002"/>
    <w:rsid w:val="009F5ADE"/>
    <w:rsid w:val="009F6C7F"/>
    <w:rsid w:val="009F75BA"/>
    <w:rsid w:val="009F7AEF"/>
    <w:rsid w:val="00A00964"/>
    <w:rsid w:val="00A00F5D"/>
    <w:rsid w:val="00A0175D"/>
    <w:rsid w:val="00A0193E"/>
    <w:rsid w:val="00A01AB3"/>
    <w:rsid w:val="00A02644"/>
    <w:rsid w:val="00A028A0"/>
    <w:rsid w:val="00A03102"/>
    <w:rsid w:val="00A0314D"/>
    <w:rsid w:val="00A03214"/>
    <w:rsid w:val="00A0322E"/>
    <w:rsid w:val="00A032CF"/>
    <w:rsid w:val="00A034AC"/>
    <w:rsid w:val="00A034B7"/>
    <w:rsid w:val="00A03593"/>
    <w:rsid w:val="00A04210"/>
    <w:rsid w:val="00A04733"/>
    <w:rsid w:val="00A04741"/>
    <w:rsid w:val="00A04C0F"/>
    <w:rsid w:val="00A04D5B"/>
    <w:rsid w:val="00A04FE9"/>
    <w:rsid w:val="00A050B5"/>
    <w:rsid w:val="00A0523E"/>
    <w:rsid w:val="00A055C8"/>
    <w:rsid w:val="00A0569C"/>
    <w:rsid w:val="00A05717"/>
    <w:rsid w:val="00A058FD"/>
    <w:rsid w:val="00A0598E"/>
    <w:rsid w:val="00A06212"/>
    <w:rsid w:val="00A0629F"/>
    <w:rsid w:val="00A0635F"/>
    <w:rsid w:val="00A06918"/>
    <w:rsid w:val="00A06A40"/>
    <w:rsid w:val="00A06C84"/>
    <w:rsid w:val="00A06DC2"/>
    <w:rsid w:val="00A072EA"/>
    <w:rsid w:val="00A075BD"/>
    <w:rsid w:val="00A07E02"/>
    <w:rsid w:val="00A10A02"/>
    <w:rsid w:val="00A10BE1"/>
    <w:rsid w:val="00A11481"/>
    <w:rsid w:val="00A116E3"/>
    <w:rsid w:val="00A11C8D"/>
    <w:rsid w:val="00A11DF6"/>
    <w:rsid w:val="00A11E08"/>
    <w:rsid w:val="00A12C16"/>
    <w:rsid w:val="00A12FB8"/>
    <w:rsid w:val="00A131E7"/>
    <w:rsid w:val="00A1478D"/>
    <w:rsid w:val="00A14DBC"/>
    <w:rsid w:val="00A1596A"/>
    <w:rsid w:val="00A15B20"/>
    <w:rsid w:val="00A15B5B"/>
    <w:rsid w:val="00A15B6C"/>
    <w:rsid w:val="00A16603"/>
    <w:rsid w:val="00A16F2B"/>
    <w:rsid w:val="00A17599"/>
    <w:rsid w:val="00A179FF"/>
    <w:rsid w:val="00A17A18"/>
    <w:rsid w:val="00A17A7C"/>
    <w:rsid w:val="00A17C58"/>
    <w:rsid w:val="00A17D8F"/>
    <w:rsid w:val="00A20822"/>
    <w:rsid w:val="00A20EE1"/>
    <w:rsid w:val="00A20F52"/>
    <w:rsid w:val="00A2119C"/>
    <w:rsid w:val="00A213C6"/>
    <w:rsid w:val="00A2191D"/>
    <w:rsid w:val="00A219BD"/>
    <w:rsid w:val="00A21EF3"/>
    <w:rsid w:val="00A222E7"/>
    <w:rsid w:val="00A223B6"/>
    <w:rsid w:val="00A2251A"/>
    <w:rsid w:val="00A225D7"/>
    <w:rsid w:val="00A226C5"/>
    <w:rsid w:val="00A22CAD"/>
    <w:rsid w:val="00A22D32"/>
    <w:rsid w:val="00A2350C"/>
    <w:rsid w:val="00A23CA5"/>
    <w:rsid w:val="00A2450B"/>
    <w:rsid w:val="00A245B3"/>
    <w:rsid w:val="00A246FD"/>
    <w:rsid w:val="00A248DB"/>
    <w:rsid w:val="00A24C2D"/>
    <w:rsid w:val="00A24C55"/>
    <w:rsid w:val="00A25025"/>
    <w:rsid w:val="00A252F3"/>
    <w:rsid w:val="00A25A4C"/>
    <w:rsid w:val="00A25E2A"/>
    <w:rsid w:val="00A25EF1"/>
    <w:rsid w:val="00A265FA"/>
    <w:rsid w:val="00A26B4C"/>
    <w:rsid w:val="00A26E8A"/>
    <w:rsid w:val="00A27001"/>
    <w:rsid w:val="00A277D1"/>
    <w:rsid w:val="00A277F2"/>
    <w:rsid w:val="00A27D27"/>
    <w:rsid w:val="00A27E6B"/>
    <w:rsid w:val="00A3063B"/>
    <w:rsid w:val="00A30854"/>
    <w:rsid w:val="00A30B0D"/>
    <w:rsid w:val="00A30E8B"/>
    <w:rsid w:val="00A312BB"/>
    <w:rsid w:val="00A313AA"/>
    <w:rsid w:val="00A318B6"/>
    <w:rsid w:val="00A31A88"/>
    <w:rsid w:val="00A31CE0"/>
    <w:rsid w:val="00A31FAD"/>
    <w:rsid w:val="00A322C4"/>
    <w:rsid w:val="00A3268D"/>
    <w:rsid w:val="00A3269F"/>
    <w:rsid w:val="00A32B2E"/>
    <w:rsid w:val="00A32D1F"/>
    <w:rsid w:val="00A33EE3"/>
    <w:rsid w:val="00A347EA"/>
    <w:rsid w:val="00A34994"/>
    <w:rsid w:val="00A34B04"/>
    <w:rsid w:val="00A35D57"/>
    <w:rsid w:val="00A363EF"/>
    <w:rsid w:val="00A368A7"/>
    <w:rsid w:val="00A368EE"/>
    <w:rsid w:val="00A36A0C"/>
    <w:rsid w:val="00A36E2C"/>
    <w:rsid w:val="00A37793"/>
    <w:rsid w:val="00A405E3"/>
    <w:rsid w:val="00A40989"/>
    <w:rsid w:val="00A40B0F"/>
    <w:rsid w:val="00A40B83"/>
    <w:rsid w:val="00A40BFD"/>
    <w:rsid w:val="00A40EAA"/>
    <w:rsid w:val="00A41405"/>
    <w:rsid w:val="00A41749"/>
    <w:rsid w:val="00A418A2"/>
    <w:rsid w:val="00A418A3"/>
    <w:rsid w:val="00A426D2"/>
    <w:rsid w:val="00A438A1"/>
    <w:rsid w:val="00A43FB7"/>
    <w:rsid w:val="00A4504A"/>
    <w:rsid w:val="00A4558E"/>
    <w:rsid w:val="00A4662B"/>
    <w:rsid w:val="00A4699B"/>
    <w:rsid w:val="00A46E7A"/>
    <w:rsid w:val="00A47C95"/>
    <w:rsid w:val="00A47E23"/>
    <w:rsid w:val="00A506AF"/>
    <w:rsid w:val="00A50F34"/>
    <w:rsid w:val="00A51421"/>
    <w:rsid w:val="00A51A25"/>
    <w:rsid w:val="00A51B0D"/>
    <w:rsid w:val="00A525D6"/>
    <w:rsid w:val="00A528D0"/>
    <w:rsid w:val="00A52B64"/>
    <w:rsid w:val="00A52C83"/>
    <w:rsid w:val="00A53477"/>
    <w:rsid w:val="00A53983"/>
    <w:rsid w:val="00A53D43"/>
    <w:rsid w:val="00A53FD2"/>
    <w:rsid w:val="00A54061"/>
    <w:rsid w:val="00A5457E"/>
    <w:rsid w:val="00A54680"/>
    <w:rsid w:val="00A551FD"/>
    <w:rsid w:val="00A5532B"/>
    <w:rsid w:val="00A564BA"/>
    <w:rsid w:val="00A56FEA"/>
    <w:rsid w:val="00A57220"/>
    <w:rsid w:val="00A57239"/>
    <w:rsid w:val="00A57759"/>
    <w:rsid w:val="00A60703"/>
    <w:rsid w:val="00A60938"/>
    <w:rsid w:val="00A60A26"/>
    <w:rsid w:val="00A613A9"/>
    <w:rsid w:val="00A6140E"/>
    <w:rsid w:val="00A617B6"/>
    <w:rsid w:val="00A61983"/>
    <w:rsid w:val="00A61B1A"/>
    <w:rsid w:val="00A61E80"/>
    <w:rsid w:val="00A621AB"/>
    <w:rsid w:val="00A623B0"/>
    <w:rsid w:val="00A6245C"/>
    <w:rsid w:val="00A628D5"/>
    <w:rsid w:val="00A62992"/>
    <w:rsid w:val="00A62A29"/>
    <w:rsid w:val="00A62B07"/>
    <w:rsid w:val="00A633EF"/>
    <w:rsid w:val="00A638A0"/>
    <w:rsid w:val="00A63C56"/>
    <w:rsid w:val="00A641CF"/>
    <w:rsid w:val="00A644DD"/>
    <w:rsid w:val="00A6558E"/>
    <w:rsid w:val="00A65E25"/>
    <w:rsid w:val="00A66166"/>
    <w:rsid w:val="00A677EF"/>
    <w:rsid w:val="00A67D97"/>
    <w:rsid w:val="00A67DA2"/>
    <w:rsid w:val="00A67DC8"/>
    <w:rsid w:val="00A67EC3"/>
    <w:rsid w:val="00A71136"/>
    <w:rsid w:val="00A71703"/>
    <w:rsid w:val="00A71795"/>
    <w:rsid w:val="00A72041"/>
    <w:rsid w:val="00A721BD"/>
    <w:rsid w:val="00A72C1D"/>
    <w:rsid w:val="00A72FE0"/>
    <w:rsid w:val="00A7446C"/>
    <w:rsid w:val="00A74482"/>
    <w:rsid w:val="00A74DBC"/>
    <w:rsid w:val="00A75D1F"/>
    <w:rsid w:val="00A760D1"/>
    <w:rsid w:val="00A7621F"/>
    <w:rsid w:val="00A762E8"/>
    <w:rsid w:val="00A76574"/>
    <w:rsid w:val="00A76D35"/>
    <w:rsid w:val="00A7704E"/>
    <w:rsid w:val="00A7713C"/>
    <w:rsid w:val="00A77141"/>
    <w:rsid w:val="00A77CB5"/>
    <w:rsid w:val="00A77E8C"/>
    <w:rsid w:val="00A80117"/>
    <w:rsid w:val="00A801AE"/>
    <w:rsid w:val="00A803F8"/>
    <w:rsid w:val="00A80E39"/>
    <w:rsid w:val="00A80F8E"/>
    <w:rsid w:val="00A81111"/>
    <w:rsid w:val="00A811CD"/>
    <w:rsid w:val="00A81295"/>
    <w:rsid w:val="00A81614"/>
    <w:rsid w:val="00A81690"/>
    <w:rsid w:val="00A8271A"/>
    <w:rsid w:val="00A82DD9"/>
    <w:rsid w:val="00A839DE"/>
    <w:rsid w:val="00A83D7C"/>
    <w:rsid w:val="00A83DD7"/>
    <w:rsid w:val="00A83EFD"/>
    <w:rsid w:val="00A845DF"/>
    <w:rsid w:val="00A8535A"/>
    <w:rsid w:val="00A85BFB"/>
    <w:rsid w:val="00A85EBB"/>
    <w:rsid w:val="00A861FC"/>
    <w:rsid w:val="00A8679C"/>
    <w:rsid w:val="00A86CB4"/>
    <w:rsid w:val="00A87189"/>
    <w:rsid w:val="00A871FF"/>
    <w:rsid w:val="00A87BB3"/>
    <w:rsid w:val="00A87C79"/>
    <w:rsid w:val="00A87D1D"/>
    <w:rsid w:val="00A87FBE"/>
    <w:rsid w:val="00A90409"/>
    <w:rsid w:val="00A90901"/>
    <w:rsid w:val="00A90992"/>
    <w:rsid w:val="00A90B74"/>
    <w:rsid w:val="00A90C73"/>
    <w:rsid w:val="00A90F48"/>
    <w:rsid w:val="00A910F8"/>
    <w:rsid w:val="00A91D27"/>
    <w:rsid w:val="00A92077"/>
    <w:rsid w:val="00A92A36"/>
    <w:rsid w:val="00A92F22"/>
    <w:rsid w:val="00A9322E"/>
    <w:rsid w:val="00A93648"/>
    <w:rsid w:val="00A942F4"/>
    <w:rsid w:val="00A944B7"/>
    <w:rsid w:val="00A947AC"/>
    <w:rsid w:val="00A94CD9"/>
    <w:rsid w:val="00A94F50"/>
    <w:rsid w:val="00A952B0"/>
    <w:rsid w:val="00A953CF"/>
    <w:rsid w:val="00A96140"/>
    <w:rsid w:val="00A96874"/>
    <w:rsid w:val="00A970C1"/>
    <w:rsid w:val="00A976EE"/>
    <w:rsid w:val="00A97714"/>
    <w:rsid w:val="00A97B4B"/>
    <w:rsid w:val="00A97F05"/>
    <w:rsid w:val="00AA0554"/>
    <w:rsid w:val="00AA0701"/>
    <w:rsid w:val="00AA08CA"/>
    <w:rsid w:val="00AA0DCB"/>
    <w:rsid w:val="00AA0F86"/>
    <w:rsid w:val="00AA1137"/>
    <w:rsid w:val="00AA1309"/>
    <w:rsid w:val="00AA1F91"/>
    <w:rsid w:val="00AA21C2"/>
    <w:rsid w:val="00AA28FC"/>
    <w:rsid w:val="00AA29EE"/>
    <w:rsid w:val="00AA30EE"/>
    <w:rsid w:val="00AA3191"/>
    <w:rsid w:val="00AA38F4"/>
    <w:rsid w:val="00AA395A"/>
    <w:rsid w:val="00AA420B"/>
    <w:rsid w:val="00AA42EE"/>
    <w:rsid w:val="00AA4667"/>
    <w:rsid w:val="00AA5585"/>
    <w:rsid w:val="00AA61DF"/>
    <w:rsid w:val="00AA68B5"/>
    <w:rsid w:val="00AA6AE0"/>
    <w:rsid w:val="00AA7110"/>
    <w:rsid w:val="00AA73C0"/>
    <w:rsid w:val="00AA7457"/>
    <w:rsid w:val="00AB08DA"/>
    <w:rsid w:val="00AB178C"/>
    <w:rsid w:val="00AB191C"/>
    <w:rsid w:val="00AB193D"/>
    <w:rsid w:val="00AB1DF8"/>
    <w:rsid w:val="00AB2551"/>
    <w:rsid w:val="00AB25BA"/>
    <w:rsid w:val="00AB2AE1"/>
    <w:rsid w:val="00AB2C6C"/>
    <w:rsid w:val="00AB3F9F"/>
    <w:rsid w:val="00AB482B"/>
    <w:rsid w:val="00AB4C32"/>
    <w:rsid w:val="00AB57E2"/>
    <w:rsid w:val="00AB5AE7"/>
    <w:rsid w:val="00AB5CF3"/>
    <w:rsid w:val="00AB5E70"/>
    <w:rsid w:val="00AB69FB"/>
    <w:rsid w:val="00AB7580"/>
    <w:rsid w:val="00AB7AE7"/>
    <w:rsid w:val="00AB7BA9"/>
    <w:rsid w:val="00AB7EC0"/>
    <w:rsid w:val="00AB7FF6"/>
    <w:rsid w:val="00AC05CD"/>
    <w:rsid w:val="00AC061C"/>
    <w:rsid w:val="00AC09A5"/>
    <w:rsid w:val="00AC0CB5"/>
    <w:rsid w:val="00AC0E5F"/>
    <w:rsid w:val="00AC22BD"/>
    <w:rsid w:val="00AC2635"/>
    <w:rsid w:val="00AC2699"/>
    <w:rsid w:val="00AC28C9"/>
    <w:rsid w:val="00AC2C4E"/>
    <w:rsid w:val="00AC2F24"/>
    <w:rsid w:val="00AC35A6"/>
    <w:rsid w:val="00AC3ACB"/>
    <w:rsid w:val="00AC3ACF"/>
    <w:rsid w:val="00AC4173"/>
    <w:rsid w:val="00AC41BF"/>
    <w:rsid w:val="00AC484F"/>
    <w:rsid w:val="00AC49B4"/>
    <w:rsid w:val="00AC4C4E"/>
    <w:rsid w:val="00AC50FB"/>
    <w:rsid w:val="00AC546F"/>
    <w:rsid w:val="00AC5788"/>
    <w:rsid w:val="00AC5EF3"/>
    <w:rsid w:val="00AC5FE9"/>
    <w:rsid w:val="00AC63AC"/>
    <w:rsid w:val="00AC7062"/>
    <w:rsid w:val="00AC7091"/>
    <w:rsid w:val="00AC7570"/>
    <w:rsid w:val="00AD01A2"/>
    <w:rsid w:val="00AD0795"/>
    <w:rsid w:val="00AD07D0"/>
    <w:rsid w:val="00AD0E49"/>
    <w:rsid w:val="00AD1BE0"/>
    <w:rsid w:val="00AD1FBC"/>
    <w:rsid w:val="00AD2DAB"/>
    <w:rsid w:val="00AD2E74"/>
    <w:rsid w:val="00AD2EE7"/>
    <w:rsid w:val="00AD480C"/>
    <w:rsid w:val="00AD48FE"/>
    <w:rsid w:val="00AD4E04"/>
    <w:rsid w:val="00AD505B"/>
    <w:rsid w:val="00AD59AA"/>
    <w:rsid w:val="00AD60FD"/>
    <w:rsid w:val="00AD6CE2"/>
    <w:rsid w:val="00AD7128"/>
    <w:rsid w:val="00AD71E7"/>
    <w:rsid w:val="00AD7685"/>
    <w:rsid w:val="00AD780D"/>
    <w:rsid w:val="00AD7EA9"/>
    <w:rsid w:val="00AE0231"/>
    <w:rsid w:val="00AE047B"/>
    <w:rsid w:val="00AE0680"/>
    <w:rsid w:val="00AE0D46"/>
    <w:rsid w:val="00AE16E1"/>
    <w:rsid w:val="00AE185A"/>
    <w:rsid w:val="00AE1CE4"/>
    <w:rsid w:val="00AE1F23"/>
    <w:rsid w:val="00AE1F65"/>
    <w:rsid w:val="00AE2000"/>
    <w:rsid w:val="00AE2256"/>
    <w:rsid w:val="00AE23FC"/>
    <w:rsid w:val="00AE3034"/>
    <w:rsid w:val="00AE321F"/>
    <w:rsid w:val="00AE3898"/>
    <w:rsid w:val="00AE3E4F"/>
    <w:rsid w:val="00AE4181"/>
    <w:rsid w:val="00AE450A"/>
    <w:rsid w:val="00AE45FE"/>
    <w:rsid w:val="00AE4920"/>
    <w:rsid w:val="00AE4EEB"/>
    <w:rsid w:val="00AE549A"/>
    <w:rsid w:val="00AE5DE6"/>
    <w:rsid w:val="00AE64B7"/>
    <w:rsid w:val="00AE690D"/>
    <w:rsid w:val="00AE6BAE"/>
    <w:rsid w:val="00AE6DF9"/>
    <w:rsid w:val="00AE7109"/>
    <w:rsid w:val="00AE7A04"/>
    <w:rsid w:val="00AE7C81"/>
    <w:rsid w:val="00AE7F7B"/>
    <w:rsid w:val="00AF02E6"/>
    <w:rsid w:val="00AF0C8F"/>
    <w:rsid w:val="00AF1547"/>
    <w:rsid w:val="00AF21DD"/>
    <w:rsid w:val="00AF2380"/>
    <w:rsid w:val="00AF274B"/>
    <w:rsid w:val="00AF2B48"/>
    <w:rsid w:val="00AF2C46"/>
    <w:rsid w:val="00AF40CD"/>
    <w:rsid w:val="00AF41C3"/>
    <w:rsid w:val="00AF4278"/>
    <w:rsid w:val="00AF4531"/>
    <w:rsid w:val="00AF4621"/>
    <w:rsid w:val="00AF4C01"/>
    <w:rsid w:val="00AF4C54"/>
    <w:rsid w:val="00AF51EC"/>
    <w:rsid w:val="00AF5308"/>
    <w:rsid w:val="00AF5BC8"/>
    <w:rsid w:val="00AF6276"/>
    <w:rsid w:val="00AF6A3D"/>
    <w:rsid w:val="00AF722C"/>
    <w:rsid w:val="00AF79C4"/>
    <w:rsid w:val="00AF7C82"/>
    <w:rsid w:val="00AF7F23"/>
    <w:rsid w:val="00B000F7"/>
    <w:rsid w:val="00B00152"/>
    <w:rsid w:val="00B016A6"/>
    <w:rsid w:val="00B01806"/>
    <w:rsid w:val="00B01DB8"/>
    <w:rsid w:val="00B01F9C"/>
    <w:rsid w:val="00B02000"/>
    <w:rsid w:val="00B0245B"/>
    <w:rsid w:val="00B02960"/>
    <w:rsid w:val="00B02A6F"/>
    <w:rsid w:val="00B02BC4"/>
    <w:rsid w:val="00B033BB"/>
    <w:rsid w:val="00B034E7"/>
    <w:rsid w:val="00B03547"/>
    <w:rsid w:val="00B04463"/>
    <w:rsid w:val="00B04E17"/>
    <w:rsid w:val="00B04E9A"/>
    <w:rsid w:val="00B0577B"/>
    <w:rsid w:val="00B05B42"/>
    <w:rsid w:val="00B05BB9"/>
    <w:rsid w:val="00B05D0A"/>
    <w:rsid w:val="00B062BE"/>
    <w:rsid w:val="00B06B7E"/>
    <w:rsid w:val="00B06C4B"/>
    <w:rsid w:val="00B070C0"/>
    <w:rsid w:val="00B0721F"/>
    <w:rsid w:val="00B07590"/>
    <w:rsid w:val="00B07628"/>
    <w:rsid w:val="00B07AD5"/>
    <w:rsid w:val="00B07E93"/>
    <w:rsid w:val="00B10AF4"/>
    <w:rsid w:val="00B10DEE"/>
    <w:rsid w:val="00B110F4"/>
    <w:rsid w:val="00B110FB"/>
    <w:rsid w:val="00B126BF"/>
    <w:rsid w:val="00B1294B"/>
    <w:rsid w:val="00B12A4E"/>
    <w:rsid w:val="00B12BBC"/>
    <w:rsid w:val="00B12CD9"/>
    <w:rsid w:val="00B12E0A"/>
    <w:rsid w:val="00B1346B"/>
    <w:rsid w:val="00B139E2"/>
    <w:rsid w:val="00B14ED6"/>
    <w:rsid w:val="00B15158"/>
    <w:rsid w:val="00B159E5"/>
    <w:rsid w:val="00B15ABB"/>
    <w:rsid w:val="00B1626E"/>
    <w:rsid w:val="00B16352"/>
    <w:rsid w:val="00B16667"/>
    <w:rsid w:val="00B16A07"/>
    <w:rsid w:val="00B20D1E"/>
    <w:rsid w:val="00B214CC"/>
    <w:rsid w:val="00B21505"/>
    <w:rsid w:val="00B2298D"/>
    <w:rsid w:val="00B2355F"/>
    <w:rsid w:val="00B238FF"/>
    <w:rsid w:val="00B23A2B"/>
    <w:rsid w:val="00B23DEF"/>
    <w:rsid w:val="00B24094"/>
    <w:rsid w:val="00B24892"/>
    <w:rsid w:val="00B24C65"/>
    <w:rsid w:val="00B24F24"/>
    <w:rsid w:val="00B25395"/>
    <w:rsid w:val="00B253E7"/>
    <w:rsid w:val="00B2562C"/>
    <w:rsid w:val="00B25A30"/>
    <w:rsid w:val="00B26050"/>
    <w:rsid w:val="00B26860"/>
    <w:rsid w:val="00B26BC7"/>
    <w:rsid w:val="00B27C4B"/>
    <w:rsid w:val="00B30121"/>
    <w:rsid w:val="00B30A2F"/>
    <w:rsid w:val="00B313FE"/>
    <w:rsid w:val="00B3154E"/>
    <w:rsid w:val="00B31746"/>
    <w:rsid w:val="00B31AD2"/>
    <w:rsid w:val="00B31AD9"/>
    <w:rsid w:val="00B31C0B"/>
    <w:rsid w:val="00B31C42"/>
    <w:rsid w:val="00B3239F"/>
    <w:rsid w:val="00B32E80"/>
    <w:rsid w:val="00B3315A"/>
    <w:rsid w:val="00B33637"/>
    <w:rsid w:val="00B338D8"/>
    <w:rsid w:val="00B339C2"/>
    <w:rsid w:val="00B3455D"/>
    <w:rsid w:val="00B34EB9"/>
    <w:rsid w:val="00B35AE5"/>
    <w:rsid w:val="00B35C69"/>
    <w:rsid w:val="00B3637A"/>
    <w:rsid w:val="00B367F1"/>
    <w:rsid w:val="00B36DE2"/>
    <w:rsid w:val="00B36DEF"/>
    <w:rsid w:val="00B370AA"/>
    <w:rsid w:val="00B377E2"/>
    <w:rsid w:val="00B37B67"/>
    <w:rsid w:val="00B4058D"/>
    <w:rsid w:val="00B405F1"/>
    <w:rsid w:val="00B40B75"/>
    <w:rsid w:val="00B40BE3"/>
    <w:rsid w:val="00B4154F"/>
    <w:rsid w:val="00B41A71"/>
    <w:rsid w:val="00B42268"/>
    <w:rsid w:val="00B4283A"/>
    <w:rsid w:val="00B43716"/>
    <w:rsid w:val="00B43D19"/>
    <w:rsid w:val="00B45586"/>
    <w:rsid w:val="00B45A62"/>
    <w:rsid w:val="00B45DFB"/>
    <w:rsid w:val="00B463B4"/>
    <w:rsid w:val="00B46816"/>
    <w:rsid w:val="00B46DFE"/>
    <w:rsid w:val="00B475EE"/>
    <w:rsid w:val="00B47F99"/>
    <w:rsid w:val="00B47FC1"/>
    <w:rsid w:val="00B50842"/>
    <w:rsid w:val="00B5088B"/>
    <w:rsid w:val="00B50BB3"/>
    <w:rsid w:val="00B51155"/>
    <w:rsid w:val="00B51261"/>
    <w:rsid w:val="00B513D2"/>
    <w:rsid w:val="00B5156E"/>
    <w:rsid w:val="00B51663"/>
    <w:rsid w:val="00B51CC3"/>
    <w:rsid w:val="00B51FC8"/>
    <w:rsid w:val="00B526D3"/>
    <w:rsid w:val="00B52898"/>
    <w:rsid w:val="00B528BE"/>
    <w:rsid w:val="00B529F9"/>
    <w:rsid w:val="00B52BF8"/>
    <w:rsid w:val="00B53272"/>
    <w:rsid w:val="00B5391C"/>
    <w:rsid w:val="00B54138"/>
    <w:rsid w:val="00B5432C"/>
    <w:rsid w:val="00B54668"/>
    <w:rsid w:val="00B546D7"/>
    <w:rsid w:val="00B54CF1"/>
    <w:rsid w:val="00B54EF7"/>
    <w:rsid w:val="00B55083"/>
    <w:rsid w:val="00B552C3"/>
    <w:rsid w:val="00B555AE"/>
    <w:rsid w:val="00B55DE2"/>
    <w:rsid w:val="00B5621E"/>
    <w:rsid w:val="00B562D7"/>
    <w:rsid w:val="00B566B8"/>
    <w:rsid w:val="00B56F08"/>
    <w:rsid w:val="00B5765F"/>
    <w:rsid w:val="00B578BB"/>
    <w:rsid w:val="00B57AE1"/>
    <w:rsid w:val="00B57B9D"/>
    <w:rsid w:val="00B60A83"/>
    <w:rsid w:val="00B60AF4"/>
    <w:rsid w:val="00B60FCC"/>
    <w:rsid w:val="00B61C0B"/>
    <w:rsid w:val="00B6248A"/>
    <w:rsid w:val="00B626EA"/>
    <w:rsid w:val="00B63AB9"/>
    <w:rsid w:val="00B63C2A"/>
    <w:rsid w:val="00B64064"/>
    <w:rsid w:val="00B641AF"/>
    <w:rsid w:val="00B6435B"/>
    <w:rsid w:val="00B64A26"/>
    <w:rsid w:val="00B661C5"/>
    <w:rsid w:val="00B6622E"/>
    <w:rsid w:val="00B66361"/>
    <w:rsid w:val="00B66379"/>
    <w:rsid w:val="00B6688D"/>
    <w:rsid w:val="00B67951"/>
    <w:rsid w:val="00B67DAE"/>
    <w:rsid w:val="00B67E78"/>
    <w:rsid w:val="00B67E87"/>
    <w:rsid w:val="00B703BA"/>
    <w:rsid w:val="00B70407"/>
    <w:rsid w:val="00B71A59"/>
    <w:rsid w:val="00B7231F"/>
    <w:rsid w:val="00B72912"/>
    <w:rsid w:val="00B7326A"/>
    <w:rsid w:val="00B73577"/>
    <w:rsid w:val="00B73655"/>
    <w:rsid w:val="00B739A0"/>
    <w:rsid w:val="00B73A57"/>
    <w:rsid w:val="00B741EA"/>
    <w:rsid w:val="00B744B4"/>
    <w:rsid w:val="00B74E8B"/>
    <w:rsid w:val="00B74FFD"/>
    <w:rsid w:val="00B755CA"/>
    <w:rsid w:val="00B75673"/>
    <w:rsid w:val="00B7573F"/>
    <w:rsid w:val="00B75790"/>
    <w:rsid w:val="00B757AC"/>
    <w:rsid w:val="00B759B9"/>
    <w:rsid w:val="00B75AE8"/>
    <w:rsid w:val="00B75D31"/>
    <w:rsid w:val="00B75E55"/>
    <w:rsid w:val="00B761FC"/>
    <w:rsid w:val="00B763CD"/>
    <w:rsid w:val="00B76C25"/>
    <w:rsid w:val="00B76CAA"/>
    <w:rsid w:val="00B7793A"/>
    <w:rsid w:val="00B77C44"/>
    <w:rsid w:val="00B801C4"/>
    <w:rsid w:val="00B80596"/>
    <w:rsid w:val="00B80668"/>
    <w:rsid w:val="00B80706"/>
    <w:rsid w:val="00B80C76"/>
    <w:rsid w:val="00B80F99"/>
    <w:rsid w:val="00B8108C"/>
    <w:rsid w:val="00B816CC"/>
    <w:rsid w:val="00B8180B"/>
    <w:rsid w:val="00B8186F"/>
    <w:rsid w:val="00B81D34"/>
    <w:rsid w:val="00B82AE3"/>
    <w:rsid w:val="00B82FD7"/>
    <w:rsid w:val="00B831B8"/>
    <w:rsid w:val="00B8346D"/>
    <w:rsid w:val="00B83836"/>
    <w:rsid w:val="00B83ACD"/>
    <w:rsid w:val="00B842CB"/>
    <w:rsid w:val="00B844C1"/>
    <w:rsid w:val="00B84604"/>
    <w:rsid w:val="00B8509A"/>
    <w:rsid w:val="00B859EF"/>
    <w:rsid w:val="00B85AC9"/>
    <w:rsid w:val="00B85FF7"/>
    <w:rsid w:val="00B86026"/>
    <w:rsid w:val="00B864B9"/>
    <w:rsid w:val="00B8658F"/>
    <w:rsid w:val="00B8692A"/>
    <w:rsid w:val="00B86E87"/>
    <w:rsid w:val="00B87472"/>
    <w:rsid w:val="00B87943"/>
    <w:rsid w:val="00B90166"/>
    <w:rsid w:val="00B906E1"/>
    <w:rsid w:val="00B90906"/>
    <w:rsid w:val="00B90B55"/>
    <w:rsid w:val="00B90C90"/>
    <w:rsid w:val="00B91895"/>
    <w:rsid w:val="00B9193B"/>
    <w:rsid w:val="00B91CEF"/>
    <w:rsid w:val="00B9360D"/>
    <w:rsid w:val="00B93616"/>
    <w:rsid w:val="00B93C09"/>
    <w:rsid w:val="00B941EA"/>
    <w:rsid w:val="00B948A3"/>
    <w:rsid w:val="00B95806"/>
    <w:rsid w:val="00B959D3"/>
    <w:rsid w:val="00B9614A"/>
    <w:rsid w:val="00B961E5"/>
    <w:rsid w:val="00B96423"/>
    <w:rsid w:val="00B967B9"/>
    <w:rsid w:val="00B96AAD"/>
    <w:rsid w:val="00B96B20"/>
    <w:rsid w:val="00B96CA2"/>
    <w:rsid w:val="00B96CB9"/>
    <w:rsid w:val="00B96D99"/>
    <w:rsid w:val="00B96E73"/>
    <w:rsid w:val="00B9726E"/>
    <w:rsid w:val="00B97B09"/>
    <w:rsid w:val="00B97B49"/>
    <w:rsid w:val="00B97B60"/>
    <w:rsid w:val="00BA07A8"/>
    <w:rsid w:val="00BA07CA"/>
    <w:rsid w:val="00BA091A"/>
    <w:rsid w:val="00BA1929"/>
    <w:rsid w:val="00BA1BC3"/>
    <w:rsid w:val="00BA296A"/>
    <w:rsid w:val="00BA31BE"/>
    <w:rsid w:val="00BA3480"/>
    <w:rsid w:val="00BA3707"/>
    <w:rsid w:val="00BA3EE7"/>
    <w:rsid w:val="00BA3F2C"/>
    <w:rsid w:val="00BA40BD"/>
    <w:rsid w:val="00BA46AD"/>
    <w:rsid w:val="00BA479D"/>
    <w:rsid w:val="00BA4925"/>
    <w:rsid w:val="00BA4C29"/>
    <w:rsid w:val="00BA5107"/>
    <w:rsid w:val="00BA530E"/>
    <w:rsid w:val="00BA564D"/>
    <w:rsid w:val="00BA58DF"/>
    <w:rsid w:val="00BA5E0D"/>
    <w:rsid w:val="00BA6004"/>
    <w:rsid w:val="00BA60EC"/>
    <w:rsid w:val="00BA67E6"/>
    <w:rsid w:val="00BA6866"/>
    <w:rsid w:val="00BA6A87"/>
    <w:rsid w:val="00BA6B9F"/>
    <w:rsid w:val="00BA6DBF"/>
    <w:rsid w:val="00BA6E1B"/>
    <w:rsid w:val="00BA7525"/>
    <w:rsid w:val="00BA7E22"/>
    <w:rsid w:val="00BB014A"/>
    <w:rsid w:val="00BB0C08"/>
    <w:rsid w:val="00BB0EEB"/>
    <w:rsid w:val="00BB100D"/>
    <w:rsid w:val="00BB17E4"/>
    <w:rsid w:val="00BB29A8"/>
    <w:rsid w:val="00BB2A05"/>
    <w:rsid w:val="00BB2B00"/>
    <w:rsid w:val="00BB2B62"/>
    <w:rsid w:val="00BB3378"/>
    <w:rsid w:val="00BB3745"/>
    <w:rsid w:val="00BB3775"/>
    <w:rsid w:val="00BB3862"/>
    <w:rsid w:val="00BB4387"/>
    <w:rsid w:val="00BB47EF"/>
    <w:rsid w:val="00BB48A9"/>
    <w:rsid w:val="00BB4E4E"/>
    <w:rsid w:val="00BB589A"/>
    <w:rsid w:val="00BB58BF"/>
    <w:rsid w:val="00BB5E1F"/>
    <w:rsid w:val="00BB5FA8"/>
    <w:rsid w:val="00BB610A"/>
    <w:rsid w:val="00BB63FC"/>
    <w:rsid w:val="00BB7D5D"/>
    <w:rsid w:val="00BB7EF3"/>
    <w:rsid w:val="00BC0708"/>
    <w:rsid w:val="00BC093E"/>
    <w:rsid w:val="00BC09E4"/>
    <w:rsid w:val="00BC0AE7"/>
    <w:rsid w:val="00BC0E3B"/>
    <w:rsid w:val="00BC1081"/>
    <w:rsid w:val="00BC125A"/>
    <w:rsid w:val="00BC2E0B"/>
    <w:rsid w:val="00BC3D04"/>
    <w:rsid w:val="00BC3E5B"/>
    <w:rsid w:val="00BC409A"/>
    <w:rsid w:val="00BC4808"/>
    <w:rsid w:val="00BC48C9"/>
    <w:rsid w:val="00BC4A78"/>
    <w:rsid w:val="00BC529D"/>
    <w:rsid w:val="00BC61CC"/>
    <w:rsid w:val="00BC6C57"/>
    <w:rsid w:val="00BC6C82"/>
    <w:rsid w:val="00BC6F21"/>
    <w:rsid w:val="00BC7279"/>
    <w:rsid w:val="00BC7F45"/>
    <w:rsid w:val="00BD06DB"/>
    <w:rsid w:val="00BD08FB"/>
    <w:rsid w:val="00BD12C3"/>
    <w:rsid w:val="00BD1625"/>
    <w:rsid w:val="00BD20D4"/>
    <w:rsid w:val="00BD28B1"/>
    <w:rsid w:val="00BD2E07"/>
    <w:rsid w:val="00BD3436"/>
    <w:rsid w:val="00BD3A41"/>
    <w:rsid w:val="00BD3CEC"/>
    <w:rsid w:val="00BD44A0"/>
    <w:rsid w:val="00BD4934"/>
    <w:rsid w:val="00BD5141"/>
    <w:rsid w:val="00BD64CE"/>
    <w:rsid w:val="00BD6C38"/>
    <w:rsid w:val="00BD72AC"/>
    <w:rsid w:val="00BD7AC0"/>
    <w:rsid w:val="00BD7CBA"/>
    <w:rsid w:val="00BD7FA6"/>
    <w:rsid w:val="00BE0091"/>
    <w:rsid w:val="00BE0A25"/>
    <w:rsid w:val="00BE0ED4"/>
    <w:rsid w:val="00BE1283"/>
    <w:rsid w:val="00BE138B"/>
    <w:rsid w:val="00BE17B7"/>
    <w:rsid w:val="00BE1C5C"/>
    <w:rsid w:val="00BE1C75"/>
    <w:rsid w:val="00BE211B"/>
    <w:rsid w:val="00BE29EB"/>
    <w:rsid w:val="00BE2C42"/>
    <w:rsid w:val="00BE38CF"/>
    <w:rsid w:val="00BE3F18"/>
    <w:rsid w:val="00BE456D"/>
    <w:rsid w:val="00BE4633"/>
    <w:rsid w:val="00BE473A"/>
    <w:rsid w:val="00BE4B8B"/>
    <w:rsid w:val="00BE525B"/>
    <w:rsid w:val="00BE58E6"/>
    <w:rsid w:val="00BE5E8E"/>
    <w:rsid w:val="00BE6344"/>
    <w:rsid w:val="00BE6522"/>
    <w:rsid w:val="00BE6622"/>
    <w:rsid w:val="00BE6CE3"/>
    <w:rsid w:val="00BE6EE7"/>
    <w:rsid w:val="00BE7509"/>
    <w:rsid w:val="00BE79E4"/>
    <w:rsid w:val="00BE7ECD"/>
    <w:rsid w:val="00BF002E"/>
    <w:rsid w:val="00BF006B"/>
    <w:rsid w:val="00BF0298"/>
    <w:rsid w:val="00BF02D1"/>
    <w:rsid w:val="00BF037F"/>
    <w:rsid w:val="00BF05D2"/>
    <w:rsid w:val="00BF07E9"/>
    <w:rsid w:val="00BF0861"/>
    <w:rsid w:val="00BF0C3A"/>
    <w:rsid w:val="00BF0D83"/>
    <w:rsid w:val="00BF0E4F"/>
    <w:rsid w:val="00BF119B"/>
    <w:rsid w:val="00BF194B"/>
    <w:rsid w:val="00BF1B9F"/>
    <w:rsid w:val="00BF1C81"/>
    <w:rsid w:val="00BF242E"/>
    <w:rsid w:val="00BF26A1"/>
    <w:rsid w:val="00BF297F"/>
    <w:rsid w:val="00BF2AFF"/>
    <w:rsid w:val="00BF2CE2"/>
    <w:rsid w:val="00BF2E64"/>
    <w:rsid w:val="00BF3283"/>
    <w:rsid w:val="00BF376A"/>
    <w:rsid w:val="00BF42E8"/>
    <w:rsid w:val="00BF42F6"/>
    <w:rsid w:val="00BF4FFD"/>
    <w:rsid w:val="00BF5871"/>
    <w:rsid w:val="00BF5C7F"/>
    <w:rsid w:val="00BF6582"/>
    <w:rsid w:val="00BF717A"/>
    <w:rsid w:val="00BF7537"/>
    <w:rsid w:val="00BF76A8"/>
    <w:rsid w:val="00BF7986"/>
    <w:rsid w:val="00BF7F06"/>
    <w:rsid w:val="00C00895"/>
    <w:rsid w:val="00C00B17"/>
    <w:rsid w:val="00C00B2D"/>
    <w:rsid w:val="00C00B6E"/>
    <w:rsid w:val="00C00D65"/>
    <w:rsid w:val="00C00E26"/>
    <w:rsid w:val="00C010A0"/>
    <w:rsid w:val="00C01A85"/>
    <w:rsid w:val="00C01BB9"/>
    <w:rsid w:val="00C02052"/>
    <w:rsid w:val="00C02504"/>
    <w:rsid w:val="00C0257C"/>
    <w:rsid w:val="00C02BDD"/>
    <w:rsid w:val="00C02FA1"/>
    <w:rsid w:val="00C03498"/>
    <w:rsid w:val="00C0403C"/>
    <w:rsid w:val="00C04807"/>
    <w:rsid w:val="00C04DFB"/>
    <w:rsid w:val="00C05013"/>
    <w:rsid w:val="00C05853"/>
    <w:rsid w:val="00C05915"/>
    <w:rsid w:val="00C060A4"/>
    <w:rsid w:val="00C060E8"/>
    <w:rsid w:val="00C0666C"/>
    <w:rsid w:val="00C06768"/>
    <w:rsid w:val="00C069DD"/>
    <w:rsid w:val="00C07971"/>
    <w:rsid w:val="00C07D38"/>
    <w:rsid w:val="00C10470"/>
    <w:rsid w:val="00C10579"/>
    <w:rsid w:val="00C10871"/>
    <w:rsid w:val="00C10BA8"/>
    <w:rsid w:val="00C11209"/>
    <w:rsid w:val="00C11349"/>
    <w:rsid w:val="00C118BA"/>
    <w:rsid w:val="00C119FF"/>
    <w:rsid w:val="00C11FA0"/>
    <w:rsid w:val="00C12633"/>
    <w:rsid w:val="00C12765"/>
    <w:rsid w:val="00C129C9"/>
    <w:rsid w:val="00C12D45"/>
    <w:rsid w:val="00C1310E"/>
    <w:rsid w:val="00C13200"/>
    <w:rsid w:val="00C13577"/>
    <w:rsid w:val="00C13788"/>
    <w:rsid w:val="00C13F27"/>
    <w:rsid w:val="00C14C8E"/>
    <w:rsid w:val="00C15AB4"/>
    <w:rsid w:val="00C15B91"/>
    <w:rsid w:val="00C15DC8"/>
    <w:rsid w:val="00C16844"/>
    <w:rsid w:val="00C16D0E"/>
    <w:rsid w:val="00C174CB"/>
    <w:rsid w:val="00C174D4"/>
    <w:rsid w:val="00C175DA"/>
    <w:rsid w:val="00C17805"/>
    <w:rsid w:val="00C17E58"/>
    <w:rsid w:val="00C17F98"/>
    <w:rsid w:val="00C20305"/>
    <w:rsid w:val="00C209BF"/>
    <w:rsid w:val="00C212AC"/>
    <w:rsid w:val="00C214DD"/>
    <w:rsid w:val="00C21A32"/>
    <w:rsid w:val="00C21A75"/>
    <w:rsid w:val="00C21BFB"/>
    <w:rsid w:val="00C21E3E"/>
    <w:rsid w:val="00C21F7D"/>
    <w:rsid w:val="00C22389"/>
    <w:rsid w:val="00C225AE"/>
    <w:rsid w:val="00C22651"/>
    <w:rsid w:val="00C23816"/>
    <w:rsid w:val="00C23C75"/>
    <w:rsid w:val="00C24855"/>
    <w:rsid w:val="00C253F9"/>
    <w:rsid w:val="00C258CA"/>
    <w:rsid w:val="00C272EB"/>
    <w:rsid w:val="00C27375"/>
    <w:rsid w:val="00C2767D"/>
    <w:rsid w:val="00C27706"/>
    <w:rsid w:val="00C27725"/>
    <w:rsid w:val="00C2792F"/>
    <w:rsid w:val="00C27EB6"/>
    <w:rsid w:val="00C27EF2"/>
    <w:rsid w:val="00C30538"/>
    <w:rsid w:val="00C308A7"/>
    <w:rsid w:val="00C30D81"/>
    <w:rsid w:val="00C31DAF"/>
    <w:rsid w:val="00C31F0B"/>
    <w:rsid w:val="00C31F20"/>
    <w:rsid w:val="00C325C4"/>
    <w:rsid w:val="00C3299E"/>
    <w:rsid w:val="00C33082"/>
    <w:rsid w:val="00C33297"/>
    <w:rsid w:val="00C33FEB"/>
    <w:rsid w:val="00C34056"/>
    <w:rsid w:val="00C340EB"/>
    <w:rsid w:val="00C34414"/>
    <w:rsid w:val="00C344CB"/>
    <w:rsid w:val="00C34B35"/>
    <w:rsid w:val="00C34F0B"/>
    <w:rsid w:val="00C35097"/>
    <w:rsid w:val="00C35206"/>
    <w:rsid w:val="00C35325"/>
    <w:rsid w:val="00C35BE0"/>
    <w:rsid w:val="00C35C70"/>
    <w:rsid w:val="00C35D6A"/>
    <w:rsid w:val="00C36916"/>
    <w:rsid w:val="00C36D0D"/>
    <w:rsid w:val="00C36DB0"/>
    <w:rsid w:val="00C36F8C"/>
    <w:rsid w:val="00C372DB"/>
    <w:rsid w:val="00C374CB"/>
    <w:rsid w:val="00C37C6B"/>
    <w:rsid w:val="00C37CFB"/>
    <w:rsid w:val="00C37F0A"/>
    <w:rsid w:val="00C37F75"/>
    <w:rsid w:val="00C403A1"/>
    <w:rsid w:val="00C405E0"/>
    <w:rsid w:val="00C40667"/>
    <w:rsid w:val="00C40C23"/>
    <w:rsid w:val="00C41144"/>
    <w:rsid w:val="00C4114C"/>
    <w:rsid w:val="00C41716"/>
    <w:rsid w:val="00C420DB"/>
    <w:rsid w:val="00C42ADF"/>
    <w:rsid w:val="00C42AFD"/>
    <w:rsid w:val="00C42C69"/>
    <w:rsid w:val="00C4380F"/>
    <w:rsid w:val="00C43A00"/>
    <w:rsid w:val="00C44B12"/>
    <w:rsid w:val="00C44DBD"/>
    <w:rsid w:val="00C45718"/>
    <w:rsid w:val="00C45C0A"/>
    <w:rsid w:val="00C45CCD"/>
    <w:rsid w:val="00C45D14"/>
    <w:rsid w:val="00C45DE4"/>
    <w:rsid w:val="00C46456"/>
    <w:rsid w:val="00C4645C"/>
    <w:rsid w:val="00C46F9D"/>
    <w:rsid w:val="00C47696"/>
    <w:rsid w:val="00C47741"/>
    <w:rsid w:val="00C50128"/>
    <w:rsid w:val="00C502C3"/>
    <w:rsid w:val="00C506DE"/>
    <w:rsid w:val="00C50850"/>
    <w:rsid w:val="00C514B5"/>
    <w:rsid w:val="00C515F9"/>
    <w:rsid w:val="00C517AE"/>
    <w:rsid w:val="00C51892"/>
    <w:rsid w:val="00C52CD8"/>
    <w:rsid w:val="00C52D79"/>
    <w:rsid w:val="00C5428D"/>
    <w:rsid w:val="00C542C1"/>
    <w:rsid w:val="00C548A1"/>
    <w:rsid w:val="00C5558C"/>
    <w:rsid w:val="00C55A1D"/>
    <w:rsid w:val="00C55B23"/>
    <w:rsid w:val="00C56972"/>
    <w:rsid w:val="00C56B6B"/>
    <w:rsid w:val="00C57B9C"/>
    <w:rsid w:val="00C602E6"/>
    <w:rsid w:val="00C60970"/>
    <w:rsid w:val="00C60EA8"/>
    <w:rsid w:val="00C60F75"/>
    <w:rsid w:val="00C6103D"/>
    <w:rsid w:val="00C61707"/>
    <w:rsid w:val="00C61BA0"/>
    <w:rsid w:val="00C61FA5"/>
    <w:rsid w:val="00C62594"/>
    <w:rsid w:val="00C63E06"/>
    <w:rsid w:val="00C64760"/>
    <w:rsid w:val="00C64804"/>
    <w:rsid w:val="00C653F7"/>
    <w:rsid w:val="00C655B6"/>
    <w:rsid w:val="00C65D81"/>
    <w:rsid w:val="00C65F4E"/>
    <w:rsid w:val="00C6692A"/>
    <w:rsid w:val="00C6716A"/>
    <w:rsid w:val="00C6781C"/>
    <w:rsid w:val="00C67CF7"/>
    <w:rsid w:val="00C67DF6"/>
    <w:rsid w:val="00C67F17"/>
    <w:rsid w:val="00C704BD"/>
    <w:rsid w:val="00C71049"/>
    <w:rsid w:val="00C710F2"/>
    <w:rsid w:val="00C716F6"/>
    <w:rsid w:val="00C71995"/>
    <w:rsid w:val="00C723AB"/>
    <w:rsid w:val="00C72678"/>
    <w:rsid w:val="00C72772"/>
    <w:rsid w:val="00C72B49"/>
    <w:rsid w:val="00C72ECB"/>
    <w:rsid w:val="00C72EFA"/>
    <w:rsid w:val="00C7335E"/>
    <w:rsid w:val="00C74018"/>
    <w:rsid w:val="00C74588"/>
    <w:rsid w:val="00C748BC"/>
    <w:rsid w:val="00C74998"/>
    <w:rsid w:val="00C74B13"/>
    <w:rsid w:val="00C74B21"/>
    <w:rsid w:val="00C74BFE"/>
    <w:rsid w:val="00C759BB"/>
    <w:rsid w:val="00C7612D"/>
    <w:rsid w:val="00C766B2"/>
    <w:rsid w:val="00C76B54"/>
    <w:rsid w:val="00C76C0C"/>
    <w:rsid w:val="00C76CC1"/>
    <w:rsid w:val="00C76E49"/>
    <w:rsid w:val="00C77447"/>
    <w:rsid w:val="00C77C71"/>
    <w:rsid w:val="00C800AC"/>
    <w:rsid w:val="00C800B3"/>
    <w:rsid w:val="00C80444"/>
    <w:rsid w:val="00C806D4"/>
    <w:rsid w:val="00C807D1"/>
    <w:rsid w:val="00C81D97"/>
    <w:rsid w:val="00C81EC0"/>
    <w:rsid w:val="00C823EA"/>
    <w:rsid w:val="00C82A36"/>
    <w:rsid w:val="00C83157"/>
    <w:rsid w:val="00C832A0"/>
    <w:rsid w:val="00C83374"/>
    <w:rsid w:val="00C841AF"/>
    <w:rsid w:val="00C84A0C"/>
    <w:rsid w:val="00C85EC8"/>
    <w:rsid w:val="00C8640A"/>
    <w:rsid w:val="00C86A8E"/>
    <w:rsid w:val="00C86F63"/>
    <w:rsid w:val="00C87142"/>
    <w:rsid w:val="00C87250"/>
    <w:rsid w:val="00C873A2"/>
    <w:rsid w:val="00C873BF"/>
    <w:rsid w:val="00C903E5"/>
    <w:rsid w:val="00C9044D"/>
    <w:rsid w:val="00C908EC"/>
    <w:rsid w:val="00C9094D"/>
    <w:rsid w:val="00C90D70"/>
    <w:rsid w:val="00C911B4"/>
    <w:rsid w:val="00C913DD"/>
    <w:rsid w:val="00C91460"/>
    <w:rsid w:val="00C9181F"/>
    <w:rsid w:val="00C9185E"/>
    <w:rsid w:val="00C918BC"/>
    <w:rsid w:val="00C9199C"/>
    <w:rsid w:val="00C91CA4"/>
    <w:rsid w:val="00C92488"/>
    <w:rsid w:val="00C924F8"/>
    <w:rsid w:val="00C93C03"/>
    <w:rsid w:val="00C93E7B"/>
    <w:rsid w:val="00C942E6"/>
    <w:rsid w:val="00C94379"/>
    <w:rsid w:val="00C95790"/>
    <w:rsid w:val="00C95B04"/>
    <w:rsid w:val="00C95B9D"/>
    <w:rsid w:val="00C96250"/>
    <w:rsid w:val="00C966D0"/>
    <w:rsid w:val="00C96FF6"/>
    <w:rsid w:val="00C9708A"/>
    <w:rsid w:val="00C9715A"/>
    <w:rsid w:val="00C973EF"/>
    <w:rsid w:val="00CA1056"/>
    <w:rsid w:val="00CA1355"/>
    <w:rsid w:val="00CA16F4"/>
    <w:rsid w:val="00CA1CD3"/>
    <w:rsid w:val="00CA2029"/>
    <w:rsid w:val="00CA2624"/>
    <w:rsid w:val="00CA2FE8"/>
    <w:rsid w:val="00CA32A1"/>
    <w:rsid w:val="00CA3A40"/>
    <w:rsid w:val="00CA3DA1"/>
    <w:rsid w:val="00CA5002"/>
    <w:rsid w:val="00CA5F5C"/>
    <w:rsid w:val="00CA61FC"/>
    <w:rsid w:val="00CA631D"/>
    <w:rsid w:val="00CA6EA7"/>
    <w:rsid w:val="00CA786B"/>
    <w:rsid w:val="00CA7ADC"/>
    <w:rsid w:val="00CA7EE3"/>
    <w:rsid w:val="00CA7FD2"/>
    <w:rsid w:val="00CB0020"/>
    <w:rsid w:val="00CB009A"/>
    <w:rsid w:val="00CB0AB7"/>
    <w:rsid w:val="00CB0E72"/>
    <w:rsid w:val="00CB18FA"/>
    <w:rsid w:val="00CB1CC1"/>
    <w:rsid w:val="00CB1F61"/>
    <w:rsid w:val="00CB2D70"/>
    <w:rsid w:val="00CB342A"/>
    <w:rsid w:val="00CB360D"/>
    <w:rsid w:val="00CB367D"/>
    <w:rsid w:val="00CB4041"/>
    <w:rsid w:val="00CB4164"/>
    <w:rsid w:val="00CB45B3"/>
    <w:rsid w:val="00CB4DB6"/>
    <w:rsid w:val="00CB5DD5"/>
    <w:rsid w:val="00CB64E3"/>
    <w:rsid w:val="00CB661F"/>
    <w:rsid w:val="00CB6624"/>
    <w:rsid w:val="00CB6734"/>
    <w:rsid w:val="00CB6AE0"/>
    <w:rsid w:val="00CB6F2D"/>
    <w:rsid w:val="00CB780C"/>
    <w:rsid w:val="00CB7E0A"/>
    <w:rsid w:val="00CC0561"/>
    <w:rsid w:val="00CC0E87"/>
    <w:rsid w:val="00CC1233"/>
    <w:rsid w:val="00CC1A1C"/>
    <w:rsid w:val="00CC1B53"/>
    <w:rsid w:val="00CC2634"/>
    <w:rsid w:val="00CC288A"/>
    <w:rsid w:val="00CC2BAE"/>
    <w:rsid w:val="00CC32A0"/>
    <w:rsid w:val="00CC3B92"/>
    <w:rsid w:val="00CC44DC"/>
    <w:rsid w:val="00CC5E71"/>
    <w:rsid w:val="00CC5EE5"/>
    <w:rsid w:val="00CC61F9"/>
    <w:rsid w:val="00CC62BB"/>
    <w:rsid w:val="00CC7028"/>
    <w:rsid w:val="00CC77B9"/>
    <w:rsid w:val="00CC786B"/>
    <w:rsid w:val="00CD0A7E"/>
    <w:rsid w:val="00CD0D46"/>
    <w:rsid w:val="00CD11B7"/>
    <w:rsid w:val="00CD15B6"/>
    <w:rsid w:val="00CD1669"/>
    <w:rsid w:val="00CD23D4"/>
    <w:rsid w:val="00CD2DD9"/>
    <w:rsid w:val="00CD3722"/>
    <w:rsid w:val="00CD3B7A"/>
    <w:rsid w:val="00CD47D0"/>
    <w:rsid w:val="00CD4BB8"/>
    <w:rsid w:val="00CD5A8E"/>
    <w:rsid w:val="00CD60D8"/>
    <w:rsid w:val="00CD6CFC"/>
    <w:rsid w:val="00CD73F8"/>
    <w:rsid w:val="00CD7425"/>
    <w:rsid w:val="00CD7B22"/>
    <w:rsid w:val="00CD7CEF"/>
    <w:rsid w:val="00CD7DCE"/>
    <w:rsid w:val="00CD7E1B"/>
    <w:rsid w:val="00CE02D2"/>
    <w:rsid w:val="00CE0373"/>
    <w:rsid w:val="00CE0943"/>
    <w:rsid w:val="00CE0D36"/>
    <w:rsid w:val="00CE0DE1"/>
    <w:rsid w:val="00CE0E95"/>
    <w:rsid w:val="00CE1217"/>
    <w:rsid w:val="00CE14EB"/>
    <w:rsid w:val="00CE15D9"/>
    <w:rsid w:val="00CE160A"/>
    <w:rsid w:val="00CE16EE"/>
    <w:rsid w:val="00CE1D2F"/>
    <w:rsid w:val="00CE2615"/>
    <w:rsid w:val="00CE26BC"/>
    <w:rsid w:val="00CE28AD"/>
    <w:rsid w:val="00CE2DCA"/>
    <w:rsid w:val="00CE2DD6"/>
    <w:rsid w:val="00CE3155"/>
    <w:rsid w:val="00CE4226"/>
    <w:rsid w:val="00CE4552"/>
    <w:rsid w:val="00CE4AA6"/>
    <w:rsid w:val="00CE4D22"/>
    <w:rsid w:val="00CE4E18"/>
    <w:rsid w:val="00CE4EDD"/>
    <w:rsid w:val="00CE5434"/>
    <w:rsid w:val="00CE544A"/>
    <w:rsid w:val="00CE565B"/>
    <w:rsid w:val="00CE63EF"/>
    <w:rsid w:val="00CE782C"/>
    <w:rsid w:val="00CE7901"/>
    <w:rsid w:val="00CE7B0D"/>
    <w:rsid w:val="00CF0397"/>
    <w:rsid w:val="00CF0AE6"/>
    <w:rsid w:val="00CF0F1C"/>
    <w:rsid w:val="00CF103C"/>
    <w:rsid w:val="00CF142E"/>
    <w:rsid w:val="00CF1705"/>
    <w:rsid w:val="00CF1D54"/>
    <w:rsid w:val="00CF1E94"/>
    <w:rsid w:val="00CF2DCC"/>
    <w:rsid w:val="00CF308F"/>
    <w:rsid w:val="00CF32B1"/>
    <w:rsid w:val="00CF3794"/>
    <w:rsid w:val="00CF39D8"/>
    <w:rsid w:val="00CF401C"/>
    <w:rsid w:val="00CF451F"/>
    <w:rsid w:val="00CF529F"/>
    <w:rsid w:val="00CF5443"/>
    <w:rsid w:val="00CF5DF5"/>
    <w:rsid w:val="00CF6448"/>
    <w:rsid w:val="00CF6930"/>
    <w:rsid w:val="00CF73DA"/>
    <w:rsid w:val="00D0070C"/>
    <w:rsid w:val="00D008F8"/>
    <w:rsid w:val="00D00A0B"/>
    <w:rsid w:val="00D011F2"/>
    <w:rsid w:val="00D016CA"/>
    <w:rsid w:val="00D02139"/>
    <w:rsid w:val="00D02448"/>
    <w:rsid w:val="00D025DD"/>
    <w:rsid w:val="00D02F88"/>
    <w:rsid w:val="00D033FB"/>
    <w:rsid w:val="00D04339"/>
    <w:rsid w:val="00D043B8"/>
    <w:rsid w:val="00D0478D"/>
    <w:rsid w:val="00D0516B"/>
    <w:rsid w:val="00D05339"/>
    <w:rsid w:val="00D05819"/>
    <w:rsid w:val="00D05F28"/>
    <w:rsid w:val="00D060FA"/>
    <w:rsid w:val="00D07E77"/>
    <w:rsid w:val="00D10080"/>
    <w:rsid w:val="00D1042E"/>
    <w:rsid w:val="00D10597"/>
    <w:rsid w:val="00D109A0"/>
    <w:rsid w:val="00D10B92"/>
    <w:rsid w:val="00D115CF"/>
    <w:rsid w:val="00D128B9"/>
    <w:rsid w:val="00D128F1"/>
    <w:rsid w:val="00D12C7C"/>
    <w:rsid w:val="00D1312E"/>
    <w:rsid w:val="00D1485B"/>
    <w:rsid w:val="00D164AF"/>
    <w:rsid w:val="00D17A10"/>
    <w:rsid w:val="00D17F46"/>
    <w:rsid w:val="00D207AC"/>
    <w:rsid w:val="00D20D3D"/>
    <w:rsid w:val="00D211A6"/>
    <w:rsid w:val="00D212C7"/>
    <w:rsid w:val="00D21611"/>
    <w:rsid w:val="00D22381"/>
    <w:rsid w:val="00D22658"/>
    <w:rsid w:val="00D227A8"/>
    <w:rsid w:val="00D22B6F"/>
    <w:rsid w:val="00D22DD1"/>
    <w:rsid w:val="00D22E88"/>
    <w:rsid w:val="00D2372D"/>
    <w:rsid w:val="00D23864"/>
    <w:rsid w:val="00D23D8A"/>
    <w:rsid w:val="00D2457D"/>
    <w:rsid w:val="00D2512E"/>
    <w:rsid w:val="00D2544D"/>
    <w:rsid w:val="00D261B4"/>
    <w:rsid w:val="00D261BE"/>
    <w:rsid w:val="00D264A1"/>
    <w:rsid w:val="00D26DAC"/>
    <w:rsid w:val="00D26E95"/>
    <w:rsid w:val="00D273C4"/>
    <w:rsid w:val="00D2742D"/>
    <w:rsid w:val="00D27688"/>
    <w:rsid w:val="00D27E86"/>
    <w:rsid w:val="00D30175"/>
    <w:rsid w:val="00D301BC"/>
    <w:rsid w:val="00D30A82"/>
    <w:rsid w:val="00D31040"/>
    <w:rsid w:val="00D3185B"/>
    <w:rsid w:val="00D31876"/>
    <w:rsid w:val="00D31FC7"/>
    <w:rsid w:val="00D32125"/>
    <w:rsid w:val="00D32465"/>
    <w:rsid w:val="00D32811"/>
    <w:rsid w:val="00D33CC3"/>
    <w:rsid w:val="00D33FF0"/>
    <w:rsid w:val="00D3433C"/>
    <w:rsid w:val="00D343E3"/>
    <w:rsid w:val="00D34619"/>
    <w:rsid w:val="00D3497D"/>
    <w:rsid w:val="00D34EA0"/>
    <w:rsid w:val="00D373EE"/>
    <w:rsid w:val="00D37702"/>
    <w:rsid w:val="00D40833"/>
    <w:rsid w:val="00D40F33"/>
    <w:rsid w:val="00D416E9"/>
    <w:rsid w:val="00D41742"/>
    <w:rsid w:val="00D41883"/>
    <w:rsid w:val="00D41F8E"/>
    <w:rsid w:val="00D4217E"/>
    <w:rsid w:val="00D42792"/>
    <w:rsid w:val="00D43742"/>
    <w:rsid w:val="00D43EB7"/>
    <w:rsid w:val="00D4592C"/>
    <w:rsid w:val="00D45A4E"/>
    <w:rsid w:val="00D45F0F"/>
    <w:rsid w:val="00D4604D"/>
    <w:rsid w:val="00D461B2"/>
    <w:rsid w:val="00D4695C"/>
    <w:rsid w:val="00D46D0E"/>
    <w:rsid w:val="00D46D41"/>
    <w:rsid w:val="00D4742B"/>
    <w:rsid w:val="00D476EC"/>
    <w:rsid w:val="00D47845"/>
    <w:rsid w:val="00D47FCB"/>
    <w:rsid w:val="00D5009F"/>
    <w:rsid w:val="00D504AC"/>
    <w:rsid w:val="00D50581"/>
    <w:rsid w:val="00D50920"/>
    <w:rsid w:val="00D50C57"/>
    <w:rsid w:val="00D5148C"/>
    <w:rsid w:val="00D516D5"/>
    <w:rsid w:val="00D51BA8"/>
    <w:rsid w:val="00D51C89"/>
    <w:rsid w:val="00D524FB"/>
    <w:rsid w:val="00D52A8F"/>
    <w:rsid w:val="00D531BF"/>
    <w:rsid w:val="00D531E0"/>
    <w:rsid w:val="00D535CE"/>
    <w:rsid w:val="00D537D7"/>
    <w:rsid w:val="00D53F5E"/>
    <w:rsid w:val="00D5402C"/>
    <w:rsid w:val="00D5408B"/>
    <w:rsid w:val="00D540AA"/>
    <w:rsid w:val="00D54294"/>
    <w:rsid w:val="00D54427"/>
    <w:rsid w:val="00D54459"/>
    <w:rsid w:val="00D545D3"/>
    <w:rsid w:val="00D545E7"/>
    <w:rsid w:val="00D54B5B"/>
    <w:rsid w:val="00D54FA1"/>
    <w:rsid w:val="00D553BF"/>
    <w:rsid w:val="00D55A41"/>
    <w:rsid w:val="00D55D78"/>
    <w:rsid w:val="00D56322"/>
    <w:rsid w:val="00D56A47"/>
    <w:rsid w:val="00D56D87"/>
    <w:rsid w:val="00D56E25"/>
    <w:rsid w:val="00D56E6E"/>
    <w:rsid w:val="00D577AE"/>
    <w:rsid w:val="00D57E37"/>
    <w:rsid w:val="00D57F29"/>
    <w:rsid w:val="00D57FF1"/>
    <w:rsid w:val="00D60081"/>
    <w:rsid w:val="00D6025D"/>
    <w:rsid w:val="00D60329"/>
    <w:rsid w:val="00D608EB"/>
    <w:rsid w:val="00D60F0B"/>
    <w:rsid w:val="00D610C9"/>
    <w:rsid w:val="00D622E7"/>
    <w:rsid w:val="00D6290C"/>
    <w:rsid w:val="00D62F52"/>
    <w:rsid w:val="00D6392C"/>
    <w:rsid w:val="00D63A34"/>
    <w:rsid w:val="00D64178"/>
    <w:rsid w:val="00D64B03"/>
    <w:rsid w:val="00D64D13"/>
    <w:rsid w:val="00D65596"/>
    <w:rsid w:val="00D656BE"/>
    <w:rsid w:val="00D65771"/>
    <w:rsid w:val="00D658FD"/>
    <w:rsid w:val="00D65A27"/>
    <w:rsid w:val="00D661BF"/>
    <w:rsid w:val="00D661F0"/>
    <w:rsid w:val="00D66363"/>
    <w:rsid w:val="00D66575"/>
    <w:rsid w:val="00D678D5"/>
    <w:rsid w:val="00D70B31"/>
    <w:rsid w:val="00D71055"/>
    <w:rsid w:val="00D71151"/>
    <w:rsid w:val="00D7159F"/>
    <w:rsid w:val="00D715CB"/>
    <w:rsid w:val="00D717A1"/>
    <w:rsid w:val="00D71FB8"/>
    <w:rsid w:val="00D73638"/>
    <w:rsid w:val="00D738A5"/>
    <w:rsid w:val="00D73D3E"/>
    <w:rsid w:val="00D74175"/>
    <w:rsid w:val="00D745D4"/>
    <w:rsid w:val="00D7492E"/>
    <w:rsid w:val="00D749E9"/>
    <w:rsid w:val="00D74D6B"/>
    <w:rsid w:val="00D75452"/>
    <w:rsid w:val="00D7552F"/>
    <w:rsid w:val="00D7558E"/>
    <w:rsid w:val="00D75828"/>
    <w:rsid w:val="00D75AA0"/>
    <w:rsid w:val="00D76116"/>
    <w:rsid w:val="00D76224"/>
    <w:rsid w:val="00D76946"/>
    <w:rsid w:val="00D76E1F"/>
    <w:rsid w:val="00D7746D"/>
    <w:rsid w:val="00D77994"/>
    <w:rsid w:val="00D8069F"/>
    <w:rsid w:val="00D81132"/>
    <w:rsid w:val="00D813D1"/>
    <w:rsid w:val="00D8148C"/>
    <w:rsid w:val="00D81D08"/>
    <w:rsid w:val="00D820B8"/>
    <w:rsid w:val="00D82107"/>
    <w:rsid w:val="00D82554"/>
    <w:rsid w:val="00D82B89"/>
    <w:rsid w:val="00D840A8"/>
    <w:rsid w:val="00D84C5C"/>
    <w:rsid w:val="00D84E00"/>
    <w:rsid w:val="00D85300"/>
    <w:rsid w:val="00D85E80"/>
    <w:rsid w:val="00D86144"/>
    <w:rsid w:val="00D86AB8"/>
    <w:rsid w:val="00D86B99"/>
    <w:rsid w:val="00D86CD6"/>
    <w:rsid w:val="00D9045C"/>
    <w:rsid w:val="00D9077E"/>
    <w:rsid w:val="00D90881"/>
    <w:rsid w:val="00D90A17"/>
    <w:rsid w:val="00D90BA7"/>
    <w:rsid w:val="00D90CED"/>
    <w:rsid w:val="00D90EC9"/>
    <w:rsid w:val="00D910E7"/>
    <w:rsid w:val="00D924CA"/>
    <w:rsid w:val="00D9364D"/>
    <w:rsid w:val="00D93758"/>
    <w:rsid w:val="00D93EDD"/>
    <w:rsid w:val="00D947B1"/>
    <w:rsid w:val="00D947EF"/>
    <w:rsid w:val="00D947F8"/>
    <w:rsid w:val="00D94899"/>
    <w:rsid w:val="00D94E38"/>
    <w:rsid w:val="00D95100"/>
    <w:rsid w:val="00D963A0"/>
    <w:rsid w:val="00D964FE"/>
    <w:rsid w:val="00D9663E"/>
    <w:rsid w:val="00D96B35"/>
    <w:rsid w:val="00D96BD4"/>
    <w:rsid w:val="00D96C42"/>
    <w:rsid w:val="00D97CC0"/>
    <w:rsid w:val="00D97EA0"/>
    <w:rsid w:val="00DA02BC"/>
    <w:rsid w:val="00DA0CC5"/>
    <w:rsid w:val="00DA0E8C"/>
    <w:rsid w:val="00DA0F76"/>
    <w:rsid w:val="00DA1D38"/>
    <w:rsid w:val="00DA1E62"/>
    <w:rsid w:val="00DA1E83"/>
    <w:rsid w:val="00DA26EE"/>
    <w:rsid w:val="00DA3944"/>
    <w:rsid w:val="00DA3CBA"/>
    <w:rsid w:val="00DA43E8"/>
    <w:rsid w:val="00DA5268"/>
    <w:rsid w:val="00DA5A39"/>
    <w:rsid w:val="00DA5D28"/>
    <w:rsid w:val="00DA5FF3"/>
    <w:rsid w:val="00DA67B7"/>
    <w:rsid w:val="00DA7684"/>
    <w:rsid w:val="00DA774D"/>
    <w:rsid w:val="00DA7A79"/>
    <w:rsid w:val="00DA7B49"/>
    <w:rsid w:val="00DA7F55"/>
    <w:rsid w:val="00DB09A7"/>
    <w:rsid w:val="00DB1318"/>
    <w:rsid w:val="00DB175F"/>
    <w:rsid w:val="00DB1B83"/>
    <w:rsid w:val="00DB1BCA"/>
    <w:rsid w:val="00DB1C21"/>
    <w:rsid w:val="00DB2580"/>
    <w:rsid w:val="00DB2C00"/>
    <w:rsid w:val="00DB2C41"/>
    <w:rsid w:val="00DB3285"/>
    <w:rsid w:val="00DB3A1B"/>
    <w:rsid w:val="00DB3B93"/>
    <w:rsid w:val="00DB45C7"/>
    <w:rsid w:val="00DB4678"/>
    <w:rsid w:val="00DB49C0"/>
    <w:rsid w:val="00DB4D11"/>
    <w:rsid w:val="00DB54B0"/>
    <w:rsid w:val="00DB582A"/>
    <w:rsid w:val="00DB5983"/>
    <w:rsid w:val="00DB6164"/>
    <w:rsid w:val="00DB680D"/>
    <w:rsid w:val="00DB6E74"/>
    <w:rsid w:val="00DB7DA1"/>
    <w:rsid w:val="00DC00DA"/>
    <w:rsid w:val="00DC01A5"/>
    <w:rsid w:val="00DC0337"/>
    <w:rsid w:val="00DC0805"/>
    <w:rsid w:val="00DC086F"/>
    <w:rsid w:val="00DC0B60"/>
    <w:rsid w:val="00DC0BBD"/>
    <w:rsid w:val="00DC1173"/>
    <w:rsid w:val="00DC19C7"/>
    <w:rsid w:val="00DC1B6A"/>
    <w:rsid w:val="00DC2161"/>
    <w:rsid w:val="00DC22C1"/>
    <w:rsid w:val="00DC312F"/>
    <w:rsid w:val="00DC31FA"/>
    <w:rsid w:val="00DC3632"/>
    <w:rsid w:val="00DC3BA7"/>
    <w:rsid w:val="00DC3CF3"/>
    <w:rsid w:val="00DC3F15"/>
    <w:rsid w:val="00DC4612"/>
    <w:rsid w:val="00DC461C"/>
    <w:rsid w:val="00DC4BCD"/>
    <w:rsid w:val="00DC5141"/>
    <w:rsid w:val="00DC53B0"/>
    <w:rsid w:val="00DC5845"/>
    <w:rsid w:val="00DC5A23"/>
    <w:rsid w:val="00DC5CD4"/>
    <w:rsid w:val="00DC6904"/>
    <w:rsid w:val="00DC6EC5"/>
    <w:rsid w:val="00DC76F2"/>
    <w:rsid w:val="00DC78E6"/>
    <w:rsid w:val="00DC7A75"/>
    <w:rsid w:val="00DC7B4A"/>
    <w:rsid w:val="00DC7C37"/>
    <w:rsid w:val="00DC7E3F"/>
    <w:rsid w:val="00DD0CA3"/>
    <w:rsid w:val="00DD151A"/>
    <w:rsid w:val="00DD1A84"/>
    <w:rsid w:val="00DD1CA7"/>
    <w:rsid w:val="00DD1E99"/>
    <w:rsid w:val="00DD239D"/>
    <w:rsid w:val="00DD2BD9"/>
    <w:rsid w:val="00DD331F"/>
    <w:rsid w:val="00DD3804"/>
    <w:rsid w:val="00DD38A1"/>
    <w:rsid w:val="00DD3EDF"/>
    <w:rsid w:val="00DD3EF7"/>
    <w:rsid w:val="00DD4126"/>
    <w:rsid w:val="00DD4560"/>
    <w:rsid w:val="00DD4968"/>
    <w:rsid w:val="00DD4AB3"/>
    <w:rsid w:val="00DD50E6"/>
    <w:rsid w:val="00DD542F"/>
    <w:rsid w:val="00DD546F"/>
    <w:rsid w:val="00DD59F4"/>
    <w:rsid w:val="00DD5F0D"/>
    <w:rsid w:val="00DD60F9"/>
    <w:rsid w:val="00DD7227"/>
    <w:rsid w:val="00DD7D54"/>
    <w:rsid w:val="00DE0505"/>
    <w:rsid w:val="00DE09DA"/>
    <w:rsid w:val="00DE0A6E"/>
    <w:rsid w:val="00DE0BAC"/>
    <w:rsid w:val="00DE122C"/>
    <w:rsid w:val="00DE12AD"/>
    <w:rsid w:val="00DE1595"/>
    <w:rsid w:val="00DE1694"/>
    <w:rsid w:val="00DE1ED8"/>
    <w:rsid w:val="00DE1F7A"/>
    <w:rsid w:val="00DE20E6"/>
    <w:rsid w:val="00DE2410"/>
    <w:rsid w:val="00DE281C"/>
    <w:rsid w:val="00DE302B"/>
    <w:rsid w:val="00DE350E"/>
    <w:rsid w:val="00DE446B"/>
    <w:rsid w:val="00DE44AE"/>
    <w:rsid w:val="00DE4C73"/>
    <w:rsid w:val="00DE4E9E"/>
    <w:rsid w:val="00DE4F0F"/>
    <w:rsid w:val="00DE53D7"/>
    <w:rsid w:val="00DE60B0"/>
    <w:rsid w:val="00DE6782"/>
    <w:rsid w:val="00DE6A1F"/>
    <w:rsid w:val="00DE6AB3"/>
    <w:rsid w:val="00DE6ECD"/>
    <w:rsid w:val="00DE7233"/>
    <w:rsid w:val="00DE7331"/>
    <w:rsid w:val="00DE74F1"/>
    <w:rsid w:val="00DE788B"/>
    <w:rsid w:val="00DE7913"/>
    <w:rsid w:val="00DE7E4B"/>
    <w:rsid w:val="00DE7EB7"/>
    <w:rsid w:val="00DF1006"/>
    <w:rsid w:val="00DF1A97"/>
    <w:rsid w:val="00DF229B"/>
    <w:rsid w:val="00DF2832"/>
    <w:rsid w:val="00DF2F2D"/>
    <w:rsid w:val="00DF3015"/>
    <w:rsid w:val="00DF3381"/>
    <w:rsid w:val="00DF374B"/>
    <w:rsid w:val="00DF37EA"/>
    <w:rsid w:val="00DF4456"/>
    <w:rsid w:val="00DF48C0"/>
    <w:rsid w:val="00DF4C8D"/>
    <w:rsid w:val="00DF5430"/>
    <w:rsid w:val="00DF5C59"/>
    <w:rsid w:val="00DF5CD5"/>
    <w:rsid w:val="00DF68A7"/>
    <w:rsid w:val="00DF69BD"/>
    <w:rsid w:val="00DF70E3"/>
    <w:rsid w:val="00DF744A"/>
    <w:rsid w:val="00DF7526"/>
    <w:rsid w:val="00DF77B8"/>
    <w:rsid w:val="00DF7F08"/>
    <w:rsid w:val="00E00057"/>
    <w:rsid w:val="00E000F4"/>
    <w:rsid w:val="00E006D6"/>
    <w:rsid w:val="00E00809"/>
    <w:rsid w:val="00E00D1B"/>
    <w:rsid w:val="00E0145C"/>
    <w:rsid w:val="00E01561"/>
    <w:rsid w:val="00E020C6"/>
    <w:rsid w:val="00E024DF"/>
    <w:rsid w:val="00E026EC"/>
    <w:rsid w:val="00E0270D"/>
    <w:rsid w:val="00E032C8"/>
    <w:rsid w:val="00E03945"/>
    <w:rsid w:val="00E03B76"/>
    <w:rsid w:val="00E03CA8"/>
    <w:rsid w:val="00E04488"/>
    <w:rsid w:val="00E046DB"/>
    <w:rsid w:val="00E04C3B"/>
    <w:rsid w:val="00E0537B"/>
    <w:rsid w:val="00E0546E"/>
    <w:rsid w:val="00E05A3E"/>
    <w:rsid w:val="00E05C32"/>
    <w:rsid w:val="00E05D9E"/>
    <w:rsid w:val="00E06A51"/>
    <w:rsid w:val="00E0790F"/>
    <w:rsid w:val="00E079D6"/>
    <w:rsid w:val="00E07B1B"/>
    <w:rsid w:val="00E07D77"/>
    <w:rsid w:val="00E10236"/>
    <w:rsid w:val="00E10264"/>
    <w:rsid w:val="00E11D93"/>
    <w:rsid w:val="00E11EA4"/>
    <w:rsid w:val="00E1209E"/>
    <w:rsid w:val="00E124E4"/>
    <w:rsid w:val="00E125D7"/>
    <w:rsid w:val="00E125FF"/>
    <w:rsid w:val="00E1285A"/>
    <w:rsid w:val="00E13187"/>
    <w:rsid w:val="00E133B2"/>
    <w:rsid w:val="00E137EF"/>
    <w:rsid w:val="00E14704"/>
    <w:rsid w:val="00E14834"/>
    <w:rsid w:val="00E15296"/>
    <w:rsid w:val="00E15336"/>
    <w:rsid w:val="00E15655"/>
    <w:rsid w:val="00E16167"/>
    <w:rsid w:val="00E16431"/>
    <w:rsid w:val="00E16852"/>
    <w:rsid w:val="00E16963"/>
    <w:rsid w:val="00E16C5C"/>
    <w:rsid w:val="00E16C7E"/>
    <w:rsid w:val="00E16D16"/>
    <w:rsid w:val="00E16D41"/>
    <w:rsid w:val="00E16EC2"/>
    <w:rsid w:val="00E17ECC"/>
    <w:rsid w:val="00E201CF"/>
    <w:rsid w:val="00E20506"/>
    <w:rsid w:val="00E207EC"/>
    <w:rsid w:val="00E20BA0"/>
    <w:rsid w:val="00E20E4D"/>
    <w:rsid w:val="00E21076"/>
    <w:rsid w:val="00E2118B"/>
    <w:rsid w:val="00E212C3"/>
    <w:rsid w:val="00E2148C"/>
    <w:rsid w:val="00E218EE"/>
    <w:rsid w:val="00E21956"/>
    <w:rsid w:val="00E21F85"/>
    <w:rsid w:val="00E21FA8"/>
    <w:rsid w:val="00E21FDF"/>
    <w:rsid w:val="00E22046"/>
    <w:rsid w:val="00E22054"/>
    <w:rsid w:val="00E2210B"/>
    <w:rsid w:val="00E2229F"/>
    <w:rsid w:val="00E226EA"/>
    <w:rsid w:val="00E22B21"/>
    <w:rsid w:val="00E22DC9"/>
    <w:rsid w:val="00E23339"/>
    <w:rsid w:val="00E233F1"/>
    <w:rsid w:val="00E2393B"/>
    <w:rsid w:val="00E2408A"/>
    <w:rsid w:val="00E243F9"/>
    <w:rsid w:val="00E24592"/>
    <w:rsid w:val="00E24A7B"/>
    <w:rsid w:val="00E25208"/>
    <w:rsid w:val="00E25EB3"/>
    <w:rsid w:val="00E26238"/>
    <w:rsid w:val="00E26ADB"/>
    <w:rsid w:val="00E26CE4"/>
    <w:rsid w:val="00E26EE6"/>
    <w:rsid w:val="00E26F5D"/>
    <w:rsid w:val="00E272EE"/>
    <w:rsid w:val="00E274B4"/>
    <w:rsid w:val="00E27B6B"/>
    <w:rsid w:val="00E27B7C"/>
    <w:rsid w:val="00E27FED"/>
    <w:rsid w:val="00E300DD"/>
    <w:rsid w:val="00E30844"/>
    <w:rsid w:val="00E30B48"/>
    <w:rsid w:val="00E30E72"/>
    <w:rsid w:val="00E3112E"/>
    <w:rsid w:val="00E311D1"/>
    <w:rsid w:val="00E319B5"/>
    <w:rsid w:val="00E31D26"/>
    <w:rsid w:val="00E31E0F"/>
    <w:rsid w:val="00E32795"/>
    <w:rsid w:val="00E33B33"/>
    <w:rsid w:val="00E33C5F"/>
    <w:rsid w:val="00E33D30"/>
    <w:rsid w:val="00E34379"/>
    <w:rsid w:val="00E3454C"/>
    <w:rsid w:val="00E346FF"/>
    <w:rsid w:val="00E34A96"/>
    <w:rsid w:val="00E34C77"/>
    <w:rsid w:val="00E35827"/>
    <w:rsid w:val="00E359DA"/>
    <w:rsid w:val="00E36230"/>
    <w:rsid w:val="00E36840"/>
    <w:rsid w:val="00E36A44"/>
    <w:rsid w:val="00E3763C"/>
    <w:rsid w:val="00E37640"/>
    <w:rsid w:val="00E37CB2"/>
    <w:rsid w:val="00E408A9"/>
    <w:rsid w:val="00E416A6"/>
    <w:rsid w:val="00E41789"/>
    <w:rsid w:val="00E41BAE"/>
    <w:rsid w:val="00E4209E"/>
    <w:rsid w:val="00E42378"/>
    <w:rsid w:val="00E42952"/>
    <w:rsid w:val="00E43136"/>
    <w:rsid w:val="00E433D1"/>
    <w:rsid w:val="00E43769"/>
    <w:rsid w:val="00E4473A"/>
    <w:rsid w:val="00E44A22"/>
    <w:rsid w:val="00E44F06"/>
    <w:rsid w:val="00E45700"/>
    <w:rsid w:val="00E460C8"/>
    <w:rsid w:val="00E467FD"/>
    <w:rsid w:val="00E46A5D"/>
    <w:rsid w:val="00E47E71"/>
    <w:rsid w:val="00E47E8B"/>
    <w:rsid w:val="00E502A5"/>
    <w:rsid w:val="00E503F2"/>
    <w:rsid w:val="00E50BFC"/>
    <w:rsid w:val="00E51166"/>
    <w:rsid w:val="00E51AB3"/>
    <w:rsid w:val="00E51F25"/>
    <w:rsid w:val="00E527D9"/>
    <w:rsid w:val="00E52AC1"/>
    <w:rsid w:val="00E52B6C"/>
    <w:rsid w:val="00E52F6A"/>
    <w:rsid w:val="00E533B0"/>
    <w:rsid w:val="00E537FB"/>
    <w:rsid w:val="00E544E4"/>
    <w:rsid w:val="00E545E2"/>
    <w:rsid w:val="00E54909"/>
    <w:rsid w:val="00E54CA0"/>
    <w:rsid w:val="00E54F97"/>
    <w:rsid w:val="00E553BF"/>
    <w:rsid w:val="00E5594A"/>
    <w:rsid w:val="00E562B5"/>
    <w:rsid w:val="00E5662C"/>
    <w:rsid w:val="00E576BD"/>
    <w:rsid w:val="00E600A2"/>
    <w:rsid w:val="00E60467"/>
    <w:rsid w:val="00E61148"/>
    <w:rsid w:val="00E611A9"/>
    <w:rsid w:val="00E61497"/>
    <w:rsid w:val="00E6169F"/>
    <w:rsid w:val="00E6193E"/>
    <w:rsid w:val="00E621D8"/>
    <w:rsid w:val="00E622A9"/>
    <w:rsid w:val="00E6230F"/>
    <w:rsid w:val="00E627CF"/>
    <w:rsid w:val="00E62BB8"/>
    <w:rsid w:val="00E631DC"/>
    <w:rsid w:val="00E633FC"/>
    <w:rsid w:val="00E64037"/>
    <w:rsid w:val="00E64651"/>
    <w:rsid w:val="00E64788"/>
    <w:rsid w:val="00E64815"/>
    <w:rsid w:val="00E64F3C"/>
    <w:rsid w:val="00E65359"/>
    <w:rsid w:val="00E6551F"/>
    <w:rsid w:val="00E65A28"/>
    <w:rsid w:val="00E6632F"/>
    <w:rsid w:val="00E66636"/>
    <w:rsid w:val="00E66647"/>
    <w:rsid w:val="00E6678D"/>
    <w:rsid w:val="00E66FF6"/>
    <w:rsid w:val="00E677B2"/>
    <w:rsid w:val="00E67D3F"/>
    <w:rsid w:val="00E702CE"/>
    <w:rsid w:val="00E703AD"/>
    <w:rsid w:val="00E70421"/>
    <w:rsid w:val="00E70551"/>
    <w:rsid w:val="00E70EBA"/>
    <w:rsid w:val="00E71057"/>
    <w:rsid w:val="00E711B5"/>
    <w:rsid w:val="00E71665"/>
    <w:rsid w:val="00E71C40"/>
    <w:rsid w:val="00E71DB1"/>
    <w:rsid w:val="00E723FD"/>
    <w:rsid w:val="00E72796"/>
    <w:rsid w:val="00E73250"/>
    <w:rsid w:val="00E736CD"/>
    <w:rsid w:val="00E73895"/>
    <w:rsid w:val="00E73CCC"/>
    <w:rsid w:val="00E73FDC"/>
    <w:rsid w:val="00E750FF"/>
    <w:rsid w:val="00E7547E"/>
    <w:rsid w:val="00E754D8"/>
    <w:rsid w:val="00E75AF7"/>
    <w:rsid w:val="00E764BF"/>
    <w:rsid w:val="00E76846"/>
    <w:rsid w:val="00E76894"/>
    <w:rsid w:val="00E76BC9"/>
    <w:rsid w:val="00E76D51"/>
    <w:rsid w:val="00E76EFA"/>
    <w:rsid w:val="00E77A4E"/>
    <w:rsid w:val="00E77C2F"/>
    <w:rsid w:val="00E804E4"/>
    <w:rsid w:val="00E816B4"/>
    <w:rsid w:val="00E81A96"/>
    <w:rsid w:val="00E821AD"/>
    <w:rsid w:val="00E824CC"/>
    <w:rsid w:val="00E825B5"/>
    <w:rsid w:val="00E82E5A"/>
    <w:rsid w:val="00E8378C"/>
    <w:rsid w:val="00E83B3D"/>
    <w:rsid w:val="00E84170"/>
    <w:rsid w:val="00E8446A"/>
    <w:rsid w:val="00E85415"/>
    <w:rsid w:val="00E85493"/>
    <w:rsid w:val="00E8549D"/>
    <w:rsid w:val="00E85702"/>
    <w:rsid w:val="00E85C1F"/>
    <w:rsid w:val="00E85E5A"/>
    <w:rsid w:val="00E8689F"/>
    <w:rsid w:val="00E869FE"/>
    <w:rsid w:val="00E905B4"/>
    <w:rsid w:val="00E910ED"/>
    <w:rsid w:val="00E919E3"/>
    <w:rsid w:val="00E92222"/>
    <w:rsid w:val="00E92764"/>
    <w:rsid w:val="00E928A5"/>
    <w:rsid w:val="00E92C23"/>
    <w:rsid w:val="00E93533"/>
    <w:rsid w:val="00E93681"/>
    <w:rsid w:val="00E937F4"/>
    <w:rsid w:val="00E93873"/>
    <w:rsid w:val="00E93AF2"/>
    <w:rsid w:val="00E940B6"/>
    <w:rsid w:val="00E94A3C"/>
    <w:rsid w:val="00E94B07"/>
    <w:rsid w:val="00E94DAB"/>
    <w:rsid w:val="00E95005"/>
    <w:rsid w:val="00E9531A"/>
    <w:rsid w:val="00E953F8"/>
    <w:rsid w:val="00E968B1"/>
    <w:rsid w:val="00E970BB"/>
    <w:rsid w:val="00E9748F"/>
    <w:rsid w:val="00E975FF"/>
    <w:rsid w:val="00E979A6"/>
    <w:rsid w:val="00EA0A16"/>
    <w:rsid w:val="00EA1097"/>
    <w:rsid w:val="00EA1619"/>
    <w:rsid w:val="00EA1702"/>
    <w:rsid w:val="00EA23C7"/>
    <w:rsid w:val="00EA2484"/>
    <w:rsid w:val="00EA276E"/>
    <w:rsid w:val="00EA3786"/>
    <w:rsid w:val="00EA394C"/>
    <w:rsid w:val="00EA39DA"/>
    <w:rsid w:val="00EA4E75"/>
    <w:rsid w:val="00EA508D"/>
    <w:rsid w:val="00EA5154"/>
    <w:rsid w:val="00EA549C"/>
    <w:rsid w:val="00EA56B3"/>
    <w:rsid w:val="00EA59C1"/>
    <w:rsid w:val="00EA5AF2"/>
    <w:rsid w:val="00EA5B0C"/>
    <w:rsid w:val="00EA5B4D"/>
    <w:rsid w:val="00EA5ECD"/>
    <w:rsid w:val="00EA5FA7"/>
    <w:rsid w:val="00EA60AE"/>
    <w:rsid w:val="00EA64CE"/>
    <w:rsid w:val="00EA677B"/>
    <w:rsid w:val="00EA779C"/>
    <w:rsid w:val="00EA7F5A"/>
    <w:rsid w:val="00EB078B"/>
    <w:rsid w:val="00EB0FBC"/>
    <w:rsid w:val="00EB1097"/>
    <w:rsid w:val="00EB10E7"/>
    <w:rsid w:val="00EB1894"/>
    <w:rsid w:val="00EB2066"/>
    <w:rsid w:val="00EB23ED"/>
    <w:rsid w:val="00EB29AF"/>
    <w:rsid w:val="00EB2B45"/>
    <w:rsid w:val="00EB2BC1"/>
    <w:rsid w:val="00EB2D7E"/>
    <w:rsid w:val="00EB2F0B"/>
    <w:rsid w:val="00EB315B"/>
    <w:rsid w:val="00EB3939"/>
    <w:rsid w:val="00EB39EF"/>
    <w:rsid w:val="00EB3B40"/>
    <w:rsid w:val="00EB3F17"/>
    <w:rsid w:val="00EB3F92"/>
    <w:rsid w:val="00EB4AAF"/>
    <w:rsid w:val="00EB4AFE"/>
    <w:rsid w:val="00EB4B93"/>
    <w:rsid w:val="00EB5F4D"/>
    <w:rsid w:val="00EB6D98"/>
    <w:rsid w:val="00EB72C8"/>
    <w:rsid w:val="00EB767B"/>
    <w:rsid w:val="00EB77BA"/>
    <w:rsid w:val="00EB7A50"/>
    <w:rsid w:val="00EB7B1E"/>
    <w:rsid w:val="00EC099F"/>
    <w:rsid w:val="00EC109C"/>
    <w:rsid w:val="00EC16B8"/>
    <w:rsid w:val="00EC2FBE"/>
    <w:rsid w:val="00EC36C9"/>
    <w:rsid w:val="00EC3C35"/>
    <w:rsid w:val="00EC40B3"/>
    <w:rsid w:val="00EC4164"/>
    <w:rsid w:val="00EC44EE"/>
    <w:rsid w:val="00EC46CF"/>
    <w:rsid w:val="00EC4AF8"/>
    <w:rsid w:val="00EC4B4E"/>
    <w:rsid w:val="00EC4D8A"/>
    <w:rsid w:val="00EC4DE4"/>
    <w:rsid w:val="00EC50EA"/>
    <w:rsid w:val="00EC5412"/>
    <w:rsid w:val="00EC6DF6"/>
    <w:rsid w:val="00EC73F8"/>
    <w:rsid w:val="00EC7B50"/>
    <w:rsid w:val="00ED04F9"/>
    <w:rsid w:val="00ED0F68"/>
    <w:rsid w:val="00ED1563"/>
    <w:rsid w:val="00ED191C"/>
    <w:rsid w:val="00ED25FF"/>
    <w:rsid w:val="00ED26D5"/>
    <w:rsid w:val="00ED2FD9"/>
    <w:rsid w:val="00ED3095"/>
    <w:rsid w:val="00ED33B8"/>
    <w:rsid w:val="00ED34A8"/>
    <w:rsid w:val="00ED34F3"/>
    <w:rsid w:val="00ED5094"/>
    <w:rsid w:val="00ED5772"/>
    <w:rsid w:val="00ED5B9A"/>
    <w:rsid w:val="00ED5C0E"/>
    <w:rsid w:val="00ED6601"/>
    <w:rsid w:val="00ED6B53"/>
    <w:rsid w:val="00ED6C88"/>
    <w:rsid w:val="00ED6D50"/>
    <w:rsid w:val="00ED704C"/>
    <w:rsid w:val="00ED7A19"/>
    <w:rsid w:val="00ED7C0D"/>
    <w:rsid w:val="00ED7C23"/>
    <w:rsid w:val="00ED7CBF"/>
    <w:rsid w:val="00EE0050"/>
    <w:rsid w:val="00EE0F73"/>
    <w:rsid w:val="00EE143B"/>
    <w:rsid w:val="00EE16F2"/>
    <w:rsid w:val="00EE2005"/>
    <w:rsid w:val="00EE2112"/>
    <w:rsid w:val="00EE22F6"/>
    <w:rsid w:val="00EE2371"/>
    <w:rsid w:val="00EE2548"/>
    <w:rsid w:val="00EE29B2"/>
    <w:rsid w:val="00EE3282"/>
    <w:rsid w:val="00EE348B"/>
    <w:rsid w:val="00EE35B7"/>
    <w:rsid w:val="00EE37A7"/>
    <w:rsid w:val="00EE3EFE"/>
    <w:rsid w:val="00EE4097"/>
    <w:rsid w:val="00EE42F9"/>
    <w:rsid w:val="00EE43D8"/>
    <w:rsid w:val="00EE43ED"/>
    <w:rsid w:val="00EE43FE"/>
    <w:rsid w:val="00EE463D"/>
    <w:rsid w:val="00EE50C6"/>
    <w:rsid w:val="00EE51F9"/>
    <w:rsid w:val="00EE5A9C"/>
    <w:rsid w:val="00EE637E"/>
    <w:rsid w:val="00EE7711"/>
    <w:rsid w:val="00EE77AE"/>
    <w:rsid w:val="00EE788D"/>
    <w:rsid w:val="00EE7A74"/>
    <w:rsid w:val="00EE7D5E"/>
    <w:rsid w:val="00EF0240"/>
    <w:rsid w:val="00EF0273"/>
    <w:rsid w:val="00EF0671"/>
    <w:rsid w:val="00EF088F"/>
    <w:rsid w:val="00EF126B"/>
    <w:rsid w:val="00EF17E8"/>
    <w:rsid w:val="00EF1EC3"/>
    <w:rsid w:val="00EF20BB"/>
    <w:rsid w:val="00EF212B"/>
    <w:rsid w:val="00EF24B8"/>
    <w:rsid w:val="00EF2A56"/>
    <w:rsid w:val="00EF2A59"/>
    <w:rsid w:val="00EF2D82"/>
    <w:rsid w:val="00EF2FB3"/>
    <w:rsid w:val="00EF37DE"/>
    <w:rsid w:val="00EF38A5"/>
    <w:rsid w:val="00EF3D2B"/>
    <w:rsid w:val="00EF4161"/>
    <w:rsid w:val="00EF42CD"/>
    <w:rsid w:val="00EF43C5"/>
    <w:rsid w:val="00EF4417"/>
    <w:rsid w:val="00EF4663"/>
    <w:rsid w:val="00EF4911"/>
    <w:rsid w:val="00EF56C9"/>
    <w:rsid w:val="00EF71DE"/>
    <w:rsid w:val="00EF73DE"/>
    <w:rsid w:val="00EF7650"/>
    <w:rsid w:val="00F00771"/>
    <w:rsid w:val="00F00825"/>
    <w:rsid w:val="00F013C0"/>
    <w:rsid w:val="00F015E4"/>
    <w:rsid w:val="00F016EA"/>
    <w:rsid w:val="00F0185C"/>
    <w:rsid w:val="00F021B9"/>
    <w:rsid w:val="00F0293B"/>
    <w:rsid w:val="00F02A64"/>
    <w:rsid w:val="00F02DBB"/>
    <w:rsid w:val="00F02EBA"/>
    <w:rsid w:val="00F03117"/>
    <w:rsid w:val="00F04270"/>
    <w:rsid w:val="00F049CA"/>
    <w:rsid w:val="00F04BE2"/>
    <w:rsid w:val="00F051D5"/>
    <w:rsid w:val="00F05D19"/>
    <w:rsid w:val="00F05D98"/>
    <w:rsid w:val="00F06623"/>
    <w:rsid w:val="00F06724"/>
    <w:rsid w:val="00F06885"/>
    <w:rsid w:val="00F072B2"/>
    <w:rsid w:val="00F07869"/>
    <w:rsid w:val="00F07E3E"/>
    <w:rsid w:val="00F07E60"/>
    <w:rsid w:val="00F106B2"/>
    <w:rsid w:val="00F109C1"/>
    <w:rsid w:val="00F10E3B"/>
    <w:rsid w:val="00F10F75"/>
    <w:rsid w:val="00F11C35"/>
    <w:rsid w:val="00F11C8A"/>
    <w:rsid w:val="00F1214F"/>
    <w:rsid w:val="00F1247D"/>
    <w:rsid w:val="00F12B86"/>
    <w:rsid w:val="00F1326D"/>
    <w:rsid w:val="00F13E40"/>
    <w:rsid w:val="00F13FE5"/>
    <w:rsid w:val="00F1410F"/>
    <w:rsid w:val="00F157D4"/>
    <w:rsid w:val="00F15D77"/>
    <w:rsid w:val="00F15E5E"/>
    <w:rsid w:val="00F16005"/>
    <w:rsid w:val="00F16157"/>
    <w:rsid w:val="00F170BA"/>
    <w:rsid w:val="00F177DC"/>
    <w:rsid w:val="00F17A49"/>
    <w:rsid w:val="00F17E7C"/>
    <w:rsid w:val="00F17FBC"/>
    <w:rsid w:val="00F20105"/>
    <w:rsid w:val="00F201ED"/>
    <w:rsid w:val="00F20214"/>
    <w:rsid w:val="00F20D87"/>
    <w:rsid w:val="00F215D6"/>
    <w:rsid w:val="00F2189C"/>
    <w:rsid w:val="00F22292"/>
    <w:rsid w:val="00F228D1"/>
    <w:rsid w:val="00F229F0"/>
    <w:rsid w:val="00F2318C"/>
    <w:rsid w:val="00F2337B"/>
    <w:rsid w:val="00F234BF"/>
    <w:rsid w:val="00F235FA"/>
    <w:rsid w:val="00F23D25"/>
    <w:rsid w:val="00F23F1E"/>
    <w:rsid w:val="00F240DC"/>
    <w:rsid w:val="00F245A4"/>
    <w:rsid w:val="00F24D47"/>
    <w:rsid w:val="00F24F78"/>
    <w:rsid w:val="00F2532D"/>
    <w:rsid w:val="00F257E0"/>
    <w:rsid w:val="00F258FB"/>
    <w:rsid w:val="00F261C7"/>
    <w:rsid w:val="00F2658A"/>
    <w:rsid w:val="00F27884"/>
    <w:rsid w:val="00F278A7"/>
    <w:rsid w:val="00F27C3C"/>
    <w:rsid w:val="00F27F4B"/>
    <w:rsid w:val="00F307D1"/>
    <w:rsid w:val="00F31DFE"/>
    <w:rsid w:val="00F32078"/>
    <w:rsid w:val="00F320BF"/>
    <w:rsid w:val="00F3221B"/>
    <w:rsid w:val="00F3227E"/>
    <w:rsid w:val="00F32490"/>
    <w:rsid w:val="00F32C1F"/>
    <w:rsid w:val="00F32E87"/>
    <w:rsid w:val="00F3325C"/>
    <w:rsid w:val="00F33441"/>
    <w:rsid w:val="00F33450"/>
    <w:rsid w:val="00F33543"/>
    <w:rsid w:val="00F34373"/>
    <w:rsid w:val="00F34ADB"/>
    <w:rsid w:val="00F34E8E"/>
    <w:rsid w:val="00F35240"/>
    <w:rsid w:val="00F35DF0"/>
    <w:rsid w:val="00F363C8"/>
    <w:rsid w:val="00F36BB4"/>
    <w:rsid w:val="00F36D6D"/>
    <w:rsid w:val="00F3716D"/>
    <w:rsid w:val="00F37C8C"/>
    <w:rsid w:val="00F37D4C"/>
    <w:rsid w:val="00F37FBB"/>
    <w:rsid w:val="00F40A73"/>
    <w:rsid w:val="00F40B12"/>
    <w:rsid w:val="00F40B55"/>
    <w:rsid w:val="00F40FD0"/>
    <w:rsid w:val="00F41134"/>
    <w:rsid w:val="00F4184A"/>
    <w:rsid w:val="00F41EE4"/>
    <w:rsid w:val="00F42483"/>
    <w:rsid w:val="00F4272E"/>
    <w:rsid w:val="00F42914"/>
    <w:rsid w:val="00F432C7"/>
    <w:rsid w:val="00F43397"/>
    <w:rsid w:val="00F4345C"/>
    <w:rsid w:val="00F4390A"/>
    <w:rsid w:val="00F44779"/>
    <w:rsid w:val="00F447D4"/>
    <w:rsid w:val="00F44851"/>
    <w:rsid w:val="00F44930"/>
    <w:rsid w:val="00F44E04"/>
    <w:rsid w:val="00F45AA1"/>
    <w:rsid w:val="00F45E8B"/>
    <w:rsid w:val="00F45FEF"/>
    <w:rsid w:val="00F465EE"/>
    <w:rsid w:val="00F4662F"/>
    <w:rsid w:val="00F46C4E"/>
    <w:rsid w:val="00F47EBF"/>
    <w:rsid w:val="00F47F06"/>
    <w:rsid w:val="00F50069"/>
    <w:rsid w:val="00F50DEC"/>
    <w:rsid w:val="00F51765"/>
    <w:rsid w:val="00F51BAC"/>
    <w:rsid w:val="00F52530"/>
    <w:rsid w:val="00F52925"/>
    <w:rsid w:val="00F52EDD"/>
    <w:rsid w:val="00F5325B"/>
    <w:rsid w:val="00F534C1"/>
    <w:rsid w:val="00F534F7"/>
    <w:rsid w:val="00F53964"/>
    <w:rsid w:val="00F53B4D"/>
    <w:rsid w:val="00F53FEE"/>
    <w:rsid w:val="00F54305"/>
    <w:rsid w:val="00F54AA0"/>
    <w:rsid w:val="00F54E7F"/>
    <w:rsid w:val="00F5553A"/>
    <w:rsid w:val="00F55AE3"/>
    <w:rsid w:val="00F55B5B"/>
    <w:rsid w:val="00F56805"/>
    <w:rsid w:val="00F568D1"/>
    <w:rsid w:val="00F56D41"/>
    <w:rsid w:val="00F56F8F"/>
    <w:rsid w:val="00F570D1"/>
    <w:rsid w:val="00F57957"/>
    <w:rsid w:val="00F602C6"/>
    <w:rsid w:val="00F603AC"/>
    <w:rsid w:val="00F603EC"/>
    <w:rsid w:val="00F60E6A"/>
    <w:rsid w:val="00F6182D"/>
    <w:rsid w:val="00F61902"/>
    <w:rsid w:val="00F61A09"/>
    <w:rsid w:val="00F6250A"/>
    <w:rsid w:val="00F6288E"/>
    <w:rsid w:val="00F62A66"/>
    <w:rsid w:val="00F62C01"/>
    <w:rsid w:val="00F62F7D"/>
    <w:rsid w:val="00F6322D"/>
    <w:rsid w:val="00F63644"/>
    <w:rsid w:val="00F63F87"/>
    <w:rsid w:val="00F6407E"/>
    <w:rsid w:val="00F64135"/>
    <w:rsid w:val="00F64300"/>
    <w:rsid w:val="00F649E4"/>
    <w:rsid w:val="00F64D69"/>
    <w:rsid w:val="00F64E77"/>
    <w:rsid w:val="00F64FD6"/>
    <w:rsid w:val="00F6518C"/>
    <w:rsid w:val="00F65211"/>
    <w:rsid w:val="00F655DA"/>
    <w:rsid w:val="00F656FC"/>
    <w:rsid w:val="00F65B6F"/>
    <w:rsid w:val="00F65F3F"/>
    <w:rsid w:val="00F662DD"/>
    <w:rsid w:val="00F668DE"/>
    <w:rsid w:val="00F66A31"/>
    <w:rsid w:val="00F66D43"/>
    <w:rsid w:val="00F6782B"/>
    <w:rsid w:val="00F6784A"/>
    <w:rsid w:val="00F67A31"/>
    <w:rsid w:val="00F67D89"/>
    <w:rsid w:val="00F67FB4"/>
    <w:rsid w:val="00F7018D"/>
    <w:rsid w:val="00F70439"/>
    <w:rsid w:val="00F7087F"/>
    <w:rsid w:val="00F70A7F"/>
    <w:rsid w:val="00F70CDB"/>
    <w:rsid w:val="00F7131F"/>
    <w:rsid w:val="00F7145D"/>
    <w:rsid w:val="00F71C2E"/>
    <w:rsid w:val="00F71DA0"/>
    <w:rsid w:val="00F72233"/>
    <w:rsid w:val="00F725BA"/>
    <w:rsid w:val="00F72B51"/>
    <w:rsid w:val="00F72ECF"/>
    <w:rsid w:val="00F73730"/>
    <w:rsid w:val="00F737ED"/>
    <w:rsid w:val="00F73C07"/>
    <w:rsid w:val="00F73F29"/>
    <w:rsid w:val="00F73FD6"/>
    <w:rsid w:val="00F7460C"/>
    <w:rsid w:val="00F7476E"/>
    <w:rsid w:val="00F74EAE"/>
    <w:rsid w:val="00F756E2"/>
    <w:rsid w:val="00F75BF9"/>
    <w:rsid w:val="00F760E5"/>
    <w:rsid w:val="00F76496"/>
    <w:rsid w:val="00F765FD"/>
    <w:rsid w:val="00F76846"/>
    <w:rsid w:val="00F768CB"/>
    <w:rsid w:val="00F774E1"/>
    <w:rsid w:val="00F77BA6"/>
    <w:rsid w:val="00F77CE1"/>
    <w:rsid w:val="00F77D04"/>
    <w:rsid w:val="00F77ED9"/>
    <w:rsid w:val="00F80087"/>
    <w:rsid w:val="00F80C98"/>
    <w:rsid w:val="00F80E33"/>
    <w:rsid w:val="00F80EFD"/>
    <w:rsid w:val="00F81342"/>
    <w:rsid w:val="00F81BFB"/>
    <w:rsid w:val="00F81F88"/>
    <w:rsid w:val="00F82BEB"/>
    <w:rsid w:val="00F83095"/>
    <w:rsid w:val="00F834D1"/>
    <w:rsid w:val="00F840CB"/>
    <w:rsid w:val="00F8448C"/>
    <w:rsid w:val="00F844AC"/>
    <w:rsid w:val="00F8477B"/>
    <w:rsid w:val="00F847F7"/>
    <w:rsid w:val="00F84922"/>
    <w:rsid w:val="00F84A56"/>
    <w:rsid w:val="00F84EE4"/>
    <w:rsid w:val="00F8520E"/>
    <w:rsid w:val="00F8549A"/>
    <w:rsid w:val="00F85F5E"/>
    <w:rsid w:val="00F867CB"/>
    <w:rsid w:val="00F86D60"/>
    <w:rsid w:val="00F8706C"/>
    <w:rsid w:val="00F87515"/>
    <w:rsid w:val="00F87570"/>
    <w:rsid w:val="00F87C12"/>
    <w:rsid w:val="00F87F28"/>
    <w:rsid w:val="00F90240"/>
    <w:rsid w:val="00F905AF"/>
    <w:rsid w:val="00F90931"/>
    <w:rsid w:val="00F90DD3"/>
    <w:rsid w:val="00F9111D"/>
    <w:rsid w:val="00F913C1"/>
    <w:rsid w:val="00F91D80"/>
    <w:rsid w:val="00F9221F"/>
    <w:rsid w:val="00F92E44"/>
    <w:rsid w:val="00F9343C"/>
    <w:rsid w:val="00F93803"/>
    <w:rsid w:val="00F93963"/>
    <w:rsid w:val="00F939F0"/>
    <w:rsid w:val="00F9417F"/>
    <w:rsid w:val="00F947CB"/>
    <w:rsid w:val="00F948F0"/>
    <w:rsid w:val="00F94D2E"/>
    <w:rsid w:val="00F94D57"/>
    <w:rsid w:val="00F94F54"/>
    <w:rsid w:val="00F9531E"/>
    <w:rsid w:val="00F95396"/>
    <w:rsid w:val="00F95B4D"/>
    <w:rsid w:val="00F95F32"/>
    <w:rsid w:val="00F95FBE"/>
    <w:rsid w:val="00F95FEB"/>
    <w:rsid w:val="00F96358"/>
    <w:rsid w:val="00F96379"/>
    <w:rsid w:val="00F96701"/>
    <w:rsid w:val="00F967BA"/>
    <w:rsid w:val="00F96CBF"/>
    <w:rsid w:val="00F97363"/>
    <w:rsid w:val="00F9762B"/>
    <w:rsid w:val="00FA05A9"/>
    <w:rsid w:val="00FA08A9"/>
    <w:rsid w:val="00FA0CD5"/>
    <w:rsid w:val="00FA1080"/>
    <w:rsid w:val="00FA10CB"/>
    <w:rsid w:val="00FA1115"/>
    <w:rsid w:val="00FA1A82"/>
    <w:rsid w:val="00FA1B64"/>
    <w:rsid w:val="00FA1E37"/>
    <w:rsid w:val="00FA23BD"/>
    <w:rsid w:val="00FA2AA2"/>
    <w:rsid w:val="00FA2BDA"/>
    <w:rsid w:val="00FA3277"/>
    <w:rsid w:val="00FA359C"/>
    <w:rsid w:val="00FA3CE3"/>
    <w:rsid w:val="00FA3F66"/>
    <w:rsid w:val="00FA447D"/>
    <w:rsid w:val="00FA44E0"/>
    <w:rsid w:val="00FA54EC"/>
    <w:rsid w:val="00FA64B0"/>
    <w:rsid w:val="00FA654B"/>
    <w:rsid w:val="00FA68DB"/>
    <w:rsid w:val="00FA7485"/>
    <w:rsid w:val="00FA7B0F"/>
    <w:rsid w:val="00FB08FB"/>
    <w:rsid w:val="00FB0FF8"/>
    <w:rsid w:val="00FB1358"/>
    <w:rsid w:val="00FB1799"/>
    <w:rsid w:val="00FB19D1"/>
    <w:rsid w:val="00FB1AD6"/>
    <w:rsid w:val="00FB2548"/>
    <w:rsid w:val="00FB2886"/>
    <w:rsid w:val="00FB2C90"/>
    <w:rsid w:val="00FB2EB0"/>
    <w:rsid w:val="00FB33B8"/>
    <w:rsid w:val="00FB415A"/>
    <w:rsid w:val="00FB4570"/>
    <w:rsid w:val="00FB4EF9"/>
    <w:rsid w:val="00FB5000"/>
    <w:rsid w:val="00FB525E"/>
    <w:rsid w:val="00FB53D3"/>
    <w:rsid w:val="00FB573B"/>
    <w:rsid w:val="00FB5C6D"/>
    <w:rsid w:val="00FB6276"/>
    <w:rsid w:val="00FB639C"/>
    <w:rsid w:val="00FB6805"/>
    <w:rsid w:val="00FB6C35"/>
    <w:rsid w:val="00FB6D56"/>
    <w:rsid w:val="00FB703A"/>
    <w:rsid w:val="00FB735A"/>
    <w:rsid w:val="00FB7455"/>
    <w:rsid w:val="00FB775C"/>
    <w:rsid w:val="00FB78A6"/>
    <w:rsid w:val="00FB7AF0"/>
    <w:rsid w:val="00FC01E2"/>
    <w:rsid w:val="00FC05AF"/>
    <w:rsid w:val="00FC0730"/>
    <w:rsid w:val="00FC0E87"/>
    <w:rsid w:val="00FC123D"/>
    <w:rsid w:val="00FC1467"/>
    <w:rsid w:val="00FC1673"/>
    <w:rsid w:val="00FC17C0"/>
    <w:rsid w:val="00FC18DD"/>
    <w:rsid w:val="00FC1979"/>
    <w:rsid w:val="00FC1D09"/>
    <w:rsid w:val="00FC1D33"/>
    <w:rsid w:val="00FC1EF0"/>
    <w:rsid w:val="00FC2141"/>
    <w:rsid w:val="00FC242B"/>
    <w:rsid w:val="00FC2439"/>
    <w:rsid w:val="00FC2826"/>
    <w:rsid w:val="00FC28B6"/>
    <w:rsid w:val="00FC28DB"/>
    <w:rsid w:val="00FC2A44"/>
    <w:rsid w:val="00FC323C"/>
    <w:rsid w:val="00FC3496"/>
    <w:rsid w:val="00FC3645"/>
    <w:rsid w:val="00FC38FD"/>
    <w:rsid w:val="00FC48E3"/>
    <w:rsid w:val="00FC4B07"/>
    <w:rsid w:val="00FC547D"/>
    <w:rsid w:val="00FC558D"/>
    <w:rsid w:val="00FC5954"/>
    <w:rsid w:val="00FC5B24"/>
    <w:rsid w:val="00FC605D"/>
    <w:rsid w:val="00FC6801"/>
    <w:rsid w:val="00FC7005"/>
    <w:rsid w:val="00FD0003"/>
    <w:rsid w:val="00FD0AFB"/>
    <w:rsid w:val="00FD14B9"/>
    <w:rsid w:val="00FD282A"/>
    <w:rsid w:val="00FD3315"/>
    <w:rsid w:val="00FD381C"/>
    <w:rsid w:val="00FD3D99"/>
    <w:rsid w:val="00FD4267"/>
    <w:rsid w:val="00FD4B29"/>
    <w:rsid w:val="00FD4B6A"/>
    <w:rsid w:val="00FD50AE"/>
    <w:rsid w:val="00FD532D"/>
    <w:rsid w:val="00FD5FE7"/>
    <w:rsid w:val="00FD5FED"/>
    <w:rsid w:val="00FD6003"/>
    <w:rsid w:val="00FD6D62"/>
    <w:rsid w:val="00FD7055"/>
    <w:rsid w:val="00FD70BE"/>
    <w:rsid w:val="00FD715B"/>
    <w:rsid w:val="00FD7FC3"/>
    <w:rsid w:val="00FE0CA8"/>
    <w:rsid w:val="00FE12D9"/>
    <w:rsid w:val="00FE12E7"/>
    <w:rsid w:val="00FE143E"/>
    <w:rsid w:val="00FE1694"/>
    <w:rsid w:val="00FE18CB"/>
    <w:rsid w:val="00FE1C49"/>
    <w:rsid w:val="00FE239E"/>
    <w:rsid w:val="00FE271D"/>
    <w:rsid w:val="00FE312F"/>
    <w:rsid w:val="00FE31BA"/>
    <w:rsid w:val="00FE35EC"/>
    <w:rsid w:val="00FE38B6"/>
    <w:rsid w:val="00FE3A09"/>
    <w:rsid w:val="00FE435D"/>
    <w:rsid w:val="00FE45CD"/>
    <w:rsid w:val="00FE4D80"/>
    <w:rsid w:val="00FE5047"/>
    <w:rsid w:val="00FE58E0"/>
    <w:rsid w:val="00FE5991"/>
    <w:rsid w:val="00FE5C21"/>
    <w:rsid w:val="00FE5D3E"/>
    <w:rsid w:val="00FE652F"/>
    <w:rsid w:val="00FE6DE1"/>
    <w:rsid w:val="00FF039F"/>
    <w:rsid w:val="00FF04C6"/>
    <w:rsid w:val="00FF0AD1"/>
    <w:rsid w:val="00FF1201"/>
    <w:rsid w:val="00FF166C"/>
    <w:rsid w:val="00FF1699"/>
    <w:rsid w:val="00FF266C"/>
    <w:rsid w:val="00FF283A"/>
    <w:rsid w:val="00FF29B8"/>
    <w:rsid w:val="00FF2F97"/>
    <w:rsid w:val="00FF2FE5"/>
    <w:rsid w:val="00FF3150"/>
    <w:rsid w:val="00FF3558"/>
    <w:rsid w:val="00FF39CB"/>
    <w:rsid w:val="00FF3A01"/>
    <w:rsid w:val="00FF3C74"/>
    <w:rsid w:val="00FF3D47"/>
    <w:rsid w:val="00FF3E9A"/>
    <w:rsid w:val="00FF3FDD"/>
    <w:rsid w:val="00FF4046"/>
    <w:rsid w:val="00FF4AAB"/>
    <w:rsid w:val="00FF4B79"/>
    <w:rsid w:val="00FF4BBE"/>
    <w:rsid w:val="00FF4D9B"/>
    <w:rsid w:val="00FF5254"/>
    <w:rsid w:val="00FF5357"/>
    <w:rsid w:val="00FF551F"/>
    <w:rsid w:val="00FF5D8F"/>
    <w:rsid w:val="00FF5DC1"/>
    <w:rsid w:val="00FF625E"/>
    <w:rsid w:val="00FF656D"/>
    <w:rsid w:val="00FF667A"/>
    <w:rsid w:val="00FF7235"/>
    <w:rsid w:val="00FF7540"/>
    <w:rsid w:val="00FF7632"/>
    <w:rsid w:val="00FF76BB"/>
    <w:rsid w:val="00FF7824"/>
    <w:rsid w:val="00FF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4:docId w14:val="01EFDCC7"/>
  <w15:docId w15:val="{4E7B4ECC-C337-45AD-8586-405D11FD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7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303C6"/>
    <w:pPr>
      <w:keepNext/>
      <w:jc w:val="center"/>
      <w:outlineLvl w:val="0"/>
    </w:pPr>
    <w:rPr>
      <w:sz w:val="48"/>
    </w:rPr>
  </w:style>
  <w:style w:type="paragraph" w:styleId="Heading3">
    <w:name w:val="heading 3"/>
    <w:basedOn w:val="Normal"/>
    <w:next w:val="Normal"/>
    <w:link w:val="Heading3Char"/>
    <w:uiPriority w:val="9"/>
    <w:semiHidden/>
    <w:unhideWhenUsed/>
    <w:qFormat/>
    <w:rsid w:val="0049265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96701"/>
    <w:rPr>
      <w:rFonts w:ascii="Courier New" w:hAnsi="Courier New"/>
    </w:rPr>
  </w:style>
  <w:style w:type="character" w:customStyle="1" w:styleId="PlainTextChar">
    <w:name w:val="Plain Text Char"/>
    <w:basedOn w:val="DefaultParagraphFont"/>
    <w:link w:val="PlainText"/>
    <w:rsid w:val="00F96701"/>
    <w:rPr>
      <w:rFonts w:ascii="Courier New" w:eastAsia="Times New Roman" w:hAnsi="Courier New" w:cs="Times New Roman"/>
      <w:sz w:val="20"/>
      <w:szCs w:val="20"/>
    </w:rPr>
  </w:style>
  <w:style w:type="paragraph" w:styleId="Title">
    <w:name w:val="Title"/>
    <w:basedOn w:val="Normal"/>
    <w:link w:val="TitleChar"/>
    <w:qFormat/>
    <w:rsid w:val="00F96701"/>
    <w:pPr>
      <w:jc w:val="center"/>
    </w:pPr>
    <w:rPr>
      <w:b/>
      <w:bCs/>
      <w:sz w:val="28"/>
      <w:szCs w:val="24"/>
      <w:u w:val="single"/>
    </w:rPr>
  </w:style>
  <w:style w:type="character" w:customStyle="1" w:styleId="TitleChar">
    <w:name w:val="Title Char"/>
    <w:basedOn w:val="DefaultParagraphFont"/>
    <w:link w:val="Title"/>
    <w:rsid w:val="00F96701"/>
    <w:rPr>
      <w:rFonts w:ascii="Times New Roman" w:eastAsia="Times New Roman" w:hAnsi="Times New Roman" w:cs="Times New Roman"/>
      <w:b/>
      <w:bCs/>
      <w:sz w:val="28"/>
      <w:szCs w:val="24"/>
      <w:u w:val="single"/>
    </w:rPr>
  </w:style>
  <w:style w:type="character" w:styleId="Hyperlink">
    <w:name w:val="Hyperlink"/>
    <w:unhideWhenUsed/>
    <w:rsid w:val="00F96701"/>
    <w:rPr>
      <w:color w:val="0000FF"/>
      <w:u w:val="single"/>
    </w:rPr>
  </w:style>
  <w:style w:type="character" w:customStyle="1" w:styleId="thread-date">
    <w:name w:val="thread-date"/>
    <w:basedOn w:val="DefaultParagraphFont"/>
    <w:rsid w:val="00F96701"/>
  </w:style>
  <w:style w:type="paragraph" w:customStyle="1" w:styleId="yiv2870059214msonormal">
    <w:name w:val="yiv2870059214msonormal"/>
    <w:basedOn w:val="Normal"/>
    <w:rsid w:val="00F96701"/>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96701"/>
    <w:rPr>
      <w:rFonts w:ascii="Tahoma" w:hAnsi="Tahoma" w:cs="Tahoma"/>
      <w:sz w:val="16"/>
      <w:szCs w:val="16"/>
    </w:rPr>
  </w:style>
  <w:style w:type="character" w:customStyle="1" w:styleId="BalloonTextChar">
    <w:name w:val="Balloon Text Char"/>
    <w:basedOn w:val="DefaultParagraphFont"/>
    <w:link w:val="BalloonText"/>
    <w:uiPriority w:val="99"/>
    <w:semiHidden/>
    <w:rsid w:val="00F96701"/>
    <w:rPr>
      <w:rFonts w:ascii="Tahoma" w:eastAsia="Times New Roman" w:hAnsi="Tahoma" w:cs="Tahoma"/>
      <w:sz w:val="16"/>
      <w:szCs w:val="16"/>
    </w:rPr>
  </w:style>
  <w:style w:type="character" w:customStyle="1" w:styleId="apple-converted-space">
    <w:name w:val="apple-converted-space"/>
    <w:basedOn w:val="DefaultParagraphFont"/>
    <w:rsid w:val="00632DD6"/>
  </w:style>
  <w:style w:type="paragraph" w:styleId="NoSpacing">
    <w:name w:val="No Spacing"/>
    <w:uiPriority w:val="1"/>
    <w:qFormat/>
    <w:rsid w:val="00EE50C6"/>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0221E6"/>
    <w:pPr>
      <w:spacing w:before="100" w:beforeAutospacing="1" w:after="100" w:afterAutospacing="1"/>
    </w:pPr>
    <w:rPr>
      <w:sz w:val="24"/>
      <w:szCs w:val="24"/>
    </w:rPr>
  </w:style>
  <w:style w:type="character" w:styleId="Strong">
    <w:name w:val="Strong"/>
    <w:basedOn w:val="DefaultParagraphFont"/>
    <w:uiPriority w:val="22"/>
    <w:qFormat/>
    <w:rsid w:val="000221E6"/>
    <w:rPr>
      <w:b/>
      <w:bCs/>
    </w:rPr>
  </w:style>
  <w:style w:type="paragraph" w:customStyle="1" w:styleId="yiv9992081248style47">
    <w:name w:val="yiv9992081248style47"/>
    <w:basedOn w:val="Normal"/>
    <w:rsid w:val="002D3796"/>
    <w:pPr>
      <w:spacing w:before="100" w:beforeAutospacing="1" w:after="100" w:afterAutospacing="1"/>
    </w:pPr>
    <w:rPr>
      <w:sz w:val="24"/>
      <w:szCs w:val="24"/>
    </w:rPr>
  </w:style>
  <w:style w:type="paragraph" w:styleId="BodyText">
    <w:name w:val="Body Text"/>
    <w:basedOn w:val="Normal"/>
    <w:link w:val="BodyTextChar"/>
    <w:rsid w:val="00C9044D"/>
    <w:rPr>
      <w:sz w:val="28"/>
    </w:rPr>
  </w:style>
  <w:style w:type="character" w:customStyle="1" w:styleId="BodyTextChar">
    <w:name w:val="Body Text Char"/>
    <w:basedOn w:val="DefaultParagraphFont"/>
    <w:link w:val="BodyText"/>
    <w:rsid w:val="00C9044D"/>
    <w:rPr>
      <w:rFonts w:ascii="Times New Roman" w:eastAsia="Times New Roman" w:hAnsi="Times New Roman" w:cs="Times New Roman"/>
      <w:sz w:val="28"/>
      <w:szCs w:val="20"/>
    </w:rPr>
  </w:style>
  <w:style w:type="character" w:customStyle="1" w:styleId="labelcolumntext1">
    <w:name w:val="labelcolumntext1"/>
    <w:basedOn w:val="DefaultParagraphFont"/>
    <w:rsid w:val="00606A65"/>
    <w:rPr>
      <w:rFonts w:ascii="Trebuchet MS" w:hAnsi="Trebuchet MS" w:hint="default"/>
      <w:color w:val="000000"/>
      <w:sz w:val="18"/>
      <w:szCs w:val="18"/>
    </w:rPr>
  </w:style>
  <w:style w:type="character" w:styleId="Emphasis">
    <w:name w:val="Emphasis"/>
    <w:basedOn w:val="DefaultParagraphFont"/>
    <w:uiPriority w:val="20"/>
    <w:qFormat/>
    <w:rsid w:val="00DC1173"/>
    <w:rPr>
      <w:i/>
      <w:iCs/>
    </w:rPr>
  </w:style>
  <w:style w:type="paragraph" w:customStyle="1" w:styleId="yiv3816939409msonormal">
    <w:name w:val="yiv3816939409msonormal"/>
    <w:basedOn w:val="Normal"/>
    <w:rsid w:val="00B25395"/>
    <w:pPr>
      <w:spacing w:before="100" w:beforeAutospacing="1" w:after="100" w:afterAutospacing="1"/>
    </w:pPr>
    <w:rPr>
      <w:sz w:val="24"/>
      <w:szCs w:val="24"/>
    </w:rPr>
  </w:style>
  <w:style w:type="paragraph" w:customStyle="1" w:styleId="yiv1256867564msonormal">
    <w:name w:val="yiv1256867564msonormal"/>
    <w:basedOn w:val="Normal"/>
    <w:rsid w:val="00406D21"/>
    <w:pPr>
      <w:spacing w:before="100" w:beforeAutospacing="1" w:after="100" w:afterAutospacing="1"/>
    </w:pPr>
    <w:rPr>
      <w:sz w:val="24"/>
      <w:szCs w:val="24"/>
    </w:rPr>
  </w:style>
  <w:style w:type="character" w:customStyle="1" w:styleId="yiv9903054774articleheadline">
    <w:name w:val="yiv9903054774articleheadline"/>
    <w:basedOn w:val="DefaultParagraphFont"/>
    <w:rsid w:val="00B000F7"/>
  </w:style>
  <w:style w:type="paragraph" w:styleId="Header">
    <w:name w:val="header"/>
    <w:basedOn w:val="Normal"/>
    <w:link w:val="HeaderChar"/>
    <w:unhideWhenUsed/>
    <w:rsid w:val="001F6E43"/>
    <w:pPr>
      <w:tabs>
        <w:tab w:val="center" w:pos="4680"/>
        <w:tab w:val="right" w:pos="9360"/>
      </w:tabs>
    </w:pPr>
  </w:style>
  <w:style w:type="character" w:customStyle="1" w:styleId="HeaderChar">
    <w:name w:val="Header Char"/>
    <w:basedOn w:val="DefaultParagraphFont"/>
    <w:link w:val="Header"/>
    <w:rsid w:val="001F6E4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F6E43"/>
    <w:pPr>
      <w:tabs>
        <w:tab w:val="center" w:pos="4680"/>
        <w:tab w:val="right" w:pos="9360"/>
      </w:tabs>
    </w:pPr>
  </w:style>
  <w:style w:type="character" w:customStyle="1" w:styleId="FooterChar">
    <w:name w:val="Footer Char"/>
    <w:basedOn w:val="DefaultParagraphFont"/>
    <w:link w:val="Footer"/>
    <w:uiPriority w:val="99"/>
    <w:rsid w:val="001F6E43"/>
    <w:rPr>
      <w:rFonts w:ascii="Times New Roman" w:eastAsia="Times New Roman" w:hAnsi="Times New Roman" w:cs="Times New Roman"/>
      <w:sz w:val="20"/>
      <w:szCs w:val="20"/>
    </w:rPr>
  </w:style>
  <w:style w:type="paragraph" w:styleId="ListParagraph">
    <w:name w:val="List Paragraph"/>
    <w:basedOn w:val="Normal"/>
    <w:uiPriority w:val="34"/>
    <w:qFormat/>
    <w:rsid w:val="009273CE"/>
    <w:pPr>
      <w:spacing w:after="200" w:line="276" w:lineRule="auto"/>
      <w:ind w:left="720"/>
      <w:contextualSpacing/>
    </w:pPr>
    <w:rPr>
      <w:rFonts w:asciiTheme="minorHAnsi" w:eastAsiaTheme="minorHAnsi" w:hAnsiTheme="minorHAnsi" w:cstheme="minorBidi"/>
      <w:sz w:val="22"/>
      <w:szCs w:val="22"/>
    </w:rPr>
  </w:style>
  <w:style w:type="paragraph" w:customStyle="1" w:styleId="yiv7931232791msonormal">
    <w:name w:val="yiv7931232791msonormal"/>
    <w:basedOn w:val="Normal"/>
    <w:rsid w:val="004F3C89"/>
    <w:pPr>
      <w:spacing w:before="100" w:beforeAutospacing="1" w:after="100" w:afterAutospacing="1"/>
    </w:pPr>
    <w:rPr>
      <w:sz w:val="24"/>
      <w:szCs w:val="24"/>
    </w:rPr>
  </w:style>
  <w:style w:type="character" w:customStyle="1" w:styleId="yiv8461417836a4">
    <w:name w:val="yiv8461417836a4"/>
    <w:basedOn w:val="DefaultParagraphFont"/>
    <w:rsid w:val="00D9364D"/>
  </w:style>
  <w:style w:type="paragraph" w:customStyle="1" w:styleId="yiv6906358817msonormal">
    <w:name w:val="yiv6906358817msonormal"/>
    <w:basedOn w:val="Normal"/>
    <w:rsid w:val="00FE1C49"/>
    <w:pPr>
      <w:spacing w:before="100" w:beforeAutospacing="1" w:after="100" w:afterAutospacing="1"/>
    </w:pPr>
    <w:rPr>
      <w:sz w:val="24"/>
      <w:szCs w:val="24"/>
    </w:rPr>
  </w:style>
  <w:style w:type="paragraph" w:customStyle="1" w:styleId="yiv0375725772msonormal">
    <w:name w:val="yiv0375725772msonormal"/>
    <w:basedOn w:val="Normal"/>
    <w:rsid w:val="00AB7FF6"/>
    <w:pPr>
      <w:spacing w:before="100" w:beforeAutospacing="1" w:after="100" w:afterAutospacing="1"/>
    </w:pPr>
    <w:rPr>
      <w:sz w:val="24"/>
      <w:szCs w:val="24"/>
    </w:rPr>
  </w:style>
  <w:style w:type="paragraph" w:customStyle="1" w:styleId="yiv9068720045ecxmsonormal">
    <w:name w:val="yiv9068720045ecxmsonormal"/>
    <w:basedOn w:val="Normal"/>
    <w:rsid w:val="004108AA"/>
    <w:pPr>
      <w:spacing w:before="100" w:beforeAutospacing="1" w:after="100" w:afterAutospacing="1"/>
    </w:pPr>
    <w:rPr>
      <w:sz w:val="24"/>
      <w:szCs w:val="24"/>
    </w:rPr>
  </w:style>
  <w:style w:type="character" w:customStyle="1" w:styleId="yiv9068720045apple-converted-space">
    <w:name w:val="yiv9068720045apple-converted-space"/>
    <w:basedOn w:val="DefaultParagraphFont"/>
    <w:rsid w:val="004108AA"/>
  </w:style>
  <w:style w:type="paragraph" w:styleId="Revision">
    <w:name w:val="Revision"/>
    <w:hidden/>
    <w:uiPriority w:val="99"/>
    <w:semiHidden/>
    <w:rsid w:val="009E354E"/>
    <w:pPr>
      <w:spacing w:after="0" w:line="240" w:lineRule="auto"/>
    </w:pPr>
    <w:rPr>
      <w:rFonts w:ascii="Times New Roman" w:eastAsia="Times New Roman" w:hAnsi="Times New Roman" w:cs="Times New Roman"/>
      <w:sz w:val="20"/>
      <w:szCs w:val="20"/>
    </w:rPr>
  </w:style>
  <w:style w:type="paragraph" w:customStyle="1" w:styleId="yiv9489623572msonormal">
    <w:name w:val="yiv9489623572msonormal"/>
    <w:basedOn w:val="Normal"/>
    <w:rsid w:val="00516A07"/>
    <w:pPr>
      <w:spacing w:before="100" w:beforeAutospacing="1" w:after="100" w:afterAutospacing="1"/>
    </w:pPr>
    <w:rPr>
      <w:sz w:val="24"/>
      <w:szCs w:val="24"/>
    </w:rPr>
  </w:style>
  <w:style w:type="paragraph" w:customStyle="1" w:styleId="yiv8194226734msonormal">
    <w:name w:val="yiv8194226734msonormal"/>
    <w:basedOn w:val="Normal"/>
    <w:rsid w:val="008D7EBB"/>
    <w:pPr>
      <w:spacing w:before="100" w:beforeAutospacing="1" w:after="100" w:afterAutospacing="1"/>
    </w:pPr>
    <w:rPr>
      <w:sz w:val="24"/>
      <w:szCs w:val="24"/>
    </w:rPr>
  </w:style>
  <w:style w:type="paragraph" w:styleId="Subtitle">
    <w:name w:val="Subtitle"/>
    <w:basedOn w:val="Normal"/>
    <w:next w:val="BodyText"/>
    <w:link w:val="SubtitleChar"/>
    <w:qFormat/>
    <w:rsid w:val="00D0478D"/>
    <w:pPr>
      <w:keepNext/>
      <w:suppressAutoHyphens/>
      <w:spacing w:before="240" w:after="120"/>
      <w:jc w:val="center"/>
    </w:pPr>
    <w:rPr>
      <w:rFonts w:ascii="Arial" w:eastAsia="Microsoft YaHei" w:hAnsi="Arial" w:cs="Mangal"/>
      <w:i/>
      <w:iCs/>
      <w:sz w:val="28"/>
      <w:szCs w:val="28"/>
      <w:lang w:eastAsia="ar-SA"/>
    </w:rPr>
  </w:style>
  <w:style w:type="character" w:customStyle="1" w:styleId="SubtitleChar">
    <w:name w:val="Subtitle Char"/>
    <w:basedOn w:val="DefaultParagraphFont"/>
    <w:link w:val="Subtitle"/>
    <w:rsid w:val="00D0478D"/>
    <w:rPr>
      <w:rFonts w:ascii="Arial" w:eastAsia="Microsoft YaHei" w:hAnsi="Arial" w:cs="Mangal"/>
      <w:i/>
      <w:iCs/>
      <w:sz w:val="28"/>
      <w:szCs w:val="28"/>
      <w:lang w:eastAsia="ar-SA"/>
    </w:rPr>
  </w:style>
  <w:style w:type="character" w:customStyle="1" w:styleId="Heading1Char">
    <w:name w:val="Heading 1 Char"/>
    <w:basedOn w:val="DefaultParagraphFont"/>
    <w:link w:val="Heading1"/>
    <w:rsid w:val="005303C6"/>
    <w:rPr>
      <w:rFonts w:ascii="Times New Roman" w:eastAsia="Times New Roman" w:hAnsi="Times New Roman" w:cs="Times New Roman"/>
      <w:sz w:val="48"/>
      <w:szCs w:val="20"/>
    </w:rPr>
  </w:style>
  <w:style w:type="paragraph" w:customStyle="1" w:styleId="yiv8855358565msonormal">
    <w:name w:val="yiv8855358565msonormal"/>
    <w:basedOn w:val="Normal"/>
    <w:rsid w:val="000700F8"/>
    <w:pPr>
      <w:spacing w:before="100" w:beforeAutospacing="1" w:after="100" w:afterAutospacing="1"/>
    </w:pPr>
    <w:rPr>
      <w:sz w:val="24"/>
      <w:szCs w:val="24"/>
    </w:rPr>
  </w:style>
  <w:style w:type="character" w:customStyle="1" w:styleId="Heading3Char">
    <w:name w:val="Heading 3 Char"/>
    <w:basedOn w:val="DefaultParagraphFont"/>
    <w:link w:val="Heading3"/>
    <w:uiPriority w:val="9"/>
    <w:semiHidden/>
    <w:rsid w:val="00492650"/>
    <w:rPr>
      <w:rFonts w:asciiTheme="majorHAnsi" w:eastAsiaTheme="majorEastAsia" w:hAnsiTheme="majorHAnsi" w:cstheme="majorBidi"/>
      <w:color w:val="243F60" w:themeColor="accent1" w:themeShade="7F"/>
      <w:sz w:val="24"/>
      <w:szCs w:val="24"/>
    </w:rPr>
  </w:style>
  <w:style w:type="paragraph" w:customStyle="1" w:styleId="yiv3233754125style47">
    <w:name w:val="yiv3233754125style47"/>
    <w:basedOn w:val="Normal"/>
    <w:rsid w:val="003D6BEA"/>
    <w:pPr>
      <w:spacing w:before="100" w:beforeAutospacing="1" w:after="100" w:afterAutospacing="1"/>
    </w:pPr>
    <w:rPr>
      <w:sz w:val="24"/>
      <w:szCs w:val="24"/>
    </w:rPr>
  </w:style>
  <w:style w:type="character" w:customStyle="1" w:styleId="Mention">
    <w:name w:val="Mention"/>
    <w:basedOn w:val="DefaultParagraphFont"/>
    <w:uiPriority w:val="99"/>
    <w:semiHidden/>
    <w:unhideWhenUsed/>
    <w:rsid w:val="00F0293B"/>
    <w:rPr>
      <w:color w:val="2B579A"/>
      <w:shd w:val="clear" w:color="auto" w:fill="E6E6E6"/>
    </w:rPr>
  </w:style>
  <w:style w:type="paragraph" w:customStyle="1" w:styleId="Default">
    <w:name w:val="Default"/>
    <w:rsid w:val="006B45C6"/>
    <w:pPr>
      <w:autoSpaceDE w:val="0"/>
      <w:autoSpaceDN w:val="0"/>
      <w:adjustRightInd w:val="0"/>
      <w:spacing w:after="0" w:line="240" w:lineRule="auto"/>
    </w:pPr>
    <w:rPr>
      <w:rFonts w:ascii="Eras Demi ITC" w:hAnsi="Eras Demi ITC" w:cs="Eras Demi ITC"/>
      <w:color w:val="000000"/>
      <w:sz w:val="24"/>
      <w:szCs w:val="24"/>
    </w:rPr>
  </w:style>
  <w:style w:type="character" w:customStyle="1" w:styleId="UnresolvedMention">
    <w:name w:val="Unresolved Mention"/>
    <w:basedOn w:val="DefaultParagraphFont"/>
    <w:uiPriority w:val="99"/>
    <w:semiHidden/>
    <w:unhideWhenUsed/>
    <w:rsid w:val="00421E50"/>
    <w:rPr>
      <w:color w:val="808080"/>
      <w:shd w:val="clear" w:color="auto" w:fill="E6E6E6"/>
    </w:rPr>
  </w:style>
  <w:style w:type="character" w:customStyle="1" w:styleId="aqj">
    <w:name w:val="aqj"/>
    <w:basedOn w:val="DefaultParagraphFont"/>
    <w:rsid w:val="003A1A3A"/>
  </w:style>
  <w:style w:type="character" w:customStyle="1" w:styleId="passage-display-bcv">
    <w:name w:val="passage-display-bcv"/>
    <w:basedOn w:val="DefaultParagraphFont"/>
    <w:rsid w:val="00F37C8C"/>
  </w:style>
  <w:style w:type="character" w:customStyle="1" w:styleId="passage-display-version">
    <w:name w:val="passage-display-version"/>
    <w:basedOn w:val="DefaultParagraphFont"/>
    <w:rsid w:val="00F37C8C"/>
  </w:style>
  <w:style w:type="character" w:customStyle="1" w:styleId="text">
    <w:name w:val="text"/>
    <w:basedOn w:val="DefaultParagraphFont"/>
    <w:rsid w:val="00F37C8C"/>
  </w:style>
  <w:style w:type="character" w:customStyle="1" w:styleId="woj">
    <w:name w:val="woj"/>
    <w:basedOn w:val="DefaultParagraphFont"/>
    <w:rsid w:val="00273B02"/>
  </w:style>
  <w:style w:type="paragraph" w:customStyle="1" w:styleId="yiv5601150150style47">
    <w:name w:val="yiv5601150150style47"/>
    <w:basedOn w:val="Normal"/>
    <w:rsid w:val="00407782"/>
    <w:pPr>
      <w:spacing w:before="100" w:beforeAutospacing="1" w:after="100" w:afterAutospacing="1"/>
    </w:pPr>
    <w:rPr>
      <w:sz w:val="24"/>
      <w:szCs w:val="24"/>
    </w:rPr>
  </w:style>
  <w:style w:type="paragraph" w:customStyle="1" w:styleId="Normal1">
    <w:name w:val="Normal1"/>
    <w:rsid w:val="00335EE5"/>
    <w:pPr>
      <w:spacing w:line="240" w:lineRule="auto"/>
    </w:pPr>
    <w:rPr>
      <w:rFonts w:ascii="Cambria" w:eastAsia="Cambria" w:hAnsi="Cambria" w:cs="Cambria"/>
      <w:sz w:val="24"/>
      <w:szCs w:val="24"/>
    </w:rPr>
  </w:style>
  <w:style w:type="paragraph" w:customStyle="1" w:styleId="m-9104781217330000803m2681736042292544914gmail-m6829896848222252089gmail-m-5237551015188320374gmail-p1">
    <w:name w:val="m_-9104781217330000803m_2681736042292544914gmail-m_6829896848222252089gmail-m_-5237551015188320374gmail-p1"/>
    <w:basedOn w:val="Normal"/>
    <w:rsid w:val="00E723FD"/>
    <w:pPr>
      <w:spacing w:before="100" w:beforeAutospacing="1" w:after="100" w:afterAutospacing="1"/>
    </w:pPr>
    <w:rPr>
      <w:sz w:val="24"/>
      <w:szCs w:val="24"/>
    </w:rPr>
  </w:style>
  <w:style w:type="character" w:customStyle="1" w:styleId="m-9104781217330000803m2681736042292544914gmail-m6829896848222252089gmail-m-5237551015188320374gmail-s1">
    <w:name w:val="m_-9104781217330000803m_2681736042292544914gmail-m_6829896848222252089gmail-m_-5237551015188320374gmail-s1"/>
    <w:basedOn w:val="DefaultParagraphFont"/>
    <w:rsid w:val="00E723FD"/>
  </w:style>
  <w:style w:type="character" w:styleId="FollowedHyperlink">
    <w:name w:val="FollowedHyperlink"/>
    <w:basedOn w:val="DefaultParagraphFont"/>
    <w:uiPriority w:val="99"/>
    <w:semiHidden/>
    <w:unhideWhenUsed/>
    <w:rsid w:val="00FC7005"/>
    <w:rPr>
      <w:color w:val="800080" w:themeColor="followedHyperlink"/>
      <w:u w:val="single"/>
    </w:rPr>
  </w:style>
  <w:style w:type="paragraph" w:customStyle="1" w:styleId="2012text">
    <w:name w:val="2012 text"/>
    <w:uiPriority w:val="99"/>
    <w:qFormat/>
    <w:rsid w:val="001E3805"/>
    <w:pPr>
      <w:spacing w:after="120" w:line="240" w:lineRule="exact"/>
    </w:pPr>
    <w:rPr>
      <w:rFonts w:ascii="Times" w:eastAsia="Times New Roman" w:hAnsi="Times" w:cs="Times"/>
      <w:sz w:val="20"/>
    </w:rPr>
  </w:style>
  <w:style w:type="paragraph" w:customStyle="1" w:styleId="Noparagraphstyle">
    <w:name w:val="[No paragraph style]"/>
    <w:rsid w:val="002C3FAF"/>
    <w:pPr>
      <w:autoSpaceDE w:val="0"/>
      <w:autoSpaceDN w:val="0"/>
      <w:adjustRightInd w:val="0"/>
      <w:spacing w:after="0" w:line="288" w:lineRule="auto"/>
      <w:textAlignment w:val="center"/>
    </w:pPr>
    <w:rPr>
      <w:rFonts w:ascii="Times" w:eastAsia="Times New Roman"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5485">
      <w:bodyDiv w:val="1"/>
      <w:marLeft w:val="0"/>
      <w:marRight w:val="0"/>
      <w:marTop w:val="0"/>
      <w:marBottom w:val="0"/>
      <w:divBdr>
        <w:top w:val="none" w:sz="0" w:space="0" w:color="auto"/>
        <w:left w:val="none" w:sz="0" w:space="0" w:color="auto"/>
        <w:bottom w:val="none" w:sz="0" w:space="0" w:color="auto"/>
        <w:right w:val="none" w:sz="0" w:space="0" w:color="auto"/>
      </w:divBdr>
      <w:divsChild>
        <w:div w:id="268590760">
          <w:marLeft w:val="0"/>
          <w:marRight w:val="0"/>
          <w:marTop w:val="0"/>
          <w:marBottom w:val="0"/>
          <w:divBdr>
            <w:top w:val="none" w:sz="0" w:space="0" w:color="auto"/>
            <w:left w:val="none" w:sz="0" w:space="0" w:color="auto"/>
            <w:bottom w:val="none" w:sz="0" w:space="0" w:color="auto"/>
            <w:right w:val="none" w:sz="0" w:space="0" w:color="auto"/>
          </w:divBdr>
          <w:divsChild>
            <w:div w:id="173690906">
              <w:marLeft w:val="0"/>
              <w:marRight w:val="0"/>
              <w:marTop w:val="0"/>
              <w:marBottom w:val="0"/>
              <w:divBdr>
                <w:top w:val="none" w:sz="0" w:space="0" w:color="auto"/>
                <w:left w:val="none" w:sz="0" w:space="0" w:color="auto"/>
                <w:bottom w:val="none" w:sz="0" w:space="0" w:color="auto"/>
                <w:right w:val="none" w:sz="0" w:space="0" w:color="auto"/>
              </w:divBdr>
              <w:divsChild>
                <w:div w:id="1222444886">
                  <w:marLeft w:val="0"/>
                  <w:marRight w:val="0"/>
                  <w:marTop w:val="0"/>
                  <w:marBottom w:val="0"/>
                  <w:divBdr>
                    <w:top w:val="none" w:sz="0" w:space="0" w:color="auto"/>
                    <w:left w:val="none" w:sz="0" w:space="0" w:color="auto"/>
                    <w:bottom w:val="none" w:sz="0" w:space="0" w:color="auto"/>
                    <w:right w:val="none" w:sz="0" w:space="0" w:color="auto"/>
                  </w:divBdr>
                  <w:divsChild>
                    <w:div w:id="432897228">
                      <w:marLeft w:val="0"/>
                      <w:marRight w:val="0"/>
                      <w:marTop w:val="0"/>
                      <w:marBottom w:val="0"/>
                      <w:divBdr>
                        <w:top w:val="none" w:sz="0" w:space="0" w:color="auto"/>
                        <w:left w:val="none" w:sz="0" w:space="0" w:color="auto"/>
                        <w:bottom w:val="none" w:sz="0" w:space="0" w:color="auto"/>
                        <w:right w:val="none" w:sz="0" w:space="0" w:color="auto"/>
                      </w:divBdr>
                      <w:divsChild>
                        <w:div w:id="1697732251">
                          <w:marLeft w:val="0"/>
                          <w:marRight w:val="0"/>
                          <w:marTop w:val="0"/>
                          <w:marBottom w:val="0"/>
                          <w:divBdr>
                            <w:top w:val="none" w:sz="0" w:space="0" w:color="auto"/>
                            <w:left w:val="none" w:sz="0" w:space="0" w:color="auto"/>
                            <w:bottom w:val="none" w:sz="0" w:space="0" w:color="auto"/>
                            <w:right w:val="none" w:sz="0" w:space="0" w:color="auto"/>
                          </w:divBdr>
                          <w:divsChild>
                            <w:div w:id="16198755">
                              <w:marLeft w:val="0"/>
                              <w:marRight w:val="0"/>
                              <w:marTop w:val="0"/>
                              <w:marBottom w:val="0"/>
                              <w:divBdr>
                                <w:top w:val="none" w:sz="0" w:space="0" w:color="auto"/>
                                <w:left w:val="none" w:sz="0" w:space="0" w:color="auto"/>
                                <w:bottom w:val="none" w:sz="0" w:space="0" w:color="auto"/>
                                <w:right w:val="none" w:sz="0" w:space="0" w:color="auto"/>
                              </w:divBdr>
                              <w:divsChild>
                                <w:div w:id="827403874">
                                  <w:marLeft w:val="0"/>
                                  <w:marRight w:val="0"/>
                                  <w:marTop w:val="0"/>
                                  <w:marBottom w:val="0"/>
                                  <w:divBdr>
                                    <w:top w:val="none" w:sz="0" w:space="0" w:color="auto"/>
                                    <w:left w:val="none" w:sz="0" w:space="0" w:color="auto"/>
                                    <w:bottom w:val="none" w:sz="0" w:space="0" w:color="auto"/>
                                    <w:right w:val="none" w:sz="0" w:space="0" w:color="auto"/>
                                  </w:divBdr>
                                  <w:divsChild>
                                    <w:div w:id="906378963">
                                      <w:marLeft w:val="0"/>
                                      <w:marRight w:val="0"/>
                                      <w:marTop w:val="0"/>
                                      <w:marBottom w:val="0"/>
                                      <w:divBdr>
                                        <w:top w:val="none" w:sz="0" w:space="0" w:color="auto"/>
                                        <w:left w:val="none" w:sz="0" w:space="0" w:color="auto"/>
                                        <w:bottom w:val="none" w:sz="0" w:space="0" w:color="auto"/>
                                        <w:right w:val="none" w:sz="0" w:space="0" w:color="auto"/>
                                      </w:divBdr>
                                      <w:divsChild>
                                        <w:div w:id="1095856167">
                                          <w:marLeft w:val="0"/>
                                          <w:marRight w:val="0"/>
                                          <w:marTop w:val="0"/>
                                          <w:marBottom w:val="0"/>
                                          <w:divBdr>
                                            <w:top w:val="none" w:sz="0" w:space="0" w:color="auto"/>
                                            <w:left w:val="none" w:sz="0" w:space="0" w:color="auto"/>
                                            <w:bottom w:val="none" w:sz="0" w:space="0" w:color="auto"/>
                                            <w:right w:val="none" w:sz="0" w:space="0" w:color="auto"/>
                                          </w:divBdr>
                                          <w:divsChild>
                                            <w:div w:id="32195120">
                                              <w:marLeft w:val="0"/>
                                              <w:marRight w:val="0"/>
                                              <w:marTop w:val="0"/>
                                              <w:marBottom w:val="0"/>
                                              <w:divBdr>
                                                <w:top w:val="none" w:sz="0" w:space="0" w:color="auto"/>
                                                <w:left w:val="none" w:sz="0" w:space="0" w:color="auto"/>
                                                <w:bottom w:val="none" w:sz="0" w:space="0" w:color="auto"/>
                                                <w:right w:val="none" w:sz="0" w:space="0" w:color="auto"/>
                                              </w:divBdr>
                                              <w:divsChild>
                                                <w:div w:id="596525057">
                                                  <w:marLeft w:val="0"/>
                                                  <w:marRight w:val="0"/>
                                                  <w:marTop w:val="0"/>
                                                  <w:marBottom w:val="0"/>
                                                  <w:divBdr>
                                                    <w:top w:val="none" w:sz="0" w:space="0" w:color="auto"/>
                                                    <w:left w:val="none" w:sz="0" w:space="0" w:color="auto"/>
                                                    <w:bottom w:val="none" w:sz="0" w:space="0" w:color="auto"/>
                                                    <w:right w:val="none" w:sz="0" w:space="0" w:color="auto"/>
                                                  </w:divBdr>
                                                  <w:divsChild>
                                                    <w:div w:id="2125414649">
                                                      <w:marLeft w:val="0"/>
                                                      <w:marRight w:val="0"/>
                                                      <w:marTop w:val="0"/>
                                                      <w:marBottom w:val="0"/>
                                                      <w:divBdr>
                                                        <w:top w:val="none" w:sz="0" w:space="0" w:color="auto"/>
                                                        <w:left w:val="none" w:sz="0" w:space="0" w:color="auto"/>
                                                        <w:bottom w:val="none" w:sz="0" w:space="0" w:color="auto"/>
                                                        <w:right w:val="none" w:sz="0" w:space="0" w:color="auto"/>
                                                      </w:divBdr>
                                                      <w:divsChild>
                                                        <w:div w:id="194512496">
                                                          <w:marLeft w:val="0"/>
                                                          <w:marRight w:val="0"/>
                                                          <w:marTop w:val="0"/>
                                                          <w:marBottom w:val="0"/>
                                                          <w:divBdr>
                                                            <w:top w:val="none" w:sz="0" w:space="0" w:color="auto"/>
                                                            <w:left w:val="none" w:sz="0" w:space="0" w:color="auto"/>
                                                            <w:bottom w:val="none" w:sz="0" w:space="0" w:color="auto"/>
                                                            <w:right w:val="none" w:sz="0" w:space="0" w:color="auto"/>
                                                          </w:divBdr>
                                                          <w:divsChild>
                                                            <w:div w:id="1618684361">
                                                              <w:marLeft w:val="0"/>
                                                              <w:marRight w:val="0"/>
                                                              <w:marTop w:val="0"/>
                                                              <w:marBottom w:val="0"/>
                                                              <w:divBdr>
                                                                <w:top w:val="none" w:sz="0" w:space="0" w:color="auto"/>
                                                                <w:left w:val="none" w:sz="0" w:space="0" w:color="auto"/>
                                                                <w:bottom w:val="none" w:sz="0" w:space="0" w:color="auto"/>
                                                                <w:right w:val="none" w:sz="0" w:space="0" w:color="auto"/>
                                                              </w:divBdr>
                                                              <w:divsChild>
                                                                <w:div w:id="1120996802">
                                                                  <w:marLeft w:val="0"/>
                                                                  <w:marRight w:val="0"/>
                                                                  <w:marTop w:val="0"/>
                                                                  <w:marBottom w:val="300"/>
                                                                  <w:divBdr>
                                                                    <w:top w:val="single" w:sz="6" w:space="8" w:color="BBBBBB"/>
                                                                    <w:left w:val="single" w:sz="6" w:space="8" w:color="BBBBBB"/>
                                                                    <w:bottom w:val="single" w:sz="6" w:space="8" w:color="BBBBBB"/>
                                                                    <w:right w:val="single" w:sz="6" w:space="8" w:color="BBBBBB"/>
                                                                  </w:divBdr>
                                                                  <w:divsChild>
                                                                    <w:div w:id="91351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27925">
      <w:bodyDiv w:val="1"/>
      <w:marLeft w:val="0"/>
      <w:marRight w:val="0"/>
      <w:marTop w:val="0"/>
      <w:marBottom w:val="0"/>
      <w:divBdr>
        <w:top w:val="none" w:sz="0" w:space="0" w:color="auto"/>
        <w:left w:val="none" w:sz="0" w:space="0" w:color="auto"/>
        <w:bottom w:val="none" w:sz="0" w:space="0" w:color="auto"/>
        <w:right w:val="none" w:sz="0" w:space="0" w:color="auto"/>
      </w:divBdr>
    </w:div>
    <w:div w:id="29688999">
      <w:bodyDiv w:val="1"/>
      <w:marLeft w:val="0"/>
      <w:marRight w:val="0"/>
      <w:marTop w:val="0"/>
      <w:marBottom w:val="0"/>
      <w:divBdr>
        <w:top w:val="none" w:sz="0" w:space="0" w:color="auto"/>
        <w:left w:val="none" w:sz="0" w:space="0" w:color="auto"/>
        <w:bottom w:val="none" w:sz="0" w:space="0" w:color="auto"/>
        <w:right w:val="none" w:sz="0" w:space="0" w:color="auto"/>
      </w:divBdr>
    </w:div>
    <w:div w:id="39940766">
      <w:bodyDiv w:val="1"/>
      <w:marLeft w:val="0"/>
      <w:marRight w:val="0"/>
      <w:marTop w:val="0"/>
      <w:marBottom w:val="0"/>
      <w:divBdr>
        <w:top w:val="none" w:sz="0" w:space="0" w:color="auto"/>
        <w:left w:val="none" w:sz="0" w:space="0" w:color="auto"/>
        <w:bottom w:val="none" w:sz="0" w:space="0" w:color="auto"/>
        <w:right w:val="none" w:sz="0" w:space="0" w:color="auto"/>
      </w:divBdr>
    </w:div>
    <w:div w:id="45186177">
      <w:bodyDiv w:val="1"/>
      <w:marLeft w:val="0"/>
      <w:marRight w:val="0"/>
      <w:marTop w:val="0"/>
      <w:marBottom w:val="0"/>
      <w:divBdr>
        <w:top w:val="none" w:sz="0" w:space="0" w:color="auto"/>
        <w:left w:val="none" w:sz="0" w:space="0" w:color="auto"/>
        <w:bottom w:val="none" w:sz="0" w:space="0" w:color="auto"/>
        <w:right w:val="none" w:sz="0" w:space="0" w:color="auto"/>
      </w:divBdr>
      <w:divsChild>
        <w:div w:id="1550456076">
          <w:marLeft w:val="0"/>
          <w:marRight w:val="0"/>
          <w:marTop w:val="0"/>
          <w:marBottom w:val="0"/>
          <w:divBdr>
            <w:top w:val="none" w:sz="0" w:space="0" w:color="auto"/>
            <w:left w:val="none" w:sz="0" w:space="0" w:color="auto"/>
            <w:bottom w:val="none" w:sz="0" w:space="0" w:color="auto"/>
            <w:right w:val="none" w:sz="0" w:space="0" w:color="auto"/>
          </w:divBdr>
          <w:divsChild>
            <w:div w:id="837580167">
              <w:marLeft w:val="0"/>
              <w:marRight w:val="0"/>
              <w:marTop w:val="0"/>
              <w:marBottom w:val="0"/>
              <w:divBdr>
                <w:top w:val="none" w:sz="0" w:space="0" w:color="auto"/>
                <w:left w:val="none" w:sz="0" w:space="0" w:color="auto"/>
                <w:bottom w:val="none" w:sz="0" w:space="0" w:color="auto"/>
                <w:right w:val="none" w:sz="0" w:space="0" w:color="auto"/>
              </w:divBdr>
              <w:divsChild>
                <w:div w:id="707805316">
                  <w:marLeft w:val="0"/>
                  <w:marRight w:val="0"/>
                  <w:marTop w:val="0"/>
                  <w:marBottom w:val="0"/>
                  <w:divBdr>
                    <w:top w:val="none" w:sz="0" w:space="0" w:color="auto"/>
                    <w:left w:val="none" w:sz="0" w:space="0" w:color="auto"/>
                    <w:bottom w:val="none" w:sz="0" w:space="0" w:color="auto"/>
                    <w:right w:val="none" w:sz="0" w:space="0" w:color="auto"/>
                  </w:divBdr>
                  <w:divsChild>
                    <w:div w:id="1948344755">
                      <w:marLeft w:val="0"/>
                      <w:marRight w:val="0"/>
                      <w:marTop w:val="0"/>
                      <w:marBottom w:val="0"/>
                      <w:divBdr>
                        <w:top w:val="none" w:sz="0" w:space="0" w:color="auto"/>
                        <w:left w:val="none" w:sz="0" w:space="0" w:color="auto"/>
                        <w:bottom w:val="none" w:sz="0" w:space="0" w:color="auto"/>
                        <w:right w:val="none" w:sz="0" w:space="0" w:color="auto"/>
                      </w:divBdr>
                      <w:divsChild>
                        <w:div w:id="1076321536">
                          <w:marLeft w:val="0"/>
                          <w:marRight w:val="0"/>
                          <w:marTop w:val="0"/>
                          <w:marBottom w:val="0"/>
                          <w:divBdr>
                            <w:top w:val="none" w:sz="0" w:space="0" w:color="auto"/>
                            <w:left w:val="none" w:sz="0" w:space="0" w:color="auto"/>
                            <w:bottom w:val="none" w:sz="0" w:space="0" w:color="auto"/>
                            <w:right w:val="none" w:sz="0" w:space="0" w:color="auto"/>
                          </w:divBdr>
                          <w:divsChild>
                            <w:div w:id="2018923941">
                              <w:marLeft w:val="0"/>
                              <w:marRight w:val="0"/>
                              <w:marTop w:val="0"/>
                              <w:marBottom w:val="0"/>
                              <w:divBdr>
                                <w:top w:val="none" w:sz="0" w:space="0" w:color="auto"/>
                                <w:left w:val="none" w:sz="0" w:space="0" w:color="auto"/>
                                <w:bottom w:val="none" w:sz="0" w:space="0" w:color="auto"/>
                                <w:right w:val="none" w:sz="0" w:space="0" w:color="auto"/>
                              </w:divBdr>
                              <w:divsChild>
                                <w:div w:id="1483739570">
                                  <w:marLeft w:val="0"/>
                                  <w:marRight w:val="0"/>
                                  <w:marTop w:val="0"/>
                                  <w:marBottom w:val="0"/>
                                  <w:divBdr>
                                    <w:top w:val="none" w:sz="0" w:space="0" w:color="auto"/>
                                    <w:left w:val="none" w:sz="0" w:space="0" w:color="auto"/>
                                    <w:bottom w:val="none" w:sz="0" w:space="0" w:color="auto"/>
                                    <w:right w:val="none" w:sz="0" w:space="0" w:color="auto"/>
                                  </w:divBdr>
                                  <w:divsChild>
                                    <w:div w:id="994795309">
                                      <w:marLeft w:val="0"/>
                                      <w:marRight w:val="0"/>
                                      <w:marTop w:val="0"/>
                                      <w:marBottom w:val="0"/>
                                      <w:divBdr>
                                        <w:top w:val="none" w:sz="0" w:space="0" w:color="auto"/>
                                        <w:left w:val="none" w:sz="0" w:space="0" w:color="auto"/>
                                        <w:bottom w:val="none" w:sz="0" w:space="0" w:color="auto"/>
                                        <w:right w:val="none" w:sz="0" w:space="0" w:color="auto"/>
                                      </w:divBdr>
                                      <w:divsChild>
                                        <w:div w:id="796681738">
                                          <w:marLeft w:val="0"/>
                                          <w:marRight w:val="0"/>
                                          <w:marTop w:val="0"/>
                                          <w:marBottom w:val="0"/>
                                          <w:divBdr>
                                            <w:top w:val="none" w:sz="0" w:space="0" w:color="auto"/>
                                            <w:left w:val="none" w:sz="0" w:space="0" w:color="auto"/>
                                            <w:bottom w:val="none" w:sz="0" w:space="0" w:color="auto"/>
                                            <w:right w:val="none" w:sz="0" w:space="0" w:color="auto"/>
                                          </w:divBdr>
                                          <w:divsChild>
                                            <w:div w:id="869148342">
                                              <w:marLeft w:val="0"/>
                                              <w:marRight w:val="0"/>
                                              <w:marTop w:val="0"/>
                                              <w:marBottom w:val="0"/>
                                              <w:divBdr>
                                                <w:top w:val="none" w:sz="0" w:space="0" w:color="auto"/>
                                                <w:left w:val="none" w:sz="0" w:space="0" w:color="auto"/>
                                                <w:bottom w:val="none" w:sz="0" w:space="0" w:color="auto"/>
                                                <w:right w:val="none" w:sz="0" w:space="0" w:color="auto"/>
                                              </w:divBdr>
                                              <w:divsChild>
                                                <w:div w:id="1679497776">
                                                  <w:marLeft w:val="0"/>
                                                  <w:marRight w:val="0"/>
                                                  <w:marTop w:val="0"/>
                                                  <w:marBottom w:val="0"/>
                                                  <w:divBdr>
                                                    <w:top w:val="none" w:sz="0" w:space="0" w:color="auto"/>
                                                    <w:left w:val="none" w:sz="0" w:space="0" w:color="auto"/>
                                                    <w:bottom w:val="none" w:sz="0" w:space="0" w:color="auto"/>
                                                    <w:right w:val="none" w:sz="0" w:space="0" w:color="auto"/>
                                                  </w:divBdr>
                                                  <w:divsChild>
                                                    <w:div w:id="1861162305">
                                                      <w:marLeft w:val="0"/>
                                                      <w:marRight w:val="0"/>
                                                      <w:marTop w:val="0"/>
                                                      <w:marBottom w:val="0"/>
                                                      <w:divBdr>
                                                        <w:top w:val="none" w:sz="0" w:space="0" w:color="auto"/>
                                                        <w:left w:val="none" w:sz="0" w:space="0" w:color="auto"/>
                                                        <w:bottom w:val="none" w:sz="0" w:space="0" w:color="auto"/>
                                                        <w:right w:val="none" w:sz="0" w:space="0" w:color="auto"/>
                                                      </w:divBdr>
                                                      <w:divsChild>
                                                        <w:div w:id="1004868078">
                                                          <w:marLeft w:val="0"/>
                                                          <w:marRight w:val="0"/>
                                                          <w:marTop w:val="0"/>
                                                          <w:marBottom w:val="0"/>
                                                          <w:divBdr>
                                                            <w:top w:val="none" w:sz="0" w:space="0" w:color="auto"/>
                                                            <w:left w:val="none" w:sz="0" w:space="0" w:color="auto"/>
                                                            <w:bottom w:val="none" w:sz="0" w:space="0" w:color="auto"/>
                                                            <w:right w:val="none" w:sz="0" w:space="0" w:color="auto"/>
                                                          </w:divBdr>
                                                          <w:divsChild>
                                                            <w:div w:id="1335037040">
                                                              <w:marLeft w:val="0"/>
                                                              <w:marRight w:val="0"/>
                                                              <w:marTop w:val="0"/>
                                                              <w:marBottom w:val="0"/>
                                                              <w:divBdr>
                                                                <w:top w:val="none" w:sz="0" w:space="0" w:color="auto"/>
                                                                <w:left w:val="none" w:sz="0" w:space="0" w:color="auto"/>
                                                                <w:bottom w:val="none" w:sz="0" w:space="0" w:color="auto"/>
                                                                <w:right w:val="none" w:sz="0" w:space="0" w:color="auto"/>
                                                              </w:divBdr>
                                                              <w:divsChild>
                                                                <w:div w:id="1711563713">
                                                                  <w:marLeft w:val="0"/>
                                                                  <w:marRight w:val="0"/>
                                                                  <w:marTop w:val="0"/>
                                                                  <w:marBottom w:val="300"/>
                                                                  <w:divBdr>
                                                                    <w:top w:val="single" w:sz="6" w:space="8" w:color="BBBBBB"/>
                                                                    <w:left w:val="single" w:sz="6" w:space="8" w:color="BBBBBB"/>
                                                                    <w:bottom w:val="single" w:sz="6" w:space="8" w:color="BBBBBB"/>
                                                                    <w:right w:val="single" w:sz="6" w:space="8" w:color="BBBBBB"/>
                                                                  </w:divBdr>
                                                                  <w:divsChild>
                                                                    <w:div w:id="14687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471586">
      <w:bodyDiv w:val="1"/>
      <w:marLeft w:val="0"/>
      <w:marRight w:val="0"/>
      <w:marTop w:val="0"/>
      <w:marBottom w:val="0"/>
      <w:divBdr>
        <w:top w:val="none" w:sz="0" w:space="0" w:color="auto"/>
        <w:left w:val="none" w:sz="0" w:space="0" w:color="auto"/>
        <w:bottom w:val="none" w:sz="0" w:space="0" w:color="auto"/>
        <w:right w:val="none" w:sz="0" w:space="0" w:color="auto"/>
      </w:divBdr>
    </w:div>
    <w:div w:id="52701104">
      <w:bodyDiv w:val="1"/>
      <w:marLeft w:val="0"/>
      <w:marRight w:val="0"/>
      <w:marTop w:val="0"/>
      <w:marBottom w:val="0"/>
      <w:divBdr>
        <w:top w:val="none" w:sz="0" w:space="0" w:color="auto"/>
        <w:left w:val="none" w:sz="0" w:space="0" w:color="auto"/>
        <w:bottom w:val="none" w:sz="0" w:space="0" w:color="auto"/>
        <w:right w:val="none" w:sz="0" w:space="0" w:color="auto"/>
      </w:divBdr>
    </w:div>
    <w:div w:id="55931384">
      <w:bodyDiv w:val="1"/>
      <w:marLeft w:val="0"/>
      <w:marRight w:val="0"/>
      <w:marTop w:val="0"/>
      <w:marBottom w:val="0"/>
      <w:divBdr>
        <w:top w:val="none" w:sz="0" w:space="0" w:color="auto"/>
        <w:left w:val="none" w:sz="0" w:space="0" w:color="auto"/>
        <w:bottom w:val="none" w:sz="0" w:space="0" w:color="auto"/>
        <w:right w:val="none" w:sz="0" w:space="0" w:color="auto"/>
      </w:divBdr>
      <w:divsChild>
        <w:div w:id="1712340209">
          <w:marLeft w:val="0"/>
          <w:marRight w:val="0"/>
          <w:marTop w:val="0"/>
          <w:marBottom w:val="0"/>
          <w:divBdr>
            <w:top w:val="none" w:sz="0" w:space="0" w:color="auto"/>
            <w:left w:val="none" w:sz="0" w:space="0" w:color="auto"/>
            <w:bottom w:val="none" w:sz="0" w:space="0" w:color="auto"/>
            <w:right w:val="none" w:sz="0" w:space="0" w:color="auto"/>
          </w:divBdr>
          <w:divsChild>
            <w:div w:id="586109960">
              <w:marLeft w:val="0"/>
              <w:marRight w:val="0"/>
              <w:marTop w:val="0"/>
              <w:marBottom w:val="0"/>
              <w:divBdr>
                <w:top w:val="none" w:sz="0" w:space="0" w:color="auto"/>
                <w:left w:val="none" w:sz="0" w:space="0" w:color="auto"/>
                <w:bottom w:val="none" w:sz="0" w:space="0" w:color="auto"/>
                <w:right w:val="none" w:sz="0" w:space="0" w:color="auto"/>
              </w:divBdr>
              <w:divsChild>
                <w:div w:id="1355692304">
                  <w:marLeft w:val="0"/>
                  <w:marRight w:val="0"/>
                  <w:marTop w:val="0"/>
                  <w:marBottom w:val="0"/>
                  <w:divBdr>
                    <w:top w:val="none" w:sz="0" w:space="0" w:color="auto"/>
                    <w:left w:val="none" w:sz="0" w:space="0" w:color="auto"/>
                    <w:bottom w:val="none" w:sz="0" w:space="0" w:color="auto"/>
                    <w:right w:val="none" w:sz="0" w:space="0" w:color="auto"/>
                  </w:divBdr>
                  <w:divsChild>
                    <w:div w:id="1585528348">
                      <w:marLeft w:val="0"/>
                      <w:marRight w:val="0"/>
                      <w:marTop w:val="0"/>
                      <w:marBottom w:val="0"/>
                      <w:divBdr>
                        <w:top w:val="none" w:sz="0" w:space="0" w:color="auto"/>
                        <w:left w:val="none" w:sz="0" w:space="0" w:color="auto"/>
                        <w:bottom w:val="none" w:sz="0" w:space="0" w:color="auto"/>
                        <w:right w:val="none" w:sz="0" w:space="0" w:color="auto"/>
                      </w:divBdr>
                      <w:divsChild>
                        <w:div w:id="595333681">
                          <w:marLeft w:val="0"/>
                          <w:marRight w:val="0"/>
                          <w:marTop w:val="0"/>
                          <w:marBottom w:val="0"/>
                          <w:divBdr>
                            <w:top w:val="none" w:sz="0" w:space="0" w:color="auto"/>
                            <w:left w:val="none" w:sz="0" w:space="0" w:color="auto"/>
                            <w:bottom w:val="none" w:sz="0" w:space="0" w:color="auto"/>
                            <w:right w:val="none" w:sz="0" w:space="0" w:color="auto"/>
                          </w:divBdr>
                          <w:divsChild>
                            <w:div w:id="1684477637">
                              <w:marLeft w:val="0"/>
                              <w:marRight w:val="0"/>
                              <w:marTop w:val="0"/>
                              <w:marBottom w:val="0"/>
                              <w:divBdr>
                                <w:top w:val="none" w:sz="0" w:space="0" w:color="auto"/>
                                <w:left w:val="none" w:sz="0" w:space="0" w:color="auto"/>
                                <w:bottom w:val="none" w:sz="0" w:space="0" w:color="auto"/>
                                <w:right w:val="none" w:sz="0" w:space="0" w:color="auto"/>
                              </w:divBdr>
                              <w:divsChild>
                                <w:div w:id="1763061512">
                                  <w:marLeft w:val="0"/>
                                  <w:marRight w:val="0"/>
                                  <w:marTop w:val="0"/>
                                  <w:marBottom w:val="0"/>
                                  <w:divBdr>
                                    <w:top w:val="none" w:sz="0" w:space="0" w:color="auto"/>
                                    <w:left w:val="none" w:sz="0" w:space="0" w:color="auto"/>
                                    <w:bottom w:val="none" w:sz="0" w:space="0" w:color="auto"/>
                                    <w:right w:val="none" w:sz="0" w:space="0" w:color="auto"/>
                                  </w:divBdr>
                                  <w:divsChild>
                                    <w:div w:id="942758884">
                                      <w:marLeft w:val="0"/>
                                      <w:marRight w:val="0"/>
                                      <w:marTop w:val="0"/>
                                      <w:marBottom w:val="0"/>
                                      <w:divBdr>
                                        <w:top w:val="none" w:sz="0" w:space="0" w:color="auto"/>
                                        <w:left w:val="none" w:sz="0" w:space="0" w:color="auto"/>
                                        <w:bottom w:val="none" w:sz="0" w:space="0" w:color="auto"/>
                                        <w:right w:val="none" w:sz="0" w:space="0" w:color="auto"/>
                                      </w:divBdr>
                                      <w:divsChild>
                                        <w:div w:id="1892576619">
                                          <w:marLeft w:val="0"/>
                                          <w:marRight w:val="0"/>
                                          <w:marTop w:val="0"/>
                                          <w:marBottom w:val="0"/>
                                          <w:divBdr>
                                            <w:top w:val="none" w:sz="0" w:space="0" w:color="auto"/>
                                            <w:left w:val="none" w:sz="0" w:space="0" w:color="auto"/>
                                            <w:bottom w:val="none" w:sz="0" w:space="0" w:color="auto"/>
                                            <w:right w:val="none" w:sz="0" w:space="0" w:color="auto"/>
                                          </w:divBdr>
                                          <w:divsChild>
                                            <w:div w:id="1831214158">
                                              <w:marLeft w:val="0"/>
                                              <w:marRight w:val="0"/>
                                              <w:marTop w:val="0"/>
                                              <w:marBottom w:val="0"/>
                                              <w:divBdr>
                                                <w:top w:val="none" w:sz="0" w:space="0" w:color="auto"/>
                                                <w:left w:val="none" w:sz="0" w:space="0" w:color="auto"/>
                                                <w:bottom w:val="none" w:sz="0" w:space="0" w:color="auto"/>
                                                <w:right w:val="none" w:sz="0" w:space="0" w:color="auto"/>
                                              </w:divBdr>
                                              <w:divsChild>
                                                <w:div w:id="1147357198">
                                                  <w:marLeft w:val="0"/>
                                                  <w:marRight w:val="0"/>
                                                  <w:marTop w:val="0"/>
                                                  <w:marBottom w:val="0"/>
                                                  <w:divBdr>
                                                    <w:top w:val="none" w:sz="0" w:space="0" w:color="auto"/>
                                                    <w:left w:val="none" w:sz="0" w:space="0" w:color="auto"/>
                                                    <w:bottom w:val="none" w:sz="0" w:space="0" w:color="auto"/>
                                                    <w:right w:val="none" w:sz="0" w:space="0" w:color="auto"/>
                                                  </w:divBdr>
                                                  <w:divsChild>
                                                    <w:div w:id="638151966">
                                                      <w:marLeft w:val="0"/>
                                                      <w:marRight w:val="0"/>
                                                      <w:marTop w:val="0"/>
                                                      <w:marBottom w:val="0"/>
                                                      <w:divBdr>
                                                        <w:top w:val="none" w:sz="0" w:space="0" w:color="auto"/>
                                                        <w:left w:val="none" w:sz="0" w:space="0" w:color="auto"/>
                                                        <w:bottom w:val="none" w:sz="0" w:space="0" w:color="auto"/>
                                                        <w:right w:val="none" w:sz="0" w:space="0" w:color="auto"/>
                                                      </w:divBdr>
                                                      <w:divsChild>
                                                        <w:div w:id="1265959650">
                                                          <w:marLeft w:val="0"/>
                                                          <w:marRight w:val="0"/>
                                                          <w:marTop w:val="0"/>
                                                          <w:marBottom w:val="0"/>
                                                          <w:divBdr>
                                                            <w:top w:val="none" w:sz="0" w:space="0" w:color="auto"/>
                                                            <w:left w:val="none" w:sz="0" w:space="0" w:color="auto"/>
                                                            <w:bottom w:val="none" w:sz="0" w:space="0" w:color="auto"/>
                                                            <w:right w:val="none" w:sz="0" w:space="0" w:color="auto"/>
                                                          </w:divBdr>
                                                          <w:divsChild>
                                                            <w:div w:id="1254436869">
                                                              <w:marLeft w:val="0"/>
                                                              <w:marRight w:val="0"/>
                                                              <w:marTop w:val="0"/>
                                                              <w:marBottom w:val="0"/>
                                                              <w:divBdr>
                                                                <w:top w:val="none" w:sz="0" w:space="0" w:color="auto"/>
                                                                <w:left w:val="none" w:sz="0" w:space="0" w:color="auto"/>
                                                                <w:bottom w:val="none" w:sz="0" w:space="0" w:color="auto"/>
                                                                <w:right w:val="none" w:sz="0" w:space="0" w:color="auto"/>
                                                              </w:divBdr>
                                                              <w:divsChild>
                                                                <w:div w:id="105000954">
                                                                  <w:marLeft w:val="0"/>
                                                                  <w:marRight w:val="0"/>
                                                                  <w:marTop w:val="0"/>
                                                                  <w:marBottom w:val="0"/>
                                                                  <w:divBdr>
                                                                    <w:top w:val="none" w:sz="0" w:space="0" w:color="auto"/>
                                                                    <w:left w:val="none" w:sz="0" w:space="0" w:color="auto"/>
                                                                    <w:bottom w:val="none" w:sz="0" w:space="0" w:color="auto"/>
                                                                    <w:right w:val="none" w:sz="0" w:space="0" w:color="auto"/>
                                                                  </w:divBdr>
                                                                </w:div>
                                                                <w:div w:id="177233558">
                                                                  <w:marLeft w:val="0"/>
                                                                  <w:marRight w:val="0"/>
                                                                  <w:marTop w:val="0"/>
                                                                  <w:marBottom w:val="0"/>
                                                                  <w:divBdr>
                                                                    <w:top w:val="none" w:sz="0" w:space="0" w:color="auto"/>
                                                                    <w:left w:val="none" w:sz="0" w:space="0" w:color="auto"/>
                                                                    <w:bottom w:val="none" w:sz="0" w:space="0" w:color="auto"/>
                                                                    <w:right w:val="none" w:sz="0" w:space="0" w:color="auto"/>
                                                                  </w:divBdr>
                                                                </w:div>
                                                                <w:div w:id="274992895">
                                                                  <w:marLeft w:val="0"/>
                                                                  <w:marRight w:val="0"/>
                                                                  <w:marTop w:val="0"/>
                                                                  <w:marBottom w:val="0"/>
                                                                  <w:divBdr>
                                                                    <w:top w:val="none" w:sz="0" w:space="0" w:color="auto"/>
                                                                    <w:left w:val="none" w:sz="0" w:space="0" w:color="auto"/>
                                                                    <w:bottom w:val="none" w:sz="0" w:space="0" w:color="auto"/>
                                                                    <w:right w:val="none" w:sz="0" w:space="0" w:color="auto"/>
                                                                  </w:divBdr>
                                                                </w:div>
                                                                <w:div w:id="322128381">
                                                                  <w:marLeft w:val="0"/>
                                                                  <w:marRight w:val="0"/>
                                                                  <w:marTop w:val="0"/>
                                                                  <w:marBottom w:val="0"/>
                                                                  <w:divBdr>
                                                                    <w:top w:val="none" w:sz="0" w:space="0" w:color="auto"/>
                                                                    <w:left w:val="none" w:sz="0" w:space="0" w:color="auto"/>
                                                                    <w:bottom w:val="none" w:sz="0" w:space="0" w:color="auto"/>
                                                                    <w:right w:val="none" w:sz="0" w:space="0" w:color="auto"/>
                                                                  </w:divBdr>
                                                                </w:div>
                                                                <w:div w:id="333341752">
                                                                  <w:marLeft w:val="0"/>
                                                                  <w:marRight w:val="0"/>
                                                                  <w:marTop w:val="0"/>
                                                                  <w:marBottom w:val="0"/>
                                                                  <w:divBdr>
                                                                    <w:top w:val="none" w:sz="0" w:space="0" w:color="auto"/>
                                                                    <w:left w:val="none" w:sz="0" w:space="0" w:color="auto"/>
                                                                    <w:bottom w:val="none" w:sz="0" w:space="0" w:color="auto"/>
                                                                    <w:right w:val="none" w:sz="0" w:space="0" w:color="auto"/>
                                                                  </w:divBdr>
                                                                </w:div>
                                                                <w:div w:id="912394644">
                                                                  <w:marLeft w:val="0"/>
                                                                  <w:marRight w:val="0"/>
                                                                  <w:marTop w:val="0"/>
                                                                  <w:marBottom w:val="0"/>
                                                                  <w:divBdr>
                                                                    <w:top w:val="none" w:sz="0" w:space="0" w:color="auto"/>
                                                                    <w:left w:val="none" w:sz="0" w:space="0" w:color="auto"/>
                                                                    <w:bottom w:val="none" w:sz="0" w:space="0" w:color="auto"/>
                                                                    <w:right w:val="none" w:sz="0" w:space="0" w:color="auto"/>
                                                                  </w:divBdr>
                                                                </w:div>
                                                                <w:div w:id="926840318">
                                                                  <w:marLeft w:val="0"/>
                                                                  <w:marRight w:val="0"/>
                                                                  <w:marTop w:val="0"/>
                                                                  <w:marBottom w:val="0"/>
                                                                  <w:divBdr>
                                                                    <w:top w:val="none" w:sz="0" w:space="0" w:color="auto"/>
                                                                    <w:left w:val="none" w:sz="0" w:space="0" w:color="auto"/>
                                                                    <w:bottom w:val="none" w:sz="0" w:space="0" w:color="auto"/>
                                                                    <w:right w:val="none" w:sz="0" w:space="0" w:color="auto"/>
                                                                  </w:divBdr>
                                                                </w:div>
                                                                <w:div w:id="1082070511">
                                                                  <w:marLeft w:val="0"/>
                                                                  <w:marRight w:val="0"/>
                                                                  <w:marTop w:val="0"/>
                                                                  <w:marBottom w:val="0"/>
                                                                  <w:divBdr>
                                                                    <w:top w:val="none" w:sz="0" w:space="0" w:color="auto"/>
                                                                    <w:left w:val="none" w:sz="0" w:space="0" w:color="auto"/>
                                                                    <w:bottom w:val="none" w:sz="0" w:space="0" w:color="auto"/>
                                                                    <w:right w:val="none" w:sz="0" w:space="0" w:color="auto"/>
                                                                  </w:divBdr>
                                                                </w:div>
                                                                <w:div w:id="1251964854">
                                                                  <w:marLeft w:val="0"/>
                                                                  <w:marRight w:val="0"/>
                                                                  <w:marTop w:val="0"/>
                                                                  <w:marBottom w:val="0"/>
                                                                  <w:divBdr>
                                                                    <w:top w:val="none" w:sz="0" w:space="0" w:color="auto"/>
                                                                    <w:left w:val="none" w:sz="0" w:space="0" w:color="auto"/>
                                                                    <w:bottom w:val="none" w:sz="0" w:space="0" w:color="auto"/>
                                                                    <w:right w:val="none" w:sz="0" w:space="0" w:color="auto"/>
                                                                  </w:divBdr>
                                                                </w:div>
                                                                <w:div w:id="1460806400">
                                                                  <w:marLeft w:val="0"/>
                                                                  <w:marRight w:val="0"/>
                                                                  <w:marTop w:val="0"/>
                                                                  <w:marBottom w:val="0"/>
                                                                  <w:divBdr>
                                                                    <w:top w:val="none" w:sz="0" w:space="0" w:color="auto"/>
                                                                    <w:left w:val="none" w:sz="0" w:space="0" w:color="auto"/>
                                                                    <w:bottom w:val="none" w:sz="0" w:space="0" w:color="auto"/>
                                                                    <w:right w:val="none" w:sz="0" w:space="0" w:color="auto"/>
                                                                  </w:divBdr>
                                                                </w:div>
                                                                <w:div w:id="1722747019">
                                                                  <w:marLeft w:val="0"/>
                                                                  <w:marRight w:val="0"/>
                                                                  <w:marTop w:val="0"/>
                                                                  <w:marBottom w:val="0"/>
                                                                  <w:divBdr>
                                                                    <w:top w:val="none" w:sz="0" w:space="0" w:color="auto"/>
                                                                    <w:left w:val="none" w:sz="0" w:space="0" w:color="auto"/>
                                                                    <w:bottom w:val="none" w:sz="0" w:space="0" w:color="auto"/>
                                                                    <w:right w:val="none" w:sz="0" w:space="0" w:color="auto"/>
                                                                  </w:divBdr>
                                                                </w:div>
                                                                <w:div w:id="1743789450">
                                                                  <w:marLeft w:val="0"/>
                                                                  <w:marRight w:val="0"/>
                                                                  <w:marTop w:val="0"/>
                                                                  <w:marBottom w:val="0"/>
                                                                  <w:divBdr>
                                                                    <w:top w:val="none" w:sz="0" w:space="0" w:color="auto"/>
                                                                    <w:left w:val="none" w:sz="0" w:space="0" w:color="auto"/>
                                                                    <w:bottom w:val="none" w:sz="0" w:space="0" w:color="auto"/>
                                                                    <w:right w:val="none" w:sz="0" w:space="0" w:color="auto"/>
                                                                  </w:divBdr>
                                                                </w:div>
                                                                <w:div w:id="19969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450921">
      <w:bodyDiv w:val="1"/>
      <w:marLeft w:val="0"/>
      <w:marRight w:val="0"/>
      <w:marTop w:val="0"/>
      <w:marBottom w:val="0"/>
      <w:divBdr>
        <w:top w:val="none" w:sz="0" w:space="0" w:color="auto"/>
        <w:left w:val="none" w:sz="0" w:space="0" w:color="auto"/>
        <w:bottom w:val="none" w:sz="0" w:space="0" w:color="auto"/>
        <w:right w:val="none" w:sz="0" w:space="0" w:color="auto"/>
      </w:divBdr>
    </w:div>
    <w:div w:id="79758120">
      <w:bodyDiv w:val="1"/>
      <w:marLeft w:val="0"/>
      <w:marRight w:val="0"/>
      <w:marTop w:val="0"/>
      <w:marBottom w:val="0"/>
      <w:divBdr>
        <w:top w:val="none" w:sz="0" w:space="0" w:color="auto"/>
        <w:left w:val="none" w:sz="0" w:space="0" w:color="auto"/>
        <w:bottom w:val="none" w:sz="0" w:space="0" w:color="auto"/>
        <w:right w:val="none" w:sz="0" w:space="0" w:color="auto"/>
      </w:divBdr>
      <w:divsChild>
        <w:div w:id="2094232728">
          <w:marLeft w:val="0"/>
          <w:marRight w:val="0"/>
          <w:marTop w:val="0"/>
          <w:marBottom w:val="0"/>
          <w:divBdr>
            <w:top w:val="none" w:sz="0" w:space="0" w:color="auto"/>
            <w:left w:val="none" w:sz="0" w:space="0" w:color="auto"/>
            <w:bottom w:val="none" w:sz="0" w:space="0" w:color="auto"/>
            <w:right w:val="none" w:sz="0" w:space="0" w:color="auto"/>
          </w:divBdr>
          <w:divsChild>
            <w:div w:id="1297830190">
              <w:marLeft w:val="0"/>
              <w:marRight w:val="0"/>
              <w:marTop w:val="0"/>
              <w:marBottom w:val="0"/>
              <w:divBdr>
                <w:top w:val="none" w:sz="0" w:space="0" w:color="auto"/>
                <w:left w:val="none" w:sz="0" w:space="0" w:color="auto"/>
                <w:bottom w:val="none" w:sz="0" w:space="0" w:color="auto"/>
                <w:right w:val="none" w:sz="0" w:space="0" w:color="auto"/>
              </w:divBdr>
              <w:divsChild>
                <w:div w:id="2117871501">
                  <w:marLeft w:val="0"/>
                  <w:marRight w:val="0"/>
                  <w:marTop w:val="0"/>
                  <w:marBottom w:val="0"/>
                  <w:divBdr>
                    <w:top w:val="none" w:sz="0" w:space="0" w:color="auto"/>
                    <w:left w:val="none" w:sz="0" w:space="0" w:color="auto"/>
                    <w:bottom w:val="none" w:sz="0" w:space="0" w:color="auto"/>
                    <w:right w:val="none" w:sz="0" w:space="0" w:color="auto"/>
                  </w:divBdr>
                  <w:divsChild>
                    <w:div w:id="2104836391">
                      <w:marLeft w:val="0"/>
                      <w:marRight w:val="0"/>
                      <w:marTop w:val="0"/>
                      <w:marBottom w:val="0"/>
                      <w:divBdr>
                        <w:top w:val="none" w:sz="0" w:space="0" w:color="auto"/>
                        <w:left w:val="none" w:sz="0" w:space="0" w:color="auto"/>
                        <w:bottom w:val="none" w:sz="0" w:space="0" w:color="auto"/>
                        <w:right w:val="none" w:sz="0" w:space="0" w:color="auto"/>
                      </w:divBdr>
                      <w:divsChild>
                        <w:div w:id="1414429324">
                          <w:marLeft w:val="0"/>
                          <w:marRight w:val="0"/>
                          <w:marTop w:val="0"/>
                          <w:marBottom w:val="0"/>
                          <w:divBdr>
                            <w:top w:val="none" w:sz="0" w:space="0" w:color="auto"/>
                            <w:left w:val="none" w:sz="0" w:space="0" w:color="auto"/>
                            <w:bottom w:val="none" w:sz="0" w:space="0" w:color="auto"/>
                            <w:right w:val="none" w:sz="0" w:space="0" w:color="auto"/>
                          </w:divBdr>
                          <w:divsChild>
                            <w:div w:id="1339230901">
                              <w:marLeft w:val="0"/>
                              <w:marRight w:val="0"/>
                              <w:marTop w:val="0"/>
                              <w:marBottom w:val="0"/>
                              <w:divBdr>
                                <w:top w:val="none" w:sz="0" w:space="0" w:color="auto"/>
                                <w:left w:val="none" w:sz="0" w:space="0" w:color="auto"/>
                                <w:bottom w:val="none" w:sz="0" w:space="0" w:color="auto"/>
                                <w:right w:val="none" w:sz="0" w:space="0" w:color="auto"/>
                              </w:divBdr>
                              <w:divsChild>
                                <w:div w:id="1324511902">
                                  <w:marLeft w:val="0"/>
                                  <w:marRight w:val="0"/>
                                  <w:marTop w:val="0"/>
                                  <w:marBottom w:val="0"/>
                                  <w:divBdr>
                                    <w:top w:val="none" w:sz="0" w:space="0" w:color="auto"/>
                                    <w:left w:val="none" w:sz="0" w:space="0" w:color="auto"/>
                                    <w:bottom w:val="none" w:sz="0" w:space="0" w:color="auto"/>
                                    <w:right w:val="none" w:sz="0" w:space="0" w:color="auto"/>
                                  </w:divBdr>
                                  <w:divsChild>
                                    <w:div w:id="1005861851">
                                      <w:marLeft w:val="0"/>
                                      <w:marRight w:val="0"/>
                                      <w:marTop w:val="0"/>
                                      <w:marBottom w:val="0"/>
                                      <w:divBdr>
                                        <w:top w:val="none" w:sz="0" w:space="0" w:color="auto"/>
                                        <w:left w:val="none" w:sz="0" w:space="0" w:color="auto"/>
                                        <w:bottom w:val="none" w:sz="0" w:space="0" w:color="auto"/>
                                        <w:right w:val="none" w:sz="0" w:space="0" w:color="auto"/>
                                      </w:divBdr>
                                      <w:divsChild>
                                        <w:div w:id="2012952785">
                                          <w:marLeft w:val="0"/>
                                          <w:marRight w:val="0"/>
                                          <w:marTop w:val="0"/>
                                          <w:marBottom w:val="0"/>
                                          <w:divBdr>
                                            <w:top w:val="none" w:sz="0" w:space="0" w:color="auto"/>
                                            <w:left w:val="none" w:sz="0" w:space="0" w:color="auto"/>
                                            <w:bottom w:val="none" w:sz="0" w:space="0" w:color="auto"/>
                                            <w:right w:val="none" w:sz="0" w:space="0" w:color="auto"/>
                                          </w:divBdr>
                                          <w:divsChild>
                                            <w:div w:id="319701193">
                                              <w:marLeft w:val="0"/>
                                              <w:marRight w:val="0"/>
                                              <w:marTop w:val="0"/>
                                              <w:marBottom w:val="0"/>
                                              <w:divBdr>
                                                <w:top w:val="none" w:sz="0" w:space="0" w:color="auto"/>
                                                <w:left w:val="none" w:sz="0" w:space="0" w:color="auto"/>
                                                <w:bottom w:val="none" w:sz="0" w:space="0" w:color="auto"/>
                                                <w:right w:val="none" w:sz="0" w:space="0" w:color="auto"/>
                                              </w:divBdr>
                                              <w:divsChild>
                                                <w:div w:id="419986544">
                                                  <w:marLeft w:val="0"/>
                                                  <w:marRight w:val="0"/>
                                                  <w:marTop w:val="0"/>
                                                  <w:marBottom w:val="0"/>
                                                  <w:divBdr>
                                                    <w:top w:val="none" w:sz="0" w:space="0" w:color="auto"/>
                                                    <w:left w:val="none" w:sz="0" w:space="0" w:color="auto"/>
                                                    <w:bottom w:val="none" w:sz="0" w:space="0" w:color="auto"/>
                                                    <w:right w:val="none" w:sz="0" w:space="0" w:color="auto"/>
                                                  </w:divBdr>
                                                  <w:divsChild>
                                                    <w:div w:id="1874734003">
                                                      <w:marLeft w:val="0"/>
                                                      <w:marRight w:val="0"/>
                                                      <w:marTop w:val="0"/>
                                                      <w:marBottom w:val="0"/>
                                                      <w:divBdr>
                                                        <w:top w:val="none" w:sz="0" w:space="0" w:color="auto"/>
                                                        <w:left w:val="none" w:sz="0" w:space="0" w:color="auto"/>
                                                        <w:bottom w:val="none" w:sz="0" w:space="0" w:color="auto"/>
                                                        <w:right w:val="none" w:sz="0" w:space="0" w:color="auto"/>
                                                      </w:divBdr>
                                                      <w:divsChild>
                                                        <w:div w:id="1414354836">
                                                          <w:marLeft w:val="0"/>
                                                          <w:marRight w:val="0"/>
                                                          <w:marTop w:val="0"/>
                                                          <w:marBottom w:val="0"/>
                                                          <w:divBdr>
                                                            <w:top w:val="none" w:sz="0" w:space="0" w:color="auto"/>
                                                            <w:left w:val="none" w:sz="0" w:space="0" w:color="auto"/>
                                                            <w:bottom w:val="none" w:sz="0" w:space="0" w:color="auto"/>
                                                            <w:right w:val="none" w:sz="0" w:space="0" w:color="auto"/>
                                                          </w:divBdr>
                                                          <w:divsChild>
                                                            <w:div w:id="148640411">
                                                              <w:marLeft w:val="0"/>
                                                              <w:marRight w:val="0"/>
                                                              <w:marTop w:val="0"/>
                                                              <w:marBottom w:val="0"/>
                                                              <w:divBdr>
                                                                <w:top w:val="none" w:sz="0" w:space="0" w:color="auto"/>
                                                                <w:left w:val="none" w:sz="0" w:space="0" w:color="auto"/>
                                                                <w:bottom w:val="none" w:sz="0" w:space="0" w:color="auto"/>
                                                                <w:right w:val="none" w:sz="0" w:space="0" w:color="auto"/>
                                                              </w:divBdr>
                                                              <w:divsChild>
                                                                <w:div w:id="845940473">
                                                                  <w:marLeft w:val="0"/>
                                                                  <w:marRight w:val="0"/>
                                                                  <w:marTop w:val="0"/>
                                                                  <w:marBottom w:val="300"/>
                                                                  <w:divBdr>
                                                                    <w:top w:val="single" w:sz="6" w:space="8" w:color="BBBBBB"/>
                                                                    <w:left w:val="single" w:sz="6" w:space="8" w:color="BBBBBB"/>
                                                                    <w:bottom w:val="single" w:sz="6" w:space="8" w:color="BBBBBB"/>
                                                                    <w:right w:val="single" w:sz="6" w:space="8" w:color="BBBBBB"/>
                                                                  </w:divBdr>
                                                                  <w:divsChild>
                                                                    <w:div w:id="12944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935439">
      <w:bodyDiv w:val="1"/>
      <w:marLeft w:val="0"/>
      <w:marRight w:val="0"/>
      <w:marTop w:val="0"/>
      <w:marBottom w:val="0"/>
      <w:divBdr>
        <w:top w:val="none" w:sz="0" w:space="0" w:color="auto"/>
        <w:left w:val="none" w:sz="0" w:space="0" w:color="auto"/>
        <w:bottom w:val="none" w:sz="0" w:space="0" w:color="auto"/>
        <w:right w:val="none" w:sz="0" w:space="0" w:color="auto"/>
      </w:divBdr>
      <w:divsChild>
        <w:div w:id="771170533">
          <w:marLeft w:val="0"/>
          <w:marRight w:val="0"/>
          <w:marTop w:val="0"/>
          <w:marBottom w:val="0"/>
          <w:divBdr>
            <w:top w:val="none" w:sz="0" w:space="0" w:color="auto"/>
            <w:left w:val="none" w:sz="0" w:space="0" w:color="auto"/>
            <w:bottom w:val="none" w:sz="0" w:space="0" w:color="auto"/>
            <w:right w:val="none" w:sz="0" w:space="0" w:color="auto"/>
          </w:divBdr>
          <w:divsChild>
            <w:div w:id="2012443210">
              <w:marLeft w:val="0"/>
              <w:marRight w:val="0"/>
              <w:marTop w:val="0"/>
              <w:marBottom w:val="0"/>
              <w:divBdr>
                <w:top w:val="none" w:sz="0" w:space="0" w:color="auto"/>
                <w:left w:val="none" w:sz="0" w:space="0" w:color="auto"/>
                <w:bottom w:val="none" w:sz="0" w:space="0" w:color="auto"/>
                <w:right w:val="none" w:sz="0" w:space="0" w:color="auto"/>
              </w:divBdr>
              <w:divsChild>
                <w:div w:id="1507556304">
                  <w:marLeft w:val="0"/>
                  <w:marRight w:val="0"/>
                  <w:marTop w:val="0"/>
                  <w:marBottom w:val="0"/>
                  <w:divBdr>
                    <w:top w:val="none" w:sz="0" w:space="0" w:color="auto"/>
                    <w:left w:val="none" w:sz="0" w:space="0" w:color="auto"/>
                    <w:bottom w:val="none" w:sz="0" w:space="0" w:color="auto"/>
                    <w:right w:val="none" w:sz="0" w:space="0" w:color="auto"/>
                  </w:divBdr>
                  <w:divsChild>
                    <w:div w:id="337464738">
                      <w:marLeft w:val="0"/>
                      <w:marRight w:val="0"/>
                      <w:marTop w:val="0"/>
                      <w:marBottom w:val="0"/>
                      <w:divBdr>
                        <w:top w:val="none" w:sz="0" w:space="0" w:color="auto"/>
                        <w:left w:val="none" w:sz="0" w:space="0" w:color="auto"/>
                        <w:bottom w:val="none" w:sz="0" w:space="0" w:color="auto"/>
                        <w:right w:val="none" w:sz="0" w:space="0" w:color="auto"/>
                      </w:divBdr>
                      <w:divsChild>
                        <w:div w:id="1012217483">
                          <w:marLeft w:val="0"/>
                          <w:marRight w:val="0"/>
                          <w:marTop w:val="0"/>
                          <w:marBottom w:val="0"/>
                          <w:divBdr>
                            <w:top w:val="none" w:sz="0" w:space="0" w:color="auto"/>
                            <w:left w:val="none" w:sz="0" w:space="0" w:color="auto"/>
                            <w:bottom w:val="none" w:sz="0" w:space="0" w:color="auto"/>
                            <w:right w:val="none" w:sz="0" w:space="0" w:color="auto"/>
                          </w:divBdr>
                          <w:divsChild>
                            <w:div w:id="1861816436">
                              <w:marLeft w:val="0"/>
                              <w:marRight w:val="0"/>
                              <w:marTop w:val="0"/>
                              <w:marBottom w:val="0"/>
                              <w:divBdr>
                                <w:top w:val="none" w:sz="0" w:space="0" w:color="auto"/>
                                <w:left w:val="none" w:sz="0" w:space="0" w:color="auto"/>
                                <w:bottom w:val="none" w:sz="0" w:space="0" w:color="auto"/>
                                <w:right w:val="none" w:sz="0" w:space="0" w:color="auto"/>
                              </w:divBdr>
                              <w:divsChild>
                                <w:div w:id="1807310897">
                                  <w:marLeft w:val="0"/>
                                  <w:marRight w:val="0"/>
                                  <w:marTop w:val="0"/>
                                  <w:marBottom w:val="0"/>
                                  <w:divBdr>
                                    <w:top w:val="none" w:sz="0" w:space="0" w:color="auto"/>
                                    <w:left w:val="none" w:sz="0" w:space="0" w:color="auto"/>
                                    <w:bottom w:val="none" w:sz="0" w:space="0" w:color="auto"/>
                                    <w:right w:val="none" w:sz="0" w:space="0" w:color="auto"/>
                                  </w:divBdr>
                                  <w:divsChild>
                                    <w:div w:id="450322371">
                                      <w:marLeft w:val="0"/>
                                      <w:marRight w:val="0"/>
                                      <w:marTop w:val="0"/>
                                      <w:marBottom w:val="0"/>
                                      <w:divBdr>
                                        <w:top w:val="none" w:sz="0" w:space="0" w:color="auto"/>
                                        <w:left w:val="none" w:sz="0" w:space="0" w:color="auto"/>
                                        <w:bottom w:val="none" w:sz="0" w:space="0" w:color="auto"/>
                                        <w:right w:val="none" w:sz="0" w:space="0" w:color="auto"/>
                                      </w:divBdr>
                                      <w:divsChild>
                                        <w:div w:id="684476321">
                                          <w:marLeft w:val="0"/>
                                          <w:marRight w:val="0"/>
                                          <w:marTop w:val="0"/>
                                          <w:marBottom w:val="0"/>
                                          <w:divBdr>
                                            <w:top w:val="none" w:sz="0" w:space="0" w:color="auto"/>
                                            <w:left w:val="none" w:sz="0" w:space="0" w:color="auto"/>
                                            <w:bottom w:val="none" w:sz="0" w:space="0" w:color="auto"/>
                                            <w:right w:val="none" w:sz="0" w:space="0" w:color="auto"/>
                                          </w:divBdr>
                                          <w:divsChild>
                                            <w:div w:id="1503397369">
                                              <w:marLeft w:val="0"/>
                                              <w:marRight w:val="0"/>
                                              <w:marTop w:val="0"/>
                                              <w:marBottom w:val="0"/>
                                              <w:divBdr>
                                                <w:top w:val="single" w:sz="12" w:space="2" w:color="FFFFCC"/>
                                                <w:left w:val="single" w:sz="12" w:space="2" w:color="FFFFCC"/>
                                                <w:bottom w:val="single" w:sz="12" w:space="2" w:color="FFFFCC"/>
                                                <w:right w:val="single" w:sz="12" w:space="0" w:color="FFFFCC"/>
                                              </w:divBdr>
                                              <w:divsChild>
                                                <w:div w:id="89668081">
                                                  <w:marLeft w:val="0"/>
                                                  <w:marRight w:val="0"/>
                                                  <w:marTop w:val="0"/>
                                                  <w:marBottom w:val="0"/>
                                                  <w:divBdr>
                                                    <w:top w:val="none" w:sz="0" w:space="0" w:color="auto"/>
                                                    <w:left w:val="none" w:sz="0" w:space="0" w:color="auto"/>
                                                    <w:bottom w:val="none" w:sz="0" w:space="0" w:color="auto"/>
                                                    <w:right w:val="none" w:sz="0" w:space="0" w:color="auto"/>
                                                  </w:divBdr>
                                                  <w:divsChild>
                                                    <w:div w:id="1674723493">
                                                      <w:marLeft w:val="0"/>
                                                      <w:marRight w:val="0"/>
                                                      <w:marTop w:val="0"/>
                                                      <w:marBottom w:val="0"/>
                                                      <w:divBdr>
                                                        <w:top w:val="none" w:sz="0" w:space="0" w:color="auto"/>
                                                        <w:left w:val="none" w:sz="0" w:space="0" w:color="auto"/>
                                                        <w:bottom w:val="none" w:sz="0" w:space="0" w:color="auto"/>
                                                        <w:right w:val="none" w:sz="0" w:space="0" w:color="auto"/>
                                                      </w:divBdr>
                                                      <w:divsChild>
                                                        <w:div w:id="435177870">
                                                          <w:marLeft w:val="0"/>
                                                          <w:marRight w:val="0"/>
                                                          <w:marTop w:val="0"/>
                                                          <w:marBottom w:val="0"/>
                                                          <w:divBdr>
                                                            <w:top w:val="none" w:sz="0" w:space="0" w:color="auto"/>
                                                            <w:left w:val="none" w:sz="0" w:space="0" w:color="auto"/>
                                                            <w:bottom w:val="none" w:sz="0" w:space="0" w:color="auto"/>
                                                            <w:right w:val="none" w:sz="0" w:space="0" w:color="auto"/>
                                                          </w:divBdr>
                                                          <w:divsChild>
                                                            <w:div w:id="1307665786">
                                                              <w:marLeft w:val="0"/>
                                                              <w:marRight w:val="0"/>
                                                              <w:marTop w:val="0"/>
                                                              <w:marBottom w:val="0"/>
                                                              <w:divBdr>
                                                                <w:top w:val="none" w:sz="0" w:space="0" w:color="auto"/>
                                                                <w:left w:val="none" w:sz="0" w:space="0" w:color="auto"/>
                                                                <w:bottom w:val="none" w:sz="0" w:space="0" w:color="auto"/>
                                                                <w:right w:val="none" w:sz="0" w:space="0" w:color="auto"/>
                                                              </w:divBdr>
                                                              <w:divsChild>
                                                                <w:div w:id="676733169">
                                                                  <w:marLeft w:val="0"/>
                                                                  <w:marRight w:val="0"/>
                                                                  <w:marTop w:val="0"/>
                                                                  <w:marBottom w:val="0"/>
                                                                  <w:divBdr>
                                                                    <w:top w:val="none" w:sz="0" w:space="0" w:color="auto"/>
                                                                    <w:left w:val="none" w:sz="0" w:space="0" w:color="auto"/>
                                                                    <w:bottom w:val="none" w:sz="0" w:space="0" w:color="auto"/>
                                                                    <w:right w:val="none" w:sz="0" w:space="0" w:color="auto"/>
                                                                  </w:divBdr>
                                                                  <w:divsChild>
                                                                    <w:div w:id="1623876147">
                                                                      <w:marLeft w:val="0"/>
                                                                      <w:marRight w:val="0"/>
                                                                      <w:marTop w:val="0"/>
                                                                      <w:marBottom w:val="0"/>
                                                                      <w:divBdr>
                                                                        <w:top w:val="none" w:sz="0" w:space="0" w:color="auto"/>
                                                                        <w:left w:val="none" w:sz="0" w:space="0" w:color="auto"/>
                                                                        <w:bottom w:val="none" w:sz="0" w:space="0" w:color="auto"/>
                                                                        <w:right w:val="none" w:sz="0" w:space="0" w:color="auto"/>
                                                                      </w:divBdr>
                                                                      <w:divsChild>
                                                                        <w:div w:id="245188539">
                                                                          <w:marLeft w:val="0"/>
                                                                          <w:marRight w:val="0"/>
                                                                          <w:marTop w:val="0"/>
                                                                          <w:marBottom w:val="0"/>
                                                                          <w:divBdr>
                                                                            <w:top w:val="none" w:sz="0" w:space="0" w:color="auto"/>
                                                                            <w:left w:val="none" w:sz="0" w:space="0" w:color="auto"/>
                                                                            <w:bottom w:val="none" w:sz="0" w:space="0" w:color="auto"/>
                                                                            <w:right w:val="none" w:sz="0" w:space="0" w:color="auto"/>
                                                                          </w:divBdr>
                                                                          <w:divsChild>
                                                                            <w:div w:id="488984528">
                                                                              <w:marLeft w:val="0"/>
                                                                              <w:marRight w:val="0"/>
                                                                              <w:marTop w:val="0"/>
                                                                              <w:marBottom w:val="0"/>
                                                                              <w:divBdr>
                                                                                <w:top w:val="none" w:sz="0" w:space="0" w:color="auto"/>
                                                                                <w:left w:val="none" w:sz="0" w:space="0" w:color="auto"/>
                                                                                <w:bottom w:val="none" w:sz="0" w:space="0" w:color="auto"/>
                                                                                <w:right w:val="none" w:sz="0" w:space="0" w:color="auto"/>
                                                                              </w:divBdr>
                                                                              <w:divsChild>
                                                                                <w:div w:id="455804599">
                                                                                  <w:marLeft w:val="0"/>
                                                                                  <w:marRight w:val="0"/>
                                                                                  <w:marTop w:val="0"/>
                                                                                  <w:marBottom w:val="0"/>
                                                                                  <w:divBdr>
                                                                                    <w:top w:val="none" w:sz="0" w:space="0" w:color="auto"/>
                                                                                    <w:left w:val="none" w:sz="0" w:space="0" w:color="auto"/>
                                                                                    <w:bottom w:val="none" w:sz="0" w:space="0" w:color="auto"/>
                                                                                    <w:right w:val="none" w:sz="0" w:space="0" w:color="auto"/>
                                                                                  </w:divBdr>
                                                                                  <w:divsChild>
                                                                                    <w:div w:id="1748842357">
                                                                                      <w:marLeft w:val="0"/>
                                                                                      <w:marRight w:val="0"/>
                                                                                      <w:marTop w:val="0"/>
                                                                                      <w:marBottom w:val="0"/>
                                                                                      <w:divBdr>
                                                                                        <w:top w:val="none" w:sz="0" w:space="0" w:color="auto"/>
                                                                                        <w:left w:val="none" w:sz="0" w:space="0" w:color="auto"/>
                                                                                        <w:bottom w:val="none" w:sz="0" w:space="0" w:color="auto"/>
                                                                                        <w:right w:val="none" w:sz="0" w:space="0" w:color="auto"/>
                                                                                      </w:divBdr>
                                                                                      <w:divsChild>
                                                                                        <w:div w:id="658658256">
                                                                                          <w:marLeft w:val="0"/>
                                                                                          <w:marRight w:val="120"/>
                                                                                          <w:marTop w:val="0"/>
                                                                                          <w:marBottom w:val="150"/>
                                                                                          <w:divBdr>
                                                                                            <w:top w:val="single" w:sz="2" w:space="0" w:color="EFEFEF"/>
                                                                                            <w:left w:val="single" w:sz="6" w:space="0" w:color="EFEFEF"/>
                                                                                            <w:bottom w:val="single" w:sz="6" w:space="0" w:color="E2E2E2"/>
                                                                                            <w:right w:val="single" w:sz="6" w:space="0" w:color="EFEFEF"/>
                                                                                          </w:divBdr>
                                                                                          <w:divsChild>
                                                                                            <w:div w:id="1477717560">
                                                                                              <w:marLeft w:val="0"/>
                                                                                              <w:marRight w:val="0"/>
                                                                                              <w:marTop w:val="0"/>
                                                                                              <w:marBottom w:val="0"/>
                                                                                              <w:divBdr>
                                                                                                <w:top w:val="none" w:sz="0" w:space="0" w:color="auto"/>
                                                                                                <w:left w:val="none" w:sz="0" w:space="0" w:color="auto"/>
                                                                                                <w:bottom w:val="none" w:sz="0" w:space="0" w:color="auto"/>
                                                                                                <w:right w:val="none" w:sz="0" w:space="0" w:color="auto"/>
                                                                                              </w:divBdr>
                                                                                              <w:divsChild>
                                                                                                <w:div w:id="1735545334">
                                                                                                  <w:marLeft w:val="0"/>
                                                                                                  <w:marRight w:val="0"/>
                                                                                                  <w:marTop w:val="0"/>
                                                                                                  <w:marBottom w:val="0"/>
                                                                                                  <w:divBdr>
                                                                                                    <w:top w:val="none" w:sz="0" w:space="0" w:color="auto"/>
                                                                                                    <w:left w:val="none" w:sz="0" w:space="0" w:color="auto"/>
                                                                                                    <w:bottom w:val="none" w:sz="0" w:space="0" w:color="auto"/>
                                                                                                    <w:right w:val="none" w:sz="0" w:space="0" w:color="auto"/>
                                                                                                  </w:divBdr>
                                                                                                  <w:divsChild>
                                                                                                    <w:div w:id="935940131">
                                                                                                      <w:marLeft w:val="0"/>
                                                                                                      <w:marRight w:val="0"/>
                                                                                                      <w:marTop w:val="0"/>
                                                                                                      <w:marBottom w:val="0"/>
                                                                                                      <w:divBdr>
                                                                                                        <w:top w:val="none" w:sz="0" w:space="0" w:color="auto"/>
                                                                                                        <w:left w:val="none" w:sz="0" w:space="0" w:color="auto"/>
                                                                                                        <w:bottom w:val="none" w:sz="0" w:space="0" w:color="auto"/>
                                                                                                        <w:right w:val="none" w:sz="0" w:space="0" w:color="auto"/>
                                                                                                      </w:divBdr>
                                                                                                      <w:divsChild>
                                                                                                        <w:div w:id="1837568256">
                                                                                                          <w:marLeft w:val="0"/>
                                                                                                          <w:marRight w:val="0"/>
                                                                                                          <w:marTop w:val="0"/>
                                                                                                          <w:marBottom w:val="0"/>
                                                                                                          <w:divBdr>
                                                                                                            <w:top w:val="none" w:sz="0" w:space="0" w:color="auto"/>
                                                                                                            <w:left w:val="none" w:sz="0" w:space="0" w:color="auto"/>
                                                                                                            <w:bottom w:val="none" w:sz="0" w:space="0" w:color="auto"/>
                                                                                                            <w:right w:val="none" w:sz="0" w:space="0" w:color="auto"/>
                                                                                                          </w:divBdr>
                                                                                                          <w:divsChild>
                                                                                                            <w:div w:id="1108045951">
                                                                                                              <w:marLeft w:val="0"/>
                                                                                                              <w:marRight w:val="0"/>
                                                                                                              <w:marTop w:val="0"/>
                                                                                                              <w:marBottom w:val="0"/>
                                                                                                              <w:divBdr>
                                                                                                                <w:top w:val="single" w:sz="2" w:space="4" w:color="D8D8D8"/>
                                                                                                                <w:left w:val="single" w:sz="2" w:space="0" w:color="D8D8D8"/>
                                                                                                                <w:bottom w:val="single" w:sz="2" w:space="4" w:color="D8D8D8"/>
                                                                                                                <w:right w:val="single" w:sz="2" w:space="0" w:color="D8D8D8"/>
                                                                                                              </w:divBdr>
                                                                                                              <w:divsChild>
                                                                                                                <w:div w:id="1095444067">
                                                                                                                  <w:marLeft w:val="225"/>
                                                                                                                  <w:marRight w:val="225"/>
                                                                                                                  <w:marTop w:val="75"/>
                                                                                                                  <w:marBottom w:val="75"/>
                                                                                                                  <w:divBdr>
                                                                                                                    <w:top w:val="none" w:sz="0" w:space="0" w:color="auto"/>
                                                                                                                    <w:left w:val="none" w:sz="0" w:space="0" w:color="auto"/>
                                                                                                                    <w:bottom w:val="none" w:sz="0" w:space="0" w:color="auto"/>
                                                                                                                    <w:right w:val="none" w:sz="0" w:space="0" w:color="auto"/>
                                                                                                                  </w:divBdr>
                                                                                                                  <w:divsChild>
                                                                                                                    <w:div w:id="1189831405">
                                                                                                                      <w:marLeft w:val="0"/>
                                                                                                                      <w:marRight w:val="0"/>
                                                                                                                      <w:marTop w:val="0"/>
                                                                                                                      <w:marBottom w:val="0"/>
                                                                                                                      <w:divBdr>
                                                                                                                        <w:top w:val="single" w:sz="6" w:space="0" w:color="auto"/>
                                                                                                                        <w:left w:val="single" w:sz="6" w:space="0" w:color="auto"/>
                                                                                                                        <w:bottom w:val="single" w:sz="6" w:space="0" w:color="auto"/>
                                                                                                                        <w:right w:val="single" w:sz="6" w:space="0" w:color="auto"/>
                                                                                                                      </w:divBdr>
                                                                                                                      <w:divsChild>
                                                                                                                        <w:div w:id="34548207">
                                                                                                                          <w:marLeft w:val="0"/>
                                                                                                                          <w:marRight w:val="0"/>
                                                                                                                          <w:marTop w:val="0"/>
                                                                                                                          <w:marBottom w:val="0"/>
                                                                                                                          <w:divBdr>
                                                                                                                            <w:top w:val="none" w:sz="0" w:space="0" w:color="auto"/>
                                                                                                                            <w:left w:val="none" w:sz="0" w:space="0" w:color="auto"/>
                                                                                                                            <w:bottom w:val="none" w:sz="0" w:space="0" w:color="auto"/>
                                                                                                                            <w:right w:val="none" w:sz="0" w:space="0" w:color="auto"/>
                                                                                                                          </w:divBdr>
                                                                                                                          <w:divsChild>
                                                                                                                            <w:div w:id="394935877">
                                                                                                                              <w:marLeft w:val="0"/>
                                                                                                                              <w:marRight w:val="0"/>
                                                                                                                              <w:marTop w:val="0"/>
                                                                                                                              <w:marBottom w:val="0"/>
                                                                                                                              <w:divBdr>
                                                                                                                                <w:top w:val="none" w:sz="0" w:space="0" w:color="auto"/>
                                                                                                                                <w:left w:val="none" w:sz="0" w:space="0" w:color="auto"/>
                                                                                                                                <w:bottom w:val="none" w:sz="0" w:space="0" w:color="auto"/>
                                                                                                                                <w:right w:val="none" w:sz="0" w:space="0" w:color="auto"/>
                                                                                                                              </w:divBdr>
                                                                                                                              <w:divsChild>
                                                                                                                                <w:div w:id="792527406">
                                                                                                                                  <w:marLeft w:val="0"/>
                                                                                                                                  <w:marRight w:val="0"/>
                                                                                                                                  <w:marTop w:val="0"/>
                                                                                                                                  <w:marBottom w:val="0"/>
                                                                                                                                  <w:divBdr>
                                                                                                                                    <w:top w:val="none" w:sz="0" w:space="0" w:color="auto"/>
                                                                                                                                    <w:left w:val="none" w:sz="0" w:space="0" w:color="auto"/>
                                                                                                                                    <w:bottom w:val="none" w:sz="0" w:space="0" w:color="auto"/>
                                                                                                                                    <w:right w:val="none" w:sz="0" w:space="0" w:color="auto"/>
                                                                                                                                  </w:divBdr>
                                                                                                                                  <w:divsChild>
                                                                                                                                    <w:div w:id="14250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34186">
      <w:bodyDiv w:val="1"/>
      <w:marLeft w:val="0"/>
      <w:marRight w:val="0"/>
      <w:marTop w:val="0"/>
      <w:marBottom w:val="0"/>
      <w:divBdr>
        <w:top w:val="none" w:sz="0" w:space="0" w:color="auto"/>
        <w:left w:val="none" w:sz="0" w:space="0" w:color="auto"/>
        <w:bottom w:val="none" w:sz="0" w:space="0" w:color="auto"/>
        <w:right w:val="none" w:sz="0" w:space="0" w:color="auto"/>
      </w:divBdr>
      <w:divsChild>
        <w:div w:id="1385183006">
          <w:marLeft w:val="0"/>
          <w:marRight w:val="0"/>
          <w:marTop w:val="0"/>
          <w:marBottom w:val="0"/>
          <w:divBdr>
            <w:top w:val="none" w:sz="0" w:space="0" w:color="auto"/>
            <w:left w:val="none" w:sz="0" w:space="0" w:color="auto"/>
            <w:bottom w:val="none" w:sz="0" w:space="0" w:color="auto"/>
            <w:right w:val="none" w:sz="0" w:space="0" w:color="auto"/>
          </w:divBdr>
          <w:divsChild>
            <w:div w:id="462039111">
              <w:marLeft w:val="0"/>
              <w:marRight w:val="0"/>
              <w:marTop w:val="0"/>
              <w:marBottom w:val="0"/>
              <w:divBdr>
                <w:top w:val="none" w:sz="0" w:space="0" w:color="auto"/>
                <w:left w:val="none" w:sz="0" w:space="0" w:color="auto"/>
                <w:bottom w:val="none" w:sz="0" w:space="0" w:color="auto"/>
                <w:right w:val="none" w:sz="0" w:space="0" w:color="auto"/>
              </w:divBdr>
              <w:divsChild>
                <w:div w:id="1911233362">
                  <w:marLeft w:val="0"/>
                  <w:marRight w:val="0"/>
                  <w:marTop w:val="0"/>
                  <w:marBottom w:val="0"/>
                  <w:divBdr>
                    <w:top w:val="none" w:sz="0" w:space="0" w:color="auto"/>
                    <w:left w:val="none" w:sz="0" w:space="0" w:color="auto"/>
                    <w:bottom w:val="none" w:sz="0" w:space="0" w:color="auto"/>
                    <w:right w:val="none" w:sz="0" w:space="0" w:color="auto"/>
                  </w:divBdr>
                  <w:divsChild>
                    <w:div w:id="235824121">
                      <w:marLeft w:val="0"/>
                      <w:marRight w:val="0"/>
                      <w:marTop w:val="0"/>
                      <w:marBottom w:val="0"/>
                      <w:divBdr>
                        <w:top w:val="none" w:sz="0" w:space="0" w:color="auto"/>
                        <w:left w:val="none" w:sz="0" w:space="0" w:color="auto"/>
                        <w:bottom w:val="none" w:sz="0" w:space="0" w:color="auto"/>
                        <w:right w:val="none" w:sz="0" w:space="0" w:color="auto"/>
                      </w:divBdr>
                      <w:divsChild>
                        <w:div w:id="1831478612">
                          <w:marLeft w:val="0"/>
                          <w:marRight w:val="0"/>
                          <w:marTop w:val="0"/>
                          <w:marBottom w:val="0"/>
                          <w:divBdr>
                            <w:top w:val="none" w:sz="0" w:space="0" w:color="auto"/>
                            <w:left w:val="none" w:sz="0" w:space="0" w:color="auto"/>
                            <w:bottom w:val="none" w:sz="0" w:space="0" w:color="auto"/>
                            <w:right w:val="none" w:sz="0" w:space="0" w:color="auto"/>
                          </w:divBdr>
                          <w:divsChild>
                            <w:div w:id="1730223065">
                              <w:marLeft w:val="0"/>
                              <w:marRight w:val="0"/>
                              <w:marTop w:val="0"/>
                              <w:marBottom w:val="0"/>
                              <w:divBdr>
                                <w:top w:val="none" w:sz="0" w:space="0" w:color="auto"/>
                                <w:left w:val="none" w:sz="0" w:space="0" w:color="auto"/>
                                <w:bottom w:val="none" w:sz="0" w:space="0" w:color="auto"/>
                                <w:right w:val="none" w:sz="0" w:space="0" w:color="auto"/>
                              </w:divBdr>
                              <w:divsChild>
                                <w:div w:id="566066004">
                                  <w:marLeft w:val="0"/>
                                  <w:marRight w:val="0"/>
                                  <w:marTop w:val="0"/>
                                  <w:marBottom w:val="0"/>
                                  <w:divBdr>
                                    <w:top w:val="none" w:sz="0" w:space="0" w:color="auto"/>
                                    <w:left w:val="none" w:sz="0" w:space="0" w:color="auto"/>
                                    <w:bottom w:val="none" w:sz="0" w:space="0" w:color="auto"/>
                                    <w:right w:val="none" w:sz="0" w:space="0" w:color="auto"/>
                                  </w:divBdr>
                                  <w:divsChild>
                                    <w:div w:id="1698046829">
                                      <w:marLeft w:val="0"/>
                                      <w:marRight w:val="0"/>
                                      <w:marTop w:val="0"/>
                                      <w:marBottom w:val="0"/>
                                      <w:divBdr>
                                        <w:top w:val="none" w:sz="0" w:space="0" w:color="auto"/>
                                        <w:left w:val="none" w:sz="0" w:space="0" w:color="auto"/>
                                        <w:bottom w:val="none" w:sz="0" w:space="0" w:color="auto"/>
                                        <w:right w:val="none" w:sz="0" w:space="0" w:color="auto"/>
                                      </w:divBdr>
                                      <w:divsChild>
                                        <w:div w:id="202060956">
                                          <w:marLeft w:val="0"/>
                                          <w:marRight w:val="0"/>
                                          <w:marTop w:val="0"/>
                                          <w:marBottom w:val="0"/>
                                          <w:divBdr>
                                            <w:top w:val="none" w:sz="0" w:space="0" w:color="auto"/>
                                            <w:left w:val="none" w:sz="0" w:space="0" w:color="auto"/>
                                            <w:bottom w:val="none" w:sz="0" w:space="0" w:color="auto"/>
                                            <w:right w:val="none" w:sz="0" w:space="0" w:color="auto"/>
                                          </w:divBdr>
                                          <w:divsChild>
                                            <w:div w:id="1439907554">
                                              <w:marLeft w:val="0"/>
                                              <w:marRight w:val="0"/>
                                              <w:marTop w:val="0"/>
                                              <w:marBottom w:val="0"/>
                                              <w:divBdr>
                                                <w:top w:val="none" w:sz="0" w:space="0" w:color="auto"/>
                                                <w:left w:val="none" w:sz="0" w:space="0" w:color="auto"/>
                                                <w:bottom w:val="none" w:sz="0" w:space="0" w:color="auto"/>
                                                <w:right w:val="none" w:sz="0" w:space="0" w:color="auto"/>
                                              </w:divBdr>
                                              <w:divsChild>
                                                <w:div w:id="669453171">
                                                  <w:marLeft w:val="0"/>
                                                  <w:marRight w:val="0"/>
                                                  <w:marTop w:val="0"/>
                                                  <w:marBottom w:val="0"/>
                                                  <w:divBdr>
                                                    <w:top w:val="none" w:sz="0" w:space="0" w:color="auto"/>
                                                    <w:left w:val="none" w:sz="0" w:space="0" w:color="auto"/>
                                                    <w:bottom w:val="none" w:sz="0" w:space="0" w:color="auto"/>
                                                    <w:right w:val="none" w:sz="0" w:space="0" w:color="auto"/>
                                                  </w:divBdr>
                                                  <w:divsChild>
                                                    <w:div w:id="57868969">
                                                      <w:marLeft w:val="0"/>
                                                      <w:marRight w:val="0"/>
                                                      <w:marTop w:val="0"/>
                                                      <w:marBottom w:val="0"/>
                                                      <w:divBdr>
                                                        <w:top w:val="none" w:sz="0" w:space="0" w:color="auto"/>
                                                        <w:left w:val="none" w:sz="0" w:space="0" w:color="auto"/>
                                                        <w:bottom w:val="none" w:sz="0" w:space="0" w:color="auto"/>
                                                        <w:right w:val="none" w:sz="0" w:space="0" w:color="auto"/>
                                                      </w:divBdr>
                                                      <w:divsChild>
                                                        <w:div w:id="1806853314">
                                                          <w:marLeft w:val="0"/>
                                                          <w:marRight w:val="0"/>
                                                          <w:marTop w:val="0"/>
                                                          <w:marBottom w:val="0"/>
                                                          <w:divBdr>
                                                            <w:top w:val="none" w:sz="0" w:space="0" w:color="auto"/>
                                                            <w:left w:val="none" w:sz="0" w:space="0" w:color="auto"/>
                                                            <w:bottom w:val="none" w:sz="0" w:space="0" w:color="auto"/>
                                                            <w:right w:val="none" w:sz="0" w:space="0" w:color="auto"/>
                                                          </w:divBdr>
                                                          <w:divsChild>
                                                            <w:div w:id="62333717">
                                                              <w:marLeft w:val="0"/>
                                                              <w:marRight w:val="0"/>
                                                              <w:marTop w:val="0"/>
                                                              <w:marBottom w:val="0"/>
                                                              <w:divBdr>
                                                                <w:top w:val="none" w:sz="0" w:space="0" w:color="auto"/>
                                                                <w:left w:val="none" w:sz="0" w:space="0" w:color="auto"/>
                                                                <w:bottom w:val="none" w:sz="0" w:space="0" w:color="auto"/>
                                                                <w:right w:val="none" w:sz="0" w:space="0" w:color="auto"/>
                                                              </w:divBdr>
                                                              <w:divsChild>
                                                                <w:div w:id="1042250894">
                                                                  <w:marLeft w:val="0"/>
                                                                  <w:marRight w:val="0"/>
                                                                  <w:marTop w:val="0"/>
                                                                  <w:marBottom w:val="0"/>
                                                                  <w:divBdr>
                                                                    <w:top w:val="none" w:sz="0" w:space="0" w:color="auto"/>
                                                                    <w:left w:val="none" w:sz="0" w:space="0" w:color="auto"/>
                                                                    <w:bottom w:val="none" w:sz="0" w:space="0" w:color="auto"/>
                                                                    <w:right w:val="none" w:sz="0" w:space="0" w:color="auto"/>
                                                                  </w:divBdr>
                                                                  <w:divsChild>
                                                                    <w:div w:id="1778065682">
                                                                      <w:marLeft w:val="0"/>
                                                                      <w:marRight w:val="0"/>
                                                                      <w:marTop w:val="0"/>
                                                                      <w:marBottom w:val="0"/>
                                                                      <w:divBdr>
                                                                        <w:top w:val="none" w:sz="0" w:space="0" w:color="auto"/>
                                                                        <w:left w:val="none" w:sz="0" w:space="0" w:color="auto"/>
                                                                        <w:bottom w:val="none" w:sz="0" w:space="0" w:color="auto"/>
                                                                        <w:right w:val="none" w:sz="0" w:space="0" w:color="auto"/>
                                                                      </w:divBdr>
                                                                      <w:divsChild>
                                                                        <w:div w:id="17532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79600">
      <w:bodyDiv w:val="1"/>
      <w:marLeft w:val="0"/>
      <w:marRight w:val="0"/>
      <w:marTop w:val="0"/>
      <w:marBottom w:val="0"/>
      <w:divBdr>
        <w:top w:val="none" w:sz="0" w:space="0" w:color="auto"/>
        <w:left w:val="none" w:sz="0" w:space="0" w:color="auto"/>
        <w:bottom w:val="none" w:sz="0" w:space="0" w:color="auto"/>
        <w:right w:val="none" w:sz="0" w:space="0" w:color="auto"/>
      </w:divBdr>
    </w:div>
    <w:div w:id="100033996">
      <w:bodyDiv w:val="1"/>
      <w:marLeft w:val="0"/>
      <w:marRight w:val="0"/>
      <w:marTop w:val="0"/>
      <w:marBottom w:val="0"/>
      <w:divBdr>
        <w:top w:val="none" w:sz="0" w:space="0" w:color="auto"/>
        <w:left w:val="none" w:sz="0" w:space="0" w:color="auto"/>
        <w:bottom w:val="none" w:sz="0" w:space="0" w:color="auto"/>
        <w:right w:val="none" w:sz="0" w:space="0" w:color="auto"/>
      </w:divBdr>
    </w:div>
    <w:div w:id="100228917">
      <w:bodyDiv w:val="1"/>
      <w:marLeft w:val="0"/>
      <w:marRight w:val="0"/>
      <w:marTop w:val="0"/>
      <w:marBottom w:val="0"/>
      <w:divBdr>
        <w:top w:val="none" w:sz="0" w:space="0" w:color="auto"/>
        <w:left w:val="none" w:sz="0" w:space="0" w:color="auto"/>
        <w:bottom w:val="none" w:sz="0" w:space="0" w:color="auto"/>
        <w:right w:val="none" w:sz="0" w:space="0" w:color="auto"/>
      </w:divBdr>
      <w:divsChild>
        <w:div w:id="1416046575">
          <w:marLeft w:val="0"/>
          <w:marRight w:val="0"/>
          <w:marTop w:val="0"/>
          <w:marBottom w:val="0"/>
          <w:divBdr>
            <w:top w:val="none" w:sz="0" w:space="0" w:color="auto"/>
            <w:left w:val="none" w:sz="0" w:space="0" w:color="auto"/>
            <w:bottom w:val="none" w:sz="0" w:space="0" w:color="auto"/>
            <w:right w:val="none" w:sz="0" w:space="0" w:color="auto"/>
          </w:divBdr>
          <w:divsChild>
            <w:div w:id="144048307">
              <w:marLeft w:val="0"/>
              <w:marRight w:val="0"/>
              <w:marTop w:val="0"/>
              <w:marBottom w:val="0"/>
              <w:divBdr>
                <w:top w:val="none" w:sz="0" w:space="0" w:color="auto"/>
                <w:left w:val="none" w:sz="0" w:space="0" w:color="auto"/>
                <w:bottom w:val="none" w:sz="0" w:space="0" w:color="auto"/>
                <w:right w:val="none" w:sz="0" w:space="0" w:color="auto"/>
              </w:divBdr>
              <w:divsChild>
                <w:div w:id="1505703776">
                  <w:marLeft w:val="0"/>
                  <w:marRight w:val="0"/>
                  <w:marTop w:val="0"/>
                  <w:marBottom w:val="0"/>
                  <w:divBdr>
                    <w:top w:val="none" w:sz="0" w:space="0" w:color="auto"/>
                    <w:left w:val="none" w:sz="0" w:space="0" w:color="auto"/>
                    <w:bottom w:val="none" w:sz="0" w:space="0" w:color="auto"/>
                    <w:right w:val="none" w:sz="0" w:space="0" w:color="auto"/>
                  </w:divBdr>
                  <w:divsChild>
                    <w:div w:id="597448882">
                      <w:marLeft w:val="0"/>
                      <w:marRight w:val="0"/>
                      <w:marTop w:val="0"/>
                      <w:marBottom w:val="0"/>
                      <w:divBdr>
                        <w:top w:val="none" w:sz="0" w:space="0" w:color="auto"/>
                        <w:left w:val="none" w:sz="0" w:space="0" w:color="auto"/>
                        <w:bottom w:val="none" w:sz="0" w:space="0" w:color="auto"/>
                        <w:right w:val="none" w:sz="0" w:space="0" w:color="auto"/>
                      </w:divBdr>
                      <w:divsChild>
                        <w:div w:id="794061072">
                          <w:marLeft w:val="0"/>
                          <w:marRight w:val="0"/>
                          <w:marTop w:val="0"/>
                          <w:marBottom w:val="0"/>
                          <w:divBdr>
                            <w:top w:val="none" w:sz="0" w:space="0" w:color="auto"/>
                            <w:left w:val="none" w:sz="0" w:space="0" w:color="auto"/>
                            <w:bottom w:val="none" w:sz="0" w:space="0" w:color="auto"/>
                            <w:right w:val="none" w:sz="0" w:space="0" w:color="auto"/>
                          </w:divBdr>
                          <w:divsChild>
                            <w:div w:id="738752662">
                              <w:marLeft w:val="0"/>
                              <w:marRight w:val="0"/>
                              <w:marTop w:val="0"/>
                              <w:marBottom w:val="0"/>
                              <w:divBdr>
                                <w:top w:val="none" w:sz="0" w:space="0" w:color="auto"/>
                                <w:left w:val="none" w:sz="0" w:space="0" w:color="auto"/>
                                <w:bottom w:val="none" w:sz="0" w:space="0" w:color="auto"/>
                                <w:right w:val="none" w:sz="0" w:space="0" w:color="auto"/>
                              </w:divBdr>
                              <w:divsChild>
                                <w:div w:id="2059014867">
                                  <w:marLeft w:val="0"/>
                                  <w:marRight w:val="0"/>
                                  <w:marTop w:val="0"/>
                                  <w:marBottom w:val="0"/>
                                  <w:divBdr>
                                    <w:top w:val="none" w:sz="0" w:space="0" w:color="auto"/>
                                    <w:left w:val="none" w:sz="0" w:space="0" w:color="auto"/>
                                    <w:bottom w:val="none" w:sz="0" w:space="0" w:color="auto"/>
                                    <w:right w:val="none" w:sz="0" w:space="0" w:color="auto"/>
                                  </w:divBdr>
                                  <w:divsChild>
                                    <w:div w:id="1918977075">
                                      <w:marLeft w:val="0"/>
                                      <w:marRight w:val="0"/>
                                      <w:marTop w:val="0"/>
                                      <w:marBottom w:val="0"/>
                                      <w:divBdr>
                                        <w:top w:val="none" w:sz="0" w:space="0" w:color="auto"/>
                                        <w:left w:val="none" w:sz="0" w:space="0" w:color="auto"/>
                                        <w:bottom w:val="none" w:sz="0" w:space="0" w:color="auto"/>
                                        <w:right w:val="none" w:sz="0" w:space="0" w:color="auto"/>
                                      </w:divBdr>
                                      <w:divsChild>
                                        <w:div w:id="616255306">
                                          <w:marLeft w:val="0"/>
                                          <w:marRight w:val="0"/>
                                          <w:marTop w:val="0"/>
                                          <w:marBottom w:val="0"/>
                                          <w:divBdr>
                                            <w:top w:val="none" w:sz="0" w:space="0" w:color="auto"/>
                                            <w:left w:val="none" w:sz="0" w:space="0" w:color="auto"/>
                                            <w:bottom w:val="none" w:sz="0" w:space="0" w:color="auto"/>
                                            <w:right w:val="none" w:sz="0" w:space="0" w:color="auto"/>
                                          </w:divBdr>
                                          <w:divsChild>
                                            <w:div w:id="205291293">
                                              <w:marLeft w:val="0"/>
                                              <w:marRight w:val="0"/>
                                              <w:marTop w:val="0"/>
                                              <w:marBottom w:val="0"/>
                                              <w:divBdr>
                                                <w:top w:val="none" w:sz="0" w:space="0" w:color="auto"/>
                                                <w:left w:val="none" w:sz="0" w:space="0" w:color="auto"/>
                                                <w:bottom w:val="none" w:sz="0" w:space="0" w:color="auto"/>
                                                <w:right w:val="none" w:sz="0" w:space="0" w:color="auto"/>
                                              </w:divBdr>
                                              <w:divsChild>
                                                <w:div w:id="804740920">
                                                  <w:marLeft w:val="0"/>
                                                  <w:marRight w:val="0"/>
                                                  <w:marTop w:val="0"/>
                                                  <w:marBottom w:val="0"/>
                                                  <w:divBdr>
                                                    <w:top w:val="single" w:sz="12" w:space="2" w:color="FFFFCC"/>
                                                    <w:left w:val="single" w:sz="12" w:space="2" w:color="FFFFCC"/>
                                                    <w:bottom w:val="single" w:sz="12" w:space="2" w:color="FFFFCC"/>
                                                    <w:right w:val="single" w:sz="12" w:space="0" w:color="FFFFCC"/>
                                                  </w:divBdr>
                                                  <w:divsChild>
                                                    <w:div w:id="1698116896">
                                                      <w:marLeft w:val="0"/>
                                                      <w:marRight w:val="0"/>
                                                      <w:marTop w:val="0"/>
                                                      <w:marBottom w:val="0"/>
                                                      <w:divBdr>
                                                        <w:top w:val="none" w:sz="0" w:space="0" w:color="auto"/>
                                                        <w:left w:val="none" w:sz="0" w:space="0" w:color="auto"/>
                                                        <w:bottom w:val="none" w:sz="0" w:space="0" w:color="auto"/>
                                                        <w:right w:val="none" w:sz="0" w:space="0" w:color="auto"/>
                                                      </w:divBdr>
                                                      <w:divsChild>
                                                        <w:div w:id="736826492">
                                                          <w:marLeft w:val="0"/>
                                                          <w:marRight w:val="0"/>
                                                          <w:marTop w:val="0"/>
                                                          <w:marBottom w:val="0"/>
                                                          <w:divBdr>
                                                            <w:top w:val="none" w:sz="0" w:space="0" w:color="auto"/>
                                                            <w:left w:val="none" w:sz="0" w:space="0" w:color="auto"/>
                                                            <w:bottom w:val="none" w:sz="0" w:space="0" w:color="auto"/>
                                                            <w:right w:val="none" w:sz="0" w:space="0" w:color="auto"/>
                                                          </w:divBdr>
                                                          <w:divsChild>
                                                            <w:div w:id="1896164239">
                                                              <w:marLeft w:val="0"/>
                                                              <w:marRight w:val="0"/>
                                                              <w:marTop w:val="0"/>
                                                              <w:marBottom w:val="0"/>
                                                              <w:divBdr>
                                                                <w:top w:val="none" w:sz="0" w:space="0" w:color="auto"/>
                                                                <w:left w:val="none" w:sz="0" w:space="0" w:color="auto"/>
                                                                <w:bottom w:val="none" w:sz="0" w:space="0" w:color="auto"/>
                                                                <w:right w:val="none" w:sz="0" w:space="0" w:color="auto"/>
                                                              </w:divBdr>
                                                              <w:divsChild>
                                                                <w:div w:id="470903021">
                                                                  <w:marLeft w:val="0"/>
                                                                  <w:marRight w:val="0"/>
                                                                  <w:marTop w:val="0"/>
                                                                  <w:marBottom w:val="0"/>
                                                                  <w:divBdr>
                                                                    <w:top w:val="none" w:sz="0" w:space="0" w:color="auto"/>
                                                                    <w:left w:val="none" w:sz="0" w:space="0" w:color="auto"/>
                                                                    <w:bottom w:val="none" w:sz="0" w:space="0" w:color="auto"/>
                                                                    <w:right w:val="none" w:sz="0" w:space="0" w:color="auto"/>
                                                                  </w:divBdr>
                                                                  <w:divsChild>
                                                                    <w:div w:id="1744984468">
                                                                      <w:marLeft w:val="0"/>
                                                                      <w:marRight w:val="0"/>
                                                                      <w:marTop w:val="0"/>
                                                                      <w:marBottom w:val="0"/>
                                                                      <w:divBdr>
                                                                        <w:top w:val="none" w:sz="0" w:space="0" w:color="auto"/>
                                                                        <w:left w:val="none" w:sz="0" w:space="0" w:color="auto"/>
                                                                        <w:bottom w:val="none" w:sz="0" w:space="0" w:color="auto"/>
                                                                        <w:right w:val="none" w:sz="0" w:space="0" w:color="auto"/>
                                                                      </w:divBdr>
                                                                      <w:divsChild>
                                                                        <w:div w:id="287320790">
                                                                          <w:marLeft w:val="0"/>
                                                                          <w:marRight w:val="0"/>
                                                                          <w:marTop w:val="0"/>
                                                                          <w:marBottom w:val="0"/>
                                                                          <w:divBdr>
                                                                            <w:top w:val="none" w:sz="0" w:space="0" w:color="auto"/>
                                                                            <w:left w:val="none" w:sz="0" w:space="0" w:color="auto"/>
                                                                            <w:bottom w:val="none" w:sz="0" w:space="0" w:color="auto"/>
                                                                            <w:right w:val="none" w:sz="0" w:space="0" w:color="auto"/>
                                                                          </w:divBdr>
                                                                          <w:divsChild>
                                                                            <w:div w:id="837228129">
                                                                              <w:marLeft w:val="0"/>
                                                                              <w:marRight w:val="0"/>
                                                                              <w:marTop w:val="0"/>
                                                                              <w:marBottom w:val="0"/>
                                                                              <w:divBdr>
                                                                                <w:top w:val="none" w:sz="0" w:space="0" w:color="auto"/>
                                                                                <w:left w:val="none" w:sz="0" w:space="0" w:color="auto"/>
                                                                                <w:bottom w:val="none" w:sz="0" w:space="0" w:color="auto"/>
                                                                                <w:right w:val="none" w:sz="0" w:space="0" w:color="auto"/>
                                                                              </w:divBdr>
                                                                              <w:divsChild>
                                                                                <w:div w:id="2118989218">
                                                                                  <w:marLeft w:val="0"/>
                                                                                  <w:marRight w:val="0"/>
                                                                                  <w:marTop w:val="0"/>
                                                                                  <w:marBottom w:val="0"/>
                                                                                  <w:divBdr>
                                                                                    <w:top w:val="none" w:sz="0" w:space="0" w:color="auto"/>
                                                                                    <w:left w:val="none" w:sz="0" w:space="0" w:color="auto"/>
                                                                                    <w:bottom w:val="none" w:sz="0" w:space="0" w:color="auto"/>
                                                                                    <w:right w:val="none" w:sz="0" w:space="0" w:color="auto"/>
                                                                                  </w:divBdr>
                                                                                  <w:divsChild>
                                                                                    <w:div w:id="758602928">
                                                                                      <w:marLeft w:val="0"/>
                                                                                      <w:marRight w:val="0"/>
                                                                                      <w:marTop w:val="0"/>
                                                                                      <w:marBottom w:val="0"/>
                                                                                      <w:divBdr>
                                                                                        <w:top w:val="none" w:sz="0" w:space="0" w:color="auto"/>
                                                                                        <w:left w:val="none" w:sz="0" w:space="0" w:color="auto"/>
                                                                                        <w:bottom w:val="none" w:sz="0" w:space="0" w:color="auto"/>
                                                                                        <w:right w:val="none" w:sz="0" w:space="0" w:color="auto"/>
                                                                                      </w:divBdr>
                                                                                      <w:divsChild>
                                                                                        <w:div w:id="483932332">
                                                                                          <w:marLeft w:val="0"/>
                                                                                          <w:marRight w:val="0"/>
                                                                                          <w:marTop w:val="0"/>
                                                                                          <w:marBottom w:val="0"/>
                                                                                          <w:divBdr>
                                                                                            <w:top w:val="none" w:sz="0" w:space="0" w:color="auto"/>
                                                                                            <w:left w:val="none" w:sz="0" w:space="0" w:color="auto"/>
                                                                                            <w:bottom w:val="none" w:sz="0" w:space="0" w:color="auto"/>
                                                                                            <w:right w:val="none" w:sz="0" w:space="0" w:color="auto"/>
                                                                                          </w:divBdr>
                                                                                          <w:divsChild>
                                                                                            <w:div w:id="1497653722">
                                                                                              <w:marLeft w:val="0"/>
                                                                                              <w:marRight w:val="120"/>
                                                                                              <w:marTop w:val="0"/>
                                                                                              <w:marBottom w:val="150"/>
                                                                                              <w:divBdr>
                                                                                                <w:top w:val="single" w:sz="2" w:space="0" w:color="EFEFEF"/>
                                                                                                <w:left w:val="single" w:sz="6" w:space="0" w:color="EFEFEF"/>
                                                                                                <w:bottom w:val="single" w:sz="6" w:space="0" w:color="E2E2E2"/>
                                                                                                <w:right w:val="single" w:sz="6" w:space="0" w:color="EFEFEF"/>
                                                                                              </w:divBdr>
                                                                                              <w:divsChild>
                                                                                                <w:div w:id="1557014059">
                                                                                                  <w:marLeft w:val="0"/>
                                                                                                  <w:marRight w:val="0"/>
                                                                                                  <w:marTop w:val="0"/>
                                                                                                  <w:marBottom w:val="0"/>
                                                                                                  <w:divBdr>
                                                                                                    <w:top w:val="none" w:sz="0" w:space="0" w:color="auto"/>
                                                                                                    <w:left w:val="none" w:sz="0" w:space="0" w:color="auto"/>
                                                                                                    <w:bottom w:val="none" w:sz="0" w:space="0" w:color="auto"/>
                                                                                                    <w:right w:val="none" w:sz="0" w:space="0" w:color="auto"/>
                                                                                                  </w:divBdr>
                                                                                                  <w:divsChild>
                                                                                                    <w:div w:id="1137340700">
                                                                                                      <w:marLeft w:val="0"/>
                                                                                                      <w:marRight w:val="0"/>
                                                                                                      <w:marTop w:val="0"/>
                                                                                                      <w:marBottom w:val="0"/>
                                                                                                      <w:divBdr>
                                                                                                        <w:top w:val="none" w:sz="0" w:space="0" w:color="auto"/>
                                                                                                        <w:left w:val="none" w:sz="0" w:space="0" w:color="auto"/>
                                                                                                        <w:bottom w:val="none" w:sz="0" w:space="0" w:color="auto"/>
                                                                                                        <w:right w:val="none" w:sz="0" w:space="0" w:color="auto"/>
                                                                                                      </w:divBdr>
                                                                                                      <w:divsChild>
                                                                                                        <w:div w:id="2081975165">
                                                                                                          <w:marLeft w:val="0"/>
                                                                                                          <w:marRight w:val="0"/>
                                                                                                          <w:marTop w:val="0"/>
                                                                                                          <w:marBottom w:val="0"/>
                                                                                                          <w:divBdr>
                                                                                                            <w:top w:val="none" w:sz="0" w:space="0" w:color="auto"/>
                                                                                                            <w:left w:val="none" w:sz="0" w:space="0" w:color="auto"/>
                                                                                                            <w:bottom w:val="none" w:sz="0" w:space="0" w:color="auto"/>
                                                                                                            <w:right w:val="none" w:sz="0" w:space="0" w:color="auto"/>
                                                                                                          </w:divBdr>
                                                                                                          <w:divsChild>
                                                                                                            <w:div w:id="261494025">
                                                                                                              <w:marLeft w:val="0"/>
                                                                                                              <w:marRight w:val="0"/>
                                                                                                              <w:marTop w:val="0"/>
                                                                                                              <w:marBottom w:val="0"/>
                                                                                                              <w:divBdr>
                                                                                                                <w:top w:val="none" w:sz="0" w:space="0" w:color="auto"/>
                                                                                                                <w:left w:val="none" w:sz="0" w:space="0" w:color="auto"/>
                                                                                                                <w:bottom w:val="none" w:sz="0" w:space="0" w:color="auto"/>
                                                                                                                <w:right w:val="none" w:sz="0" w:space="0" w:color="auto"/>
                                                                                                              </w:divBdr>
                                                                                                              <w:divsChild>
                                                                                                                <w:div w:id="1923945914">
                                                                                                                  <w:marLeft w:val="0"/>
                                                                                                                  <w:marRight w:val="0"/>
                                                                                                                  <w:marTop w:val="0"/>
                                                                                                                  <w:marBottom w:val="0"/>
                                                                                                                  <w:divBdr>
                                                                                                                    <w:top w:val="single" w:sz="2" w:space="4" w:color="D8D8D8"/>
                                                                                                                    <w:left w:val="single" w:sz="2" w:space="0" w:color="D8D8D8"/>
                                                                                                                    <w:bottom w:val="single" w:sz="2" w:space="4" w:color="D8D8D8"/>
                                                                                                                    <w:right w:val="single" w:sz="2" w:space="0" w:color="D8D8D8"/>
                                                                                                                  </w:divBdr>
                                                                                                                  <w:divsChild>
                                                                                                                    <w:div w:id="1165979348">
                                                                                                                      <w:marLeft w:val="225"/>
                                                                                                                      <w:marRight w:val="225"/>
                                                                                                                      <w:marTop w:val="75"/>
                                                                                                                      <w:marBottom w:val="75"/>
                                                                                                                      <w:divBdr>
                                                                                                                        <w:top w:val="none" w:sz="0" w:space="0" w:color="auto"/>
                                                                                                                        <w:left w:val="none" w:sz="0" w:space="0" w:color="auto"/>
                                                                                                                        <w:bottom w:val="none" w:sz="0" w:space="0" w:color="auto"/>
                                                                                                                        <w:right w:val="none" w:sz="0" w:space="0" w:color="auto"/>
                                                                                                                      </w:divBdr>
                                                                                                                      <w:divsChild>
                                                                                                                        <w:div w:id="570383865">
                                                                                                                          <w:marLeft w:val="0"/>
                                                                                                                          <w:marRight w:val="0"/>
                                                                                                                          <w:marTop w:val="0"/>
                                                                                                                          <w:marBottom w:val="0"/>
                                                                                                                          <w:divBdr>
                                                                                                                            <w:top w:val="single" w:sz="6" w:space="0" w:color="auto"/>
                                                                                                                            <w:left w:val="single" w:sz="6" w:space="0" w:color="auto"/>
                                                                                                                            <w:bottom w:val="single" w:sz="6" w:space="0" w:color="auto"/>
                                                                                                                            <w:right w:val="single" w:sz="6" w:space="0" w:color="auto"/>
                                                                                                                          </w:divBdr>
                                                                                                                          <w:divsChild>
                                                                                                                            <w:div w:id="468397520">
                                                                                                                              <w:marLeft w:val="0"/>
                                                                                                                              <w:marRight w:val="0"/>
                                                                                                                              <w:marTop w:val="0"/>
                                                                                                                              <w:marBottom w:val="0"/>
                                                                                                                              <w:divBdr>
                                                                                                                                <w:top w:val="none" w:sz="0" w:space="0" w:color="auto"/>
                                                                                                                                <w:left w:val="none" w:sz="0" w:space="0" w:color="auto"/>
                                                                                                                                <w:bottom w:val="none" w:sz="0" w:space="0" w:color="auto"/>
                                                                                                                                <w:right w:val="none" w:sz="0" w:space="0" w:color="auto"/>
                                                                                                                              </w:divBdr>
                                                                                                                              <w:divsChild>
                                                                                                                                <w:div w:id="4281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22682">
      <w:bodyDiv w:val="1"/>
      <w:marLeft w:val="0"/>
      <w:marRight w:val="0"/>
      <w:marTop w:val="0"/>
      <w:marBottom w:val="0"/>
      <w:divBdr>
        <w:top w:val="none" w:sz="0" w:space="0" w:color="auto"/>
        <w:left w:val="none" w:sz="0" w:space="0" w:color="auto"/>
        <w:bottom w:val="none" w:sz="0" w:space="0" w:color="auto"/>
        <w:right w:val="none" w:sz="0" w:space="0" w:color="auto"/>
      </w:divBdr>
      <w:divsChild>
        <w:div w:id="2071728863">
          <w:marLeft w:val="0"/>
          <w:marRight w:val="0"/>
          <w:marTop w:val="0"/>
          <w:marBottom w:val="300"/>
          <w:divBdr>
            <w:top w:val="single" w:sz="6" w:space="8" w:color="BBBBBB"/>
            <w:left w:val="single" w:sz="6" w:space="8" w:color="BBBBBB"/>
            <w:bottom w:val="single" w:sz="6" w:space="8" w:color="BBBBBB"/>
            <w:right w:val="single" w:sz="6" w:space="8" w:color="BBBBBB"/>
          </w:divBdr>
          <w:divsChild>
            <w:div w:id="2400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7214">
      <w:bodyDiv w:val="1"/>
      <w:marLeft w:val="0"/>
      <w:marRight w:val="0"/>
      <w:marTop w:val="0"/>
      <w:marBottom w:val="0"/>
      <w:divBdr>
        <w:top w:val="none" w:sz="0" w:space="0" w:color="auto"/>
        <w:left w:val="none" w:sz="0" w:space="0" w:color="auto"/>
        <w:bottom w:val="none" w:sz="0" w:space="0" w:color="auto"/>
        <w:right w:val="none" w:sz="0" w:space="0" w:color="auto"/>
      </w:divBdr>
      <w:divsChild>
        <w:div w:id="1919555482">
          <w:marLeft w:val="150"/>
          <w:marRight w:val="150"/>
          <w:marTop w:val="150"/>
          <w:marBottom w:val="150"/>
          <w:divBdr>
            <w:top w:val="none" w:sz="0" w:space="0" w:color="auto"/>
            <w:left w:val="none" w:sz="0" w:space="0" w:color="auto"/>
            <w:bottom w:val="none" w:sz="0" w:space="0" w:color="auto"/>
            <w:right w:val="none" w:sz="0" w:space="0" w:color="auto"/>
          </w:divBdr>
        </w:div>
      </w:divsChild>
    </w:div>
    <w:div w:id="128595474">
      <w:bodyDiv w:val="1"/>
      <w:marLeft w:val="0"/>
      <w:marRight w:val="0"/>
      <w:marTop w:val="0"/>
      <w:marBottom w:val="0"/>
      <w:divBdr>
        <w:top w:val="none" w:sz="0" w:space="0" w:color="auto"/>
        <w:left w:val="none" w:sz="0" w:space="0" w:color="auto"/>
        <w:bottom w:val="none" w:sz="0" w:space="0" w:color="auto"/>
        <w:right w:val="none" w:sz="0" w:space="0" w:color="auto"/>
      </w:divBdr>
      <w:divsChild>
        <w:div w:id="274601572">
          <w:marLeft w:val="0"/>
          <w:marRight w:val="0"/>
          <w:marTop w:val="0"/>
          <w:marBottom w:val="0"/>
          <w:divBdr>
            <w:top w:val="none" w:sz="0" w:space="0" w:color="auto"/>
            <w:left w:val="none" w:sz="0" w:space="0" w:color="auto"/>
            <w:bottom w:val="none" w:sz="0" w:space="0" w:color="auto"/>
            <w:right w:val="none" w:sz="0" w:space="0" w:color="auto"/>
          </w:divBdr>
          <w:divsChild>
            <w:div w:id="812257151">
              <w:marLeft w:val="0"/>
              <w:marRight w:val="0"/>
              <w:marTop w:val="0"/>
              <w:marBottom w:val="0"/>
              <w:divBdr>
                <w:top w:val="none" w:sz="0" w:space="0" w:color="auto"/>
                <w:left w:val="none" w:sz="0" w:space="0" w:color="auto"/>
                <w:bottom w:val="none" w:sz="0" w:space="0" w:color="auto"/>
                <w:right w:val="none" w:sz="0" w:space="0" w:color="auto"/>
              </w:divBdr>
              <w:divsChild>
                <w:div w:id="976033318">
                  <w:marLeft w:val="0"/>
                  <w:marRight w:val="0"/>
                  <w:marTop w:val="0"/>
                  <w:marBottom w:val="0"/>
                  <w:divBdr>
                    <w:top w:val="none" w:sz="0" w:space="0" w:color="auto"/>
                    <w:left w:val="none" w:sz="0" w:space="0" w:color="auto"/>
                    <w:bottom w:val="none" w:sz="0" w:space="0" w:color="auto"/>
                    <w:right w:val="none" w:sz="0" w:space="0" w:color="auto"/>
                  </w:divBdr>
                  <w:divsChild>
                    <w:div w:id="29840335">
                      <w:marLeft w:val="0"/>
                      <w:marRight w:val="0"/>
                      <w:marTop w:val="0"/>
                      <w:marBottom w:val="0"/>
                      <w:divBdr>
                        <w:top w:val="none" w:sz="0" w:space="0" w:color="auto"/>
                        <w:left w:val="none" w:sz="0" w:space="0" w:color="auto"/>
                        <w:bottom w:val="none" w:sz="0" w:space="0" w:color="auto"/>
                        <w:right w:val="none" w:sz="0" w:space="0" w:color="auto"/>
                      </w:divBdr>
                      <w:divsChild>
                        <w:div w:id="959803717">
                          <w:marLeft w:val="0"/>
                          <w:marRight w:val="0"/>
                          <w:marTop w:val="0"/>
                          <w:marBottom w:val="0"/>
                          <w:divBdr>
                            <w:top w:val="none" w:sz="0" w:space="0" w:color="auto"/>
                            <w:left w:val="none" w:sz="0" w:space="0" w:color="auto"/>
                            <w:bottom w:val="none" w:sz="0" w:space="0" w:color="auto"/>
                            <w:right w:val="none" w:sz="0" w:space="0" w:color="auto"/>
                          </w:divBdr>
                          <w:divsChild>
                            <w:div w:id="399720524">
                              <w:marLeft w:val="0"/>
                              <w:marRight w:val="0"/>
                              <w:marTop w:val="0"/>
                              <w:marBottom w:val="0"/>
                              <w:divBdr>
                                <w:top w:val="none" w:sz="0" w:space="0" w:color="auto"/>
                                <w:left w:val="none" w:sz="0" w:space="0" w:color="auto"/>
                                <w:bottom w:val="none" w:sz="0" w:space="0" w:color="auto"/>
                                <w:right w:val="none" w:sz="0" w:space="0" w:color="auto"/>
                              </w:divBdr>
                              <w:divsChild>
                                <w:div w:id="1433237079">
                                  <w:marLeft w:val="0"/>
                                  <w:marRight w:val="0"/>
                                  <w:marTop w:val="0"/>
                                  <w:marBottom w:val="0"/>
                                  <w:divBdr>
                                    <w:top w:val="none" w:sz="0" w:space="0" w:color="auto"/>
                                    <w:left w:val="none" w:sz="0" w:space="0" w:color="auto"/>
                                    <w:bottom w:val="none" w:sz="0" w:space="0" w:color="auto"/>
                                    <w:right w:val="none" w:sz="0" w:space="0" w:color="auto"/>
                                  </w:divBdr>
                                  <w:divsChild>
                                    <w:div w:id="1565993972">
                                      <w:marLeft w:val="0"/>
                                      <w:marRight w:val="0"/>
                                      <w:marTop w:val="0"/>
                                      <w:marBottom w:val="0"/>
                                      <w:divBdr>
                                        <w:top w:val="none" w:sz="0" w:space="0" w:color="auto"/>
                                        <w:left w:val="none" w:sz="0" w:space="0" w:color="auto"/>
                                        <w:bottom w:val="none" w:sz="0" w:space="0" w:color="auto"/>
                                        <w:right w:val="none" w:sz="0" w:space="0" w:color="auto"/>
                                      </w:divBdr>
                                      <w:divsChild>
                                        <w:div w:id="1634871138">
                                          <w:marLeft w:val="0"/>
                                          <w:marRight w:val="0"/>
                                          <w:marTop w:val="0"/>
                                          <w:marBottom w:val="0"/>
                                          <w:divBdr>
                                            <w:top w:val="none" w:sz="0" w:space="0" w:color="auto"/>
                                            <w:left w:val="none" w:sz="0" w:space="0" w:color="auto"/>
                                            <w:bottom w:val="none" w:sz="0" w:space="0" w:color="auto"/>
                                            <w:right w:val="none" w:sz="0" w:space="0" w:color="auto"/>
                                          </w:divBdr>
                                          <w:divsChild>
                                            <w:div w:id="218369678">
                                              <w:marLeft w:val="0"/>
                                              <w:marRight w:val="0"/>
                                              <w:marTop w:val="0"/>
                                              <w:marBottom w:val="0"/>
                                              <w:divBdr>
                                                <w:top w:val="none" w:sz="0" w:space="0" w:color="auto"/>
                                                <w:left w:val="none" w:sz="0" w:space="0" w:color="auto"/>
                                                <w:bottom w:val="none" w:sz="0" w:space="0" w:color="auto"/>
                                                <w:right w:val="none" w:sz="0" w:space="0" w:color="auto"/>
                                              </w:divBdr>
                                              <w:divsChild>
                                                <w:div w:id="1546944151">
                                                  <w:marLeft w:val="0"/>
                                                  <w:marRight w:val="0"/>
                                                  <w:marTop w:val="0"/>
                                                  <w:marBottom w:val="0"/>
                                                  <w:divBdr>
                                                    <w:top w:val="none" w:sz="0" w:space="0" w:color="auto"/>
                                                    <w:left w:val="none" w:sz="0" w:space="0" w:color="auto"/>
                                                    <w:bottom w:val="none" w:sz="0" w:space="0" w:color="auto"/>
                                                    <w:right w:val="none" w:sz="0" w:space="0" w:color="auto"/>
                                                  </w:divBdr>
                                                  <w:divsChild>
                                                    <w:div w:id="355086709">
                                                      <w:marLeft w:val="0"/>
                                                      <w:marRight w:val="0"/>
                                                      <w:marTop w:val="0"/>
                                                      <w:marBottom w:val="0"/>
                                                      <w:divBdr>
                                                        <w:top w:val="none" w:sz="0" w:space="0" w:color="auto"/>
                                                        <w:left w:val="none" w:sz="0" w:space="0" w:color="auto"/>
                                                        <w:bottom w:val="none" w:sz="0" w:space="0" w:color="auto"/>
                                                        <w:right w:val="none" w:sz="0" w:space="0" w:color="auto"/>
                                                      </w:divBdr>
                                                      <w:divsChild>
                                                        <w:div w:id="1063604614">
                                                          <w:marLeft w:val="0"/>
                                                          <w:marRight w:val="0"/>
                                                          <w:marTop w:val="0"/>
                                                          <w:marBottom w:val="0"/>
                                                          <w:divBdr>
                                                            <w:top w:val="none" w:sz="0" w:space="0" w:color="auto"/>
                                                            <w:left w:val="none" w:sz="0" w:space="0" w:color="auto"/>
                                                            <w:bottom w:val="none" w:sz="0" w:space="0" w:color="auto"/>
                                                            <w:right w:val="none" w:sz="0" w:space="0" w:color="auto"/>
                                                          </w:divBdr>
                                                          <w:divsChild>
                                                            <w:div w:id="1071200238">
                                                              <w:marLeft w:val="0"/>
                                                              <w:marRight w:val="0"/>
                                                              <w:marTop w:val="0"/>
                                                              <w:marBottom w:val="0"/>
                                                              <w:divBdr>
                                                                <w:top w:val="none" w:sz="0" w:space="0" w:color="auto"/>
                                                                <w:left w:val="none" w:sz="0" w:space="0" w:color="auto"/>
                                                                <w:bottom w:val="none" w:sz="0" w:space="0" w:color="auto"/>
                                                                <w:right w:val="none" w:sz="0" w:space="0" w:color="auto"/>
                                                              </w:divBdr>
                                                              <w:divsChild>
                                                                <w:div w:id="1212574692">
                                                                  <w:marLeft w:val="0"/>
                                                                  <w:marRight w:val="0"/>
                                                                  <w:marTop w:val="0"/>
                                                                  <w:marBottom w:val="300"/>
                                                                  <w:divBdr>
                                                                    <w:top w:val="single" w:sz="6" w:space="8" w:color="BBBBBB"/>
                                                                    <w:left w:val="single" w:sz="6" w:space="8" w:color="BBBBBB"/>
                                                                    <w:bottom w:val="single" w:sz="6" w:space="8" w:color="BBBBBB"/>
                                                                    <w:right w:val="single" w:sz="6" w:space="8" w:color="BBBBBB"/>
                                                                  </w:divBdr>
                                                                  <w:divsChild>
                                                                    <w:div w:id="4143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195926">
      <w:bodyDiv w:val="1"/>
      <w:marLeft w:val="0"/>
      <w:marRight w:val="0"/>
      <w:marTop w:val="0"/>
      <w:marBottom w:val="0"/>
      <w:divBdr>
        <w:top w:val="none" w:sz="0" w:space="0" w:color="auto"/>
        <w:left w:val="none" w:sz="0" w:space="0" w:color="auto"/>
        <w:bottom w:val="none" w:sz="0" w:space="0" w:color="auto"/>
        <w:right w:val="none" w:sz="0" w:space="0" w:color="auto"/>
      </w:divBdr>
      <w:divsChild>
        <w:div w:id="628247097">
          <w:marLeft w:val="0"/>
          <w:marRight w:val="0"/>
          <w:marTop w:val="0"/>
          <w:marBottom w:val="0"/>
          <w:divBdr>
            <w:top w:val="none" w:sz="0" w:space="0" w:color="auto"/>
            <w:left w:val="none" w:sz="0" w:space="0" w:color="auto"/>
            <w:bottom w:val="none" w:sz="0" w:space="0" w:color="auto"/>
            <w:right w:val="none" w:sz="0" w:space="0" w:color="auto"/>
          </w:divBdr>
          <w:divsChild>
            <w:div w:id="1571767482">
              <w:marLeft w:val="0"/>
              <w:marRight w:val="0"/>
              <w:marTop w:val="0"/>
              <w:marBottom w:val="0"/>
              <w:divBdr>
                <w:top w:val="none" w:sz="0" w:space="0" w:color="auto"/>
                <w:left w:val="none" w:sz="0" w:space="0" w:color="auto"/>
                <w:bottom w:val="none" w:sz="0" w:space="0" w:color="auto"/>
                <w:right w:val="none" w:sz="0" w:space="0" w:color="auto"/>
              </w:divBdr>
              <w:divsChild>
                <w:div w:id="1534221427">
                  <w:marLeft w:val="0"/>
                  <w:marRight w:val="0"/>
                  <w:marTop w:val="0"/>
                  <w:marBottom w:val="0"/>
                  <w:divBdr>
                    <w:top w:val="none" w:sz="0" w:space="0" w:color="auto"/>
                    <w:left w:val="none" w:sz="0" w:space="0" w:color="auto"/>
                    <w:bottom w:val="none" w:sz="0" w:space="0" w:color="auto"/>
                    <w:right w:val="none" w:sz="0" w:space="0" w:color="auto"/>
                  </w:divBdr>
                  <w:divsChild>
                    <w:div w:id="88239137">
                      <w:marLeft w:val="0"/>
                      <w:marRight w:val="0"/>
                      <w:marTop w:val="0"/>
                      <w:marBottom w:val="0"/>
                      <w:divBdr>
                        <w:top w:val="none" w:sz="0" w:space="0" w:color="auto"/>
                        <w:left w:val="none" w:sz="0" w:space="0" w:color="auto"/>
                        <w:bottom w:val="none" w:sz="0" w:space="0" w:color="auto"/>
                        <w:right w:val="none" w:sz="0" w:space="0" w:color="auto"/>
                      </w:divBdr>
                      <w:divsChild>
                        <w:div w:id="13961413">
                          <w:marLeft w:val="0"/>
                          <w:marRight w:val="0"/>
                          <w:marTop w:val="0"/>
                          <w:marBottom w:val="0"/>
                          <w:divBdr>
                            <w:top w:val="none" w:sz="0" w:space="0" w:color="auto"/>
                            <w:left w:val="none" w:sz="0" w:space="0" w:color="auto"/>
                            <w:bottom w:val="none" w:sz="0" w:space="0" w:color="auto"/>
                            <w:right w:val="none" w:sz="0" w:space="0" w:color="auto"/>
                          </w:divBdr>
                          <w:divsChild>
                            <w:div w:id="1661076076">
                              <w:marLeft w:val="0"/>
                              <w:marRight w:val="0"/>
                              <w:marTop w:val="0"/>
                              <w:marBottom w:val="0"/>
                              <w:divBdr>
                                <w:top w:val="none" w:sz="0" w:space="0" w:color="auto"/>
                                <w:left w:val="none" w:sz="0" w:space="0" w:color="auto"/>
                                <w:bottom w:val="none" w:sz="0" w:space="0" w:color="auto"/>
                                <w:right w:val="none" w:sz="0" w:space="0" w:color="auto"/>
                              </w:divBdr>
                              <w:divsChild>
                                <w:div w:id="886911516">
                                  <w:marLeft w:val="0"/>
                                  <w:marRight w:val="0"/>
                                  <w:marTop w:val="0"/>
                                  <w:marBottom w:val="0"/>
                                  <w:divBdr>
                                    <w:top w:val="none" w:sz="0" w:space="0" w:color="auto"/>
                                    <w:left w:val="none" w:sz="0" w:space="0" w:color="auto"/>
                                    <w:bottom w:val="none" w:sz="0" w:space="0" w:color="auto"/>
                                    <w:right w:val="none" w:sz="0" w:space="0" w:color="auto"/>
                                  </w:divBdr>
                                  <w:divsChild>
                                    <w:div w:id="1192495850">
                                      <w:marLeft w:val="0"/>
                                      <w:marRight w:val="0"/>
                                      <w:marTop w:val="0"/>
                                      <w:marBottom w:val="0"/>
                                      <w:divBdr>
                                        <w:top w:val="none" w:sz="0" w:space="0" w:color="auto"/>
                                        <w:left w:val="none" w:sz="0" w:space="0" w:color="auto"/>
                                        <w:bottom w:val="none" w:sz="0" w:space="0" w:color="auto"/>
                                        <w:right w:val="none" w:sz="0" w:space="0" w:color="auto"/>
                                      </w:divBdr>
                                      <w:divsChild>
                                        <w:div w:id="1200782180">
                                          <w:marLeft w:val="0"/>
                                          <w:marRight w:val="0"/>
                                          <w:marTop w:val="0"/>
                                          <w:marBottom w:val="0"/>
                                          <w:divBdr>
                                            <w:top w:val="none" w:sz="0" w:space="0" w:color="auto"/>
                                            <w:left w:val="none" w:sz="0" w:space="0" w:color="auto"/>
                                            <w:bottom w:val="none" w:sz="0" w:space="0" w:color="auto"/>
                                            <w:right w:val="none" w:sz="0" w:space="0" w:color="auto"/>
                                          </w:divBdr>
                                          <w:divsChild>
                                            <w:div w:id="1584605906">
                                              <w:marLeft w:val="0"/>
                                              <w:marRight w:val="0"/>
                                              <w:marTop w:val="0"/>
                                              <w:marBottom w:val="0"/>
                                              <w:divBdr>
                                                <w:top w:val="none" w:sz="0" w:space="0" w:color="auto"/>
                                                <w:left w:val="none" w:sz="0" w:space="0" w:color="auto"/>
                                                <w:bottom w:val="none" w:sz="0" w:space="0" w:color="auto"/>
                                                <w:right w:val="none" w:sz="0" w:space="0" w:color="auto"/>
                                              </w:divBdr>
                                              <w:divsChild>
                                                <w:div w:id="1592856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423451484">
                                                      <w:marLeft w:val="0"/>
                                                      <w:marRight w:val="0"/>
                                                      <w:marTop w:val="0"/>
                                                      <w:marBottom w:val="0"/>
                                                      <w:divBdr>
                                                        <w:top w:val="none" w:sz="0" w:space="0" w:color="auto"/>
                                                        <w:left w:val="none" w:sz="0" w:space="0" w:color="auto"/>
                                                        <w:bottom w:val="none" w:sz="0" w:space="0" w:color="auto"/>
                                                        <w:right w:val="none" w:sz="0" w:space="0" w:color="auto"/>
                                                      </w:divBdr>
                                                      <w:divsChild>
                                                        <w:div w:id="1607494509">
                                                          <w:marLeft w:val="0"/>
                                                          <w:marRight w:val="0"/>
                                                          <w:marTop w:val="0"/>
                                                          <w:marBottom w:val="0"/>
                                                          <w:divBdr>
                                                            <w:top w:val="none" w:sz="0" w:space="0" w:color="auto"/>
                                                            <w:left w:val="none" w:sz="0" w:space="0" w:color="auto"/>
                                                            <w:bottom w:val="none" w:sz="0" w:space="0" w:color="auto"/>
                                                            <w:right w:val="none" w:sz="0" w:space="0" w:color="auto"/>
                                                          </w:divBdr>
                                                          <w:divsChild>
                                                            <w:div w:id="1116221312">
                                                              <w:marLeft w:val="0"/>
                                                              <w:marRight w:val="0"/>
                                                              <w:marTop w:val="0"/>
                                                              <w:marBottom w:val="0"/>
                                                              <w:divBdr>
                                                                <w:top w:val="none" w:sz="0" w:space="0" w:color="auto"/>
                                                                <w:left w:val="none" w:sz="0" w:space="0" w:color="auto"/>
                                                                <w:bottom w:val="none" w:sz="0" w:space="0" w:color="auto"/>
                                                                <w:right w:val="none" w:sz="0" w:space="0" w:color="auto"/>
                                                              </w:divBdr>
                                                              <w:divsChild>
                                                                <w:div w:id="2085688263">
                                                                  <w:marLeft w:val="0"/>
                                                                  <w:marRight w:val="0"/>
                                                                  <w:marTop w:val="0"/>
                                                                  <w:marBottom w:val="0"/>
                                                                  <w:divBdr>
                                                                    <w:top w:val="none" w:sz="0" w:space="0" w:color="auto"/>
                                                                    <w:left w:val="none" w:sz="0" w:space="0" w:color="auto"/>
                                                                    <w:bottom w:val="none" w:sz="0" w:space="0" w:color="auto"/>
                                                                    <w:right w:val="none" w:sz="0" w:space="0" w:color="auto"/>
                                                                  </w:divBdr>
                                                                  <w:divsChild>
                                                                    <w:div w:id="1325932132">
                                                                      <w:marLeft w:val="0"/>
                                                                      <w:marRight w:val="0"/>
                                                                      <w:marTop w:val="0"/>
                                                                      <w:marBottom w:val="0"/>
                                                                      <w:divBdr>
                                                                        <w:top w:val="none" w:sz="0" w:space="0" w:color="auto"/>
                                                                        <w:left w:val="none" w:sz="0" w:space="0" w:color="auto"/>
                                                                        <w:bottom w:val="none" w:sz="0" w:space="0" w:color="auto"/>
                                                                        <w:right w:val="none" w:sz="0" w:space="0" w:color="auto"/>
                                                                      </w:divBdr>
                                                                      <w:divsChild>
                                                                        <w:div w:id="1714622437">
                                                                          <w:marLeft w:val="0"/>
                                                                          <w:marRight w:val="0"/>
                                                                          <w:marTop w:val="0"/>
                                                                          <w:marBottom w:val="0"/>
                                                                          <w:divBdr>
                                                                            <w:top w:val="none" w:sz="0" w:space="0" w:color="auto"/>
                                                                            <w:left w:val="none" w:sz="0" w:space="0" w:color="auto"/>
                                                                            <w:bottom w:val="none" w:sz="0" w:space="0" w:color="auto"/>
                                                                            <w:right w:val="none" w:sz="0" w:space="0" w:color="auto"/>
                                                                          </w:divBdr>
                                                                          <w:divsChild>
                                                                            <w:div w:id="8486433">
                                                                              <w:marLeft w:val="0"/>
                                                                              <w:marRight w:val="0"/>
                                                                              <w:marTop w:val="0"/>
                                                                              <w:marBottom w:val="0"/>
                                                                              <w:divBdr>
                                                                                <w:top w:val="none" w:sz="0" w:space="0" w:color="auto"/>
                                                                                <w:left w:val="none" w:sz="0" w:space="0" w:color="auto"/>
                                                                                <w:bottom w:val="none" w:sz="0" w:space="0" w:color="auto"/>
                                                                                <w:right w:val="none" w:sz="0" w:space="0" w:color="auto"/>
                                                                              </w:divBdr>
                                                                              <w:divsChild>
                                                                                <w:div w:id="330909000">
                                                                                  <w:marLeft w:val="0"/>
                                                                                  <w:marRight w:val="0"/>
                                                                                  <w:marTop w:val="0"/>
                                                                                  <w:marBottom w:val="0"/>
                                                                                  <w:divBdr>
                                                                                    <w:top w:val="none" w:sz="0" w:space="0" w:color="auto"/>
                                                                                    <w:left w:val="none" w:sz="0" w:space="0" w:color="auto"/>
                                                                                    <w:bottom w:val="none" w:sz="0" w:space="0" w:color="auto"/>
                                                                                    <w:right w:val="none" w:sz="0" w:space="0" w:color="auto"/>
                                                                                  </w:divBdr>
                                                                                  <w:divsChild>
                                                                                    <w:div w:id="153962024">
                                                                                      <w:marLeft w:val="0"/>
                                                                                      <w:marRight w:val="0"/>
                                                                                      <w:marTop w:val="0"/>
                                                                                      <w:marBottom w:val="0"/>
                                                                                      <w:divBdr>
                                                                                        <w:top w:val="none" w:sz="0" w:space="0" w:color="auto"/>
                                                                                        <w:left w:val="none" w:sz="0" w:space="0" w:color="auto"/>
                                                                                        <w:bottom w:val="none" w:sz="0" w:space="0" w:color="auto"/>
                                                                                        <w:right w:val="none" w:sz="0" w:space="0" w:color="auto"/>
                                                                                      </w:divBdr>
                                                                                      <w:divsChild>
                                                                                        <w:div w:id="1197431835">
                                                                                          <w:marLeft w:val="0"/>
                                                                                          <w:marRight w:val="0"/>
                                                                                          <w:marTop w:val="0"/>
                                                                                          <w:marBottom w:val="0"/>
                                                                                          <w:divBdr>
                                                                                            <w:top w:val="none" w:sz="0" w:space="0" w:color="auto"/>
                                                                                            <w:left w:val="none" w:sz="0" w:space="0" w:color="auto"/>
                                                                                            <w:bottom w:val="none" w:sz="0" w:space="0" w:color="auto"/>
                                                                                            <w:right w:val="none" w:sz="0" w:space="0" w:color="auto"/>
                                                                                          </w:divBdr>
                                                                                          <w:divsChild>
                                                                                            <w:div w:id="726882235">
                                                                                              <w:marLeft w:val="0"/>
                                                                                              <w:marRight w:val="120"/>
                                                                                              <w:marTop w:val="0"/>
                                                                                              <w:marBottom w:val="150"/>
                                                                                              <w:divBdr>
                                                                                                <w:top w:val="single" w:sz="2" w:space="0" w:color="EFEFEF"/>
                                                                                                <w:left w:val="single" w:sz="6" w:space="0" w:color="EFEFEF"/>
                                                                                                <w:bottom w:val="single" w:sz="6" w:space="0" w:color="E2E2E2"/>
                                                                                                <w:right w:val="single" w:sz="6" w:space="0" w:color="EFEFEF"/>
                                                                                              </w:divBdr>
                                                                                              <w:divsChild>
                                                                                                <w:div w:id="1962152212">
                                                                                                  <w:marLeft w:val="0"/>
                                                                                                  <w:marRight w:val="0"/>
                                                                                                  <w:marTop w:val="0"/>
                                                                                                  <w:marBottom w:val="0"/>
                                                                                                  <w:divBdr>
                                                                                                    <w:top w:val="none" w:sz="0" w:space="0" w:color="auto"/>
                                                                                                    <w:left w:val="none" w:sz="0" w:space="0" w:color="auto"/>
                                                                                                    <w:bottom w:val="none" w:sz="0" w:space="0" w:color="auto"/>
                                                                                                    <w:right w:val="none" w:sz="0" w:space="0" w:color="auto"/>
                                                                                                  </w:divBdr>
                                                                                                  <w:divsChild>
                                                                                                    <w:div w:id="49615352">
                                                                                                      <w:marLeft w:val="0"/>
                                                                                                      <w:marRight w:val="0"/>
                                                                                                      <w:marTop w:val="0"/>
                                                                                                      <w:marBottom w:val="0"/>
                                                                                                      <w:divBdr>
                                                                                                        <w:top w:val="none" w:sz="0" w:space="0" w:color="auto"/>
                                                                                                        <w:left w:val="none" w:sz="0" w:space="0" w:color="auto"/>
                                                                                                        <w:bottom w:val="none" w:sz="0" w:space="0" w:color="auto"/>
                                                                                                        <w:right w:val="none" w:sz="0" w:space="0" w:color="auto"/>
                                                                                                      </w:divBdr>
                                                                                                      <w:divsChild>
                                                                                                        <w:div w:id="1508444631">
                                                                                                          <w:marLeft w:val="0"/>
                                                                                                          <w:marRight w:val="0"/>
                                                                                                          <w:marTop w:val="0"/>
                                                                                                          <w:marBottom w:val="0"/>
                                                                                                          <w:divBdr>
                                                                                                            <w:top w:val="none" w:sz="0" w:space="0" w:color="auto"/>
                                                                                                            <w:left w:val="none" w:sz="0" w:space="0" w:color="auto"/>
                                                                                                            <w:bottom w:val="none" w:sz="0" w:space="0" w:color="auto"/>
                                                                                                            <w:right w:val="none" w:sz="0" w:space="0" w:color="auto"/>
                                                                                                          </w:divBdr>
                                                                                                          <w:divsChild>
                                                                                                            <w:div w:id="1418139602">
                                                                                                              <w:marLeft w:val="0"/>
                                                                                                              <w:marRight w:val="0"/>
                                                                                                              <w:marTop w:val="0"/>
                                                                                                              <w:marBottom w:val="0"/>
                                                                                                              <w:divBdr>
                                                                                                                <w:top w:val="none" w:sz="0" w:space="0" w:color="auto"/>
                                                                                                                <w:left w:val="none" w:sz="0" w:space="0" w:color="auto"/>
                                                                                                                <w:bottom w:val="none" w:sz="0" w:space="0" w:color="auto"/>
                                                                                                                <w:right w:val="none" w:sz="0" w:space="0" w:color="auto"/>
                                                                                                              </w:divBdr>
                                                                                                              <w:divsChild>
                                                                                                                <w:div w:id="447621388">
                                                                                                                  <w:marLeft w:val="0"/>
                                                                                                                  <w:marRight w:val="0"/>
                                                                                                                  <w:marTop w:val="0"/>
                                                                                                                  <w:marBottom w:val="0"/>
                                                                                                                  <w:divBdr>
                                                                                                                    <w:top w:val="single" w:sz="2" w:space="4" w:color="D8D8D8"/>
                                                                                                                    <w:left w:val="single" w:sz="2" w:space="0" w:color="D8D8D8"/>
                                                                                                                    <w:bottom w:val="single" w:sz="2" w:space="4" w:color="D8D8D8"/>
                                                                                                                    <w:right w:val="single" w:sz="2" w:space="0" w:color="D8D8D8"/>
                                                                                                                  </w:divBdr>
                                                                                                                  <w:divsChild>
                                                                                                                    <w:div w:id="1766999803">
                                                                                                                      <w:marLeft w:val="225"/>
                                                                                                                      <w:marRight w:val="225"/>
                                                                                                                      <w:marTop w:val="75"/>
                                                                                                                      <w:marBottom w:val="75"/>
                                                                                                                      <w:divBdr>
                                                                                                                        <w:top w:val="none" w:sz="0" w:space="0" w:color="auto"/>
                                                                                                                        <w:left w:val="none" w:sz="0" w:space="0" w:color="auto"/>
                                                                                                                        <w:bottom w:val="none" w:sz="0" w:space="0" w:color="auto"/>
                                                                                                                        <w:right w:val="none" w:sz="0" w:space="0" w:color="auto"/>
                                                                                                                      </w:divBdr>
                                                                                                                      <w:divsChild>
                                                                                                                        <w:div w:id="1713264942">
                                                                                                                          <w:marLeft w:val="0"/>
                                                                                                                          <w:marRight w:val="0"/>
                                                                                                                          <w:marTop w:val="0"/>
                                                                                                                          <w:marBottom w:val="0"/>
                                                                                                                          <w:divBdr>
                                                                                                                            <w:top w:val="single" w:sz="6" w:space="0" w:color="auto"/>
                                                                                                                            <w:left w:val="single" w:sz="6" w:space="0" w:color="auto"/>
                                                                                                                            <w:bottom w:val="single" w:sz="6" w:space="0" w:color="auto"/>
                                                                                                                            <w:right w:val="single" w:sz="6" w:space="0" w:color="auto"/>
                                                                                                                          </w:divBdr>
                                                                                                                          <w:divsChild>
                                                                                                                            <w:div w:id="1355811760">
                                                                                                                              <w:marLeft w:val="0"/>
                                                                                                                              <w:marRight w:val="0"/>
                                                                                                                              <w:marTop w:val="0"/>
                                                                                                                              <w:marBottom w:val="0"/>
                                                                                                                              <w:divBdr>
                                                                                                                                <w:top w:val="none" w:sz="0" w:space="0" w:color="auto"/>
                                                                                                                                <w:left w:val="none" w:sz="0" w:space="0" w:color="auto"/>
                                                                                                                                <w:bottom w:val="none" w:sz="0" w:space="0" w:color="auto"/>
                                                                                                                                <w:right w:val="none" w:sz="0" w:space="0" w:color="auto"/>
                                                                                                                              </w:divBdr>
                                                                                                                              <w:divsChild>
                                                                                                                                <w:div w:id="2140686500">
                                                                                                                                  <w:marLeft w:val="0"/>
                                                                                                                                  <w:marRight w:val="0"/>
                                                                                                                                  <w:marTop w:val="0"/>
                                                                                                                                  <w:marBottom w:val="0"/>
                                                                                                                                  <w:divBdr>
                                                                                                                                    <w:top w:val="none" w:sz="0" w:space="0" w:color="auto"/>
                                                                                                                                    <w:left w:val="none" w:sz="0" w:space="0" w:color="auto"/>
                                                                                                                                    <w:bottom w:val="none" w:sz="0" w:space="0" w:color="auto"/>
                                                                                                                                    <w:right w:val="none" w:sz="0" w:space="0" w:color="auto"/>
                                                                                                                                  </w:divBdr>
                                                                                                                                  <w:divsChild>
                                                                                                                                    <w:div w:id="1042554128">
                                                                                                                                      <w:marLeft w:val="0"/>
                                                                                                                                      <w:marRight w:val="0"/>
                                                                                                                                      <w:marTop w:val="0"/>
                                                                                                                                      <w:marBottom w:val="0"/>
                                                                                                                                      <w:divBdr>
                                                                                                                                        <w:top w:val="none" w:sz="0" w:space="0" w:color="auto"/>
                                                                                                                                        <w:left w:val="none" w:sz="0" w:space="0" w:color="auto"/>
                                                                                                                                        <w:bottom w:val="none" w:sz="0" w:space="0" w:color="auto"/>
                                                                                                                                        <w:right w:val="none" w:sz="0" w:space="0" w:color="auto"/>
                                                                                                                                      </w:divBdr>
                                                                                                                                      <w:divsChild>
                                                                                                                                        <w:div w:id="1180661179">
                                                                                                                                          <w:marLeft w:val="0"/>
                                                                                                                                          <w:marRight w:val="0"/>
                                                                                                                                          <w:marTop w:val="0"/>
                                                                                                                                          <w:marBottom w:val="0"/>
                                                                                                                                          <w:divBdr>
                                                                                                                                            <w:top w:val="none" w:sz="0" w:space="0" w:color="auto"/>
                                                                                                                                            <w:left w:val="none" w:sz="0" w:space="0" w:color="auto"/>
                                                                                                                                            <w:bottom w:val="none" w:sz="0" w:space="0" w:color="auto"/>
                                                                                                                                            <w:right w:val="none" w:sz="0" w:space="0" w:color="auto"/>
                                                                                                                                          </w:divBdr>
                                                                                                                                          <w:divsChild>
                                                                                                                                            <w:div w:id="17397073">
                                                                                                                                              <w:marLeft w:val="0"/>
                                                                                                                                              <w:marRight w:val="0"/>
                                                                                                                                              <w:marTop w:val="0"/>
                                                                                                                                              <w:marBottom w:val="0"/>
                                                                                                                                              <w:divBdr>
                                                                                                                                                <w:top w:val="none" w:sz="0" w:space="0" w:color="auto"/>
                                                                                                                                                <w:left w:val="none" w:sz="0" w:space="0" w:color="auto"/>
                                                                                                                                                <w:bottom w:val="none" w:sz="0" w:space="0" w:color="auto"/>
                                                                                                                                                <w:right w:val="none" w:sz="0" w:space="0" w:color="auto"/>
                                                                                                                                              </w:divBdr>
                                                                                                                                              <w:divsChild>
                                                                                                                                                <w:div w:id="1057702341">
                                                                                                                                                  <w:marLeft w:val="0"/>
                                                                                                                                                  <w:marRight w:val="0"/>
                                                                                                                                                  <w:marTop w:val="0"/>
                                                                                                                                                  <w:marBottom w:val="0"/>
                                                                                                                                                  <w:divBdr>
                                                                                                                                                    <w:top w:val="none" w:sz="0" w:space="0" w:color="auto"/>
                                                                                                                                                    <w:left w:val="none" w:sz="0" w:space="0" w:color="auto"/>
                                                                                                                                                    <w:bottom w:val="none" w:sz="0" w:space="0" w:color="auto"/>
                                                                                                                                                    <w:right w:val="none" w:sz="0" w:space="0" w:color="auto"/>
                                                                                                                                                  </w:divBdr>
                                                                                                                                                </w:div>
                                                                                                                                                <w:div w:id="1276863475">
                                                                                                                                                  <w:marLeft w:val="0"/>
                                                                                                                                                  <w:marRight w:val="0"/>
                                                                                                                                                  <w:marTop w:val="0"/>
                                                                                                                                                  <w:marBottom w:val="0"/>
                                                                                                                                                  <w:divBdr>
                                                                                                                                                    <w:top w:val="none" w:sz="0" w:space="0" w:color="auto"/>
                                                                                                                                                    <w:left w:val="none" w:sz="0" w:space="0" w:color="auto"/>
                                                                                                                                                    <w:bottom w:val="none" w:sz="0" w:space="0" w:color="auto"/>
                                                                                                                                                    <w:right w:val="none" w:sz="0" w:space="0" w:color="auto"/>
                                                                                                                                                  </w:divBdr>
                                                                                                                                                </w:div>
                                                                                                                                                <w:div w:id="21067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78618">
      <w:bodyDiv w:val="1"/>
      <w:marLeft w:val="0"/>
      <w:marRight w:val="0"/>
      <w:marTop w:val="0"/>
      <w:marBottom w:val="0"/>
      <w:divBdr>
        <w:top w:val="none" w:sz="0" w:space="0" w:color="auto"/>
        <w:left w:val="none" w:sz="0" w:space="0" w:color="auto"/>
        <w:bottom w:val="none" w:sz="0" w:space="0" w:color="auto"/>
        <w:right w:val="none" w:sz="0" w:space="0" w:color="auto"/>
      </w:divBdr>
      <w:divsChild>
        <w:div w:id="583222400">
          <w:marLeft w:val="0"/>
          <w:marRight w:val="0"/>
          <w:marTop w:val="0"/>
          <w:marBottom w:val="0"/>
          <w:divBdr>
            <w:top w:val="none" w:sz="0" w:space="0" w:color="auto"/>
            <w:left w:val="none" w:sz="0" w:space="0" w:color="auto"/>
            <w:bottom w:val="none" w:sz="0" w:space="0" w:color="auto"/>
            <w:right w:val="none" w:sz="0" w:space="0" w:color="auto"/>
          </w:divBdr>
          <w:divsChild>
            <w:div w:id="330186634">
              <w:marLeft w:val="0"/>
              <w:marRight w:val="0"/>
              <w:marTop w:val="0"/>
              <w:marBottom w:val="0"/>
              <w:divBdr>
                <w:top w:val="none" w:sz="0" w:space="0" w:color="auto"/>
                <w:left w:val="none" w:sz="0" w:space="0" w:color="auto"/>
                <w:bottom w:val="none" w:sz="0" w:space="0" w:color="auto"/>
                <w:right w:val="none" w:sz="0" w:space="0" w:color="auto"/>
              </w:divBdr>
              <w:divsChild>
                <w:div w:id="1397582863">
                  <w:marLeft w:val="0"/>
                  <w:marRight w:val="0"/>
                  <w:marTop w:val="0"/>
                  <w:marBottom w:val="0"/>
                  <w:divBdr>
                    <w:top w:val="none" w:sz="0" w:space="0" w:color="auto"/>
                    <w:left w:val="none" w:sz="0" w:space="0" w:color="auto"/>
                    <w:bottom w:val="none" w:sz="0" w:space="0" w:color="auto"/>
                    <w:right w:val="none" w:sz="0" w:space="0" w:color="auto"/>
                  </w:divBdr>
                  <w:divsChild>
                    <w:div w:id="741834630">
                      <w:marLeft w:val="0"/>
                      <w:marRight w:val="0"/>
                      <w:marTop w:val="0"/>
                      <w:marBottom w:val="0"/>
                      <w:divBdr>
                        <w:top w:val="none" w:sz="0" w:space="0" w:color="auto"/>
                        <w:left w:val="none" w:sz="0" w:space="0" w:color="auto"/>
                        <w:bottom w:val="none" w:sz="0" w:space="0" w:color="auto"/>
                        <w:right w:val="none" w:sz="0" w:space="0" w:color="auto"/>
                      </w:divBdr>
                      <w:divsChild>
                        <w:div w:id="1296132418">
                          <w:marLeft w:val="0"/>
                          <w:marRight w:val="0"/>
                          <w:marTop w:val="0"/>
                          <w:marBottom w:val="0"/>
                          <w:divBdr>
                            <w:top w:val="none" w:sz="0" w:space="0" w:color="auto"/>
                            <w:left w:val="none" w:sz="0" w:space="0" w:color="auto"/>
                            <w:bottom w:val="none" w:sz="0" w:space="0" w:color="auto"/>
                            <w:right w:val="none" w:sz="0" w:space="0" w:color="auto"/>
                          </w:divBdr>
                          <w:divsChild>
                            <w:div w:id="1255942636">
                              <w:marLeft w:val="0"/>
                              <w:marRight w:val="0"/>
                              <w:marTop w:val="0"/>
                              <w:marBottom w:val="0"/>
                              <w:divBdr>
                                <w:top w:val="none" w:sz="0" w:space="0" w:color="auto"/>
                                <w:left w:val="none" w:sz="0" w:space="0" w:color="auto"/>
                                <w:bottom w:val="none" w:sz="0" w:space="0" w:color="auto"/>
                                <w:right w:val="none" w:sz="0" w:space="0" w:color="auto"/>
                              </w:divBdr>
                              <w:divsChild>
                                <w:div w:id="1368796365">
                                  <w:marLeft w:val="0"/>
                                  <w:marRight w:val="0"/>
                                  <w:marTop w:val="0"/>
                                  <w:marBottom w:val="0"/>
                                  <w:divBdr>
                                    <w:top w:val="none" w:sz="0" w:space="0" w:color="auto"/>
                                    <w:left w:val="none" w:sz="0" w:space="0" w:color="auto"/>
                                    <w:bottom w:val="none" w:sz="0" w:space="0" w:color="auto"/>
                                    <w:right w:val="none" w:sz="0" w:space="0" w:color="auto"/>
                                  </w:divBdr>
                                  <w:divsChild>
                                    <w:div w:id="1604726989">
                                      <w:marLeft w:val="0"/>
                                      <w:marRight w:val="0"/>
                                      <w:marTop w:val="0"/>
                                      <w:marBottom w:val="0"/>
                                      <w:divBdr>
                                        <w:top w:val="none" w:sz="0" w:space="0" w:color="auto"/>
                                        <w:left w:val="none" w:sz="0" w:space="0" w:color="auto"/>
                                        <w:bottom w:val="none" w:sz="0" w:space="0" w:color="auto"/>
                                        <w:right w:val="none" w:sz="0" w:space="0" w:color="auto"/>
                                      </w:divBdr>
                                      <w:divsChild>
                                        <w:div w:id="1468860018">
                                          <w:marLeft w:val="0"/>
                                          <w:marRight w:val="0"/>
                                          <w:marTop w:val="0"/>
                                          <w:marBottom w:val="0"/>
                                          <w:divBdr>
                                            <w:top w:val="none" w:sz="0" w:space="0" w:color="auto"/>
                                            <w:left w:val="none" w:sz="0" w:space="0" w:color="auto"/>
                                            <w:bottom w:val="none" w:sz="0" w:space="0" w:color="auto"/>
                                            <w:right w:val="none" w:sz="0" w:space="0" w:color="auto"/>
                                          </w:divBdr>
                                          <w:divsChild>
                                            <w:div w:id="1390108844">
                                              <w:marLeft w:val="0"/>
                                              <w:marRight w:val="0"/>
                                              <w:marTop w:val="0"/>
                                              <w:marBottom w:val="0"/>
                                              <w:divBdr>
                                                <w:top w:val="none" w:sz="0" w:space="0" w:color="auto"/>
                                                <w:left w:val="none" w:sz="0" w:space="0" w:color="auto"/>
                                                <w:bottom w:val="none" w:sz="0" w:space="0" w:color="auto"/>
                                                <w:right w:val="none" w:sz="0" w:space="0" w:color="auto"/>
                                              </w:divBdr>
                                              <w:divsChild>
                                                <w:div w:id="559175828">
                                                  <w:marLeft w:val="0"/>
                                                  <w:marRight w:val="0"/>
                                                  <w:marTop w:val="0"/>
                                                  <w:marBottom w:val="0"/>
                                                  <w:divBdr>
                                                    <w:top w:val="none" w:sz="0" w:space="0" w:color="auto"/>
                                                    <w:left w:val="none" w:sz="0" w:space="0" w:color="auto"/>
                                                    <w:bottom w:val="none" w:sz="0" w:space="0" w:color="auto"/>
                                                    <w:right w:val="none" w:sz="0" w:space="0" w:color="auto"/>
                                                  </w:divBdr>
                                                  <w:divsChild>
                                                    <w:div w:id="310139544">
                                                      <w:marLeft w:val="0"/>
                                                      <w:marRight w:val="0"/>
                                                      <w:marTop w:val="0"/>
                                                      <w:marBottom w:val="0"/>
                                                      <w:divBdr>
                                                        <w:top w:val="none" w:sz="0" w:space="0" w:color="auto"/>
                                                        <w:left w:val="none" w:sz="0" w:space="0" w:color="auto"/>
                                                        <w:bottom w:val="none" w:sz="0" w:space="0" w:color="auto"/>
                                                        <w:right w:val="none" w:sz="0" w:space="0" w:color="auto"/>
                                                      </w:divBdr>
                                                      <w:divsChild>
                                                        <w:div w:id="2025672426">
                                                          <w:marLeft w:val="0"/>
                                                          <w:marRight w:val="0"/>
                                                          <w:marTop w:val="0"/>
                                                          <w:marBottom w:val="0"/>
                                                          <w:divBdr>
                                                            <w:top w:val="none" w:sz="0" w:space="0" w:color="auto"/>
                                                            <w:left w:val="none" w:sz="0" w:space="0" w:color="auto"/>
                                                            <w:bottom w:val="none" w:sz="0" w:space="0" w:color="auto"/>
                                                            <w:right w:val="none" w:sz="0" w:space="0" w:color="auto"/>
                                                          </w:divBdr>
                                                          <w:divsChild>
                                                            <w:div w:id="1070611844">
                                                              <w:marLeft w:val="0"/>
                                                              <w:marRight w:val="0"/>
                                                              <w:marTop w:val="0"/>
                                                              <w:marBottom w:val="0"/>
                                                              <w:divBdr>
                                                                <w:top w:val="none" w:sz="0" w:space="0" w:color="auto"/>
                                                                <w:left w:val="none" w:sz="0" w:space="0" w:color="auto"/>
                                                                <w:bottom w:val="none" w:sz="0" w:space="0" w:color="auto"/>
                                                                <w:right w:val="none" w:sz="0" w:space="0" w:color="auto"/>
                                                              </w:divBdr>
                                                              <w:divsChild>
                                                                <w:div w:id="1654331138">
                                                                  <w:marLeft w:val="0"/>
                                                                  <w:marRight w:val="0"/>
                                                                  <w:marTop w:val="0"/>
                                                                  <w:marBottom w:val="0"/>
                                                                  <w:divBdr>
                                                                    <w:top w:val="none" w:sz="0" w:space="0" w:color="auto"/>
                                                                    <w:left w:val="none" w:sz="0" w:space="0" w:color="auto"/>
                                                                    <w:bottom w:val="none" w:sz="0" w:space="0" w:color="auto"/>
                                                                    <w:right w:val="none" w:sz="0" w:space="0" w:color="auto"/>
                                                                  </w:divBdr>
                                                                  <w:divsChild>
                                                                    <w:div w:id="1185100012">
                                                                      <w:marLeft w:val="450"/>
                                                                      <w:marRight w:val="0"/>
                                                                      <w:marTop w:val="0"/>
                                                                      <w:marBottom w:val="0"/>
                                                                      <w:divBdr>
                                                                        <w:top w:val="none" w:sz="0" w:space="0" w:color="auto"/>
                                                                        <w:left w:val="none" w:sz="0" w:space="0" w:color="auto"/>
                                                                        <w:bottom w:val="none" w:sz="0" w:space="0" w:color="auto"/>
                                                                        <w:right w:val="none" w:sz="0" w:space="0" w:color="auto"/>
                                                                      </w:divBdr>
                                                                    </w:div>
                                                                    <w:div w:id="15284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865334">
      <w:bodyDiv w:val="1"/>
      <w:marLeft w:val="0"/>
      <w:marRight w:val="0"/>
      <w:marTop w:val="0"/>
      <w:marBottom w:val="0"/>
      <w:divBdr>
        <w:top w:val="none" w:sz="0" w:space="0" w:color="auto"/>
        <w:left w:val="none" w:sz="0" w:space="0" w:color="auto"/>
        <w:bottom w:val="none" w:sz="0" w:space="0" w:color="auto"/>
        <w:right w:val="none" w:sz="0" w:space="0" w:color="auto"/>
      </w:divBdr>
    </w:div>
    <w:div w:id="174155846">
      <w:bodyDiv w:val="1"/>
      <w:marLeft w:val="0"/>
      <w:marRight w:val="0"/>
      <w:marTop w:val="0"/>
      <w:marBottom w:val="0"/>
      <w:divBdr>
        <w:top w:val="none" w:sz="0" w:space="0" w:color="auto"/>
        <w:left w:val="none" w:sz="0" w:space="0" w:color="auto"/>
        <w:bottom w:val="none" w:sz="0" w:space="0" w:color="auto"/>
        <w:right w:val="none" w:sz="0" w:space="0" w:color="auto"/>
      </w:divBdr>
      <w:divsChild>
        <w:div w:id="47271385">
          <w:marLeft w:val="0"/>
          <w:marRight w:val="0"/>
          <w:marTop w:val="0"/>
          <w:marBottom w:val="0"/>
          <w:divBdr>
            <w:top w:val="none" w:sz="0" w:space="0" w:color="auto"/>
            <w:left w:val="none" w:sz="0" w:space="0" w:color="auto"/>
            <w:bottom w:val="none" w:sz="0" w:space="0" w:color="auto"/>
            <w:right w:val="none" w:sz="0" w:space="0" w:color="auto"/>
          </w:divBdr>
          <w:divsChild>
            <w:div w:id="49034153">
              <w:marLeft w:val="0"/>
              <w:marRight w:val="0"/>
              <w:marTop w:val="0"/>
              <w:marBottom w:val="0"/>
              <w:divBdr>
                <w:top w:val="none" w:sz="0" w:space="0" w:color="auto"/>
                <w:left w:val="none" w:sz="0" w:space="0" w:color="auto"/>
                <w:bottom w:val="none" w:sz="0" w:space="0" w:color="auto"/>
                <w:right w:val="none" w:sz="0" w:space="0" w:color="auto"/>
              </w:divBdr>
              <w:divsChild>
                <w:div w:id="1879120414">
                  <w:marLeft w:val="0"/>
                  <w:marRight w:val="0"/>
                  <w:marTop w:val="0"/>
                  <w:marBottom w:val="0"/>
                  <w:divBdr>
                    <w:top w:val="none" w:sz="0" w:space="0" w:color="auto"/>
                    <w:left w:val="none" w:sz="0" w:space="0" w:color="auto"/>
                    <w:bottom w:val="none" w:sz="0" w:space="0" w:color="auto"/>
                    <w:right w:val="none" w:sz="0" w:space="0" w:color="auto"/>
                  </w:divBdr>
                  <w:divsChild>
                    <w:div w:id="1323656128">
                      <w:marLeft w:val="0"/>
                      <w:marRight w:val="0"/>
                      <w:marTop w:val="0"/>
                      <w:marBottom w:val="0"/>
                      <w:divBdr>
                        <w:top w:val="none" w:sz="0" w:space="0" w:color="auto"/>
                        <w:left w:val="none" w:sz="0" w:space="0" w:color="auto"/>
                        <w:bottom w:val="none" w:sz="0" w:space="0" w:color="auto"/>
                        <w:right w:val="none" w:sz="0" w:space="0" w:color="auto"/>
                      </w:divBdr>
                      <w:divsChild>
                        <w:div w:id="804930150">
                          <w:marLeft w:val="0"/>
                          <w:marRight w:val="0"/>
                          <w:marTop w:val="0"/>
                          <w:marBottom w:val="0"/>
                          <w:divBdr>
                            <w:top w:val="none" w:sz="0" w:space="0" w:color="auto"/>
                            <w:left w:val="none" w:sz="0" w:space="0" w:color="auto"/>
                            <w:bottom w:val="none" w:sz="0" w:space="0" w:color="auto"/>
                            <w:right w:val="none" w:sz="0" w:space="0" w:color="auto"/>
                          </w:divBdr>
                          <w:divsChild>
                            <w:div w:id="1332876701">
                              <w:marLeft w:val="0"/>
                              <w:marRight w:val="0"/>
                              <w:marTop w:val="0"/>
                              <w:marBottom w:val="0"/>
                              <w:divBdr>
                                <w:top w:val="none" w:sz="0" w:space="0" w:color="auto"/>
                                <w:left w:val="none" w:sz="0" w:space="0" w:color="auto"/>
                                <w:bottom w:val="none" w:sz="0" w:space="0" w:color="auto"/>
                                <w:right w:val="none" w:sz="0" w:space="0" w:color="auto"/>
                              </w:divBdr>
                              <w:divsChild>
                                <w:div w:id="1852376990">
                                  <w:marLeft w:val="0"/>
                                  <w:marRight w:val="0"/>
                                  <w:marTop w:val="0"/>
                                  <w:marBottom w:val="0"/>
                                  <w:divBdr>
                                    <w:top w:val="none" w:sz="0" w:space="0" w:color="auto"/>
                                    <w:left w:val="none" w:sz="0" w:space="0" w:color="auto"/>
                                    <w:bottom w:val="none" w:sz="0" w:space="0" w:color="auto"/>
                                    <w:right w:val="none" w:sz="0" w:space="0" w:color="auto"/>
                                  </w:divBdr>
                                  <w:divsChild>
                                    <w:div w:id="862473231">
                                      <w:marLeft w:val="0"/>
                                      <w:marRight w:val="0"/>
                                      <w:marTop w:val="0"/>
                                      <w:marBottom w:val="0"/>
                                      <w:divBdr>
                                        <w:top w:val="none" w:sz="0" w:space="0" w:color="auto"/>
                                        <w:left w:val="none" w:sz="0" w:space="0" w:color="auto"/>
                                        <w:bottom w:val="none" w:sz="0" w:space="0" w:color="auto"/>
                                        <w:right w:val="none" w:sz="0" w:space="0" w:color="auto"/>
                                      </w:divBdr>
                                      <w:divsChild>
                                        <w:div w:id="627901648">
                                          <w:marLeft w:val="0"/>
                                          <w:marRight w:val="0"/>
                                          <w:marTop w:val="0"/>
                                          <w:marBottom w:val="0"/>
                                          <w:divBdr>
                                            <w:top w:val="none" w:sz="0" w:space="0" w:color="auto"/>
                                            <w:left w:val="none" w:sz="0" w:space="0" w:color="auto"/>
                                            <w:bottom w:val="none" w:sz="0" w:space="0" w:color="auto"/>
                                            <w:right w:val="none" w:sz="0" w:space="0" w:color="auto"/>
                                          </w:divBdr>
                                          <w:divsChild>
                                            <w:div w:id="1559976307">
                                              <w:marLeft w:val="0"/>
                                              <w:marRight w:val="0"/>
                                              <w:marTop w:val="0"/>
                                              <w:marBottom w:val="0"/>
                                              <w:divBdr>
                                                <w:top w:val="none" w:sz="0" w:space="0" w:color="auto"/>
                                                <w:left w:val="none" w:sz="0" w:space="0" w:color="auto"/>
                                                <w:bottom w:val="none" w:sz="0" w:space="0" w:color="auto"/>
                                                <w:right w:val="none" w:sz="0" w:space="0" w:color="auto"/>
                                              </w:divBdr>
                                              <w:divsChild>
                                                <w:div w:id="1827435557">
                                                  <w:marLeft w:val="0"/>
                                                  <w:marRight w:val="0"/>
                                                  <w:marTop w:val="0"/>
                                                  <w:marBottom w:val="0"/>
                                                  <w:divBdr>
                                                    <w:top w:val="none" w:sz="0" w:space="0" w:color="auto"/>
                                                    <w:left w:val="none" w:sz="0" w:space="0" w:color="auto"/>
                                                    <w:bottom w:val="none" w:sz="0" w:space="0" w:color="auto"/>
                                                    <w:right w:val="none" w:sz="0" w:space="0" w:color="auto"/>
                                                  </w:divBdr>
                                                  <w:divsChild>
                                                    <w:div w:id="1286766110">
                                                      <w:marLeft w:val="0"/>
                                                      <w:marRight w:val="0"/>
                                                      <w:marTop w:val="0"/>
                                                      <w:marBottom w:val="0"/>
                                                      <w:divBdr>
                                                        <w:top w:val="none" w:sz="0" w:space="0" w:color="auto"/>
                                                        <w:left w:val="none" w:sz="0" w:space="0" w:color="auto"/>
                                                        <w:bottom w:val="none" w:sz="0" w:space="0" w:color="auto"/>
                                                        <w:right w:val="none" w:sz="0" w:space="0" w:color="auto"/>
                                                      </w:divBdr>
                                                      <w:divsChild>
                                                        <w:div w:id="603805324">
                                                          <w:marLeft w:val="0"/>
                                                          <w:marRight w:val="0"/>
                                                          <w:marTop w:val="0"/>
                                                          <w:marBottom w:val="0"/>
                                                          <w:divBdr>
                                                            <w:top w:val="none" w:sz="0" w:space="0" w:color="auto"/>
                                                            <w:left w:val="none" w:sz="0" w:space="0" w:color="auto"/>
                                                            <w:bottom w:val="none" w:sz="0" w:space="0" w:color="auto"/>
                                                            <w:right w:val="none" w:sz="0" w:space="0" w:color="auto"/>
                                                          </w:divBdr>
                                                          <w:divsChild>
                                                            <w:div w:id="220674046">
                                                              <w:marLeft w:val="0"/>
                                                              <w:marRight w:val="0"/>
                                                              <w:marTop w:val="0"/>
                                                              <w:marBottom w:val="0"/>
                                                              <w:divBdr>
                                                                <w:top w:val="none" w:sz="0" w:space="0" w:color="auto"/>
                                                                <w:left w:val="none" w:sz="0" w:space="0" w:color="auto"/>
                                                                <w:bottom w:val="none" w:sz="0" w:space="0" w:color="auto"/>
                                                                <w:right w:val="none" w:sz="0" w:space="0" w:color="auto"/>
                                                              </w:divBdr>
                                                              <w:divsChild>
                                                                <w:div w:id="2124759645">
                                                                  <w:marLeft w:val="0"/>
                                                                  <w:marRight w:val="0"/>
                                                                  <w:marTop w:val="0"/>
                                                                  <w:marBottom w:val="0"/>
                                                                  <w:divBdr>
                                                                    <w:top w:val="none" w:sz="0" w:space="0" w:color="auto"/>
                                                                    <w:left w:val="none" w:sz="0" w:space="0" w:color="auto"/>
                                                                    <w:bottom w:val="none" w:sz="0" w:space="0" w:color="auto"/>
                                                                    <w:right w:val="none" w:sz="0" w:space="0" w:color="auto"/>
                                                                  </w:divBdr>
                                                                  <w:divsChild>
                                                                    <w:div w:id="1500997849">
                                                                      <w:marLeft w:val="0"/>
                                                                      <w:marRight w:val="0"/>
                                                                      <w:marTop w:val="0"/>
                                                                      <w:marBottom w:val="0"/>
                                                                      <w:divBdr>
                                                                        <w:top w:val="none" w:sz="0" w:space="0" w:color="auto"/>
                                                                        <w:left w:val="none" w:sz="0" w:space="0" w:color="auto"/>
                                                                        <w:bottom w:val="none" w:sz="0" w:space="0" w:color="auto"/>
                                                                        <w:right w:val="none" w:sz="0" w:space="0" w:color="auto"/>
                                                                      </w:divBdr>
                                                                      <w:divsChild>
                                                                        <w:div w:id="359550367">
                                                                          <w:marLeft w:val="0"/>
                                                                          <w:marRight w:val="0"/>
                                                                          <w:marTop w:val="0"/>
                                                                          <w:marBottom w:val="0"/>
                                                                          <w:divBdr>
                                                                            <w:top w:val="none" w:sz="0" w:space="0" w:color="auto"/>
                                                                            <w:left w:val="none" w:sz="0" w:space="0" w:color="auto"/>
                                                                            <w:bottom w:val="none" w:sz="0" w:space="0" w:color="auto"/>
                                                                            <w:right w:val="none" w:sz="0" w:space="0" w:color="auto"/>
                                                                          </w:divBdr>
                                                                          <w:divsChild>
                                                                            <w:div w:id="325522407">
                                                                              <w:marLeft w:val="0"/>
                                                                              <w:marRight w:val="0"/>
                                                                              <w:marTop w:val="0"/>
                                                                              <w:marBottom w:val="0"/>
                                                                              <w:divBdr>
                                                                                <w:top w:val="none" w:sz="0" w:space="0" w:color="auto"/>
                                                                                <w:left w:val="none" w:sz="0" w:space="0" w:color="auto"/>
                                                                                <w:bottom w:val="none" w:sz="0" w:space="0" w:color="auto"/>
                                                                                <w:right w:val="none" w:sz="0" w:space="0" w:color="auto"/>
                                                                              </w:divBdr>
                                                                              <w:divsChild>
                                                                                <w:div w:id="1030035134">
                                                                                  <w:marLeft w:val="0"/>
                                                                                  <w:marRight w:val="0"/>
                                                                                  <w:marTop w:val="0"/>
                                                                                  <w:marBottom w:val="0"/>
                                                                                  <w:divBdr>
                                                                                    <w:top w:val="none" w:sz="0" w:space="0" w:color="auto"/>
                                                                                    <w:left w:val="none" w:sz="0" w:space="0" w:color="auto"/>
                                                                                    <w:bottom w:val="none" w:sz="0" w:space="0" w:color="auto"/>
                                                                                    <w:right w:val="none" w:sz="0" w:space="0" w:color="auto"/>
                                                                                  </w:divBdr>
                                                                                  <w:divsChild>
                                                                                    <w:div w:id="1194926487">
                                                                                      <w:marLeft w:val="0"/>
                                                                                      <w:marRight w:val="0"/>
                                                                                      <w:marTop w:val="0"/>
                                                                                      <w:marBottom w:val="0"/>
                                                                                      <w:divBdr>
                                                                                        <w:top w:val="none" w:sz="0" w:space="0" w:color="auto"/>
                                                                                        <w:left w:val="none" w:sz="0" w:space="0" w:color="auto"/>
                                                                                        <w:bottom w:val="none" w:sz="0" w:space="0" w:color="auto"/>
                                                                                        <w:right w:val="none" w:sz="0" w:space="0" w:color="auto"/>
                                                                                      </w:divBdr>
                                                                                      <w:divsChild>
                                                                                        <w:div w:id="20055382">
                                                                                          <w:marLeft w:val="0"/>
                                                                                          <w:marRight w:val="0"/>
                                                                                          <w:marTop w:val="0"/>
                                                                                          <w:marBottom w:val="0"/>
                                                                                          <w:divBdr>
                                                                                            <w:top w:val="none" w:sz="0" w:space="0" w:color="auto"/>
                                                                                            <w:left w:val="none" w:sz="0" w:space="0" w:color="auto"/>
                                                                                            <w:bottom w:val="none" w:sz="0" w:space="0" w:color="auto"/>
                                                                                            <w:right w:val="none" w:sz="0" w:space="0" w:color="auto"/>
                                                                                          </w:divBdr>
                                                                                          <w:divsChild>
                                                                                            <w:div w:id="676538998">
                                                                                              <w:marLeft w:val="0"/>
                                                                                              <w:marRight w:val="0"/>
                                                                                              <w:marTop w:val="0"/>
                                                                                              <w:marBottom w:val="0"/>
                                                                                              <w:divBdr>
                                                                                                <w:top w:val="none" w:sz="0" w:space="0" w:color="auto"/>
                                                                                                <w:left w:val="none" w:sz="0" w:space="0" w:color="auto"/>
                                                                                                <w:bottom w:val="none" w:sz="0" w:space="0" w:color="auto"/>
                                                                                                <w:right w:val="none" w:sz="0" w:space="0" w:color="auto"/>
                                                                                              </w:divBdr>
                                                                                              <w:divsChild>
                                                                                                <w:div w:id="1215772070">
                                                                                                  <w:marLeft w:val="0"/>
                                                                                                  <w:marRight w:val="0"/>
                                                                                                  <w:marTop w:val="0"/>
                                                                                                  <w:marBottom w:val="0"/>
                                                                                                  <w:divBdr>
                                                                                                    <w:top w:val="none" w:sz="0" w:space="0" w:color="auto"/>
                                                                                                    <w:left w:val="none" w:sz="0" w:space="0" w:color="auto"/>
                                                                                                    <w:bottom w:val="none" w:sz="0" w:space="0" w:color="auto"/>
                                                                                                    <w:right w:val="none" w:sz="0" w:space="0" w:color="auto"/>
                                                                                                  </w:divBdr>
                                                                                                  <w:divsChild>
                                                                                                    <w:div w:id="1566648351">
                                                                                                      <w:marLeft w:val="0"/>
                                                                                                      <w:marRight w:val="0"/>
                                                                                                      <w:marTop w:val="0"/>
                                                                                                      <w:marBottom w:val="0"/>
                                                                                                      <w:divBdr>
                                                                                                        <w:top w:val="none" w:sz="0" w:space="0" w:color="auto"/>
                                                                                                        <w:left w:val="none" w:sz="0" w:space="0" w:color="auto"/>
                                                                                                        <w:bottom w:val="none" w:sz="0" w:space="0" w:color="auto"/>
                                                                                                        <w:right w:val="none" w:sz="0" w:space="0" w:color="auto"/>
                                                                                                      </w:divBdr>
                                                                                                      <w:divsChild>
                                                                                                        <w:div w:id="562259153">
                                                                                                          <w:marLeft w:val="0"/>
                                                                                                          <w:marRight w:val="0"/>
                                                                                                          <w:marTop w:val="0"/>
                                                                                                          <w:marBottom w:val="0"/>
                                                                                                          <w:divBdr>
                                                                                                            <w:top w:val="none" w:sz="0" w:space="0" w:color="auto"/>
                                                                                                            <w:left w:val="none" w:sz="0" w:space="0" w:color="auto"/>
                                                                                                            <w:bottom w:val="none" w:sz="0" w:space="0" w:color="auto"/>
                                                                                                            <w:right w:val="none" w:sz="0" w:space="0" w:color="auto"/>
                                                                                                          </w:divBdr>
                                                                                                          <w:divsChild>
                                                                                                            <w:div w:id="1373651320">
                                                                                                              <w:marLeft w:val="0"/>
                                                                                                              <w:marRight w:val="0"/>
                                                                                                              <w:marTop w:val="0"/>
                                                                                                              <w:marBottom w:val="0"/>
                                                                                                              <w:divBdr>
                                                                                                                <w:top w:val="none" w:sz="0" w:space="0" w:color="auto"/>
                                                                                                                <w:left w:val="none" w:sz="0" w:space="0" w:color="auto"/>
                                                                                                                <w:bottom w:val="none" w:sz="0" w:space="0" w:color="auto"/>
                                                                                                                <w:right w:val="none" w:sz="0" w:space="0" w:color="auto"/>
                                                                                                              </w:divBdr>
                                                                                                              <w:divsChild>
                                                                                                                <w:div w:id="1796214410">
                                                                                                                  <w:marLeft w:val="0"/>
                                                                                                                  <w:marRight w:val="0"/>
                                                                                                                  <w:marTop w:val="0"/>
                                                                                                                  <w:marBottom w:val="0"/>
                                                                                                                  <w:divBdr>
                                                                                                                    <w:top w:val="none" w:sz="0" w:space="0" w:color="auto"/>
                                                                                                                    <w:left w:val="none" w:sz="0" w:space="0" w:color="auto"/>
                                                                                                                    <w:bottom w:val="none" w:sz="0" w:space="0" w:color="auto"/>
                                                                                                                    <w:right w:val="none" w:sz="0" w:space="0" w:color="auto"/>
                                                                                                                  </w:divBdr>
                                                                                                                  <w:divsChild>
                                                                                                                    <w:div w:id="1355039555">
                                                                                                                      <w:marLeft w:val="0"/>
                                                                                                                      <w:marRight w:val="0"/>
                                                                                                                      <w:marTop w:val="0"/>
                                                                                                                      <w:marBottom w:val="0"/>
                                                                                                                      <w:divBdr>
                                                                                                                        <w:top w:val="none" w:sz="0" w:space="0" w:color="auto"/>
                                                                                                                        <w:left w:val="none" w:sz="0" w:space="0" w:color="auto"/>
                                                                                                                        <w:bottom w:val="none" w:sz="0" w:space="0" w:color="auto"/>
                                                                                                                        <w:right w:val="none" w:sz="0" w:space="0" w:color="auto"/>
                                                                                                                      </w:divBdr>
                                                                                                                      <w:divsChild>
                                                                                                                        <w:div w:id="1608806410">
                                                                                                                          <w:marLeft w:val="0"/>
                                                                                                                          <w:marRight w:val="0"/>
                                                                                                                          <w:marTop w:val="0"/>
                                                                                                                          <w:marBottom w:val="0"/>
                                                                                                                          <w:divBdr>
                                                                                                                            <w:top w:val="none" w:sz="0" w:space="0" w:color="auto"/>
                                                                                                                            <w:left w:val="none" w:sz="0" w:space="0" w:color="auto"/>
                                                                                                                            <w:bottom w:val="none" w:sz="0" w:space="0" w:color="auto"/>
                                                                                                                            <w:right w:val="none" w:sz="0" w:space="0" w:color="auto"/>
                                                                                                                          </w:divBdr>
                                                                                                                          <w:divsChild>
                                                                                                                            <w:div w:id="747463956">
                                                                                                                              <w:marLeft w:val="0"/>
                                                                                                                              <w:marRight w:val="0"/>
                                                                                                                              <w:marTop w:val="0"/>
                                                                                                                              <w:marBottom w:val="0"/>
                                                                                                                              <w:divBdr>
                                                                                                                                <w:top w:val="none" w:sz="0" w:space="0" w:color="auto"/>
                                                                                                                                <w:left w:val="none" w:sz="0" w:space="0" w:color="auto"/>
                                                                                                                                <w:bottom w:val="none" w:sz="0" w:space="0" w:color="auto"/>
                                                                                                                                <w:right w:val="none" w:sz="0" w:space="0" w:color="auto"/>
                                                                                                                              </w:divBdr>
                                                                                                                              <w:divsChild>
                                                                                                                                <w:div w:id="332295790">
                                                                                                                                  <w:marLeft w:val="0"/>
                                                                                                                                  <w:marRight w:val="0"/>
                                                                                                                                  <w:marTop w:val="0"/>
                                                                                                                                  <w:marBottom w:val="0"/>
                                                                                                                                  <w:divBdr>
                                                                                                                                    <w:top w:val="none" w:sz="0" w:space="0" w:color="auto"/>
                                                                                                                                    <w:left w:val="none" w:sz="0" w:space="0" w:color="auto"/>
                                                                                                                                    <w:bottom w:val="none" w:sz="0" w:space="0" w:color="auto"/>
                                                                                                                                    <w:right w:val="none" w:sz="0" w:space="0" w:color="auto"/>
                                                                                                                                  </w:divBdr>
                                                                                                                                  <w:divsChild>
                                                                                                                                    <w:div w:id="1374227320">
                                                                                                                                      <w:marLeft w:val="0"/>
                                                                                                                                      <w:marRight w:val="0"/>
                                                                                                                                      <w:marTop w:val="0"/>
                                                                                                                                      <w:marBottom w:val="0"/>
                                                                                                                                      <w:divBdr>
                                                                                                                                        <w:top w:val="none" w:sz="0" w:space="0" w:color="auto"/>
                                                                                                                                        <w:left w:val="none" w:sz="0" w:space="0" w:color="auto"/>
                                                                                                                                        <w:bottom w:val="none" w:sz="0" w:space="0" w:color="auto"/>
                                                                                                                                        <w:right w:val="none" w:sz="0" w:space="0" w:color="auto"/>
                                                                                                                                      </w:divBdr>
                                                                                                                                      <w:divsChild>
                                                                                                                                        <w:div w:id="597950723">
                                                                                                                                          <w:marLeft w:val="0"/>
                                                                                                                                          <w:marRight w:val="0"/>
                                                                                                                                          <w:marTop w:val="0"/>
                                                                                                                                          <w:marBottom w:val="0"/>
                                                                                                                                          <w:divBdr>
                                                                                                                                            <w:top w:val="none" w:sz="0" w:space="0" w:color="auto"/>
                                                                                                                                            <w:left w:val="none" w:sz="0" w:space="0" w:color="auto"/>
                                                                                                                                            <w:bottom w:val="none" w:sz="0" w:space="0" w:color="auto"/>
                                                                                                                                            <w:right w:val="none" w:sz="0" w:space="0" w:color="auto"/>
                                                                                                                                          </w:divBdr>
                                                                                                                                          <w:divsChild>
                                                                                                                                            <w:div w:id="962156047">
                                                                                                                                              <w:marLeft w:val="0"/>
                                                                                                                                              <w:marRight w:val="0"/>
                                                                                                                                              <w:marTop w:val="0"/>
                                                                                                                                              <w:marBottom w:val="0"/>
                                                                                                                                              <w:divBdr>
                                                                                                                                                <w:top w:val="none" w:sz="0" w:space="0" w:color="auto"/>
                                                                                                                                                <w:left w:val="none" w:sz="0" w:space="0" w:color="auto"/>
                                                                                                                                                <w:bottom w:val="none" w:sz="0" w:space="0" w:color="auto"/>
                                                                                                                                                <w:right w:val="none" w:sz="0" w:space="0" w:color="auto"/>
                                                                                                                                              </w:divBdr>
                                                                                                                                              <w:divsChild>
                                                                                                                                                <w:div w:id="19496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988329">
      <w:bodyDiv w:val="1"/>
      <w:marLeft w:val="0"/>
      <w:marRight w:val="0"/>
      <w:marTop w:val="0"/>
      <w:marBottom w:val="0"/>
      <w:divBdr>
        <w:top w:val="none" w:sz="0" w:space="0" w:color="auto"/>
        <w:left w:val="none" w:sz="0" w:space="0" w:color="auto"/>
        <w:bottom w:val="none" w:sz="0" w:space="0" w:color="auto"/>
        <w:right w:val="none" w:sz="0" w:space="0" w:color="auto"/>
      </w:divBdr>
    </w:div>
    <w:div w:id="189345707">
      <w:bodyDiv w:val="1"/>
      <w:marLeft w:val="0"/>
      <w:marRight w:val="0"/>
      <w:marTop w:val="0"/>
      <w:marBottom w:val="0"/>
      <w:divBdr>
        <w:top w:val="none" w:sz="0" w:space="0" w:color="auto"/>
        <w:left w:val="none" w:sz="0" w:space="0" w:color="auto"/>
        <w:bottom w:val="none" w:sz="0" w:space="0" w:color="auto"/>
        <w:right w:val="none" w:sz="0" w:space="0" w:color="auto"/>
      </w:divBdr>
      <w:divsChild>
        <w:div w:id="444812914">
          <w:marLeft w:val="0"/>
          <w:marRight w:val="0"/>
          <w:marTop w:val="0"/>
          <w:marBottom w:val="0"/>
          <w:divBdr>
            <w:top w:val="none" w:sz="0" w:space="0" w:color="auto"/>
            <w:left w:val="none" w:sz="0" w:space="0" w:color="auto"/>
            <w:bottom w:val="none" w:sz="0" w:space="0" w:color="auto"/>
            <w:right w:val="none" w:sz="0" w:space="0" w:color="auto"/>
          </w:divBdr>
          <w:divsChild>
            <w:div w:id="1074932880">
              <w:marLeft w:val="0"/>
              <w:marRight w:val="0"/>
              <w:marTop w:val="0"/>
              <w:marBottom w:val="0"/>
              <w:divBdr>
                <w:top w:val="none" w:sz="0" w:space="0" w:color="auto"/>
                <w:left w:val="none" w:sz="0" w:space="0" w:color="auto"/>
                <w:bottom w:val="none" w:sz="0" w:space="0" w:color="auto"/>
                <w:right w:val="none" w:sz="0" w:space="0" w:color="auto"/>
              </w:divBdr>
              <w:divsChild>
                <w:div w:id="1042289750">
                  <w:marLeft w:val="0"/>
                  <w:marRight w:val="0"/>
                  <w:marTop w:val="0"/>
                  <w:marBottom w:val="0"/>
                  <w:divBdr>
                    <w:top w:val="none" w:sz="0" w:space="0" w:color="auto"/>
                    <w:left w:val="none" w:sz="0" w:space="0" w:color="auto"/>
                    <w:bottom w:val="none" w:sz="0" w:space="0" w:color="auto"/>
                    <w:right w:val="none" w:sz="0" w:space="0" w:color="auto"/>
                  </w:divBdr>
                  <w:divsChild>
                    <w:div w:id="1841046108">
                      <w:marLeft w:val="0"/>
                      <w:marRight w:val="0"/>
                      <w:marTop w:val="0"/>
                      <w:marBottom w:val="0"/>
                      <w:divBdr>
                        <w:top w:val="none" w:sz="0" w:space="0" w:color="auto"/>
                        <w:left w:val="none" w:sz="0" w:space="0" w:color="auto"/>
                        <w:bottom w:val="none" w:sz="0" w:space="0" w:color="auto"/>
                        <w:right w:val="none" w:sz="0" w:space="0" w:color="auto"/>
                      </w:divBdr>
                      <w:divsChild>
                        <w:div w:id="1893105392">
                          <w:marLeft w:val="0"/>
                          <w:marRight w:val="0"/>
                          <w:marTop w:val="0"/>
                          <w:marBottom w:val="0"/>
                          <w:divBdr>
                            <w:top w:val="none" w:sz="0" w:space="0" w:color="auto"/>
                            <w:left w:val="none" w:sz="0" w:space="0" w:color="auto"/>
                            <w:bottom w:val="none" w:sz="0" w:space="0" w:color="auto"/>
                            <w:right w:val="none" w:sz="0" w:space="0" w:color="auto"/>
                          </w:divBdr>
                          <w:divsChild>
                            <w:div w:id="1088385729">
                              <w:marLeft w:val="0"/>
                              <w:marRight w:val="0"/>
                              <w:marTop w:val="0"/>
                              <w:marBottom w:val="0"/>
                              <w:divBdr>
                                <w:top w:val="none" w:sz="0" w:space="0" w:color="auto"/>
                                <w:left w:val="none" w:sz="0" w:space="0" w:color="auto"/>
                                <w:bottom w:val="none" w:sz="0" w:space="0" w:color="auto"/>
                                <w:right w:val="none" w:sz="0" w:space="0" w:color="auto"/>
                              </w:divBdr>
                              <w:divsChild>
                                <w:div w:id="954600060">
                                  <w:marLeft w:val="0"/>
                                  <w:marRight w:val="0"/>
                                  <w:marTop w:val="0"/>
                                  <w:marBottom w:val="0"/>
                                  <w:divBdr>
                                    <w:top w:val="none" w:sz="0" w:space="0" w:color="auto"/>
                                    <w:left w:val="none" w:sz="0" w:space="0" w:color="auto"/>
                                    <w:bottom w:val="none" w:sz="0" w:space="0" w:color="auto"/>
                                    <w:right w:val="none" w:sz="0" w:space="0" w:color="auto"/>
                                  </w:divBdr>
                                  <w:divsChild>
                                    <w:div w:id="2065906150">
                                      <w:marLeft w:val="0"/>
                                      <w:marRight w:val="0"/>
                                      <w:marTop w:val="0"/>
                                      <w:marBottom w:val="0"/>
                                      <w:divBdr>
                                        <w:top w:val="none" w:sz="0" w:space="0" w:color="auto"/>
                                        <w:left w:val="none" w:sz="0" w:space="0" w:color="auto"/>
                                        <w:bottom w:val="none" w:sz="0" w:space="0" w:color="auto"/>
                                        <w:right w:val="none" w:sz="0" w:space="0" w:color="auto"/>
                                      </w:divBdr>
                                      <w:divsChild>
                                        <w:div w:id="1886259741">
                                          <w:marLeft w:val="0"/>
                                          <w:marRight w:val="0"/>
                                          <w:marTop w:val="0"/>
                                          <w:marBottom w:val="0"/>
                                          <w:divBdr>
                                            <w:top w:val="none" w:sz="0" w:space="0" w:color="auto"/>
                                            <w:left w:val="none" w:sz="0" w:space="0" w:color="auto"/>
                                            <w:bottom w:val="none" w:sz="0" w:space="0" w:color="auto"/>
                                            <w:right w:val="none" w:sz="0" w:space="0" w:color="auto"/>
                                          </w:divBdr>
                                          <w:divsChild>
                                            <w:div w:id="212352774">
                                              <w:marLeft w:val="0"/>
                                              <w:marRight w:val="0"/>
                                              <w:marTop w:val="0"/>
                                              <w:marBottom w:val="0"/>
                                              <w:divBdr>
                                                <w:top w:val="none" w:sz="0" w:space="0" w:color="auto"/>
                                                <w:left w:val="none" w:sz="0" w:space="0" w:color="auto"/>
                                                <w:bottom w:val="none" w:sz="0" w:space="0" w:color="auto"/>
                                                <w:right w:val="none" w:sz="0" w:space="0" w:color="auto"/>
                                              </w:divBdr>
                                              <w:divsChild>
                                                <w:div w:id="1902597957">
                                                  <w:marLeft w:val="0"/>
                                                  <w:marRight w:val="0"/>
                                                  <w:marTop w:val="0"/>
                                                  <w:marBottom w:val="0"/>
                                                  <w:divBdr>
                                                    <w:top w:val="none" w:sz="0" w:space="0" w:color="auto"/>
                                                    <w:left w:val="none" w:sz="0" w:space="0" w:color="auto"/>
                                                    <w:bottom w:val="none" w:sz="0" w:space="0" w:color="auto"/>
                                                    <w:right w:val="none" w:sz="0" w:space="0" w:color="auto"/>
                                                  </w:divBdr>
                                                  <w:divsChild>
                                                    <w:div w:id="788276553">
                                                      <w:marLeft w:val="0"/>
                                                      <w:marRight w:val="0"/>
                                                      <w:marTop w:val="0"/>
                                                      <w:marBottom w:val="0"/>
                                                      <w:divBdr>
                                                        <w:top w:val="none" w:sz="0" w:space="0" w:color="auto"/>
                                                        <w:left w:val="none" w:sz="0" w:space="0" w:color="auto"/>
                                                        <w:bottom w:val="none" w:sz="0" w:space="0" w:color="auto"/>
                                                        <w:right w:val="none" w:sz="0" w:space="0" w:color="auto"/>
                                                      </w:divBdr>
                                                      <w:divsChild>
                                                        <w:div w:id="1099250833">
                                                          <w:marLeft w:val="0"/>
                                                          <w:marRight w:val="0"/>
                                                          <w:marTop w:val="0"/>
                                                          <w:marBottom w:val="0"/>
                                                          <w:divBdr>
                                                            <w:top w:val="none" w:sz="0" w:space="0" w:color="auto"/>
                                                            <w:left w:val="none" w:sz="0" w:space="0" w:color="auto"/>
                                                            <w:bottom w:val="none" w:sz="0" w:space="0" w:color="auto"/>
                                                            <w:right w:val="none" w:sz="0" w:space="0" w:color="auto"/>
                                                          </w:divBdr>
                                                          <w:divsChild>
                                                            <w:div w:id="1118180608">
                                                              <w:marLeft w:val="0"/>
                                                              <w:marRight w:val="0"/>
                                                              <w:marTop w:val="0"/>
                                                              <w:marBottom w:val="0"/>
                                                              <w:divBdr>
                                                                <w:top w:val="none" w:sz="0" w:space="0" w:color="auto"/>
                                                                <w:left w:val="none" w:sz="0" w:space="0" w:color="auto"/>
                                                                <w:bottom w:val="none" w:sz="0" w:space="0" w:color="auto"/>
                                                                <w:right w:val="none" w:sz="0" w:space="0" w:color="auto"/>
                                                              </w:divBdr>
                                                              <w:divsChild>
                                                                <w:div w:id="2143190606">
                                                                  <w:marLeft w:val="0"/>
                                                                  <w:marRight w:val="0"/>
                                                                  <w:marTop w:val="300"/>
                                                                  <w:marBottom w:val="300"/>
                                                                  <w:divBdr>
                                                                    <w:top w:val="single" w:sz="6" w:space="0" w:color="BBBBBB"/>
                                                                    <w:left w:val="single" w:sz="6" w:space="0" w:color="BBBBBB"/>
                                                                    <w:bottom w:val="single" w:sz="6" w:space="0" w:color="BBBBBB"/>
                                                                    <w:right w:val="single" w:sz="6" w:space="0" w:color="BBBBBB"/>
                                                                  </w:divBdr>
                                                                  <w:divsChild>
                                                                    <w:div w:id="194664556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114930">
      <w:bodyDiv w:val="1"/>
      <w:marLeft w:val="0"/>
      <w:marRight w:val="0"/>
      <w:marTop w:val="0"/>
      <w:marBottom w:val="0"/>
      <w:divBdr>
        <w:top w:val="none" w:sz="0" w:space="0" w:color="auto"/>
        <w:left w:val="none" w:sz="0" w:space="0" w:color="auto"/>
        <w:bottom w:val="none" w:sz="0" w:space="0" w:color="auto"/>
        <w:right w:val="none" w:sz="0" w:space="0" w:color="auto"/>
      </w:divBdr>
      <w:divsChild>
        <w:div w:id="512038363">
          <w:marLeft w:val="0"/>
          <w:marRight w:val="0"/>
          <w:marTop w:val="0"/>
          <w:marBottom w:val="0"/>
          <w:divBdr>
            <w:top w:val="none" w:sz="0" w:space="0" w:color="auto"/>
            <w:left w:val="none" w:sz="0" w:space="0" w:color="auto"/>
            <w:bottom w:val="none" w:sz="0" w:space="0" w:color="auto"/>
            <w:right w:val="none" w:sz="0" w:space="0" w:color="auto"/>
          </w:divBdr>
          <w:divsChild>
            <w:div w:id="2085494780">
              <w:marLeft w:val="0"/>
              <w:marRight w:val="0"/>
              <w:marTop w:val="0"/>
              <w:marBottom w:val="0"/>
              <w:divBdr>
                <w:top w:val="none" w:sz="0" w:space="0" w:color="auto"/>
                <w:left w:val="none" w:sz="0" w:space="0" w:color="auto"/>
                <w:bottom w:val="none" w:sz="0" w:space="0" w:color="auto"/>
                <w:right w:val="none" w:sz="0" w:space="0" w:color="auto"/>
              </w:divBdr>
              <w:divsChild>
                <w:div w:id="888423522">
                  <w:marLeft w:val="0"/>
                  <w:marRight w:val="0"/>
                  <w:marTop w:val="0"/>
                  <w:marBottom w:val="0"/>
                  <w:divBdr>
                    <w:top w:val="none" w:sz="0" w:space="0" w:color="auto"/>
                    <w:left w:val="none" w:sz="0" w:space="0" w:color="auto"/>
                    <w:bottom w:val="none" w:sz="0" w:space="0" w:color="auto"/>
                    <w:right w:val="none" w:sz="0" w:space="0" w:color="auto"/>
                  </w:divBdr>
                  <w:divsChild>
                    <w:div w:id="1910453570">
                      <w:marLeft w:val="0"/>
                      <w:marRight w:val="0"/>
                      <w:marTop w:val="0"/>
                      <w:marBottom w:val="0"/>
                      <w:divBdr>
                        <w:top w:val="none" w:sz="0" w:space="0" w:color="auto"/>
                        <w:left w:val="none" w:sz="0" w:space="0" w:color="auto"/>
                        <w:bottom w:val="none" w:sz="0" w:space="0" w:color="auto"/>
                        <w:right w:val="none" w:sz="0" w:space="0" w:color="auto"/>
                      </w:divBdr>
                      <w:divsChild>
                        <w:div w:id="985746187">
                          <w:marLeft w:val="0"/>
                          <w:marRight w:val="0"/>
                          <w:marTop w:val="0"/>
                          <w:marBottom w:val="0"/>
                          <w:divBdr>
                            <w:top w:val="none" w:sz="0" w:space="0" w:color="auto"/>
                            <w:left w:val="none" w:sz="0" w:space="0" w:color="auto"/>
                            <w:bottom w:val="none" w:sz="0" w:space="0" w:color="auto"/>
                            <w:right w:val="none" w:sz="0" w:space="0" w:color="auto"/>
                          </w:divBdr>
                          <w:divsChild>
                            <w:div w:id="1019353198">
                              <w:marLeft w:val="0"/>
                              <w:marRight w:val="0"/>
                              <w:marTop w:val="0"/>
                              <w:marBottom w:val="0"/>
                              <w:divBdr>
                                <w:top w:val="none" w:sz="0" w:space="0" w:color="auto"/>
                                <w:left w:val="none" w:sz="0" w:space="0" w:color="auto"/>
                                <w:bottom w:val="none" w:sz="0" w:space="0" w:color="auto"/>
                                <w:right w:val="none" w:sz="0" w:space="0" w:color="auto"/>
                              </w:divBdr>
                              <w:divsChild>
                                <w:div w:id="2025934231">
                                  <w:marLeft w:val="0"/>
                                  <w:marRight w:val="0"/>
                                  <w:marTop w:val="0"/>
                                  <w:marBottom w:val="0"/>
                                  <w:divBdr>
                                    <w:top w:val="none" w:sz="0" w:space="0" w:color="auto"/>
                                    <w:left w:val="none" w:sz="0" w:space="0" w:color="auto"/>
                                    <w:bottom w:val="none" w:sz="0" w:space="0" w:color="auto"/>
                                    <w:right w:val="none" w:sz="0" w:space="0" w:color="auto"/>
                                  </w:divBdr>
                                  <w:divsChild>
                                    <w:div w:id="962810202">
                                      <w:marLeft w:val="0"/>
                                      <w:marRight w:val="0"/>
                                      <w:marTop w:val="0"/>
                                      <w:marBottom w:val="0"/>
                                      <w:divBdr>
                                        <w:top w:val="none" w:sz="0" w:space="0" w:color="auto"/>
                                        <w:left w:val="none" w:sz="0" w:space="0" w:color="auto"/>
                                        <w:bottom w:val="none" w:sz="0" w:space="0" w:color="auto"/>
                                        <w:right w:val="none" w:sz="0" w:space="0" w:color="auto"/>
                                      </w:divBdr>
                                      <w:divsChild>
                                        <w:div w:id="494958859">
                                          <w:marLeft w:val="0"/>
                                          <w:marRight w:val="0"/>
                                          <w:marTop w:val="0"/>
                                          <w:marBottom w:val="0"/>
                                          <w:divBdr>
                                            <w:top w:val="none" w:sz="0" w:space="0" w:color="auto"/>
                                            <w:left w:val="none" w:sz="0" w:space="0" w:color="auto"/>
                                            <w:bottom w:val="none" w:sz="0" w:space="0" w:color="auto"/>
                                            <w:right w:val="none" w:sz="0" w:space="0" w:color="auto"/>
                                          </w:divBdr>
                                          <w:divsChild>
                                            <w:div w:id="1998532866">
                                              <w:marLeft w:val="0"/>
                                              <w:marRight w:val="0"/>
                                              <w:marTop w:val="0"/>
                                              <w:marBottom w:val="0"/>
                                              <w:divBdr>
                                                <w:top w:val="none" w:sz="0" w:space="0" w:color="auto"/>
                                                <w:left w:val="none" w:sz="0" w:space="0" w:color="auto"/>
                                                <w:bottom w:val="none" w:sz="0" w:space="0" w:color="auto"/>
                                                <w:right w:val="none" w:sz="0" w:space="0" w:color="auto"/>
                                              </w:divBdr>
                                              <w:divsChild>
                                                <w:div w:id="294986717">
                                                  <w:marLeft w:val="0"/>
                                                  <w:marRight w:val="0"/>
                                                  <w:marTop w:val="0"/>
                                                  <w:marBottom w:val="0"/>
                                                  <w:divBdr>
                                                    <w:top w:val="none" w:sz="0" w:space="0" w:color="auto"/>
                                                    <w:left w:val="none" w:sz="0" w:space="0" w:color="auto"/>
                                                    <w:bottom w:val="none" w:sz="0" w:space="0" w:color="auto"/>
                                                    <w:right w:val="none" w:sz="0" w:space="0" w:color="auto"/>
                                                  </w:divBdr>
                                                  <w:divsChild>
                                                    <w:div w:id="1314529269">
                                                      <w:marLeft w:val="0"/>
                                                      <w:marRight w:val="0"/>
                                                      <w:marTop w:val="0"/>
                                                      <w:marBottom w:val="0"/>
                                                      <w:divBdr>
                                                        <w:top w:val="none" w:sz="0" w:space="0" w:color="auto"/>
                                                        <w:left w:val="none" w:sz="0" w:space="0" w:color="auto"/>
                                                        <w:bottom w:val="none" w:sz="0" w:space="0" w:color="auto"/>
                                                        <w:right w:val="none" w:sz="0" w:space="0" w:color="auto"/>
                                                      </w:divBdr>
                                                      <w:divsChild>
                                                        <w:div w:id="82530759">
                                                          <w:marLeft w:val="0"/>
                                                          <w:marRight w:val="0"/>
                                                          <w:marTop w:val="0"/>
                                                          <w:marBottom w:val="0"/>
                                                          <w:divBdr>
                                                            <w:top w:val="none" w:sz="0" w:space="0" w:color="auto"/>
                                                            <w:left w:val="none" w:sz="0" w:space="0" w:color="auto"/>
                                                            <w:bottom w:val="none" w:sz="0" w:space="0" w:color="auto"/>
                                                            <w:right w:val="none" w:sz="0" w:space="0" w:color="auto"/>
                                                          </w:divBdr>
                                                          <w:divsChild>
                                                            <w:div w:id="1202087623">
                                                              <w:marLeft w:val="0"/>
                                                              <w:marRight w:val="0"/>
                                                              <w:marTop w:val="0"/>
                                                              <w:marBottom w:val="0"/>
                                                              <w:divBdr>
                                                                <w:top w:val="none" w:sz="0" w:space="0" w:color="auto"/>
                                                                <w:left w:val="none" w:sz="0" w:space="0" w:color="auto"/>
                                                                <w:bottom w:val="none" w:sz="0" w:space="0" w:color="auto"/>
                                                                <w:right w:val="none" w:sz="0" w:space="0" w:color="auto"/>
                                                              </w:divBdr>
                                                              <w:divsChild>
                                                                <w:div w:id="346752614">
                                                                  <w:marLeft w:val="0"/>
                                                                  <w:marRight w:val="0"/>
                                                                  <w:marTop w:val="300"/>
                                                                  <w:marBottom w:val="300"/>
                                                                  <w:divBdr>
                                                                    <w:top w:val="single" w:sz="6" w:space="0" w:color="BBBBBB"/>
                                                                    <w:left w:val="single" w:sz="6" w:space="0" w:color="BBBBBB"/>
                                                                    <w:bottom w:val="single" w:sz="6" w:space="0" w:color="BBBBBB"/>
                                                                    <w:right w:val="single" w:sz="6" w:space="0" w:color="BBBBBB"/>
                                                                  </w:divBdr>
                                                                  <w:divsChild>
                                                                    <w:div w:id="35894358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804156">
      <w:bodyDiv w:val="1"/>
      <w:marLeft w:val="0"/>
      <w:marRight w:val="0"/>
      <w:marTop w:val="0"/>
      <w:marBottom w:val="0"/>
      <w:divBdr>
        <w:top w:val="none" w:sz="0" w:space="0" w:color="auto"/>
        <w:left w:val="none" w:sz="0" w:space="0" w:color="auto"/>
        <w:bottom w:val="none" w:sz="0" w:space="0" w:color="auto"/>
        <w:right w:val="none" w:sz="0" w:space="0" w:color="auto"/>
      </w:divBdr>
      <w:divsChild>
        <w:div w:id="1573151267">
          <w:marLeft w:val="0"/>
          <w:marRight w:val="0"/>
          <w:marTop w:val="0"/>
          <w:marBottom w:val="0"/>
          <w:divBdr>
            <w:top w:val="none" w:sz="0" w:space="0" w:color="auto"/>
            <w:left w:val="none" w:sz="0" w:space="0" w:color="auto"/>
            <w:bottom w:val="none" w:sz="0" w:space="0" w:color="auto"/>
            <w:right w:val="none" w:sz="0" w:space="0" w:color="auto"/>
          </w:divBdr>
          <w:divsChild>
            <w:div w:id="1357317179">
              <w:marLeft w:val="0"/>
              <w:marRight w:val="0"/>
              <w:marTop w:val="0"/>
              <w:marBottom w:val="0"/>
              <w:divBdr>
                <w:top w:val="none" w:sz="0" w:space="0" w:color="auto"/>
                <w:left w:val="none" w:sz="0" w:space="0" w:color="auto"/>
                <w:bottom w:val="none" w:sz="0" w:space="0" w:color="auto"/>
                <w:right w:val="none" w:sz="0" w:space="0" w:color="auto"/>
              </w:divBdr>
              <w:divsChild>
                <w:div w:id="1940527408">
                  <w:marLeft w:val="0"/>
                  <w:marRight w:val="0"/>
                  <w:marTop w:val="0"/>
                  <w:marBottom w:val="0"/>
                  <w:divBdr>
                    <w:top w:val="none" w:sz="0" w:space="0" w:color="auto"/>
                    <w:left w:val="none" w:sz="0" w:space="0" w:color="auto"/>
                    <w:bottom w:val="none" w:sz="0" w:space="0" w:color="auto"/>
                    <w:right w:val="none" w:sz="0" w:space="0" w:color="auto"/>
                  </w:divBdr>
                  <w:divsChild>
                    <w:div w:id="177472986">
                      <w:marLeft w:val="0"/>
                      <w:marRight w:val="0"/>
                      <w:marTop w:val="0"/>
                      <w:marBottom w:val="0"/>
                      <w:divBdr>
                        <w:top w:val="none" w:sz="0" w:space="0" w:color="auto"/>
                        <w:left w:val="none" w:sz="0" w:space="0" w:color="auto"/>
                        <w:bottom w:val="none" w:sz="0" w:space="0" w:color="auto"/>
                        <w:right w:val="none" w:sz="0" w:space="0" w:color="auto"/>
                      </w:divBdr>
                      <w:divsChild>
                        <w:div w:id="697975800">
                          <w:marLeft w:val="0"/>
                          <w:marRight w:val="0"/>
                          <w:marTop w:val="0"/>
                          <w:marBottom w:val="0"/>
                          <w:divBdr>
                            <w:top w:val="none" w:sz="0" w:space="0" w:color="auto"/>
                            <w:left w:val="none" w:sz="0" w:space="0" w:color="auto"/>
                            <w:bottom w:val="none" w:sz="0" w:space="0" w:color="auto"/>
                            <w:right w:val="none" w:sz="0" w:space="0" w:color="auto"/>
                          </w:divBdr>
                          <w:divsChild>
                            <w:div w:id="946156125">
                              <w:marLeft w:val="0"/>
                              <w:marRight w:val="0"/>
                              <w:marTop w:val="0"/>
                              <w:marBottom w:val="0"/>
                              <w:divBdr>
                                <w:top w:val="none" w:sz="0" w:space="0" w:color="auto"/>
                                <w:left w:val="none" w:sz="0" w:space="0" w:color="auto"/>
                                <w:bottom w:val="none" w:sz="0" w:space="0" w:color="auto"/>
                                <w:right w:val="none" w:sz="0" w:space="0" w:color="auto"/>
                              </w:divBdr>
                              <w:divsChild>
                                <w:div w:id="1934850245">
                                  <w:marLeft w:val="0"/>
                                  <w:marRight w:val="0"/>
                                  <w:marTop w:val="0"/>
                                  <w:marBottom w:val="0"/>
                                  <w:divBdr>
                                    <w:top w:val="none" w:sz="0" w:space="0" w:color="auto"/>
                                    <w:left w:val="none" w:sz="0" w:space="0" w:color="auto"/>
                                    <w:bottom w:val="none" w:sz="0" w:space="0" w:color="auto"/>
                                    <w:right w:val="none" w:sz="0" w:space="0" w:color="auto"/>
                                  </w:divBdr>
                                  <w:divsChild>
                                    <w:div w:id="1015813171">
                                      <w:marLeft w:val="0"/>
                                      <w:marRight w:val="0"/>
                                      <w:marTop w:val="0"/>
                                      <w:marBottom w:val="0"/>
                                      <w:divBdr>
                                        <w:top w:val="none" w:sz="0" w:space="0" w:color="auto"/>
                                        <w:left w:val="none" w:sz="0" w:space="0" w:color="auto"/>
                                        <w:bottom w:val="none" w:sz="0" w:space="0" w:color="auto"/>
                                        <w:right w:val="none" w:sz="0" w:space="0" w:color="auto"/>
                                      </w:divBdr>
                                      <w:divsChild>
                                        <w:div w:id="885334066">
                                          <w:marLeft w:val="0"/>
                                          <w:marRight w:val="0"/>
                                          <w:marTop w:val="0"/>
                                          <w:marBottom w:val="0"/>
                                          <w:divBdr>
                                            <w:top w:val="none" w:sz="0" w:space="0" w:color="auto"/>
                                            <w:left w:val="none" w:sz="0" w:space="0" w:color="auto"/>
                                            <w:bottom w:val="none" w:sz="0" w:space="0" w:color="auto"/>
                                            <w:right w:val="none" w:sz="0" w:space="0" w:color="auto"/>
                                          </w:divBdr>
                                          <w:divsChild>
                                            <w:div w:id="1071392245">
                                              <w:marLeft w:val="0"/>
                                              <w:marRight w:val="0"/>
                                              <w:marTop w:val="0"/>
                                              <w:marBottom w:val="0"/>
                                              <w:divBdr>
                                                <w:top w:val="none" w:sz="0" w:space="0" w:color="auto"/>
                                                <w:left w:val="none" w:sz="0" w:space="0" w:color="auto"/>
                                                <w:bottom w:val="none" w:sz="0" w:space="0" w:color="auto"/>
                                                <w:right w:val="none" w:sz="0" w:space="0" w:color="auto"/>
                                              </w:divBdr>
                                              <w:divsChild>
                                                <w:div w:id="1763836583">
                                                  <w:marLeft w:val="0"/>
                                                  <w:marRight w:val="0"/>
                                                  <w:marTop w:val="0"/>
                                                  <w:marBottom w:val="0"/>
                                                  <w:divBdr>
                                                    <w:top w:val="none" w:sz="0" w:space="0" w:color="auto"/>
                                                    <w:left w:val="none" w:sz="0" w:space="0" w:color="auto"/>
                                                    <w:bottom w:val="none" w:sz="0" w:space="0" w:color="auto"/>
                                                    <w:right w:val="none" w:sz="0" w:space="0" w:color="auto"/>
                                                  </w:divBdr>
                                                  <w:divsChild>
                                                    <w:div w:id="1144273623">
                                                      <w:marLeft w:val="0"/>
                                                      <w:marRight w:val="0"/>
                                                      <w:marTop w:val="0"/>
                                                      <w:marBottom w:val="0"/>
                                                      <w:divBdr>
                                                        <w:top w:val="none" w:sz="0" w:space="0" w:color="auto"/>
                                                        <w:left w:val="none" w:sz="0" w:space="0" w:color="auto"/>
                                                        <w:bottom w:val="none" w:sz="0" w:space="0" w:color="auto"/>
                                                        <w:right w:val="none" w:sz="0" w:space="0" w:color="auto"/>
                                                      </w:divBdr>
                                                      <w:divsChild>
                                                        <w:div w:id="1554580685">
                                                          <w:marLeft w:val="0"/>
                                                          <w:marRight w:val="0"/>
                                                          <w:marTop w:val="0"/>
                                                          <w:marBottom w:val="0"/>
                                                          <w:divBdr>
                                                            <w:top w:val="none" w:sz="0" w:space="0" w:color="auto"/>
                                                            <w:left w:val="none" w:sz="0" w:space="0" w:color="auto"/>
                                                            <w:bottom w:val="none" w:sz="0" w:space="0" w:color="auto"/>
                                                            <w:right w:val="none" w:sz="0" w:space="0" w:color="auto"/>
                                                          </w:divBdr>
                                                          <w:divsChild>
                                                            <w:div w:id="342366676">
                                                              <w:marLeft w:val="0"/>
                                                              <w:marRight w:val="0"/>
                                                              <w:marTop w:val="0"/>
                                                              <w:marBottom w:val="0"/>
                                                              <w:divBdr>
                                                                <w:top w:val="none" w:sz="0" w:space="0" w:color="auto"/>
                                                                <w:left w:val="none" w:sz="0" w:space="0" w:color="auto"/>
                                                                <w:bottom w:val="none" w:sz="0" w:space="0" w:color="auto"/>
                                                                <w:right w:val="none" w:sz="0" w:space="0" w:color="auto"/>
                                                              </w:divBdr>
                                                              <w:divsChild>
                                                                <w:div w:id="1770392930">
                                                                  <w:marLeft w:val="0"/>
                                                                  <w:marRight w:val="0"/>
                                                                  <w:marTop w:val="0"/>
                                                                  <w:marBottom w:val="300"/>
                                                                  <w:divBdr>
                                                                    <w:top w:val="single" w:sz="6" w:space="8" w:color="BBBBBB"/>
                                                                    <w:left w:val="single" w:sz="6" w:space="8" w:color="BBBBBB"/>
                                                                    <w:bottom w:val="single" w:sz="6" w:space="8" w:color="BBBBBB"/>
                                                                    <w:right w:val="single" w:sz="6" w:space="8" w:color="BBBBBB"/>
                                                                  </w:divBdr>
                                                                  <w:divsChild>
                                                                    <w:div w:id="2127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9119850">
      <w:bodyDiv w:val="1"/>
      <w:marLeft w:val="0"/>
      <w:marRight w:val="0"/>
      <w:marTop w:val="0"/>
      <w:marBottom w:val="0"/>
      <w:divBdr>
        <w:top w:val="none" w:sz="0" w:space="0" w:color="auto"/>
        <w:left w:val="none" w:sz="0" w:space="0" w:color="auto"/>
        <w:bottom w:val="none" w:sz="0" w:space="0" w:color="auto"/>
        <w:right w:val="none" w:sz="0" w:space="0" w:color="auto"/>
      </w:divBdr>
      <w:divsChild>
        <w:div w:id="1857497692">
          <w:marLeft w:val="0"/>
          <w:marRight w:val="0"/>
          <w:marTop w:val="0"/>
          <w:marBottom w:val="0"/>
          <w:divBdr>
            <w:top w:val="none" w:sz="0" w:space="0" w:color="auto"/>
            <w:left w:val="none" w:sz="0" w:space="0" w:color="auto"/>
            <w:bottom w:val="none" w:sz="0" w:space="0" w:color="auto"/>
            <w:right w:val="none" w:sz="0" w:space="0" w:color="auto"/>
          </w:divBdr>
          <w:divsChild>
            <w:div w:id="1996835878">
              <w:marLeft w:val="0"/>
              <w:marRight w:val="0"/>
              <w:marTop w:val="0"/>
              <w:marBottom w:val="0"/>
              <w:divBdr>
                <w:top w:val="none" w:sz="0" w:space="0" w:color="auto"/>
                <w:left w:val="none" w:sz="0" w:space="0" w:color="auto"/>
                <w:bottom w:val="none" w:sz="0" w:space="0" w:color="auto"/>
                <w:right w:val="none" w:sz="0" w:space="0" w:color="auto"/>
              </w:divBdr>
              <w:divsChild>
                <w:div w:id="908460979">
                  <w:marLeft w:val="0"/>
                  <w:marRight w:val="0"/>
                  <w:marTop w:val="0"/>
                  <w:marBottom w:val="0"/>
                  <w:divBdr>
                    <w:top w:val="none" w:sz="0" w:space="0" w:color="auto"/>
                    <w:left w:val="none" w:sz="0" w:space="0" w:color="auto"/>
                    <w:bottom w:val="none" w:sz="0" w:space="0" w:color="auto"/>
                    <w:right w:val="none" w:sz="0" w:space="0" w:color="auto"/>
                  </w:divBdr>
                  <w:divsChild>
                    <w:div w:id="217060014">
                      <w:marLeft w:val="0"/>
                      <w:marRight w:val="0"/>
                      <w:marTop w:val="0"/>
                      <w:marBottom w:val="0"/>
                      <w:divBdr>
                        <w:top w:val="none" w:sz="0" w:space="0" w:color="auto"/>
                        <w:left w:val="none" w:sz="0" w:space="0" w:color="auto"/>
                        <w:bottom w:val="none" w:sz="0" w:space="0" w:color="auto"/>
                        <w:right w:val="none" w:sz="0" w:space="0" w:color="auto"/>
                      </w:divBdr>
                      <w:divsChild>
                        <w:div w:id="252469138">
                          <w:marLeft w:val="0"/>
                          <w:marRight w:val="0"/>
                          <w:marTop w:val="0"/>
                          <w:marBottom w:val="0"/>
                          <w:divBdr>
                            <w:top w:val="none" w:sz="0" w:space="0" w:color="auto"/>
                            <w:left w:val="none" w:sz="0" w:space="0" w:color="auto"/>
                            <w:bottom w:val="none" w:sz="0" w:space="0" w:color="auto"/>
                            <w:right w:val="none" w:sz="0" w:space="0" w:color="auto"/>
                          </w:divBdr>
                          <w:divsChild>
                            <w:div w:id="124548571">
                              <w:marLeft w:val="0"/>
                              <w:marRight w:val="0"/>
                              <w:marTop w:val="0"/>
                              <w:marBottom w:val="0"/>
                              <w:divBdr>
                                <w:top w:val="none" w:sz="0" w:space="0" w:color="auto"/>
                                <w:left w:val="none" w:sz="0" w:space="0" w:color="auto"/>
                                <w:bottom w:val="none" w:sz="0" w:space="0" w:color="auto"/>
                                <w:right w:val="none" w:sz="0" w:space="0" w:color="auto"/>
                              </w:divBdr>
                              <w:divsChild>
                                <w:div w:id="306862887">
                                  <w:marLeft w:val="0"/>
                                  <w:marRight w:val="0"/>
                                  <w:marTop w:val="0"/>
                                  <w:marBottom w:val="0"/>
                                  <w:divBdr>
                                    <w:top w:val="none" w:sz="0" w:space="0" w:color="auto"/>
                                    <w:left w:val="none" w:sz="0" w:space="0" w:color="auto"/>
                                    <w:bottom w:val="none" w:sz="0" w:space="0" w:color="auto"/>
                                    <w:right w:val="none" w:sz="0" w:space="0" w:color="auto"/>
                                  </w:divBdr>
                                  <w:divsChild>
                                    <w:div w:id="2071415810">
                                      <w:marLeft w:val="0"/>
                                      <w:marRight w:val="0"/>
                                      <w:marTop w:val="0"/>
                                      <w:marBottom w:val="0"/>
                                      <w:divBdr>
                                        <w:top w:val="none" w:sz="0" w:space="0" w:color="auto"/>
                                        <w:left w:val="none" w:sz="0" w:space="0" w:color="auto"/>
                                        <w:bottom w:val="none" w:sz="0" w:space="0" w:color="auto"/>
                                        <w:right w:val="none" w:sz="0" w:space="0" w:color="auto"/>
                                      </w:divBdr>
                                      <w:divsChild>
                                        <w:div w:id="1785467194">
                                          <w:marLeft w:val="0"/>
                                          <w:marRight w:val="0"/>
                                          <w:marTop w:val="0"/>
                                          <w:marBottom w:val="0"/>
                                          <w:divBdr>
                                            <w:top w:val="none" w:sz="0" w:space="0" w:color="auto"/>
                                            <w:left w:val="none" w:sz="0" w:space="0" w:color="auto"/>
                                            <w:bottom w:val="none" w:sz="0" w:space="0" w:color="auto"/>
                                            <w:right w:val="none" w:sz="0" w:space="0" w:color="auto"/>
                                          </w:divBdr>
                                          <w:divsChild>
                                            <w:div w:id="1736587447">
                                              <w:marLeft w:val="0"/>
                                              <w:marRight w:val="0"/>
                                              <w:marTop w:val="0"/>
                                              <w:marBottom w:val="0"/>
                                              <w:divBdr>
                                                <w:top w:val="none" w:sz="0" w:space="0" w:color="auto"/>
                                                <w:left w:val="none" w:sz="0" w:space="0" w:color="auto"/>
                                                <w:bottom w:val="none" w:sz="0" w:space="0" w:color="auto"/>
                                                <w:right w:val="none" w:sz="0" w:space="0" w:color="auto"/>
                                              </w:divBdr>
                                              <w:divsChild>
                                                <w:div w:id="947808750">
                                                  <w:marLeft w:val="0"/>
                                                  <w:marRight w:val="0"/>
                                                  <w:marTop w:val="0"/>
                                                  <w:marBottom w:val="0"/>
                                                  <w:divBdr>
                                                    <w:top w:val="none" w:sz="0" w:space="0" w:color="auto"/>
                                                    <w:left w:val="none" w:sz="0" w:space="0" w:color="auto"/>
                                                    <w:bottom w:val="none" w:sz="0" w:space="0" w:color="auto"/>
                                                    <w:right w:val="none" w:sz="0" w:space="0" w:color="auto"/>
                                                  </w:divBdr>
                                                  <w:divsChild>
                                                    <w:div w:id="204368838">
                                                      <w:marLeft w:val="0"/>
                                                      <w:marRight w:val="0"/>
                                                      <w:marTop w:val="0"/>
                                                      <w:marBottom w:val="0"/>
                                                      <w:divBdr>
                                                        <w:top w:val="single" w:sz="6" w:space="0" w:color="979BA7"/>
                                                        <w:left w:val="single" w:sz="6" w:space="6" w:color="979BA7"/>
                                                        <w:bottom w:val="single" w:sz="6" w:space="0" w:color="979BA7"/>
                                                        <w:right w:val="single" w:sz="6" w:space="15" w:color="979BA7"/>
                                                      </w:divBdr>
                                                      <w:divsChild>
                                                        <w:div w:id="1400519824">
                                                          <w:marLeft w:val="0"/>
                                                          <w:marRight w:val="0"/>
                                                          <w:marTop w:val="0"/>
                                                          <w:marBottom w:val="0"/>
                                                          <w:divBdr>
                                                            <w:top w:val="none" w:sz="0" w:space="0" w:color="auto"/>
                                                            <w:left w:val="none" w:sz="0" w:space="0" w:color="auto"/>
                                                            <w:bottom w:val="single" w:sz="6" w:space="0" w:color="979BA7"/>
                                                            <w:right w:val="none" w:sz="0" w:space="0" w:color="auto"/>
                                                          </w:divBdr>
                                                          <w:divsChild>
                                                            <w:div w:id="479006386">
                                                              <w:marLeft w:val="-120"/>
                                                              <w:marRight w:val="-300"/>
                                                              <w:marTop w:val="0"/>
                                                              <w:marBottom w:val="0"/>
                                                              <w:divBdr>
                                                                <w:top w:val="none" w:sz="0" w:space="0" w:color="auto"/>
                                                                <w:left w:val="none" w:sz="0" w:space="0" w:color="auto"/>
                                                                <w:bottom w:val="none" w:sz="0" w:space="0" w:color="auto"/>
                                                                <w:right w:val="none" w:sz="0" w:space="0" w:color="auto"/>
                                                              </w:divBdr>
                                                              <w:divsChild>
                                                                <w:div w:id="1586299861">
                                                                  <w:marLeft w:val="0"/>
                                                                  <w:marRight w:val="0"/>
                                                                  <w:marTop w:val="0"/>
                                                                  <w:marBottom w:val="0"/>
                                                                  <w:divBdr>
                                                                    <w:top w:val="none" w:sz="0" w:space="0" w:color="auto"/>
                                                                    <w:left w:val="none" w:sz="0" w:space="0" w:color="auto"/>
                                                                    <w:bottom w:val="none" w:sz="0" w:space="0" w:color="auto"/>
                                                                    <w:right w:val="none" w:sz="0" w:space="0" w:color="auto"/>
                                                                  </w:divBdr>
                                                                  <w:divsChild>
                                                                    <w:div w:id="1551066819">
                                                                      <w:marLeft w:val="0"/>
                                                                      <w:marRight w:val="0"/>
                                                                      <w:marTop w:val="0"/>
                                                                      <w:marBottom w:val="0"/>
                                                                      <w:divBdr>
                                                                        <w:top w:val="none" w:sz="0" w:space="0" w:color="auto"/>
                                                                        <w:left w:val="none" w:sz="0" w:space="0" w:color="auto"/>
                                                                        <w:bottom w:val="none" w:sz="0" w:space="0" w:color="auto"/>
                                                                        <w:right w:val="none" w:sz="0" w:space="0" w:color="auto"/>
                                                                      </w:divBdr>
                                                                      <w:divsChild>
                                                                        <w:div w:id="729962451">
                                                                          <w:marLeft w:val="0"/>
                                                                          <w:marRight w:val="0"/>
                                                                          <w:marTop w:val="0"/>
                                                                          <w:marBottom w:val="0"/>
                                                                          <w:divBdr>
                                                                            <w:top w:val="none" w:sz="0" w:space="0" w:color="auto"/>
                                                                            <w:left w:val="none" w:sz="0" w:space="0" w:color="auto"/>
                                                                            <w:bottom w:val="none" w:sz="0" w:space="0" w:color="auto"/>
                                                                            <w:right w:val="none" w:sz="0" w:space="0" w:color="auto"/>
                                                                          </w:divBdr>
                                                                          <w:divsChild>
                                                                            <w:div w:id="301817130">
                                                                              <w:marLeft w:val="0"/>
                                                                              <w:marRight w:val="0"/>
                                                                              <w:marTop w:val="0"/>
                                                                              <w:marBottom w:val="0"/>
                                                                              <w:divBdr>
                                                                                <w:top w:val="none" w:sz="0" w:space="0" w:color="auto"/>
                                                                                <w:left w:val="none" w:sz="0" w:space="0" w:color="auto"/>
                                                                                <w:bottom w:val="none" w:sz="0" w:space="0" w:color="auto"/>
                                                                                <w:right w:val="none" w:sz="0" w:space="0" w:color="auto"/>
                                                                              </w:divBdr>
                                                                              <w:divsChild>
                                                                                <w:div w:id="748771475">
                                                                                  <w:marLeft w:val="0"/>
                                                                                  <w:marRight w:val="0"/>
                                                                                  <w:marTop w:val="0"/>
                                                                                  <w:marBottom w:val="0"/>
                                                                                  <w:divBdr>
                                                                                    <w:top w:val="none" w:sz="0" w:space="0" w:color="auto"/>
                                                                                    <w:left w:val="none" w:sz="0" w:space="0" w:color="auto"/>
                                                                                    <w:bottom w:val="none" w:sz="0" w:space="0" w:color="auto"/>
                                                                                    <w:right w:val="none" w:sz="0" w:space="0" w:color="auto"/>
                                                                                  </w:divBdr>
                                                                                  <w:divsChild>
                                                                                    <w:div w:id="356080347">
                                                                                      <w:marLeft w:val="0"/>
                                                                                      <w:marRight w:val="0"/>
                                                                                      <w:marTop w:val="0"/>
                                                                                      <w:marBottom w:val="0"/>
                                                                                      <w:divBdr>
                                                                                        <w:top w:val="none" w:sz="0" w:space="0" w:color="auto"/>
                                                                                        <w:left w:val="none" w:sz="0" w:space="0" w:color="auto"/>
                                                                                        <w:bottom w:val="none" w:sz="0" w:space="0" w:color="auto"/>
                                                                                        <w:right w:val="none" w:sz="0" w:space="0" w:color="auto"/>
                                                                                      </w:divBdr>
                                                                                      <w:divsChild>
                                                                                        <w:div w:id="1036392607">
                                                                                          <w:marLeft w:val="0"/>
                                                                                          <w:marRight w:val="0"/>
                                                                                          <w:marTop w:val="0"/>
                                                                                          <w:marBottom w:val="0"/>
                                                                                          <w:divBdr>
                                                                                            <w:top w:val="none" w:sz="0" w:space="0" w:color="auto"/>
                                                                                            <w:left w:val="none" w:sz="0" w:space="0" w:color="auto"/>
                                                                                            <w:bottom w:val="none" w:sz="0" w:space="0" w:color="auto"/>
                                                                                            <w:right w:val="none" w:sz="0" w:space="0" w:color="auto"/>
                                                                                          </w:divBdr>
                                                                                          <w:divsChild>
                                                                                            <w:div w:id="1999068512">
                                                                                              <w:marLeft w:val="0"/>
                                                                                              <w:marRight w:val="0"/>
                                                                                              <w:marTop w:val="0"/>
                                                                                              <w:marBottom w:val="0"/>
                                                                                              <w:divBdr>
                                                                                                <w:top w:val="none" w:sz="0" w:space="0" w:color="auto"/>
                                                                                                <w:left w:val="none" w:sz="0" w:space="0" w:color="auto"/>
                                                                                                <w:bottom w:val="none" w:sz="0" w:space="0" w:color="auto"/>
                                                                                                <w:right w:val="none" w:sz="0" w:space="0" w:color="auto"/>
                                                                                              </w:divBdr>
                                                                                              <w:divsChild>
                                                                                                <w:div w:id="169372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823991">
                                                                      <w:marLeft w:val="-120"/>
                                                                      <w:marRight w:val="-300"/>
                                                                      <w:marTop w:val="0"/>
                                                                      <w:marBottom w:val="0"/>
                                                                      <w:divBdr>
                                                                        <w:top w:val="none" w:sz="0" w:space="0" w:color="auto"/>
                                                                        <w:left w:val="none" w:sz="0" w:space="0" w:color="auto"/>
                                                                        <w:bottom w:val="none" w:sz="0" w:space="0" w:color="auto"/>
                                                                        <w:right w:val="none" w:sz="0" w:space="0" w:color="auto"/>
                                                                      </w:divBdr>
                                                                      <w:divsChild>
                                                                        <w:div w:id="515733205">
                                                                          <w:marLeft w:val="0"/>
                                                                          <w:marRight w:val="0"/>
                                                                          <w:marTop w:val="0"/>
                                                                          <w:marBottom w:val="0"/>
                                                                          <w:divBdr>
                                                                            <w:top w:val="none" w:sz="0" w:space="0" w:color="auto"/>
                                                                            <w:left w:val="none" w:sz="0" w:space="0" w:color="auto"/>
                                                                            <w:bottom w:val="none" w:sz="0" w:space="0" w:color="auto"/>
                                                                            <w:right w:val="none" w:sz="0" w:space="0" w:color="auto"/>
                                                                          </w:divBdr>
                                                                          <w:divsChild>
                                                                            <w:div w:id="154410100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2208">
      <w:bodyDiv w:val="1"/>
      <w:marLeft w:val="0"/>
      <w:marRight w:val="0"/>
      <w:marTop w:val="0"/>
      <w:marBottom w:val="0"/>
      <w:divBdr>
        <w:top w:val="none" w:sz="0" w:space="0" w:color="auto"/>
        <w:left w:val="none" w:sz="0" w:space="0" w:color="auto"/>
        <w:bottom w:val="none" w:sz="0" w:space="0" w:color="auto"/>
        <w:right w:val="none" w:sz="0" w:space="0" w:color="auto"/>
      </w:divBdr>
      <w:divsChild>
        <w:div w:id="171258971">
          <w:marLeft w:val="0"/>
          <w:marRight w:val="0"/>
          <w:marTop w:val="0"/>
          <w:marBottom w:val="0"/>
          <w:divBdr>
            <w:top w:val="none" w:sz="0" w:space="0" w:color="auto"/>
            <w:left w:val="none" w:sz="0" w:space="0" w:color="auto"/>
            <w:bottom w:val="none" w:sz="0" w:space="0" w:color="auto"/>
            <w:right w:val="none" w:sz="0" w:space="0" w:color="auto"/>
          </w:divBdr>
          <w:divsChild>
            <w:div w:id="459881423">
              <w:marLeft w:val="0"/>
              <w:marRight w:val="0"/>
              <w:marTop w:val="0"/>
              <w:marBottom w:val="0"/>
              <w:divBdr>
                <w:top w:val="none" w:sz="0" w:space="0" w:color="auto"/>
                <w:left w:val="none" w:sz="0" w:space="0" w:color="auto"/>
                <w:bottom w:val="none" w:sz="0" w:space="0" w:color="auto"/>
                <w:right w:val="none" w:sz="0" w:space="0" w:color="auto"/>
              </w:divBdr>
              <w:divsChild>
                <w:div w:id="493842284">
                  <w:marLeft w:val="0"/>
                  <w:marRight w:val="0"/>
                  <w:marTop w:val="0"/>
                  <w:marBottom w:val="0"/>
                  <w:divBdr>
                    <w:top w:val="none" w:sz="0" w:space="0" w:color="auto"/>
                    <w:left w:val="none" w:sz="0" w:space="0" w:color="auto"/>
                    <w:bottom w:val="none" w:sz="0" w:space="0" w:color="auto"/>
                    <w:right w:val="none" w:sz="0" w:space="0" w:color="auto"/>
                  </w:divBdr>
                  <w:divsChild>
                    <w:div w:id="265698422">
                      <w:marLeft w:val="0"/>
                      <w:marRight w:val="0"/>
                      <w:marTop w:val="0"/>
                      <w:marBottom w:val="0"/>
                      <w:divBdr>
                        <w:top w:val="none" w:sz="0" w:space="0" w:color="auto"/>
                        <w:left w:val="none" w:sz="0" w:space="0" w:color="auto"/>
                        <w:bottom w:val="none" w:sz="0" w:space="0" w:color="auto"/>
                        <w:right w:val="none" w:sz="0" w:space="0" w:color="auto"/>
                      </w:divBdr>
                      <w:divsChild>
                        <w:div w:id="354504103">
                          <w:marLeft w:val="0"/>
                          <w:marRight w:val="0"/>
                          <w:marTop w:val="0"/>
                          <w:marBottom w:val="0"/>
                          <w:divBdr>
                            <w:top w:val="none" w:sz="0" w:space="0" w:color="auto"/>
                            <w:left w:val="none" w:sz="0" w:space="0" w:color="auto"/>
                            <w:bottom w:val="none" w:sz="0" w:space="0" w:color="auto"/>
                            <w:right w:val="none" w:sz="0" w:space="0" w:color="auto"/>
                          </w:divBdr>
                          <w:divsChild>
                            <w:div w:id="1301880541">
                              <w:marLeft w:val="0"/>
                              <w:marRight w:val="0"/>
                              <w:marTop w:val="0"/>
                              <w:marBottom w:val="0"/>
                              <w:divBdr>
                                <w:top w:val="none" w:sz="0" w:space="0" w:color="auto"/>
                                <w:left w:val="none" w:sz="0" w:space="0" w:color="auto"/>
                                <w:bottom w:val="none" w:sz="0" w:space="0" w:color="auto"/>
                                <w:right w:val="none" w:sz="0" w:space="0" w:color="auto"/>
                              </w:divBdr>
                              <w:divsChild>
                                <w:div w:id="2100829632">
                                  <w:marLeft w:val="0"/>
                                  <w:marRight w:val="0"/>
                                  <w:marTop w:val="0"/>
                                  <w:marBottom w:val="0"/>
                                  <w:divBdr>
                                    <w:top w:val="none" w:sz="0" w:space="0" w:color="auto"/>
                                    <w:left w:val="none" w:sz="0" w:space="0" w:color="auto"/>
                                    <w:bottom w:val="none" w:sz="0" w:space="0" w:color="auto"/>
                                    <w:right w:val="none" w:sz="0" w:space="0" w:color="auto"/>
                                  </w:divBdr>
                                  <w:divsChild>
                                    <w:div w:id="87896988">
                                      <w:marLeft w:val="0"/>
                                      <w:marRight w:val="0"/>
                                      <w:marTop w:val="0"/>
                                      <w:marBottom w:val="0"/>
                                      <w:divBdr>
                                        <w:top w:val="none" w:sz="0" w:space="0" w:color="auto"/>
                                        <w:left w:val="none" w:sz="0" w:space="0" w:color="auto"/>
                                        <w:bottom w:val="none" w:sz="0" w:space="0" w:color="auto"/>
                                        <w:right w:val="none" w:sz="0" w:space="0" w:color="auto"/>
                                      </w:divBdr>
                                      <w:divsChild>
                                        <w:div w:id="665942385">
                                          <w:marLeft w:val="0"/>
                                          <w:marRight w:val="0"/>
                                          <w:marTop w:val="0"/>
                                          <w:marBottom w:val="0"/>
                                          <w:divBdr>
                                            <w:top w:val="none" w:sz="0" w:space="0" w:color="auto"/>
                                            <w:left w:val="none" w:sz="0" w:space="0" w:color="auto"/>
                                            <w:bottom w:val="none" w:sz="0" w:space="0" w:color="auto"/>
                                            <w:right w:val="none" w:sz="0" w:space="0" w:color="auto"/>
                                          </w:divBdr>
                                          <w:divsChild>
                                            <w:div w:id="1663657815">
                                              <w:marLeft w:val="0"/>
                                              <w:marRight w:val="0"/>
                                              <w:marTop w:val="0"/>
                                              <w:marBottom w:val="0"/>
                                              <w:divBdr>
                                                <w:top w:val="none" w:sz="0" w:space="0" w:color="auto"/>
                                                <w:left w:val="none" w:sz="0" w:space="0" w:color="auto"/>
                                                <w:bottom w:val="none" w:sz="0" w:space="0" w:color="auto"/>
                                                <w:right w:val="none" w:sz="0" w:space="0" w:color="auto"/>
                                              </w:divBdr>
                                              <w:divsChild>
                                                <w:div w:id="1455754574">
                                                  <w:marLeft w:val="0"/>
                                                  <w:marRight w:val="0"/>
                                                  <w:marTop w:val="0"/>
                                                  <w:marBottom w:val="0"/>
                                                  <w:divBdr>
                                                    <w:top w:val="none" w:sz="0" w:space="0" w:color="auto"/>
                                                    <w:left w:val="none" w:sz="0" w:space="0" w:color="auto"/>
                                                    <w:bottom w:val="none" w:sz="0" w:space="0" w:color="auto"/>
                                                    <w:right w:val="none" w:sz="0" w:space="0" w:color="auto"/>
                                                  </w:divBdr>
                                                  <w:divsChild>
                                                    <w:div w:id="359815457">
                                                      <w:marLeft w:val="0"/>
                                                      <w:marRight w:val="0"/>
                                                      <w:marTop w:val="0"/>
                                                      <w:marBottom w:val="0"/>
                                                      <w:divBdr>
                                                        <w:top w:val="none" w:sz="0" w:space="0" w:color="auto"/>
                                                        <w:left w:val="none" w:sz="0" w:space="0" w:color="auto"/>
                                                        <w:bottom w:val="none" w:sz="0" w:space="0" w:color="auto"/>
                                                        <w:right w:val="none" w:sz="0" w:space="0" w:color="auto"/>
                                                      </w:divBdr>
                                                      <w:divsChild>
                                                        <w:div w:id="827210820">
                                                          <w:marLeft w:val="0"/>
                                                          <w:marRight w:val="0"/>
                                                          <w:marTop w:val="0"/>
                                                          <w:marBottom w:val="0"/>
                                                          <w:divBdr>
                                                            <w:top w:val="none" w:sz="0" w:space="0" w:color="auto"/>
                                                            <w:left w:val="none" w:sz="0" w:space="0" w:color="auto"/>
                                                            <w:bottom w:val="none" w:sz="0" w:space="0" w:color="auto"/>
                                                            <w:right w:val="none" w:sz="0" w:space="0" w:color="auto"/>
                                                          </w:divBdr>
                                                          <w:divsChild>
                                                            <w:div w:id="1153252501">
                                                              <w:marLeft w:val="0"/>
                                                              <w:marRight w:val="0"/>
                                                              <w:marTop w:val="0"/>
                                                              <w:marBottom w:val="0"/>
                                                              <w:divBdr>
                                                                <w:top w:val="none" w:sz="0" w:space="0" w:color="auto"/>
                                                                <w:left w:val="none" w:sz="0" w:space="0" w:color="auto"/>
                                                                <w:bottom w:val="none" w:sz="0" w:space="0" w:color="auto"/>
                                                                <w:right w:val="none" w:sz="0" w:space="0" w:color="auto"/>
                                                              </w:divBdr>
                                                              <w:divsChild>
                                                                <w:div w:id="1527132775">
                                                                  <w:marLeft w:val="0"/>
                                                                  <w:marRight w:val="0"/>
                                                                  <w:marTop w:val="0"/>
                                                                  <w:marBottom w:val="300"/>
                                                                  <w:divBdr>
                                                                    <w:top w:val="single" w:sz="6" w:space="8" w:color="BBBBBB"/>
                                                                    <w:left w:val="single" w:sz="6" w:space="8" w:color="BBBBBB"/>
                                                                    <w:bottom w:val="single" w:sz="6" w:space="8" w:color="BBBBBB"/>
                                                                    <w:right w:val="single" w:sz="6" w:space="8" w:color="BBBBBB"/>
                                                                  </w:divBdr>
                                                                  <w:divsChild>
                                                                    <w:div w:id="7900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6788067">
      <w:bodyDiv w:val="1"/>
      <w:marLeft w:val="0"/>
      <w:marRight w:val="0"/>
      <w:marTop w:val="0"/>
      <w:marBottom w:val="0"/>
      <w:divBdr>
        <w:top w:val="none" w:sz="0" w:space="0" w:color="auto"/>
        <w:left w:val="none" w:sz="0" w:space="0" w:color="auto"/>
        <w:bottom w:val="none" w:sz="0" w:space="0" w:color="auto"/>
        <w:right w:val="none" w:sz="0" w:space="0" w:color="auto"/>
      </w:divBdr>
    </w:div>
    <w:div w:id="248658772">
      <w:bodyDiv w:val="1"/>
      <w:marLeft w:val="0"/>
      <w:marRight w:val="0"/>
      <w:marTop w:val="0"/>
      <w:marBottom w:val="0"/>
      <w:divBdr>
        <w:top w:val="none" w:sz="0" w:space="0" w:color="auto"/>
        <w:left w:val="none" w:sz="0" w:space="0" w:color="auto"/>
        <w:bottom w:val="none" w:sz="0" w:space="0" w:color="auto"/>
        <w:right w:val="none" w:sz="0" w:space="0" w:color="auto"/>
      </w:divBdr>
    </w:div>
    <w:div w:id="252248473">
      <w:bodyDiv w:val="1"/>
      <w:marLeft w:val="0"/>
      <w:marRight w:val="0"/>
      <w:marTop w:val="0"/>
      <w:marBottom w:val="0"/>
      <w:divBdr>
        <w:top w:val="none" w:sz="0" w:space="0" w:color="auto"/>
        <w:left w:val="none" w:sz="0" w:space="0" w:color="auto"/>
        <w:bottom w:val="none" w:sz="0" w:space="0" w:color="auto"/>
        <w:right w:val="none" w:sz="0" w:space="0" w:color="auto"/>
      </w:divBdr>
      <w:divsChild>
        <w:div w:id="1188133393">
          <w:marLeft w:val="0"/>
          <w:marRight w:val="0"/>
          <w:marTop w:val="0"/>
          <w:marBottom w:val="300"/>
          <w:divBdr>
            <w:top w:val="single" w:sz="6" w:space="8" w:color="BBBBBB"/>
            <w:left w:val="single" w:sz="6" w:space="8" w:color="BBBBBB"/>
            <w:bottom w:val="single" w:sz="6" w:space="8" w:color="BBBBBB"/>
            <w:right w:val="single" w:sz="6" w:space="8" w:color="BBBBBB"/>
          </w:divBdr>
          <w:divsChild>
            <w:div w:id="17523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0170">
      <w:bodyDiv w:val="1"/>
      <w:marLeft w:val="0"/>
      <w:marRight w:val="0"/>
      <w:marTop w:val="0"/>
      <w:marBottom w:val="0"/>
      <w:divBdr>
        <w:top w:val="none" w:sz="0" w:space="0" w:color="auto"/>
        <w:left w:val="none" w:sz="0" w:space="0" w:color="auto"/>
        <w:bottom w:val="none" w:sz="0" w:space="0" w:color="auto"/>
        <w:right w:val="none" w:sz="0" w:space="0" w:color="auto"/>
      </w:divBdr>
      <w:divsChild>
        <w:div w:id="769089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3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1355">
      <w:bodyDiv w:val="1"/>
      <w:marLeft w:val="0"/>
      <w:marRight w:val="0"/>
      <w:marTop w:val="0"/>
      <w:marBottom w:val="0"/>
      <w:divBdr>
        <w:top w:val="none" w:sz="0" w:space="0" w:color="auto"/>
        <w:left w:val="none" w:sz="0" w:space="0" w:color="auto"/>
        <w:bottom w:val="none" w:sz="0" w:space="0" w:color="auto"/>
        <w:right w:val="none" w:sz="0" w:space="0" w:color="auto"/>
      </w:divBdr>
    </w:div>
    <w:div w:id="275257802">
      <w:bodyDiv w:val="1"/>
      <w:marLeft w:val="0"/>
      <w:marRight w:val="0"/>
      <w:marTop w:val="0"/>
      <w:marBottom w:val="0"/>
      <w:divBdr>
        <w:top w:val="none" w:sz="0" w:space="0" w:color="auto"/>
        <w:left w:val="none" w:sz="0" w:space="0" w:color="auto"/>
        <w:bottom w:val="none" w:sz="0" w:space="0" w:color="auto"/>
        <w:right w:val="none" w:sz="0" w:space="0" w:color="auto"/>
      </w:divBdr>
      <w:divsChild>
        <w:div w:id="1326981052">
          <w:marLeft w:val="0"/>
          <w:marRight w:val="0"/>
          <w:marTop w:val="0"/>
          <w:marBottom w:val="0"/>
          <w:divBdr>
            <w:top w:val="none" w:sz="0" w:space="0" w:color="auto"/>
            <w:left w:val="none" w:sz="0" w:space="0" w:color="auto"/>
            <w:bottom w:val="none" w:sz="0" w:space="0" w:color="auto"/>
            <w:right w:val="none" w:sz="0" w:space="0" w:color="auto"/>
          </w:divBdr>
          <w:divsChild>
            <w:div w:id="1611627317">
              <w:marLeft w:val="0"/>
              <w:marRight w:val="0"/>
              <w:marTop w:val="0"/>
              <w:marBottom w:val="0"/>
              <w:divBdr>
                <w:top w:val="none" w:sz="0" w:space="0" w:color="auto"/>
                <w:left w:val="none" w:sz="0" w:space="0" w:color="auto"/>
                <w:bottom w:val="none" w:sz="0" w:space="0" w:color="auto"/>
                <w:right w:val="none" w:sz="0" w:space="0" w:color="auto"/>
              </w:divBdr>
              <w:divsChild>
                <w:div w:id="1441031858">
                  <w:marLeft w:val="0"/>
                  <w:marRight w:val="0"/>
                  <w:marTop w:val="0"/>
                  <w:marBottom w:val="0"/>
                  <w:divBdr>
                    <w:top w:val="none" w:sz="0" w:space="0" w:color="auto"/>
                    <w:left w:val="none" w:sz="0" w:space="0" w:color="auto"/>
                    <w:bottom w:val="none" w:sz="0" w:space="0" w:color="auto"/>
                    <w:right w:val="none" w:sz="0" w:space="0" w:color="auto"/>
                  </w:divBdr>
                  <w:divsChild>
                    <w:div w:id="2009671071">
                      <w:marLeft w:val="0"/>
                      <w:marRight w:val="0"/>
                      <w:marTop w:val="0"/>
                      <w:marBottom w:val="0"/>
                      <w:divBdr>
                        <w:top w:val="none" w:sz="0" w:space="0" w:color="auto"/>
                        <w:left w:val="none" w:sz="0" w:space="0" w:color="auto"/>
                        <w:bottom w:val="none" w:sz="0" w:space="0" w:color="auto"/>
                        <w:right w:val="none" w:sz="0" w:space="0" w:color="auto"/>
                      </w:divBdr>
                      <w:divsChild>
                        <w:div w:id="1475676420">
                          <w:marLeft w:val="0"/>
                          <w:marRight w:val="0"/>
                          <w:marTop w:val="0"/>
                          <w:marBottom w:val="0"/>
                          <w:divBdr>
                            <w:top w:val="none" w:sz="0" w:space="0" w:color="auto"/>
                            <w:left w:val="none" w:sz="0" w:space="0" w:color="auto"/>
                            <w:bottom w:val="none" w:sz="0" w:space="0" w:color="auto"/>
                            <w:right w:val="none" w:sz="0" w:space="0" w:color="auto"/>
                          </w:divBdr>
                          <w:divsChild>
                            <w:div w:id="343366591">
                              <w:marLeft w:val="0"/>
                              <w:marRight w:val="0"/>
                              <w:marTop w:val="0"/>
                              <w:marBottom w:val="0"/>
                              <w:divBdr>
                                <w:top w:val="none" w:sz="0" w:space="0" w:color="auto"/>
                                <w:left w:val="none" w:sz="0" w:space="0" w:color="auto"/>
                                <w:bottom w:val="none" w:sz="0" w:space="0" w:color="auto"/>
                                <w:right w:val="none" w:sz="0" w:space="0" w:color="auto"/>
                              </w:divBdr>
                              <w:divsChild>
                                <w:div w:id="1341009503">
                                  <w:marLeft w:val="0"/>
                                  <w:marRight w:val="0"/>
                                  <w:marTop w:val="0"/>
                                  <w:marBottom w:val="0"/>
                                  <w:divBdr>
                                    <w:top w:val="none" w:sz="0" w:space="0" w:color="auto"/>
                                    <w:left w:val="none" w:sz="0" w:space="0" w:color="auto"/>
                                    <w:bottom w:val="none" w:sz="0" w:space="0" w:color="auto"/>
                                    <w:right w:val="none" w:sz="0" w:space="0" w:color="auto"/>
                                  </w:divBdr>
                                  <w:divsChild>
                                    <w:div w:id="789478060">
                                      <w:marLeft w:val="0"/>
                                      <w:marRight w:val="0"/>
                                      <w:marTop w:val="0"/>
                                      <w:marBottom w:val="0"/>
                                      <w:divBdr>
                                        <w:top w:val="none" w:sz="0" w:space="0" w:color="auto"/>
                                        <w:left w:val="none" w:sz="0" w:space="0" w:color="auto"/>
                                        <w:bottom w:val="none" w:sz="0" w:space="0" w:color="auto"/>
                                        <w:right w:val="none" w:sz="0" w:space="0" w:color="auto"/>
                                      </w:divBdr>
                                      <w:divsChild>
                                        <w:div w:id="1378897026">
                                          <w:marLeft w:val="0"/>
                                          <w:marRight w:val="0"/>
                                          <w:marTop w:val="0"/>
                                          <w:marBottom w:val="0"/>
                                          <w:divBdr>
                                            <w:top w:val="none" w:sz="0" w:space="0" w:color="auto"/>
                                            <w:left w:val="none" w:sz="0" w:space="0" w:color="auto"/>
                                            <w:bottom w:val="none" w:sz="0" w:space="0" w:color="auto"/>
                                            <w:right w:val="none" w:sz="0" w:space="0" w:color="auto"/>
                                          </w:divBdr>
                                          <w:divsChild>
                                            <w:div w:id="607204368">
                                              <w:marLeft w:val="0"/>
                                              <w:marRight w:val="0"/>
                                              <w:marTop w:val="0"/>
                                              <w:marBottom w:val="0"/>
                                              <w:divBdr>
                                                <w:top w:val="none" w:sz="0" w:space="0" w:color="auto"/>
                                                <w:left w:val="none" w:sz="0" w:space="0" w:color="auto"/>
                                                <w:bottom w:val="none" w:sz="0" w:space="0" w:color="auto"/>
                                                <w:right w:val="none" w:sz="0" w:space="0" w:color="auto"/>
                                              </w:divBdr>
                                              <w:divsChild>
                                                <w:div w:id="2030327578">
                                                  <w:marLeft w:val="0"/>
                                                  <w:marRight w:val="0"/>
                                                  <w:marTop w:val="0"/>
                                                  <w:marBottom w:val="0"/>
                                                  <w:divBdr>
                                                    <w:top w:val="none" w:sz="0" w:space="0" w:color="auto"/>
                                                    <w:left w:val="none" w:sz="0" w:space="0" w:color="auto"/>
                                                    <w:bottom w:val="none" w:sz="0" w:space="0" w:color="auto"/>
                                                    <w:right w:val="none" w:sz="0" w:space="0" w:color="auto"/>
                                                  </w:divBdr>
                                                  <w:divsChild>
                                                    <w:div w:id="319040945">
                                                      <w:marLeft w:val="0"/>
                                                      <w:marRight w:val="0"/>
                                                      <w:marTop w:val="0"/>
                                                      <w:marBottom w:val="0"/>
                                                      <w:divBdr>
                                                        <w:top w:val="none" w:sz="0" w:space="0" w:color="auto"/>
                                                        <w:left w:val="none" w:sz="0" w:space="0" w:color="auto"/>
                                                        <w:bottom w:val="none" w:sz="0" w:space="0" w:color="auto"/>
                                                        <w:right w:val="none" w:sz="0" w:space="0" w:color="auto"/>
                                                      </w:divBdr>
                                                      <w:divsChild>
                                                        <w:div w:id="1658340828">
                                                          <w:marLeft w:val="0"/>
                                                          <w:marRight w:val="0"/>
                                                          <w:marTop w:val="0"/>
                                                          <w:marBottom w:val="0"/>
                                                          <w:divBdr>
                                                            <w:top w:val="none" w:sz="0" w:space="0" w:color="auto"/>
                                                            <w:left w:val="none" w:sz="0" w:space="0" w:color="auto"/>
                                                            <w:bottom w:val="none" w:sz="0" w:space="0" w:color="auto"/>
                                                            <w:right w:val="none" w:sz="0" w:space="0" w:color="auto"/>
                                                          </w:divBdr>
                                                          <w:divsChild>
                                                            <w:div w:id="1452288102">
                                                              <w:marLeft w:val="0"/>
                                                              <w:marRight w:val="0"/>
                                                              <w:marTop w:val="0"/>
                                                              <w:marBottom w:val="0"/>
                                                              <w:divBdr>
                                                                <w:top w:val="none" w:sz="0" w:space="0" w:color="auto"/>
                                                                <w:left w:val="none" w:sz="0" w:space="0" w:color="auto"/>
                                                                <w:bottom w:val="none" w:sz="0" w:space="0" w:color="auto"/>
                                                                <w:right w:val="none" w:sz="0" w:space="0" w:color="auto"/>
                                                              </w:divBdr>
                                                              <w:divsChild>
                                                                <w:div w:id="500314101">
                                                                  <w:marLeft w:val="0"/>
                                                                  <w:marRight w:val="0"/>
                                                                  <w:marTop w:val="0"/>
                                                                  <w:marBottom w:val="300"/>
                                                                  <w:divBdr>
                                                                    <w:top w:val="single" w:sz="6" w:space="8" w:color="BBBBBB"/>
                                                                    <w:left w:val="single" w:sz="6" w:space="8" w:color="BBBBBB"/>
                                                                    <w:bottom w:val="single" w:sz="6" w:space="8" w:color="BBBBBB"/>
                                                                    <w:right w:val="single" w:sz="6" w:space="8" w:color="BBBBBB"/>
                                                                  </w:divBdr>
                                                                  <w:divsChild>
                                                                    <w:div w:id="19597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7760395">
      <w:bodyDiv w:val="1"/>
      <w:marLeft w:val="0"/>
      <w:marRight w:val="0"/>
      <w:marTop w:val="0"/>
      <w:marBottom w:val="0"/>
      <w:divBdr>
        <w:top w:val="none" w:sz="0" w:space="0" w:color="auto"/>
        <w:left w:val="none" w:sz="0" w:space="0" w:color="auto"/>
        <w:bottom w:val="none" w:sz="0" w:space="0" w:color="auto"/>
        <w:right w:val="none" w:sz="0" w:space="0" w:color="auto"/>
      </w:divBdr>
    </w:div>
    <w:div w:id="278419459">
      <w:bodyDiv w:val="1"/>
      <w:marLeft w:val="0"/>
      <w:marRight w:val="0"/>
      <w:marTop w:val="0"/>
      <w:marBottom w:val="0"/>
      <w:divBdr>
        <w:top w:val="none" w:sz="0" w:space="0" w:color="auto"/>
        <w:left w:val="none" w:sz="0" w:space="0" w:color="auto"/>
        <w:bottom w:val="none" w:sz="0" w:space="0" w:color="auto"/>
        <w:right w:val="none" w:sz="0" w:space="0" w:color="auto"/>
      </w:divBdr>
      <w:divsChild>
        <w:div w:id="223876515">
          <w:marLeft w:val="150"/>
          <w:marRight w:val="150"/>
          <w:marTop w:val="150"/>
          <w:marBottom w:val="150"/>
          <w:divBdr>
            <w:top w:val="none" w:sz="0" w:space="0" w:color="auto"/>
            <w:left w:val="none" w:sz="0" w:space="0" w:color="auto"/>
            <w:bottom w:val="none" w:sz="0" w:space="0" w:color="auto"/>
            <w:right w:val="none" w:sz="0" w:space="0" w:color="auto"/>
          </w:divBdr>
        </w:div>
      </w:divsChild>
    </w:div>
    <w:div w:id="283081042">
      <w:bodyDiv w:val="1"/>
      <w:marLeft w:val="0"/>
      <w:marRight w:val="0"/>
      <w:marTop w:val="0"/>
      <w:marBottom w:val="0"/>
      <w:divBdr>
        <w:top w:val="none" w:sz="0" w:space="0" w:color="auto"/>
        <w:left w:val="none" w:sz="0" w:space="0" w:color="auto"/>
        <w:bottom w:val="none" w:sz="0" w:space="0" w:color="auto"/>
        <w:right w:val="none" w:sz="0" w:space="0" w:color="auto"/>
      </w:divBdr>
      <w:divsChild>
        <w:div w:id="109786820">
          <w:marLeft w:val="0"/>
          <w:marRight w:val="0"/>
          <w:marTop w:val="0"/>
          <w:marBottom w:val="0"/>
          <w:divBdr>
            <w:top w:val="none" w:sz="0" w:space="0" w:color="auto"/>
            <w:left w:val="none" w:sz="0" w:space="0" w:color="auto"/>
            <w:bottom w:val="none" w:sz="0" w:space="0" w:color="auto"/>
            <w:right w:val="none" w:sz="0" w:space="0" w:color="auto"/>
          </w:divBdr>
          <w:divsChild>
            <w:div w:id="1420983962">
              <w:marLeft w:val="0"/>
              <w:marRight w:val="0"/>
              <w:marTop w:val="0"/>
              <w:marBottom w:val="0"/>
              <w:divBdr>
                <w:top w:val="none" w:sz="0" w:space="0" w:color="auto"/>
                <w:left w:val="none" w:sz="0" w:space="0" w:color="auto"/>
                <w:bottom w:val="none" w:sz="0" w:space="0" w:color="auto"/>
                <w:right w:val="none" w:sz="0" w:space="0" w:color="auto"/>
              </w:divBdr>
              <w:divsChild>
                <w:div w:id="1526096782">
                  <w:marLeft w:val="0"/>
                  <w:marRight w:val="0"/>
                  <w:marTop w:val="0"/>
                  <w:marBottom w:val="0"/>
                  <w:divBdr>
                    <w:top w:val="none" w:sz="0" w:space="0" w:color="auto"/>
                    <w:left w:val="none" w:sz="0" w:space="0" w:color="auto"/>
                    <w:bottom w:val="none" w:sz="0" w:space="0" w:color="auto"/>
                    <w:right w:val="none" w:sz="0" w:space="0" w:color="auto"/>
                  </w:divBdr>
                  <w:divsChild>
                    <w:div w:id="1133988198">
                      <w:marLeft w:val="0"/>
                      <w:marRight w:val="0"/>
                      <w:marTop w:val="0"/>
                      <w:marBottom w:val="0"/>
                      <w:divBdr>
                        <w:top w:val="none" w:sz="0" w:space="0" w:color="auto"/>
                        <w:left w:val="none" w:sz="0" w:space="0" w:color="auto"/>
                        <w:bottom w:val="none" w:sz="0" w:space="0" w:color="auto"/>
                        <w:right w:val="none" w:sz="0" w:space="0" w:color="auto"/>
                      </w:divBdr>
                      <w:divsChild>
                        <w:div w:id="350180633">
                          <w:marLeft w:val="0"/>
                          <w:marRight w:val="0"/>
                          <w:marTop w:val="0"/>
                          <w:marBottom w:val="0"/>
                          <w:divBdr>
                            <w:top w:val="none" w:sz="0" w:space="0" w:color="auto"/>
                            <w:left w:val="none" w:sz="0" w:space="0" w:color="auto"/>
                            <w:bottom w:val="none" w:sz="0" w:space="0" w:color="auto"/>
                            <w:right w:val="none" w:sz="0" w:space="0" w:color="auto"/>
                          </w:divBdr>
                          <w:divsChild>
                            <w:div w:id="299917856">
                              <w:marLeft w:val="0"/>
                              <w:marRight w:val="0"/>
                              <w:marTop w:val="0"/>
                              <w:marBottom w:val="0"/>
                              <w:divBdr>
                                <w:top w:val="none" w:sz="0" w:space="0" w:color="auto"/>
                                <w:left w:val="none" w:sz="0" w:space="0" w:color="auto"/>
                                <w:bottom w:val="none" w:sz="0" w:space="0" w:color="auto"/>
                                <w:right w:val="none" w:sz="0" w:space="0" w:color="auto"/>
                              </w:divBdr>
                              <w:divsChild>
                                <w:div w:id="1544100729">
                                  <w:marLeft w:val="0"/>
                                  <w:marRight w:val="0"/>
                                  <w:marTop w:val="0"/>
                                  <w:marBottom w:val="0"/>
                                  <w:divBdr>
                                    <w:top w:val="none" w:sz="0" w:space="0" w:color="auto"/>
                                    <w:left w:val="none" w:sz="0" w:space="0" w:color="auto"/>
                                    <w:bottom w:val="none" w:sz="0" w:space="0" w:color="auto"/>
                                    <w:right w:val="none" w:sz="0" w:space="0" w:color="auto"/>
                                  </w:divBdr>
                                  <w:divsChild>
                                    <w:div w:id="152837248">
                                      <w:marLeft w:val="0"/>
                                      <w:marRight w:val="0"/>
                                      <w:marTop w:val="0"/>
                                      <w:marBottom w:val="0"/>
                                      <w:divBdr>
                                        <w:top w:val="none" w:sz="0" w:space="0" w:color="auto"/>
                                        <w:left w:val="none" w:sz="0" w:space="0" w:color="auto"/>
                                        <w:bottom w:val="none" w:sz="0" w:space="0" w:color="auto"/>
                                        <w:right w:val="none" w:sz="0" w:space="0" w:color="auto"/>
                                      </w:divBdr>
                                      <w:divsChild>
                                        <w:div w:id="978389049">
                                          <w:marLeft w:val="0"/>
                                          <w:marRight w:val="0"/>
                                          <w:marTop w:val="0"/>
                                          <w:marBottom w:val="0"/>
                                          <w:divBdr>
                                            <w:top w:val="none" w:sz="0" w:space="0" w:color="auto"/>
                                            <w:left w:val="none" w:sz="0" w:space="0" w:color="auto"/>
                                            <w:bottom w:val="none" w:sz="0" w:space="0" w:color="auto"/>
                                            <w:right w:val="none" w:sz="0" w:space="0" w:color="auto"/>
                                          </w:divBdr>
                                          <w:divsChild>
                                            <w:div w:id="1427530627">
                                              <w:marLeft w:val="0"/>
                                              <w:marRight w:val="0"/>
                                              <w:marTop w:val="0"/>
                                              <w:marBottom w:val="0"/>
                                              <w:divBdr>
                                                <w:top w:val="none" w:sz="0" w:space="0" w:color="auto"/>
                                                <w:left w:val="none" w:sz="0" w:space="0" w:color="auto"/>
                                                <w:bottom w:val="none" w:sz="0" w:space="0" w:color="auto"/>
                                                <w:right w:val="none" w:sz="0" w:space="0" w:color="auto"/>
                                              </w:divBdr>
                                              <w:divsChild>
                                                <w:div w:id="1466041153">
                                                  <w:marLeft w:val="0"/>
                                                  <w:marRight w:val="0"/>
                                                  <w:marTop w:val="0"/>
                                                  <w:marBottom w:val="0"/>
                                                  <w:divBdr>
                                                    <w:top w:val="none" w:sz="0" w:space="0" w:color="auto"/>
                                                    <w:left w:val="none" w:sz="0" w:space="0" w:color="auto"/>
                                                    <w:bottom w:val="none" w:sz="0" w:space="0" w:color="auto"/>
                                                    <w:right w:val="none" w:sz="0" w:space="0" w:color="auto"/>
                                                  </w:divBdr>
                                                  <w:divsChild>
                                                    <w:div w:id="423653429">
                                                      <w:marLeft w:val="0"/>
                                                      <w:marRight w:val="0"/>
                                                      <w:marTop w:val="0"/>
                                                      <w:marBottom w:val="0"/>
                                                      <w:divBdr>
                                                        <w:top w:val="none" w:sz="0" w:space="0" w:color="auto"/>
                                                        <w:left w:val="none" w:sz="0" w:space="0" w:color="auto"/>
                                                        <w:bottom w:val="none" w:sz="0" w:space="0" w:color="auto"/>
                                                        <w:right w:val="none" w:sz="0" w:space="0" w:color="auto"/>
                                                      </w:divBdr>
                                                      <w:divsChild>
                                                        <w:div w:id="224923373">
                                                          <w:marLeft w:val="0"/>
                                                          <w:marRight w:val="0"/>
                                                          <w:marTop w:val="0"/>
                                                          <w:marBottom w:val="0"/>
                                                          <w:divBdr>
                                                            <w:top w:val="none" w:sz="0" w:space="0" w:color="auto"/>
                                                            <w:left w:val="none" w:sz="0" w:space="0" w:color="auto"/>
                                                            <w:bottom w:val="none" w:sz="0" w:space="0" w:color="auto"/>
                                                            <w:right w:val="none" w:sz="0" w:space="0" w:color="auto"/>
                                                          </w:divBdr>
                                                          <w:divsChild>
                                                            <w:div w:id="90510478">
                                                              <w:marLeft w:val="0"/>
                                                              <w:marRight w:val="0"/>
                                                              <w:marTop w:val="0"/>
                                                              <w:marBottom w:val="0"/>
                                                              <w:divBdr>
                                                                <w:top w:val="none" w:sz="0" w:space="0" w:color="auto"/>
                                                                <w:left w:val="none" w:sz="0" w:space="0" w:color="auto"/>
                                                                <w:bottom w:val="none" w:sz="0" w:space="0" w:color="auto"/>
                                                                <w:right w:val="none" w:sz="0" w:space="0" w:color="auto"/>
                                                              </w:divBdr>
                                                              <w:divsChild>
                                                                <w:div w:id="1930312781">
                                                                  <w:marLeft w:val="0"/>
                                                                  <w:marRight w:val="0"/>
                                                                  <w:marTop w:val="0"/>
                                                                  <w:marBottom w:val="300"/>
                                                                  <w:divBdr>
                                                                    <w:top w:val="single" w:sz="6" w:space="8" w:color="BBBBBB"/>
                                                                    <w:left w:val="single" w:sz="6" w:space="8" w:color="BBBBBB"/>
                                                                    <w:bottom w:val="single" w:sz="6" w:space="8" w:color="BBBBBB"/>
                                                                    <w:right w:val="single" w:sz="6" w:space="8" w:color="BBBBBB"/>
                                                                  </w:divBdr>
                                                                  <w:divsChild>
                                                                    <w:div w:id="1178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1468287">
      <w:bodyDiv w:val="1"/>
      <w:marLeft w:val="0"/>
      <w:marRight w:val="0"/>
      <w:marTop w:val="0"/>
      <w:marBottom w:val="0"/>
      <w:divBdr>
        <w:top w:val="none" w:sz="0" w:space="0" w:color="auto"/>
        <w:left w:val="none" w:sz="0" w:space="0" w:color="auto"/>
        <w:bottom w:val="none" w:sz="0" w:space="0" w:color="auto"/>
        <w:right w:val="none" w:sz="0" w:space="0" w:color="auto"/>
      </w:divBdr>
      <w:divsChild>
        <w:div w:id="1618246608">
          <w:marLeft w:val="150"/>
          <w:marRight w:val="150"/>
          <w:marTop w:val="150"/>
          <w:marBottom w:val="150"/>
          <w:divBdr>
            <w:top w:val="none" w:sz="0" w:space="0" w:color="auto"/>
            <w:left w:val="none" w:sz="0" w:space="0" w:color="auto"/>
            <w:bottom w:val="none" w:sz="0" w:space="0" w:color="auto"/>
            <w:right w:val="none" w:sz="0" w:space="0" w:color="auto"/>
          </w:divBdr>
        </w:div>
      </w:divsChild>
    </w:div>
    <w:div w:id="317997114">
      <w:bodyDiv w:val="1"/>
      <w:marLeft w:val="0"/>
      <w:marRight w:val="0"/>
      <w:marTop w:val="0"/>
      <w:marBottom w:val="0"/>
      <w:divBdr>
        <w:top w:val="none" w:sz="0" w:space="0" w:color="auto"/>
        <w:left w:val="none" w:sz="0" w:space="0" w:color="auto"/>
        <w:bottom w:val="none" w:sz="0" w:space="0" w:color="auto"/>
        <w:right w:val="none" w:sz="0" w:space="0" w:color="auto"/>
      </w:divBdr>
      <w:divsChild>
        <w:div w:id="749087237">
          <w:marLeft w:val="0"/>
          <w:marRight w:val="0"/>
          <w:marTop w:val="0"/>
          <w:marBottom w:val="0"/>
          <w:divBdr>
            <w:top w:val="none" w:sz="0" w:space="0" w:color="auto"/>
            <w:left w:val="none" w:sz="0" w:space="0" w:color="auto"/>
            <w:bottom w:val="none" w:sz="0" w:space="0" w:color="auto"/>
            <w:right w:val="none" w:sz="0" w:space="0" w:color="auto"/>
          </w:divBdr>
          <w:divsChild>
            <w:div w:id="1856186775">
              <w:marLeft w:val="0"/>
              <w:marRight w:val="0"/>
              <w:marTop w:val="0"/>
              <w:marBottom w:val="0"/>
              <w:divBdr>
                <w:top w:val="none" w:sz="0" w:space="0" w:color="auto"/>
                <w:left w:val="none" w:sz="0" w:space="0" w:color="auto"/>
                <w:bottom w:val="none" w:sz="0" w:space="0" w:color="auto"/>
                <w:right w:val="none" w:sz="0" w:space="0" w:color="auto"/>
              </w:divBdr>
              <w:divsChild>
                <w:div w:id="16153375">
                  <w:marLeft w:val="0"/>
                  <w:marRight w:val="0"/>
                  <w:marTop w:val="0"/>
                  <w:marBottom w:val="0"/>
                  <w:divBdr>
                    <w:top w:val="none" w:sz="0" w:space="0" w:color="auto"/>
                    <w:left w:val="none" w:sz="0" w:space="0" w:color="auto"/>
                    <w:bottom w:val="none" w:sz="0" w:space="0" w:color="auto"/>
                    <w:right w:val="none" w:sz="0" w:space="0" w:color="auto"/>
                  </w:divBdr>
                  <w:divsChild>
                    <w:div w:id="1324964860">
                      <w:marLeft w:val="0"/>
                      <w:marRight w:val="0"/>
                      <w:marTop w:val="0"/>
                      <w:marBottom w:val="0"/>
                      <w:divBdr>
                        <w:top w:val="none" w:sz="0" w:space="0" w:color="auto"/>
                        <w:left w:val="none" w:sz="0" w:space="0" w:color="auto"/>
                        <w:bottom w:val="none" w:sz="0" w:space="0" w:color="auto"/>
                        <w:right w:val="none" w:sz="0" w:space="0" w:color="auto"/>
                      </w:divBdr>
                      <w:divsChild>
                        <w:div w:id="2121604073">
                          <w:marLeft w:val="0"/>
                          <w:marRight w:val="0"/>
                          <w:marTop w:val="0"/>
                          <w:marBottom w:val="0"/>
                          <w:divBdr>
                            <w:top w:val="none" w:sz="0" w:space="0" w:color="auto"/>
                            <w:left w:val="none" w:sz="0" w:space="0" w:color="auto"/>
                            <w:bottom w:val="none" w:sz="0" w:space="0" w:color="auto"/>
                            <w:right w:val="none" w:sz="0" w:space="0" w:color="auto"/>
                          </w:divBdr>
                          <w:divsChild>
                            <w:div w:id="1869562518">
                              <w:marLeft w:val="0"/>
                              <w:marRight w:val="0"/>
                              <w:marTop w:val="0"/>
                              <w:marBottom w:val="0"/>
                              <w:divBdr>
                                <w:top w:val="none" w:sz="0" w:space="0" w:color="auto"/>
                                <w:left w:val="none" w:sz="0" w:space="0" w:color="auto"/>
                                <w:bottom w:val="none" w:sz="0" w:space="0" w:color="auto"/>
                                <w:right w:val="none" w:sz="0" w:space="0" w:color="auto"/>
                              </w:divBdr>
                              <w:divsChild>
                                <w:div w:id="210116943">
                                  <w:marLeft w:val="0"/>
                                  <w:marRight w:val="0"/>
                                  <w:marTop w:val="0"/>
                                  <w:marBottom w:val="0"/>
                                  <w:divBdr>
                                    <w:top w:val="none" w:sz="0" w:space="0" w:color="auto"/>
                                    <w:left w:val="none" w:sz="0" w:space="0" w:color="auto"/>
                                    <w:bottom w:val="none" w:sz="0" w:space="0" w:color="auto"/>
                                    <w:right w:val="none" w:sz="0" w:space="0" w:color="auto"/>
                                  </w:divBdr>
                                  <w:divsChild>
                                    <w:div w:id="1847280949">
                                      <w:marLeft w:val="0"/>
                                      <w:marRight w:val="0"/>
                                      <w:marTop w:val="0"/>
                                      <w:marBottom w:val="0"/>
                                      <w:divBdr>
                                        <w:top w:val="none" w:sz="0" w:space="0" w:color="auto"/>
                                        <w:left w:val="none" w:sz="0" w:space="0" w:color="auto"/>
                                        <w:bottom w:val="none" w:sz="0" w:space="0" w:color="auto"/>
                                        <w:right w:val="none" w:sz="0" w:space="0" w:color="auto"/>
                                      </w:divBdr>
                                      <w:divsChild>
                                        <w:div w:id="1628202811">
                                          <w:marLeft w:val="0"/>
                                          <w:marRight w:val="0"/>
                                          <w:marTop w:val="0"/>
                                          <w:marBottom w:val="0"/>
                                          <w:divBdr>
                                            <w:top w:val="none" w:sz="0" w:space="0" w:color="auto"/>
                                            <w:left w:val="none" w:sz="0" w:space="0" w:color="auto"/>
                                            <w:bottom w:val="none" w:sz="0" w:space="0" w:color="auto"/>
                                            <w:right w:val="none" w:sz="0" w:space="0" w:color="auto"/>
                                          </w:divBdr>
                                          <w:divsChild>
                                            <w:div w:id="22093432">
                                              <w:marLeft w:val="0"/>
                                              <w:marRight w:val="0"/>
                                              <w:marTop w:val="0"/>
                                              <w:marBottom w:val="0"/>
                                              <w:divBdr>
                                                <w:top w:val="none" w:sz="0" w:space="0" w:color="auto"/>
                                                <w:left w:val="none" w:sz="0" w:space="0" w:color="auto"/>
                                                <w:bottom w:val="none" w:sz="0" w:space="0" w:color="auto"/>
                                                <w:right w:val="none" w:sz="0" w:space="0" w:color="auto"/>
                                              </w:divBdr>
                                              <w:divsChild>
                                                <w:div w:id="820585431">
                                                  <w:marLeft w:val="0"/>
                                                  <w:marRight w:val="0"/>
                                                  <w:marTop w:val="0"/>
                                                  <w:marBottom w:val="0"/>
                                                  <w:divBdr>
                                                    <w:top w:val="none" w:sz="0" w:space="0" w:color="auto"/>
                                                    <w:left w:val="none" w:sz="0" w:space="0" w:color="auto"/>
                                                    <w:bottom w:val="none" w:sz="0" w:space="0" w:color="auto"/>
                                                    <w:right w:val="none" w:sz="0" w:space="0" w:color="auto"/>
                                                  </w:divBdr>
                                                  <w:divsChild>
                                                    <w:div w:id="1143621635">
                                                      <w:marLeft w:val="0"/>
                                                      <w:marRight w:val="0"/>
                                                      <w:marTop w:val="0"/>
                                                      <w:marBottom w:val="0"/>
                                                      <w:divBdr>
                                                        <w:top w:val="none" w:sz="0" w:space="0" w:color="auto"/>
                                                        <w:left w:val="none" w:sz="0" w:space="0" w:color="auto"/>
                                                        <w:bottom w:val="none" w:sz="0" w:space="0" w:color="auto"/>
                                                        <w:right w:val="none" w:sz="0" w:space="0" w:color="auto"/>
                                                      </w:divBdr>
                                                      <w:divsChild>
                                                        <w:div w:id="1592468771">
                                                          <w:marLeft w:val="0"/>
                                                          <w:marRight w:val="0"/>
                                                          <w:marTop w:val="0"/>
                                                          <w:marBottom w:val="0"/>
                                                          <w:divBdr>
                                                            <w:top w:val="none" w:sz="0" w:space="0" w:color="auto"/>
                                                            <w:left w:val="none" w:sz="0" w:space="0" w:color="auto"/>
                                                            <w:bottom w:val="none" w:sz="0" w:space="0" w:color="auto"/>
                                                            <w:right w:val="none" w:sz="0" w:space="0" w:color="auto"/>
                                                          </w:divBdr>
                                                          <w:divsChild>
                                                            <w:div w:id="1059863028">
                                                              <w:marLeft w:val="0"/>
                                                              <w:marRight w:val="0"/>
                                                              <w:marTop w:val="0"/>
                                                              <w:marBottom w:val="0"/>
                                                              <w:divBdr>
                                                                <w:top w:val="none" w:sz="0" w:space="0" w:color="auto"/>
                                                                <w:left w:val="none" w:sz="0" w:space="0" w:color="auto"/>
                                                                <w:bottom w:val="none" w:sz="0" w:space="0" w:color="auto"/>
                                                                <w:right w:val="none" w:sz="0" w:space="0" w:color="auto"/>
                                                              </w:divBdr>
                                                              <w:divsChild>
                                                                <w:div w:id="2130203377">
                                                                  <w:marLeft w:val="0"/>
                                                                  <w:marRight w:val="0"/>
                                                                  <w:marTop w:val="0"/>
                                                                  <w:marBottom w:val="300"/>
                                                                  <w:divBdr>
                                                                    <w:top w:val="single" w:sz="6" w:space="8" w:color="BBBBBB"/>
                                                                    <w:left w:val="single" w:sz="6" w:space="8" w:color="BBBBBB"/>
                                                                    <w:bottom w:val="single" w:sz="6" w:space="8" w:color="BBBBBB"/>
                                                                    <w:right w:val="single" w:sz="6" w:space="8" w:color="BBBBBB"/>
                                                                  </w:divBdr>
                                                                  <w:divsChild>
                                                                    <w:div w:id="11622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0742682">
      <w:bodyDiv w:val="1"/>
      <w:marLeft w:val="0"/>
      <w:marRight w:val="0"/>
      <w:marTop w:val="0"/>
      <w:marBottom w:val="0"/>
      <w:divBdr>
        <w:top w:val="none" w:sz="0" w:space="0" w:color="auto"/>
        <w:left w:val="none" w:sz="0" w:space="0" w:color="auto"/>
        <w:bottom w:val="none" w:sz="0" w:space="0" w:color="auto"/>
        <w:right w:val="none" w:sz="0" w:space="0" w:color="auto"/>
      </w:divBdr>
      <w:divsChild>
        <w:div w:id="438376470">
          <w:marLeft w:val="0"/>
          <w:marRight w:val="0"/>
          <w:marTop w:val="0"/>
          <w:marBottom w:val="0"/>
          <w:divBdr>
            <w:top w:val="none" w:sz="0" w:space="0" w:color="auto"/>
            <w:left w:val="none" w:sz="0" w:space="0" w:color="auto"/>
            <w:bottom w:val="none" w:sz="0" w:space="0" w:color="auto"/>
            <w:right w:val="none" w:sz="0" w:space="0" w:color="auto"/>
          </w:divBdr>
          <w:divsChild>
            <w:div w:id="361830916">
              <w:marLeft w:val="0"/>
              <w:marRight w:val="0"/>
              <w:marTop w:val="0"/>
              <w:marBottom w:val="0"/>
              <w:divBdr>
                <w:top w:val="none" w:sz="0" w:space="0" w:color="auto"/>
                <w:left w:val="none" w:sz="0" w:space="0" w:color="auto"/>
                <w:bottom w:val="none" w:sz="0" w:space="0" w:color="auto"/>
                <w:right w:val="none" w:sz="0" w:space="0" w:color="auto"/>
              </w:divBdr>
              <w:divsChild>
                <w:div w:id="1951080838">
                  <w:marLeft w:val="0"/>
                  <w:marRight w:val="0"/>
                  <w:marTop w:val="0"/>
                  <w:marBottom w:val="0"/>
                  <w:divBdr>
                    <w:top w:val="none" w:sz="0" w:space="0" w:color="auto"/>
                    <w:left w:val="none" w:sz="0" w:space="0" w:color="auto"/>
                    <w:bottom w:val="none" w:sz="0" w:space="0" w:color="auto"/>
                    <w:right w:val="none" w:sz="0" w:space="0" w:color="auto"/>
                  </w:divBdr>
                  <w:divsChild>
                    <w:div w:id="1542552120">
                      <w:marLeft w:val="0"/>
                      <w:marRight w:val="0"/>
                      <w:marTop w:val="0"/>
                      <w:marBottom w:val="0"/>
                      <w:divBdr>
                        <w:top w:val="none" w:sz="0" w:space="0" w:color="auto"/>
                        <w:left w:val="none" w:sz="0" w:space="0" w:color="auto"/>
                        <w:bottom w:val="none" w:sz="0" w:space="0" w:color="auto"/>
                        <w:right w:val="none" w:sz="0" w:space="0" w:color="auto"/>
                      </w:divBdr>
                      <w:divsChild>
                        <w:div w:id="1487817792">
                          <w:marLeft w:val="0"/>
                          <w:marRight w:val="0"/>
                          <w:marTop w:val="0"/>
                          <w:marBottom w:val="0"/>
                          <w:divBdr>
                            <w:top w:val="none" w:sz="0" w:space="0" w:color="auto"/>
                            <w:left w:val="none" w:sz="0" w:space="0" w:color="auto"/>
                            <w:bottom w:val="none" w:sz="0" w:space="0" w:color="auto"/>
                            <w:right w:val="none" w:sz="0" w:space="0" w:color="auto"/>
                          </w:divBdr>
                          <w:divsChild>
                            <w:div w:id="978149508">
                              <w:marLeft w:val="0"/>
                              <w:marRight w:val="0"/>
                              <w:marTop w:val="0"/>
                              <w:marBottom w:val="0"/>
                              <w:divBdr>
                                <w:top w:val="none" w:sz="0" w:space="0" w:color="auto"/>
                                <w:left w:val="none" w:sz="0" w:space="0" w:color="auto"/>
                                <w:bottom w:val="none" w:sz="0" w:space="0" w:color="auto"/>
                                <w:right w:val="none" w:sz="0" w:space="0" w:color="auto"/>
                              </w:divBdr>
                              <w:divsChild>
                                <w:div w:id="1161383970">
                                  <w:marLeft w:val="0"/>
                                  <w:marRight w:val="0"/>
                                  <w:marTop w:val="0"/>
                                  <w:marBottom w:val="0"/>
                                  <w:divBdr>
                                    <w:top w:val="none" w:sz="0" w:space="0" w:color="auto"/>
                                    <w:left w:val="none" w:sz="0" w:space="0" w:color="auto"/>
                                    <w:bottom w:val="none" w:sz="0" w:space="0" w:color="auto"/>
                                    <w:right w:val="none" w:sz="0" w:space="0" w:color="auto"/>
                                  </w:divBdr>
                                  <w:divsChild>
                                    <w:div w:id="1963413054">
                                      <w:marLeft w:val="0"/>
                                      <w:marRight w:val="0"/>
                                      <w:marTop w:val="0"/>
                                      <w:marBottom w:val="0"/>
                                      <w:divBdr>
                                        <w:top w:val="none" w:sz="0" w:space="0" w:color="auto"/>
                                        <w:left w:val="none" w:sz="0" w:space="0" w:color="auto"/>
                                        <w:bottom w:val="none" w:sz="0" w:space="0" w:color="auto"/>
                                        <w:right w:val="none" w:sz="0" w:space="0" w:color="auto"/>
                                      </w:divBdr>
                                      <w:divsChild>
                                        <w:div w:id="2001887772">
                                          <w:marLeft w:val="0"/>
                                          <w:marRight w:val="0"/>
                                          <w:marTop w:val="0"/>
                                          <w:marBottom w:val="0"/>
                                          <w:divBdr>
                                            <w:top w:val="none" w:sz="0" w:space="0" w:color="auto"/>
                                            <w:left w:val="none" w:sz="0" w:space="0" w:color="auto"/>
                                            <w:bottom w:val="none" w:sz="0" w:space="0" w:color="auto"/>
                                            <w:right w:val="none" w:sz="0" w:space="0" w:color="auto"/>
                                          </w:divBdr>
                                          <w:divsChild>
                                            <w:div w:id="1351300783">
                                              <w:marLeft w:val="0"/>
                                              <w:marRight w:val="0"/>
                                              <w:marTop w:val="0"/>
                                              <w:marBottom w:val="0"/>
                                              <w:divBdr>
                                                <w:top w:val="none" w:sz="0" w:space="0" w:color="auto"/>
                                                <w:left w:val="none" w:sz="0" w:space="0" w:color="auto"/>
                                                <w:bottom w:val="none" w:sz="0" w:space="0" w:color="auto"/>
                                                <w:right w:val="none" w:sz="0" w:space="0" w:color="auto"/>
                                              </w:divBdr>
                                              <w:divsChild>
                                                <w:div w:id="1644581722">
                                                  <w:marLeft w:val="0"/>
                                                  <w:marRight w:val="0"/>
                                                  <w:marTop w:val="0"/>
                                                  <w:marBottom w:val="0"/>
                                                  <w:divBdr>
                                                    <w:top w:val="none" w:sz="0" w:space="0" w:color="auto"/>
                                                    <w:left w:val="none" w:sz="0" w:space="0" w:color="auto"/>
                                                    <w:bottom w:val="none" w:sz="0" w:space="0" w:color="auto"/>
                                                    <w:right w:val="none" w:sz="0" w:space="0" w:color="auto"/>
                                                  </w:divBdr>
                                                  <w:divsChild>
                                                    <w:div w:id="1068961625">
                                                      <w:marLeft w:val="0"/>
                                                      <w:marRight w:val="0"/>
                                                      <w:marTop w:val="0"/>
                                                      <w:marBottom w:val="0"/>
                                                      <w:divBdr>
                                                        <w:top w:val="none" w:sz="0" w:space="0" w:color="auto"/>
                                                        <w:left w:val="none" w:sz="0" w:space="0" w:color="auto"/>
                                                        <w:bottom w:val="none" w:sz="0" w:space="0" w:color="auto"/>
                                                        <w:right w:val="none" w:sz="0" w:space="0" w:color="auto"/>
                                                      </w:divBdr>
                                                      <w:divsChild>
                                                        <w:div w:id="402068359">
                                                          <w:marLeft w:val="0"/>
                                                          <w:marRight w:val="0"/>
                                                          <w:marTop w:val="0"/>
                                                          <w:marBottom w:val="0"/>
                                                          <w:divBdr>
                                                            <w:top w:val="none" w:sz="0" w:space="0" w:color="auto"/>
                                                            <w:left w:val="none" w:sz="0" w:space="0" w:color="auto"/>
                                                            <w:bottom w:val="none" w:sz="0" w:space="0" w:color="auto"/>
                                                            <w:right w:val="none" w:sz="0" w:space="0" w:color="auto"/>
                                                          </w:divBdr>
                                                          <w:divsChild>
                                                            <w:div w:id="432432746">
                                                              <w:marLeft w:val="0"/>
                                                              <w:marRight w:val="0"/>
                                                              <w:marTop w:val="0"/>
                                                              <w:marBottom w:val="0"/>
                                                              <w:divBdr>
                                                                <w:top w:val="none" w:sz="0" w:space="0" w:color="auto"/>
                                                                <w:left w:val="none" w:sz="0" w:space="0" w:color="auto"/>
                                                                <w:bottom w:val="none" w:sz="0" w:space="0" w:color="auto"/>
                                                                <w:right w:val="none" w:sz="0" w:space="0" w:color="auto"/>
                                                              </w:divBdr>
                                                              <w:divsChild>
                                                                <w:div w:id="558327152">
                                                                  <w:marLeft w:val="0"/>
                                                                  <w:marRight w:val="0"/>
                                                                  <w:marTop w:val="0"/>
                                                                  <w:marBottom w:val="300"/>
                                                                  <w:divBdr>
                                                                    <w:top w:val="single" w:sz="6" w:space="8" w:color="BBBBBB"/>
                                                                    <w:left w:val="single" w:sz="6" w:space="8" w:color="BBBBBB"/>
                                                                    <w:bottom w:val="single" w:sz="6" w:space="8" w:color="BBBBBB"/>
                                                                    <w:right w:val="single" w:sz="6" w:space="8" w:color="BBBBBB"/>
                                                                  </w:divBdr>
                                                                  <w:divsChild>
                                                                    <w:div w:id="10800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3455681">
      <w:bodyDiv w:val="1"/>
      <w:marLeft w:val="0"/>
      <w:marRight w:val="0"/>
      <w:marTop w:val="0"/>
      <w:marBottom w:val="0"/>
      <w:divBdr>
        <w:top w:val="none" w:sz="0" w:space="0" w:color="auto"/>
        <w:left w:val="none" w:sz="0" w:space="0" w:color="auto"/>
        <w:bottom w:val="none" w:sz="0" w:space="0" w:color="auto"/>
        <w:right w:val="none" w:sz="0" w:space="0" w:color="auto"/>
      </w:divBdr>
      <w:divsChild>
        <w:div w:id="983586249">
          <w:marLeft w:val="150"/>
          <w:marRight w:val="150"/>
          <w:marTop w:val="150"/>
          <w:marBottom w:val="150"/>
          <w:divBdr>
            <w:top w:val="none" w:sz="0" w:space="0" w:color="auto"/>
            <w:left w:val="none" w:sz="0" w:space="0" w:color="auto"/>
            <w:bottom w:val="none" w:sz="0" w:space="0" w:color="auto"/>
            <w:right w:val="none" w:sz="0" w:space="0" w:color="auto"/>
          </w:divBdr>
        </w:div>
      </w:divsChild>
    </w:div>
    <w:div w:id="343820749">
      <w:bodyDiv w:val="1"/>
      <w:marLeft w:val="0"/>
      <w:marRight w:val="0"/>
      <w:marTop w:val="0"/>
      <w:marBottom w:val="0"/>
      <w:divBdr>
        <w:top w:val="none" w:sz="0" w:space="0" w:color="auto"/>
        <w:left w:val="none" w:sz="0" w:space="0" w:color="auto"/>
        <w:bottom w:val="none" w:sz="0" w:space="0" w:color="auto"/>
        <w:right w:val="none" w:sz="0" w:space="0" w:color="auto"/>
      </w:divBdr>
      <w:divsChild>
        <w:div w:id="1435596325">
          <w:marLeft w:val="0"/>
          <w:marRight w:val="0"/>
          <w:marTop w:val="0"/>
          <w:marBottom w:val="0"/>
          <w:divBdr>
            <w:top w:val="none" w:sz="0" w:space="0" w:color="auto"/>
            <w:left w:val="none" w:sz="0" w:space="0" w:color="auto"/>
            <w:bottom w:val="none" w:sz="0" w:space="0" w:color="auto"/>
            <w:right w:val="none" w:sz="0" w:space="0" w:color="auto"/>
          </w:divBdr>
          <w:divsChild>
            <w:div w:id="49155529">
              <w:marLeft w:val="0"/>
              <w:marRight w:val="0"/>
              <w:marTop w:val="0"/>
              <w:marBottom w:val="0"/>
              <w:divBdr>
                <w:top w:val="none" w:sz="0" w:space="0" w:color="auto"/>
                <w:left w:val="none" w:sz="0" w:space="0" w:color="auto"/>
                <w:bottom w:val="none" w:sz="0" w:space="0" w:color="auto"/>
                <w:right w:val="none" w:sz="0" w:space="0" w:color="auto"/>
              </w:divBdr>
              <w:divsChild>
                <w:div w:id="1097555918">
                  <w:marLeft w:val="0"/>
                  <w:marRight w:val="0"/>
                  <w:marTop w:val="0"/>
                  <w:marBottom w:val="0"/>
                  <w:divBdr>
                    <w:top w:val="none" w:sz="0" w:space="0" w:color="auto"/>
                    <w:left w:val="none" w:sz="0" w:space="0" w:color="auto"/>
                    <w:bottom w:val="none" w:sz="0" w:space="0" w:color="auto"/>
                    <w:right w:val="none" w:sz="0" w:space="0" w:color="auto"/>
                  </w:divBdr>
                  <w:divsChild>
                    <w:div w:id="1062951494">
                      <w:marLeft w:val="0"/>
                      <w:marRight w:val="0"/>
                      <w:marTop w:val="0"/>
                      <w:marBottom w:val="0"/>
                      <w:divBdr>
                        <w:top w:val="none" w:sz="0" w:space="0" w:color="auto"/>
                        <w:left w:val="none" w:sz="0" w:space="0" w:color="auto"/>
                        <w:bottom w:val="none" w:sz="0" w:space="0" w:color="auto"/>
                        <w:right w:val="none" w:sz="0" w:space="0" w:color="auto"/>
                      </w:divBdr>
                      <w:divsChild>
                        <w:div w:id="1358968871">
                          <w:marLeft w:val="0"/>
                          <w:marRight w:val="0"/>
                          <w:marTop w:val="0"/>
                          <w:marBottom w:val="0"/>
                          <w:divBdr>
                            <w:top w:val="none" w:sz="0" w:space="0" w:color="auto"/>
                            <w:left w:val="none" w:sz="0" w:space="0" w:color="auto"/>
                            <w:bottom w:val="none" w:sz="0" w:space="0" w:color="auto"/>
                            <w:right w:val="none" w:sz="0" w:space="0" w:color="auto"/>
                          </w:divBdr>
                          <w:divsChild>
                            <w:div w:id="709568513">
                              <w:marLeft w:val="0"/>
                              <w:marRight w:val="0"/>
                              <w:marTop w:val="0"/>
                              <w:marBottom w:val="0"/>
                              <w:divBdr>
                                <w:top w:val="none" w:sz="0" w:space="0" w:color="auto"/>
                                <w:left w:val="none" w:sz="0" w:space="0" w:color="auto"/>
                                <w:bottom w:val="single" w:sz="18" w:space="0" w:color="E4E4E4"/>
                                <w:right w:val="none" w:sz="0" w:space="0" w:color="auto"/>
                              </w:divBdr>
                              <w:divsChild>
                                <w:div w:id="1905748727">
                                  <w:marLeft w:val="0"/>
                                  <w:marRight w:val="0"/>
                                  <w:marTop w:val="0"/>
                                  <w:marBottom w:val="0"/>
                                  <w:divBdr>
                                    <w:top w:val="none" w:sz="0" w:space="0" w:color="auto"/>
                                    <w:left w:val="none" w:sz="0" w:space="0" w:color="auto"/>
                                    <w:bottom w:val="none" w:sz="0" w:space="0" w:color="auto"/>
                                    <w:right w:val="none" w:sz="0" w:space="0" w:color="auto"/>
                                  </w:divBdr>
                                  <w:divsChild>
                                    <w:div w:id="2066949933">
                                      <w:marLeft w:val="0"/>
                                      <w:marRight w:val="0"/>
                                      <w:marTop w:val="0"/>
                                      <w:marBottom w:val="0"/>
                                      <w:divBdr>
                                        <w:top w:val="none" w:sz="0" w:space="0" w:color="auto"/>
                                        <w:left w:val="none" w:sz="0" w:space="0" w:color="auto"/>
                                        <w:bottom w:val="none" w:sz="0" w:space="0" w:color="auto"/>
                                        <w:right w:val="none" w:sz="0" w:space="0" w:color="auto"/>
                                      </w:divBdr>
                                      <w:divsChild>
                                        <w:div w:id="1893417688">
                                          <w:marLeft w:val="0"/>
                                          <w:marRight w:val="0"/>
                                          <w:marTop w:val="0"/>
                                          <w:marBottom w:val="0"/>
                                          <w:divBdr>
                                            <w:top w:val="none" w:sz="0" w:space="0" w:color="auto"/>
                                            <w:left w:val="none" w:sz="0" w:space="0" w:color="auto"/>
                                            <w:bottom w:val="none" w:sz="0" w:space="0" w:color="auto"/>
                                            <w:right w:val="none" w:sz="0" w:space="0" w:color="auto"/>
                                          </w:divBdr>
                                          <w:divsChild>
                                            <w:div w:id="37897443">
                                              <w:marLeft w:val="0"/>
                                              <w:marRight w:val="0"/>
                                              <w:marTop w:val="0"/>
                                              <w:marBottom w:val="0"/>
                                              <w:divBdr>
                                                <w:top w:val="none" w:sz="0" w:space="0" w:color="auto"/>
                                                <w:left w:val="none" w:sz="0" w:space="0" w:color="auto"/>
                                                <w:bottom w:val="none" w:sz="0" w:space="0" w:color="auto"/>
                                                <w:right w:val="none" w:sz="0" w:space="0" w:color="auto"/>
                                              </w:divBdr>
                                            </w:div>
                                            <w:div w:id="118106140">
                                              <w:marLeft w:val="0"/>
                                              <w:marRight w:val="0"/>
                                              <w:marTop w:val="0"/>
                                              <w:marBottom w:val="0"/>
                                              <w:divBdr>
                                                <w:top w:val="none" w:sz="0" w:space="0" w:color="auto"/>
                                                <w:left w:val="none" w:sz="0" w:space="0" w:color="auto"/>
                                                <w:bottom w:val="none" w:sz="0" w:space="0" w:color="auto"/>
                                                <w:right w:val="none" w:sz="0" w:space="0" w:color="auto"/>
                                              </w:divBdr>
                                            </w:div>
                                            <w:div w:id="220404930">
                                              <w:marLeft w:val="0"/>
                                              <w:marRight w:val="0"/>
                                              <w:marTop w:val="0"/>
                                              <w:marBottom w:val="0"/>
                                              <w:divBdr>
                                                <w:top w:val="none" w:sz="0" w:space="0" w:color="auto"/>
                                                <w:left w:val="none" w:sz="0" w:space="0" w:color="auto"/>
                                                <w:bottom w:val="none" w:sz="0" w:space="0" w:color="auto"/>
                                                <w:right w:val="none" w:sz="0" w:space="0" w:color="auto"/>
                                              </w:divBdr>
                                            </w:div>
                                            <w:div w:id="423915425">
                                              <w:marLeft w:val="0"/>
                                              <w:marRight w:val="0"/>
                                              <w:marTop w:val="0"/>
                                              <w:marBottom w:val="0"/>
                                              <w:divBdr>
                                                <w:top w:val="none" w:sz="0" w:space="0" w:color="auto"/>
                                                <w:left w:val="none" w:sz="0" w:space="0" w:color="auto"/>
                                                <w:bottom w:val="none" w:sz="0" w:space="0" w:color="auto"/>
                                                <w:right w:val="none" w:sz="0" w:space="0" w:color="auto"/>
                                              </w:divBdr>
                                            </w:div>
                                            <w:div w:id="449740274">
                                              <w:marLeft w:val="0"/>
                                              <w:marRight w:val="0"/>
                                              <w:marTop w:val="0"/>
                                              <w:marBottom w:val="0"/>
                                              <w:divBdr>
                                                <w:top w:val="none" w:sz="0" w:space="0" w:color="auto"/>
                                                <w:left w:val="none" w:sz="0" w:space="0" w:color="auto"/>
                                                <w:bottom w:val="none" w:sz="0" w:space="0" w:color="auto"/>
                                                <w:right w:val="none" w:sz="0" w:space="0" w:color="auto"/>
                                              </w:divBdr>
                                            </w:div>
                                            <w:div w:id="541020765">
                                              <w:marLeft w:val="0"/>
                                              <w:marRight w:val="0"/>
                                              <w:marTop w:val="0"/>
                                              <w:marBottom w:val="0"/>
                                              <w:divBdr>
                                                <w:top w:val="none" w:sz="0" w:space="0" w:color="auto"/>
                                                <w:left w:val="none" w:sz="0" w:space="0" w:color="auto"/>
                                                <w:bottom w:val="none" w:sz="0" w:space="0" w:color="auto"/>
                                                <w:right w:val="none" w:sz="0" w:space="0" w:color="auto"/>
                                              </w:divBdr>
                                            </w:div>
                                            <w:div w:id="589849181">
                                              <w:marLeft w:val="0"/>
                                              <w:marRight w:val="0"/>
                                              <w:marTop w:val="0"/>
                                              <w:marBottom w:val="0"/>
                                              <w:divBdr>
                                                <w:top w:val="none" w:sz="0" w:space="0" w:color="auto"/>
                                                <w:left w:val="none" w:sz="0" w:space="0" w:color="auto"/>
                                                <w:bottom w:val="none" w:sz="0" w:space="0" w:color="auto"/>
                                                <w:right w:val="none" w:sz="0" w:space="0" w:color="auto"/>
                                              </w:divBdr>
                                            </w:div>
                                            <w:div w:id="846795489">
                                              <w:marLeft w:val="0"/>
                                              <w:marRight w:val="0"/>
                                              <w:marTop w:val="0"/>
                                              <w:marBottom w:val="0"/>
                                              <w:divBdr>
                                                <w:top w:val="none" w:sz="0" w:space="0" w:color="auto"/>
                                                <w:left w:val="none" w:sz="0" w:space="0" w:color="auto"/>
                                                <w:bottom w:val="none" w:sz="0" w:space="0" w:color="auto"/>
                                                <w:right w:val="none" w:sz="0" w:space="0" w:color="auto"/>
                                              </w:divBdr>
                                            </w:div>
                                            <w:div w:id="941575153">
                                              <w:marLeft w:val="0"/>
                                              <w:marRight w:val="0"/>
                                              <w:marTop w:val="0"/>
                                              <w:marBottom w:val="0"/>
                                              <w:divBdr>
                                                <w:top w:val="none" w:sz="0" w:space="0" w:color="auto"/>
                                                <w:left w:val="none" w:sz="0" w:space="0" w:color="auto"/>
                                                <w:bottom w:val="none" w:sz="0" w:space="0" w:color="auto"/>
                                                <w:right w:val="none" w:sz="0" w:space="0" w:color="auto"/>
                                              </w:divBdr>
                                            </w:div>
                                            <w:div w:id="1035081328">
                                              <w:marLeft w:val="0"/>
                                              <w:marRight w:val="0"/>
                                              <w:marTop w:val="0"/>
                                              <w:marBottom w:val="0"/>
                                              <w:divBdr>
                                                <w:top w:val="none" w:sz="0" w:space="0" w:color="auto"/>
                                                <w:left w:val="none" w:sz="0" w:space="0" w:color="auto"/>
                                                <w:bottom w:val="none" w:sz="0" w:space="0" w:color="auto"/>
                                                <w:right w:val="none" w:sz="0" w:space="0" w:color="auto"/>
                                              </w:divBdr>
                                            </w:div>
                                            <w:div w:id="1215001065">
                                              <w:marLeft w:val="0"/>
                                              <w:marRight w:val="0"/>
                                              <w:marTop w:val="0"/>
                                              <w:marBottom w:val="0"/>
                                              <w:divBdr>
                                                <w:top w:val="none" w:sz="0" w:space="0" w:color="auto"/>
                                                <w:left w:val="none" w:sz="0" w:space="0" w:color="auto"/>
                                                <w:bottom w:val="none" w:sz="0" w:space="0" w:color="auto"/>
                                                <w:right w:val="none" w:sz="0" w:space="0" w:color="auto"/>
                                              </w:divBdr>
                                            </w:div>
                                            <w:div w:id="1374883722">
                                              <w:marLeft w:val="0"/>
                                              <w:marRight w:val="0"/>
                                              <w:marTop w:val="0"/>
                                              <w:marBottom w:val="0"/>
                                              <w:divBdr>
                                                <w:top w:val="none" w:sz="0" w:space="0" w:color="auto"/>
                                                <w:left w:val="none" w:sz="0" w:space="0" w:color="auto"/>
                                                <w:bottom w:val="none" w:sz="0" w:space="0" w:color="auto"/>
                                                <w:right w:val="none" w:sz="0" w:space="0" w:color="auto"/>
                                              </w:divBdr>
                                            </w:div>
                                            <w:div w:id="1432049383">
                                              <w:marLeft w:val="0"/>
                                              <w:marRight w:val="0"/>
                                              <w:marTop w:val="0"/>
                                              <w:marBottom w:val="0"/>
                                              <w:divBdr>
                                                <w:top w:val="none" w:sz="0" w:space="0" w:color="auto"/>
                                                <w:left w:val="none" w:sz="0" w:space="0" w:color="auto"/>
                                                <w:bottom w:val="none" w:sz="0" w:space="0" w:color="auto"/>
                                                <w:right w:val="none" w:sz="0" w:space="0" w:color="auto"/>
                                              </w:divBdr>
                                            </w:div>
                                            <w:div w:id="1507164002">
                                              <w:marLeft w:val="0"/>
                                              <w:marRight w:val="0"/>
                                              <w:marTop w:val="0"/>
                                              <w:marBottom w:val="0"/>
                                              <w:divBdr>
                                                <w:top w:val="none" w:sz="0" w:space="0" w:color="auto"/>
                                                <w:left w:val="none" w:sz="0" w:space="0" w:color="auto"/>
                                                <w:bottom w:val="none" w:sz="0" w:space="0" w:color="auto"/>
                                                <w:right w:val="none" w:sz="0" w:space="0" w:color="auto"/>
                                              </w:divBdr>
                                            </w:div>
                                            <w:div w:id="1535583774">
                                              <w:marLeft w:val="0"/>
                                              <w:marRight w:val="0"/>
                                              <w:marTop w:val="0"/>
                                              <w:marBottom w:val="0"/>
                                              <w:divBdr>
                                                <w:top w:val="none" w:sz="0" w:space="0" w:color="auto"/>
                                                <w:left w:val="none" w:sz="0" w:space="0" w:color="auto"/>
                                                <w:bottom w:val="none" w:sz="0" w:space="0" w:color="auto"/>
                                                <w:right w:val="none" w:sz="0" w:space="0" w:color="auto"/>
                                              </w:divBdr>
                                            </w:div>
                                            <w:div w:id="1714498228">
                                              <w:marLeft w:val="0"/>
                                              <w:marRight w:val="0"/>
                                              <w:marTop w:val="0"/>
                                              <w:marBottom w:val="0"/>
                                              <w:divBdr>
                                                <w:top w:val="none" w:sz="0" w:space="0" w:color="auto"/>
                                                <w:left w:val="none" w:sz="0" w:space="0" w:color="auto"/>
                                                <w:bottom w:val="none" w:sz="0" w:space="0" w:color="auto"/>
                                                <w:right w:val="none" w:sz="0" w:space="0" w:color="auto"/>
                                              </w:divBdr>
                                            </w:div>
                                            <w:div w:id="1722558296">
                                              <w:marLeft w:val="0"/>
                                              <w:marRight w:val="0"/>
                                              <w:marTop w:val="0"/>
                                              <w:marBottom w:val="0"/>
                                              <w:divBdr>
                                                <w:top w:val="none" w:sz="0" w:space="0" w:color="auto"/>
                                                <w:left w:val="none" w:sz="0" w:space="0" w:color="auto"/>
                                                <w:bottom w:val="none" w:sz="0" w:space="0" w:color="auto"/>
                                                <w:right w:val="none" w:sz="0" w:space="0" w:color="auto"/>
                                              </w:divBdr>
                                            </w:div>
                                            <w:div w:id="1844396516">
                                              <w:marLeft w:val="0"/>
                                              <w:marRight w:val="0"/>
                                              <w:marTop w:val="0"/>
                                              <w:marBottom w:val="0"/>
                                              <w:divBdr>
                                                <w:top w:val="none" w:sz="0" w:space="0" w:color="auto"/>
                                                <w:left w:val="none" w:sz="0" w:space="0" w:color="auto"/>
                                                <w:bottom w:val="none" w:sz="0" w:space="0" w:color="auto"/>
                                                <w:right w:val="none" w:sz="0" w:space="0" w:color="auto"/>
                                              </w:divBdr>
                                            </w:div>
                                            <w:div w:id="1867138985">
                                              <w:marLeft w:val="0"/>
                                              <w:marRight w:val="0"/>
                                              <w:marTop w:val="0"/>
                                              <w:marBottom w:val="0"/>
                                              <w:divBdr>
                                                <w:top w:val="none" w:sz="0" w:space="0" w:color="auto"/>
                                                <w:left w:val="none" w:sz="0" w:space="0" w:color="auto"/>
                                                <w:bottom w:val="none" w:sz="0" w:space="0" w:color="auto"/>
                                                <w:right w:val="none" w:sz="0" w:space="0" w:color="auto"/>
                                              </w:divBdr>
                                            </w:div>
                                            <w:div w:id="1951624890">
                                              <w:marLeft w:val="0"/>
                                              <w:marRight w:val="0"/>
                                              <w:marTop w:val="0"/>
                                              <w:marBottom w:val="0"/>
                                              <w:divBdr>
                                                <w:top w:val="none" w:sz="0" w:space="0" w:color="auto"/>
                                                <w:left w:val="none" w:sz="0" w:space="0" w:color="auto"/>
                                                <w:bottom w:val="none" w:sz="0" w:space="0" w:color="auto"/>
                                                <w:right w:val="none" w:sz="0" w:space="0" w:color="auto"/>
                                              </w:divBdr>
                                            </w:div>
                                            <w:div w:id="20948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72629">
      <w:bodyDiv w:val="1"/>
      <w:marLeft w:val="0"/>
      <w:marRight w:val="0"/>
      <w:marTop w:val="0"/>
      <w:marBottom w:val="0"/>
      <w:divBdr>
        <w:top w:val="none" w:sz="0" w:space="0" w:color="auto"/>
        <w:left w:val="none" w:sz="0" w:space="0" w:color="auto"/>
        <w:bottom w:val="none" w:sz="0" w:space="0" w:color="auto"/>
        <w:right w:val="none" w:sz="0" w:space="0" w:color="auto"/>
      </w:divBdr>
    </w:div>
    <w:div w:id="363482820">
      <w:bodyDiv w:val="1"/>
      <w:marLeft w:val="0"/>
      <w:marRight w:val="0"/>
      <w:marTop w:val="0"/>
      <w:marBottom w:val="0"/>
      <w:divBdr>
        <w:top w:val="none" w:sz="0" w:space="0" w:color="auto"/>
        <w:left w:val="none" w:sz="0" w:space="0" w:color="auto"/>
        <w:bottom w:val="none" w:sz="0" w:space="0" w:color="auto"/>
        <w:right w:val="none" w:sz="0" w:space="0" w:color="auto"/>
      </w:divBdr>
      <w:divsChild>
        <w:div w:id="731732972">
          <w:marLeft w:val="0"/>
          <w:marRight w:val="0"/>
          <w:marTop w:val="0"/>
          <w:marBottom w:val="0"/>
          <w:divBdr>
            <w:top w:val="none" w:sz="0" w:space="0" w:color="auto"/>
            <w:left w:val="none" w:sz="0" w:space="0" w:color="auto"/>
            <w:bottom w:val="none" w:sz="0" w:space="0" w:color="auto"/>
            <w:right w:val="none" w:sz="0" w:space="0" w:color="auto"/>
          </w:divBdr>
          <w:divsChild>
            <w:div w:id="1663655660">
              <w:marLeft w:val="0"/>
              <w:marRight w:val="0"/>
              <w:marTop w:val="0"/>
              <w:marBottom w:val="0"/>
              <w:divBdr>
                <w:top w:val="none" w:sz="0" w:space="0" w:color="auto"/>
                <w:left w:val="none" w:sz="0" w:space="0" w:color="auto"/>
                <w:bottom w:val="none" w:sz="0" w:space="0" w:color="auto"/>
                <w:right w:val="none" w:sz="0" w:space="0" w:color="auto"/>
              </w:divBdr>
              <w:divsChild>
                <w:div w:id="307394824">
                  <w:marLeft w:val="0"/>
                  <w:marRight w:val="0"/>
                  <w:marTop w:val="0"/>
                  <w:marBottom w:val="0"/>
                  <w:divBdr>
                    <w:top w:val="none" w:sz="0" w:space="0" w:color="auto"/>
                    <w:left w:val="none" w:sz="0" w:space="0" w:color="auto"/>
                    <w:bottom w:val="none" w:sz="0" w:space="0" w:color="auto"/>
                    <w:right w:val="none" w:sz="0" w:space="0" w:color="auto"/>
                  </w:divBdr>
                  <w:divsChild>
                    <w:div w:id="632712070">
                      <w:marLeft w:val="0"/>
                      <w:marRight w:val="0"/>
                      <w:marTop w:val="0"/>
                      <w:marBottom w:val="0"/>
                      <w:divBdr>
                        <w:top w:val="none" w:sz="0" w:space="0" w:color="auto"/>
                        <w:left w:val="none" w:sz="0" w:space="0" w:color="auto"/>
                        <w:bottom w:val="none" w:sz="0" w:space="0" w:color="auto"/>
                        <w:right w:val="none" w:sz="0" w:space="0" w:color="auto"/>
                      </w:divBdr>
                      <w:divsChild>
                        <w:div w:id="1051543104">
                          <w:marLeft w:val="0"/>
                          <w:marRight w:val="0"/>
                          <w:marTop w:val="0"/>
                          <w:marBottom w:val="0"/>
                          <w:divBdr>
                            <w:top w:val="none" w:sz="0" w:space="0" w:color="auto"/>
                            <w:left w:val="none" w:sz="0" w:space="0" w:color="auto"/>
                            <w:bottom w:val="none" w:sz="0" w:space="0" w:color="auto"/>
                            <w:right w:val="none" w:sz="0" w:space="0" w:color="auto"/>
                          </w:divBdr>
                          <w:divsChild>
                            <w:div w:id="657852078">
                              <w:marLeft w:val="0"/>
                              <w:marRight w:val="0"/>
                              <w:marTop w:val="0"/>
                              <w:marBottom w:val="0"/>
                              <w:divBdr>
                                <w:top w:val="none" w:sz="0" w:space="0" w:color="auto"/>
                                <w:left w:val="none" w:sz="0" w:space="0" w:color="auto"/>
                                <w:bottom w:val="none" w:sz="0" w:space="0" w:color="auto"/>
                                <w:right w:val="none" w:sz="0" w:space="0" w:color="auto"/>
                              </w:divBdr>
                              <w:divsChild>
                                <w:div w:id="361709026">
                                  <w:marLeft w:val="0"/>
                                  <w:marRight w:val="0"/>
                                  <w:marTop w:val="0"/>
                                  <w:marBottom w:val="0"/>
                                  <w:divBdr>
                                    <w:top w:val="none" w:sz="0" w:space="0" w:color="auto"/>
                                    <w:left w:val="none" w:sz="0" w:space="0" w:color="auto"/>
                                    <w:bottom w:val="none" w:sz="0" w:space="0" w:color="auto"/>
                                    <w:right w:val="none" w:sz="0" w:space="0" w:color="auto"/>
                                  </w:divBdr>
                                  <w:divsChild>
                                    <w:div w:id="2118675391">
                                      <w:marLeft w:val="0"/>
                                      <w:marRight w:val="0"/>
                                      <w:marTop w:val="0"/>
                                      <w:marBottom w:val="0"/>
                                      <w:divBdr>
                                        <w:top w:val="none" w:sz="0" w:space="0" w:color="auto"/>
                                        <w:left w:val="none" w:sz="0" w:space="0" w:color="auto"/>
                                        <w:bottom w:val="none" w:sz="0" w:space="0" w:color="auto"/>
                                        <w:right w:val="none" w:sz="0" w:space="0" w:color="auto"/>
                                      </w:divBdr>
                                      <w:divsChild>
                                        <w:div w:id="2073038742">
                                          <w:marLeft w:val="0"/>
                                          <w:marRight w:val="0"/>
                                          <w:marTop w:val="0"/>
                                          <w:marBottom w:val="0"/>
                                          <w:divBdr>
                                            <w:top w:val="none" w:sz="0" w:space="0" w:color="auto"/>
                                            <w:left w:val="none" w:sz="0" w:space="0" w:color="auto"/>
                                            <w:bottom w:val="none" w:sz="0" w:space="0" w:color="auto"/>
                                            <w:right w:val="none" w:sz="0" w:space="0" w:color="auto"/>
                                          </w:divBdr>
                                          <w:divsChild>
                                            <w:div w:id="1809669273">
                                              <w:marLeft w:val="0"/>
                                              <w:marRight w:val="0"/>
                                              <w:marTop w:val="0"/>
                                              <w:marBottom w:val="0"/>
                                              <w:divBdr>
                                                <w:top w:val="none" w:sz="0" w:space="0" w:color="auto"/>
                                                <w:left w:val="none" w:sz="0" w:space="0" w:color="auto"/>
                                                <w:bottom w:val="none" w:sz="0" w:space="0" w:color="auto"/>
                                                <w:right w:val="none" w:sz="0" w:space="0" w:color="auto"/>
                                              </w:divBdr>
                                              <w:divsChild>
                                                <w:div w:id="1370690864">
                                                  <w:marLeft w:val="0"/>
                                                  <w:marRight w:val="0"/>
                                                  <w:marTop w:val="0"/>
                                                  <w:marBottom w:val="0"/>
                                                  <w:divBdr>
                                                    <w:top w:val="none" w:sz="0" w:space="0" w:color="auto"/>
                                                    <w:left w:val="none" w:sz="0" w:space="0" w:color="auto"/>
                                                    <w:bottom w:val="none" w:sz="0" w:space="0" w:color="auto"/>
                                                    <w:right w:val="none" w:sz="0" w:space="0" w:color="auto"/>
                                                  </w:divBdr>
                                                  <w:divsChild>
                                                    <w:div w:id="1489327762">
                                                      <w:marLeft w:val="0"/>
                                                      <w:marRight w:val="0"/>
                                                      <w:marTop w:val="0"/>
                                                      <w:marBottom w:val="0"/>
                                                      <w:divBdr>
                                                        <w:top w:val="none" w:sz="0" w:space="0" w:color="auto"/>
                                                        <w:left w:val="none" w:sz="0" w:space="0" w:color="auto"/>
                                                        <w:bottom w:val="none" w:sz="0" w:space="0" w:color="auto"/>
                                                        <w:right w:val="none" w:sz="0" w:space="0" w:color="auto"/>
                                                      </w:divBdr>
                                                      <w:divsChild>
                                                        <w:div w:id="910188927">
                                                          <w:marLeft w:val="0"/>
                                                          <w:marRight w:val="0"/>
                                                          <w:marTop w:val="0"/>
                                                          <w:marBottom w:val="0"/>
                                                          <w:divBdr>
                                                            <w:top w:val="none" w:sz="0" w:space="0" w:color="auto"/>
                                                            <w:left w:val="none" w:sz="0" w:space="0" w:color="auto"/>
                                                            <w:bottom w:val="none" w:sz="0" w:space="0" w:color="auto"/>
                                                            <w:right w:val="none" w:sz="0" w:space="0" w:color="auto"/>
                                                          </w:divBdr>
                                                          <w:divsChild>
                                                            <w:div w:id="897597165">
                                                              <w:marLeft w:val="0"/>
                                                              <w:marRight w:val="0"/>
                                                              <w:marTop w:val="0"/>
                                                              <w:marBottom w:val="0"/>
                                                              <w:divBdr>
                                                                <w:top w:val="none" w:sz="0" w:space="0" w:color="auto"/>
                                                                <w:left w:val="none" w:sz="0" w:space="0" w:color="auto"/>
                                                                <w:bottom w:val="none" w:sz="0" w:space="0" w:color="auto"/>
                                                                <w:right w:val="none" w:sz="0" w:space="0" w:color="auto"/>
                                                              </w:divBdr>
                                                              <w:divsChild>
                                                                <w:div w:id="617107472">
                                                                  <w:marLeft w:val="0"/>
                                                                  <w:marRight w:val="0"/>
                                                                  <w:marTop w:val="0"/>
                                                                  <w:marBottom w:val="300"/>
                                                                  <w:divBdr>
                                                                    <w:top w:val="single" w:sz="6" w:space="8" w:color="BBBBBB"/>
                                                                    <w:left w:val="single" w:sz="6" w:space="8" w:color="BBBBBB"/>
                                                                    <w:bottom w:val="single" w:sz="6" w:space="8" w:color="BBBBBB"/>
                                                                    <w:right w:val="single" w:sz="6" w:space="8" w:color="BBBBBB"/>
                                                                  </w:divBdr>
                                                                  <w:divsChild>
                                                                    <w:div w:id="7233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5763500">
      <w:bodyDiv w:val="1"/>
      <w:marLeft w:val="0"/>
      <w:marRight w:val="0"/>
      <w:marTop w:val="0"/>
      <w:marBottom w:val="0"/>
      <w:divBdr>
        <w:top w:val="none" w:sz="0" w:space="0" w:color="auto"/>
        <w:left w:val="none" w:sz="0" w:space="0" w:color="auto"/>
        <w:bottom w:val="none" w:sz="0" w:space="0" w:color="auto"/>
        <w:right w:val="none" w:sz="0" w:space="0" w:color="auto"/>
      </w:divBdr>
      <w:divsChild>
        <w:div w:id="1618176995">
          <w:marLeft w:val="0"/>
          <w:marRight w:val="0"/>
          <w:marTop w:val="0"/>
          <w:marBottom w:val="0"/>
          <w:divBdr>
            <w:top w:val="none" w:sz="0" w:space="0" w:color="auto"/>
            <w:left w:val="none" w:sz="0" w:space="0" w:color="auto"/>
            <w:bottom w:val="none" w:sz="0" w:space="0" w:color="auto"/>
            <w:right w:val="none" w:sz="0" w:space="0" w:color="auto"/>
          </w:divBdr>
          <w:divsChild>
            <w:div w:id="269893549">
              <w:marLeft w:val="0"/>
              <w:marRight w:val="0"/>
              <w:marTop w:val="0"/>
              <w:marBottom w:val="0"/>
              <w:divBdr>
                <w:top w:val="none" w:sz="0" w:space="0" w:color="auto"/>
                <w:left w:val="none" w:sz="0" w:space="0" w:color="auto"/>
                <w:bottom w:val="none" w:sz="0" w:space="0" w:color="auto"/>
                <w:right w:val="none" w:sz="0" w:space="0" w:color="auto"/>
              </w:divBdr>
              <w:divsChild>
                <w:div w:id="1670059860">
                  <w:marLeft w:val="0"/>
                  <w:marRight w:val="0"/>
                  <w:marTop w:val="0"/>
                  <w:marBottom w:val="0"/>
                  <w:divBdr>
                    <w:top w:val="none" w:sz="0" w:space="0" w:color="auto"/>
                    <w:left w:val="none" w:sz="0" w:space="0" w:color="auto"/>
                    <w:bottom w:val="none" w:sz="0" w:space="0" w:color="auto"/>
                    <w:right w:val="none" w:sz="0" w:space="0" w:color="auto"/>
                  </w:divBdr>
                  <w:divsChild>
                    <w:div w:id="1705062656">
                      <w:marLeft w:val="0"/>
                      <w:marRight w:val="0"/>
                      <w:marTop w:val="0"/>
                      <w:marBottom w:val="0"/>
                      <w:divBdr>
                        <w:top w:val="none" w:sz="0" w:space="0" w:color="auto"/>
                        <w:left w:val="none" w:sz="0" w:space="0" w:color="auto"/>
                        <w:bottom w:val="none" w:sz="0" w:space="0" w:color="auto"/>
                        <w:right w:val="none" w:sz="0" w:space="0" w:color="auto"/>
                      </w:divBdr>
                      <w:divsChild>
                        <w:div w:id="1405563433">
                          <w:marLeft w:val="0"/>
                          <w:marRight w:val="0"/>
                          <w:marTop w:val="0"/>
                          <w:marBottom w:val="0"/>
                          <w:divBdr>
                            <w:top w:val="none" w:sz="0" w:space="0" w:color="auto"/>
                            <w:left w:val="none" w:sz="0" w:space="0" w:color="auto"/>
                            <w:bottom w:val="none" w:sz="0" w:space="0" w:color="auto"/>
                            <w:right w:val="none" w:sz="0" w:space="0" w:color="auto"/>
                          </w:divBdr>
                          <w:divsChild>
                            <w:div w:id="1744982874">
                              <w:marLeft w:val="0"/>
                              <w:marRight w:val="0"/>
                              <w:marTop w:val="0"/>
                              <w:marBottom w:val="0"/>
                              <w:divBdr>
                                <w:top w:val="none" w:sz="0" w:space="0" w:color="auto"/>
                                <w:left w:val="none" w:sz="0" w:space="0" w:color="auto"/>
                                <w:bottom w:val="none" w:sz="0" w:space="0" w:color="auto"/>
                                <w:right w:val="none" w:sz="0" w:space="0" w:color="auto"/>
                              </w:divBdr>
                              <w:divsChild>
                                <w:div w:id="1718624995">
                                  <w:marLeft w:val="0"/>
                                  <w:marRight w:val="0"/>
                                  <w:marTop w:val="0"/>
                                  <w:marBottom w:val="0"/>
                                  <w:divBdr>
                                    <w:top w:val="none" w:sz="0" w:space="0" w:color="auto"/>
                                    <w:left w:val="none" w:sz="0" w:space="0" w:color="auto"/>
                                    <w:bottom w:val="none" w:sz="0" w:space="0" w:color="auto"/>
                                    <w:right w:val="none" w:sz="0" w:space="0" w:color="auto"/>
                                  </w:divBdr>
                                  <w:divsChild>
                                    <w:div w:id="599336178">
                                      <w:marLeft w:val="0"/>
                                      <w:marRight w:val="0"/>
                                      <w:marTop w:val="0"/>
                                      <w:marBottom w:val="0"/>
                                      <w:divBdr>
                                        <w:top w:val="none" w:sz="0" w:space="0" w:color="auto"/>
                                        <w:left w:val="none" w:sz="0" w:space="0" w:color="auto"/>
                                        <w:bottom w:val="none" w:sz="0" w:space="0" w:color="auto"/>
                                        <w:right w:val="none" w:sz="0" w:space="0" w:color="auto"/>
                                      </w:divBdr>
                                      <w:divsChild>
                                        <w:div w:id="172840400">
                                          <w:marLeft w:val="0"/>
                                          <w:marRight w:val="0"/>
                                          <w:marTop w:val="0"/>
                                          <w:marBottom w:val="0"/>
                                          <w:divBdr>
                                            <w:top w:val="none" w:sz="0" w:space="0" w:color="auto"/>
                                            <w:left w:val="none" w:sz="0" w:space="0" w:color="auto"/>
                                            <w:bottom w:val="none" w:sz="0" w:space="0" w:color="auto"/>
                                            <w:right w:val="none" w:sz="0" w:space="0" w:color="auto"/>
                                          </w:divBdr>
                                          <w:divsChild>
                                            <w:div w:id="478301556">
                                              <w:marLeft w:val="0"/>
                                              <w:marRight w:val="0"/>
                                              <w:marTop w:val="0"/>
                                              <w:marBottom w:val="0"/>
                                              <w:divBdr>
                                                <w:top w:val="none" w:sz="0" w:space="0" w:color="auto"/>
                                                <w:left w:val="none" w:sz="0" w:space="0" w:color="auto"/>
                                                <w:bottom w:val="none" w:sz="0" w:space="0" w:color="auto"/>
                                                <w:right w:val="none" w:sz="0" w:space="0" w:color="auto"/>
                                              </w:divBdr>
                                              <w:divsChild>
                                                <w:div w:id="609169946">
                                                  <w:marLeft w:val="0"/>
                                                  <w:marRight w:val="0"/>
                                                  <w:marTop w:val="0"/>
                                                  <w:marBottom w:val="0"/>
                                                  <w:divBdr>
                                                    <w:top w:val="none" w:sz="0" w:space="0" w:color="auto"/>
                                                    <w:left w:val="none" w:sz="0" w:space="0" w:color="auto"/>
                                                    <w:bottom w:val="none" w:sz="0" w:space="0" w:color="auto"/>
                                                    <w:right w:val="none" w:sz="0" w:space="0" w:color="auto"/>
                                                  </w:divBdr>
                                                  <w:divsChild>
                                                    <w:div w:id="1612786695">
                                                      <w:marLeft w:val="0"/>
                                                      <w:marRight w:val="0"/>
                                                      <w:marTop w:val="0"/>
                                                      <w:marBottom w:val="0"/>
                                                      <w:divBdr>
                                                        <w:top w:val="none" w:sz="0" w:space="0" w:color="auto"/>
                                                        <w:left w:val="none" w:sz="0" w:space="0" w:color="auto"/>
                                                        <w:bottom w:val="none" w:sz="0" w:space="0" w:color="auto"/>
                                                        <w:right w:val="none" w:sz="0" w:space="0" w:color="auto"/>
                                                      </w:divBdr>
                                                      <w:divsChild>
                                                        <w:div w:id="1089157213">
                                                          <w:marLeft w:val="0"/>
                                                          <w:marRight w:val="0"/>
                                                          <w:marTop w:val="0"/>
                                                          <w:marBottom w:val="0"/>
                                                          <w:divBdr>
                                                            <w:top w:val="none" w:sz="0" w:space="0" w:color="auto"/>
                                                            <w:left w:val="none" w:sz="0" w:space="0" w:color="auto"/>
                                                            <w:bottom w:val="none" w:sz="0" w:space="0" w:color="auto"/>
                                                            <w:right w:val="none" w:sz="0" w:space="0" w:color="auto"/>
                                                          </w:divBdr>
                                                          <w:divsChild>
                                                            <w:div w:id="1687319822">
                                                              <w:marLeft w:val="0"/>
                                                              <w:marRight w:val="0"/>
                                                              <w:marTop w:val="0"/>
                                                              <w:marBottom w:val="0"/>
                                                              <w:divBdr>
                                                                <w:top w:val="none" w:sz="0" w:space="0" w:color="auto"/>
                                                                <w:left w:val="none" w:sz="0" w:space="0" w:color="auto"/>
                                                                <w:bottom w:val="none" w:sz="0" w:space="0" w:color="auto"/>
                                                                <w:right w:val="none" w:sz="0" w:space="0" w:color="auto"/>
                                                              </w:divBdr>
                                                              <w:divsChild>
                                                                <w:div w:id="963003119">
                                                                  <w:marLeft w:val="0"/>
                                                                  <w:marRight w:val="0"/>
                                                                  <w:marTop w:val="0"/>
                                                                  <w:marBottom w:val="0"/>
                                                                  <w:divBdr>
                                                                    <w:top w:val="none" w:sz="0" w:space="0" w:color="auto"/>
                                                                    <w:left w:val="none" w:sz="0" w:space="0" w:color="auto"/>
                                                                    <w:bottom w:val="none" w:sz="0" w:space="0" w:color="auto"/>
                                                                    <w:right w:val="none" w:sz="0" w:space="0" w:color="auto"/>
                                                                  </w:divBdr>
                                                                  <w:divsChild>
                                                                    <w:div w:id="386609741">
                                                                      <w:marLeft w:val="0"/>
                                                                      <w:marRight w:val="0"/>
                                                                      <w:marTop w:val="0"/>
                                                                      <w:marBottom w:val="0"/>
                                                                      <w:divBdr>
                                                                        <w:top w:val="none" w:sz="0" w:space="0" w:color="auto"/>
                                                                        <w:left w:val="none" w:sz="0" w:space="0" w:color="auto"/>
                                                                        <w:bottom w:val="none" w:sz="0" w:space="0" w:color="auto"/>
                                                                        <w:right w:val="none" w:sz="0" w:space="0" w:color="auto"/>
                                                                      </w:divBdr>
                                                                      <w:divsChild>
                                                                        <w:div w:id="938024402">
                                                                          <w:marLeft w:val="0"/>
                                                                          <w:marRight w:val="0"/>
                                                                          <w:marTop w:val="0"/>
                                                                          <w:marBottom w:val="0"/>
                                                                          <w:divBdr>
                                                                            <w:top w:val="none" w:sz="0" w:space="0" w:color="auto"/>
                                                                            <w:left w:val="none" w:sz="0" w:space="0" w:color="auto"/>
                                                                            <w:bottom w:val="none" w:sz="0" w:space="0" w:color="auto"/>
                                                                            <w:right w:val="none" w:sz="0" w:space="0" w:color="auto"/>
                                                                          </w:divBdr>
                                                                          <w:divsChild>
                                                                            <w:div w:id="1627152812">
                                                                              <w:marLeft w:val="0"/>
                                                                              <w:marRight w:val="0"/>
                                                                              <w:marTop w:val="0"/>
                                                                              <w:marBottom w:val="0"/>
                                                                              <w:divBdr>
                                                                                <w:top w:val="none" w:sz="0" w:space="0" w:color="auto"/>
                                                                                <w:left w:val="none" w:sz="0" w:space="0" w:color="auto"/>
                                                                                <w:bottom w:val="none" w:sz="0" w:space="0" w:color="auto"/>
                                                                                <w:right w:val="none" w:sz="0" w:space="0" w:color="auto"/>
                                                                              </w:divBdr>
                                                                              <w:divsChild>
                                                                                <w:div w:id="1633058163">
                                                                                  <w:marLeft w:val="0"/>
                                                                                  <w:marRight w:val="0"/>
                                                                                  <w:marTop w:val="0"/>
                                                                                  <w:marBottom w:val="0"/>
                                                                                  <w:divBdr>
                                                                                    <w:top w:val="none" w:sz="0" w:space="0" w:color="auto"/>
                                                                                    <w:left w:val="none" w:sz="0" w:space="0" w:color="auto"/>
                                                                                    <w:bottom w:val="none" w:sz="0" w:space="0" w:color="auto"/>
                                                                                    <w:right w:val="none" w:sz="0" w:space="0" w:color="auto"/>
                                                                                  </w:divBdr>
                                                                                  <w:divsChild>
                                                                                    <w:div w:id="1746872345">
                                                                                      <w:marLeft w:val="0"/>
                                                                                      <w:marRight w:val="0"/>
                                                                                      <w:marTop w:val="0"/>
                                                                                      <w:marBottom w:val="0"/>
                                                                                      <w:divBdr>
                                                                                        <w:top w:val="none" w:sz="0" w:space="0" w:color="auto"/>
                                                                                        <w:left w:val="none" w:sz="0" w:space="0" w:color="auto"/>
                                                                                        <w:bottom w:val="none" w:sz="0" w:space="0" w:color="auto"/>
                                                                                        <w:right w:val="none" w:sz="0" w:space="0" w:color="auto"/>
                                                                                      </w:divBdr>
                                                                                      <w:divsChild>
                                                                                        <w:div w:id="5566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028281">
      <w:bodyDiv w:val="1"/>
      <w:marLeft w:val="0"/>
      <w:marRight w:val="0"/>
      <w:marTop w:val="0"/>
      <w:marBottom w:val="0"/>
      <w:divBdr>
        <w:top w:val="none" w:sz="0" w:space="0" w:color="auto"/>
        <w:left w:val="none" w:sz="0" w:space="0" w:color="auto"/>
        <w:bottom w:val="none" w:sz="0" w:space="0" w:color="auto"/>
        <w:right w:val="none" w:sz="0" w:space="0" w:color="auto"/>
      </w:divBdr>
      <w:divsChild>
        <w:div w:id="211312674">
          <w:marLeft w:val="0"/>
          <w:marRight w:val="0"/>
          <w:marTop w:val="0"/>
          <w:marBottom w:val="0"/>
          <w:divBdr>
            <w:top w:val="none" w:sz="0" w:space="0" w:color="auto"/>
            <w:left w:val="none" w:sz="0" w:space="0" w:color="auto"/>
            <w:bottom w:val="none" w:sz="0" w:space="0" w:color="auto"/>
            <w:right w:val="none" w:sz="0" w:space="0" w:color="auto"/>
          </w:divBdr>
          <w:divsChild>
            <w:div w:id="2011373167">
              <w:marLeft w:val="0"/>
              <w:marRight w:val="0"/>
              <w:marTop w:val="0"/>
              <w:marBottom w:val="0"/>
              <w:divBdr>
                <w:top w:val="none" w:sz="0" w:space="0" w:color="auto"/>
                <w:left w:val="none" w:sz="0" w:space="0" w:color="auto"/>
                <w:bottom w:val="none" w:sz="0" w:space="0" w:color="auto"/>
                <w:right w:val="none" w:sz="0" w:space="0" w:color="auto"/>
              </w:divBdr>
              <w:divsChild>
                <w:div w:id="1129670746">
                  <w:marLeft w:val="0"/>
                  <w:marRight w:val="0"/>
                  <w:marTop w:val="0"/>
                  <w:marBottom w:val="0"/>
                  <w:divBdr>
                    <w:top w:val="none" w:sz="0" w:space="0" w:color="auto"/>
                    <w:left w:val="none" w:sz="0" w:space="0" w:color="auto"/>
                    <w:bottom w:val="none" w:sz="0" w:space="0" w:color="auto"/>
                    <w:right w:val="none" w:sz="0" w:space="0" w:color="auto"/>
                  </w:divBdr>
                  <w:divsChild>
                    <w:div w:id="710499189">
                      <w:marLeft w:val="0"/>
                      <w:marRight w:val="0"/>
                      <w:marTop w:val="0"/>
                      <w:marBottom w:val="0"/>
                      <w:divBdr>
                        <w:top w:val="none" w:sz="0" w:space="0" w:color="auto"/>
                        <w:left w:val="none" w:sz="0" w:space="0" w:color="auto"/>
                        <w:bottom w:val="none" w:sz="0" w:space="0" w:color="auto"/>
                        <w:right w:val="none" w:sz="0" w:space="0" w:color="auto"/>
                      </w:divBdr>
                      <w:divsChild>
                        <w:div w:id="1987389627">
                          <w:marLeft w:val="0"/>
                          <w:marRight w:val="0"/>
                          <w:marTop w:val="0"/>
                          <w:marBottom w:val="0"/>
                          <w:divBdr>
                            <w:top w:val="none" w:sz="0" w:space="0" w:color="auto"/>
                            <w:left w:val="none" w:sz="0" w:space="0" w:color="auto"/>
                            <w:bottom w:val="none" w:sz="0" w:space="0" w:color="auto"/>
                            <w:right w:val="none" w:sz="0" w:space="0" w:color="auto"/>
                          </w:divBdr>
                          <w:divsChild>
                            <w:div w:id="1506048976">
                              <w:marLeft w:val="0"/>
                              <w:marRight w:val="0"/>
                              <w:marTop w:val="0"/>
                              <w:marBottom w:val="0"/>
                              <w:divBdr>
                                <w:top w:val="none" w:sz="0" w:space="0" w:color="auto"/>
                                <w:left w:val="none" w:sz="0" w:space="0" w:color="auto"/>
                                <w:bottom w:val="none" w:sz="0" w:space="0" w:color="auto"/>
                                <w:right w:val="none" w:sz="0" w:space="0" w:color="auto"/>
                              </w:divBdr>
                              <w:divsChild>
                                <w:div w:id="738866235">
                                  <w:marLeft w:val="0"/>
                                  <w:marRight w:val="0"/>
                                  <w:marTop w:val="0"/>
                                  <w:marBottom w:val="0"/>
                                  <w:divBdr>
                                    <w:top w:val="none" w:sz="0" w:space="0" w:color="auto"/>
                                    <w:left w:val="none" w:sz="0" w:space="0" w:color="auto"/>
                                    <w:bottom w:val="none" w:sz="0" w:space="0" w:color="auto"/>
                                    <w:right w:val="none" w:sz="0" w:space="0" w:color="auto"/>
                                  </w:divBdr>
                                  <w:divsChild>
                                    <w:div w:id="1938054018">
                                      <w:marLeft w:val="0"/>
                                      <w:marRight w:val="0"/>
                                      <w:marTop w:val="0"/>
                                      <w:marBottom w:val="0"/>
                                      <w:divBdr>
                                        <w:top w:val="none" w:sz="0" w:space="0" w:color="auto"/>
                                        <w:left w:val="none" w:sz="0" w:space="0" w:color="auto"/>
                                        <w:bottom w:val="none" w:sz="0" w:space="0" w:color="auto"/>
                                        <w:right w:val="none" w:sz="0" w:space="0" w:color="auto"/>
                                      </w:divBdr>
                                      <w:divsChild>
                                        <w:div w:id="1980527954">
                                          <w:marLeft w:val="0"/>
                                          <w:marRight w:val="0"/>
                                          <w:marTop w:val="0"/>
                                          <w:marBottom w:val="0"/>
                                          <w:divBdr>
                                            <w:top w:val="none" w:sz="0" w:space="0" w:color="auto"/>
                                            <w:left w:val="none" w:sz="0" w:space="0" w:color="auto"/>
                                            <w:bottom w:val="none" w:sz="0" w:space="0" w:color="auto"/>
                                            <w:right w:val="none" w:sz="0" w:space="0" w:color="auto"/>
                                          </w:divBdr>
                                          <w:divsChild>
                                            <w:div w:id="438841430">
                                              <w:marLeft w:val="0"/>
                                              <w:marRight w:val="0"/>
                                              <w:marTop w:val="0"/>
                                              <w:marBottom w:val="0"/>
                                              <w:divBdr>
                                                <w:top w:val="none" w:sz="0" w:space="0" w:color="auto"/>
                                                <w:left w:val="none" w:sz="0" w:space="0" w:color="auto"/>
                                                <w:bottom w:val="none" w:sz="0" w:space="0" w:color="auto"/>
                                                <w:right w:val="none" w:sz="0" w:space="0" w:color="auto"/>
                                              </w:divBdr>
                                              <w:divsChild>
                                                <w:div w:id="1600329527">
                                                  <w:marLeft w:val="0"/>
                                                  <w:marRight w:val="0"/>
                                                  <w:marTop w:val="0"/>
                                                  <w:marBottom w:val="0"/>
                                                  <w:divBdr>
                                                    <w:top w:val="none" w:sz="0" w:space="0" w:color="auto"/>
                                                    <w:left w:val="none" w:sz="0" w:space="0" w:color="auto"/>
                                                    <w:bottom w:val="none" w:sz="0" w:space="0" w:color="auto"/>
                                                    <w:right w:val="none" w:sz="0" w:space="0" w:color="auto"/>
                                                  </w:divBdr>
                                                  <w:divsChild>
                                                    <w:div w:id="2051803719">
                                                      <w:marLeft w:val="0"/>
                                                      <w:marRight w:val="0"/>
                                                      <w:marTop w:val="0"/>
                                                      <w:marBottom w:val="0"/>
                                                      <w:divBdr>
                                                        <w:top w:val="none" w:sz="0" w:space="0" w:color="auto"/>
                                                        <w:left w:val="none" w:sz="0" w:space="0" w:color="auto"/>
                                                        <w:bottom w:val="none" w:sz="0" w:space="0" w:color="auto"/>
                                                        <w:right w:val="none" w:sz="0" w:space="0" w:color="auto"/>
                                                      </w:divBdr>
                                                      <w:divsChild>
                                                        <w:div w:id="1918632149">
                                                          <w:marLeft w:val="0"/>
                                                          <w:marRight w:val="0"/>
                                                          <w:marTop w:val="0"/>
                                                          <w:marBottom w:val="0"/>
                                                          <w:divBdr>
                                                            <w:top w:val="none" w:sz="0" w:space="0" w:color="auto"/>
                                                            <w:left w:val="none" w:sz="0" w:space="0" w:color="auto"/>
                                                            <w:bottom w:val="none" w:sz="0" w:space="0" w:color="auto"/>
                                                            <w:right w:val="none" w:sz="0" w:space="0" w:color="auto"/>
                                                          </w:divBdr>
                                                          <w:divsChild>
                                                            <w:div w:id="1314719214">
                                                              <w:marLeft w:val="0"/>
                                                              <w:marRight w:val="0"/>
                                                              <w:marTop w:val="0"/>
                                                              <w:marBottom w:val="0"/>
                                                              <w:divBdr>
                                                                <w:top w:val="none" w:sz="0" w:space="0" w:color="auto"/>
                                                                <w:left w:val="none" w:sz="0" w:space="0" w:color="auto"/>
                                                                <w:bottom w:val="none" w:sz="0" w:space="0" w:color="auto"/>
                                                                <w:right w:val="none" w:sz="0" w:space="0" w:color="auto"/>
                                                              </w:divBdr>
                                                              <w:divsChild>
                                                                <w:div w:id="1121652575">
                                                                  <w:marLeft w:val="0"/>
                                                                  <w:marRight w:val="0"/>
                                                                  <w:marTop w:val="0"/>
                                                                  <w:marBottom w:val="300"/>
                                                                  <w:divBdr>
                                                                    <w:top w:val="single" w:sz="6" w:space="8" w:color="BBBBBB"/>
                                                                    <w:left w:val="single" w:sz="6" w:space="8" w:color="BBBBBB"/>
                                                                    <w:bottom w:val="single" w:sz="6" w:space="8" w:color="BBBBBB"/>
                                                                    <w:right w:val="single" w:sz="6" w:space="8" w:color="BBBBBB"/>
                                                                  </w:divBdr>
                                                                  <w:divsChild>
                                                                    <w:div w:id="15388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8388063">
      <w:bodyDiv w:val="1"/>
      <w:marLeft w:val="0"/>
      <w:marRight w:val="0"/>
      <w:marTop w:val="0"/>
      <w:marBottom w:val="0"/>
      <w:divBdr>
        <w:top w:val="none" w:sz="0" w:space="0" w:color="auto"/>
        <w:left w:val="none" w:sz="0" w:space="0" w:color="auto"/>
        <w:bottom w:val="none" w:sz="0" w:space="0" w:color="auto"/>
        <w:right w:val="none" w:sz="0" w:space="0" w:color="auto"/>
      </w:divBdr>
      <w:divsChild>
        <w:div w:id="2139913852">
          <w:marLeft w:val="0"/>
          <w:marRight w:val="0"/>
          <w:marTop w:val="0"/>
          <w:marBottom w:val="0"/>
          <w:divBdr>
            <w:top w:val="none" w:sz="0" w:space="0" w:color="auto"/>
            <w:left w:val="none" w:sz="0" w:space="0" w:color="auto"/>
            <w:bottom w:val="none" w:sz="0" w:space="0" w:color="auto"/>
            <w:right w:val="none" w:sz="0" w:space="0" w:color="auto"/>
          </w:divBdr>
          <w:divsChild>
            <w:div w:id="1384400888">
              <w:marLeft w:val="0"/>
              <w:marRight w:val="0"/>
              <w:marTop w:val="0"/>
              <w:marBottom w:val="0"/>
              <w:divBdr>
                <w:top w:val="none" w:sz="0" w:space="0" w:color="auto"/>
                <w:left w:val="none" w:sz="0" w:space="0" w:color="auto"/>
                <w:bottom w:val="none" w:sz="0" w:space="0" w:color="auto"/>
                <w:right w:val="none" w:sz="0" w:space="0" w:color="auto"/>
              </w:divBdr>
              <w:divsChild>
                <w:div w:id="269624872">
                  <w:marLeft w:val="0"/>
                  <w:marRight w:val="0"/>
                  <w:marTop w:val="0"/>
                  <w:marBottom w:val="0"/>
                  <w:divBdr>
                    <w:top w:val="none" w:sz="0" w:space="0" w:color="auto"/>
                    <w:left w:val="none" w:sz="0" w:space="0" w:color="auto"/>
                    <w:bottom w:val="none" w:sz="0" w:space="0" w:color="auto"/>
                    <w:right w:val="none" w:sz="0" w:space="0" w:color="auto"/>
                  </w:divBdr>
                  <w:divsChild>
                    <w:div w:id="245266848">
                      <w:marLeft w:val="0"/>
                      <w:marRight w:val="0"/>
                      <w:marTop w:val="0"/>
                      <w:marBottom w:val="0"/>
                      <w:divBdr>
                        <w:top w:val="none" w:sz="0" w:space="0" w:color="auto"/>
                        <w:left w:val="none" w:sz="0" w:space="0" w:color="auto"/>
                        <w:bottom w:val="none" w:sz="0" w:space="0" w:color="auto"/>
                        <w:right w:val="none" w:sz="0" w:space="0" w:color="auto"/>
                      </w:divBdr>
                      <w:divsChild>
                        <w:div w:id="93675687">
                          <w:marLeft w:val="0"/>
                          <w:marRight w:val="0"/>
                          <w:marTop w:val="0"/>
                          <w:marBottom w:val="0"/>
                          <w:divBdr>
                            <w:top w:val="none" w:sz="0" w:space="0" w:color="auto"/>
                            <w:left w:val="none" w:sz="0" w:space="0" w:color="auto"/>
                            <w:bottom w:val="none" w:sz="0" w:space="0" w:color="auto"/>
                            <w:right w:val="none" w:sz="0" w:space="0" w:color="auto"/>
                          </w:divBdr>
                          <w:divsChild>
                            <w:div w:id="1484080123">
                              <w:marLeft w:val="0"/>
                              <w:marRight w:val="0"/>
                              <w:marTop w:val="0"/>
                              <w:marBottom w:val="0"/>
                              <w:divBdr>
                                <w:top w:val="none" w:sz="0" w:space="0" w:color="auto"/>
                                <w:left w:val="none" w:sz="0" w:space="0" w:color="auto"/>
                                <w:bottom w:val="none" w:sz="0" w:space="0" w:color="auto"/>
                                <w:right w:val="none" w:sz="0" w:space="0" w:color="auto"/>
                              </w:divBdr>
                              <w:divsChild>
                                <w:div w:id="2008291689">
                                  <w:marLeft w:val="0"/>
                                  <w:marRight w:val="0"/>
                                  <w:marTop w:val="0"/>
                                  <w:marBottom w:val="0"/>
                                  <w:divBdr>
                                    <w:top w:val="none" w:sz="0" w:space="0" w:color="auto"/>
                                    <w:left w:val="none" w:sz="0" w:space="0" w:color="auto"/>
                                    <w:bottom w:val="none" w:sz="0" w:space="0" w:color="auto"/>
                                    <w:right w:val="none" w:sz="0" w:space="0" w:color="auto"/>
                                  </w:divBdr>
                                  <w:divsChild>
                                    <w:div w:id="1731616090">
                                      <w:marLeft w:val="0"/>
                                      <w:marRight w:val="0"/>
                                      <w:marTop w:val="0"/>
                                      <w:marBottom w:val="0"/>
                                      <w:divBdr>
                                        <w:top w:val="none" w:sz="0" w:space="0" w:color="auto"/>
                                        <w:left w:val="none" w:sz="0" w:space="0" w:color="auto"/>
                                        <w:bottom w:val="none" w:sz="0" w:space="0" w:color="auto"/>
                                        <w:right w:val="none" w:sz="0" w:space="0" w:color="auto"/>
                                      </w:divBdr>
                                      <w:divsChild>
                                        <w:div w:id="165748898">
                                          <w:marLeft w:val="0"/>
                                          <w:marRight w:val="0"/>
                                          <w:marTop w:val="0"/>
                                          <w:marBottom w:val="0"/>
                                          <w:divBdr>
                                            <w:top w:val="none" w:sz="0" w:space="0" w:color="auto"/>
                                            <w:left w:val="none" w:sz="0" w:space="0" w:color="auto"/>
                                            <w:bottom w:val="none" w:sz="0" w:space="0" w:color="auto"/>
                                            <w:right w:val="none" w:sz="0" w:space="0" w:color="auto"/>
                                          </w:divBdr>
                                          <w:divsChild>
                                            <w:div w:id="410741034">
                                              <w:marLeft w:val="0"/>
                                              <w:marRight w:val="0"/>
                                              <w:marTop w:val="0"/>
                                              <w:marBottom w:val="0"/>
                                              <w:divBdr>
                                                <w:top w:val="none" w:sz="0" w:space="0" w:color="auto"/>
                                                <w:left w:val="none" w:sz="0" w:space="0" w:color="auto"/>
                                                <w:bottom w:val="none" w:sz="0" w:space="0" w:color="auto"/>
                                                <w:right w:val="none" w:sz="0" w:space="0" w:color="auto"/>
                                              </w:divBdr>
                                              <w:divsChild>
                                                <w:div w:id="396633525">
                                                  <w:marLeft w:val="0"/>
                                                  <w:marRight w:val="0"/>
                                                  <w:marTop w:val="0"/>
                                                  <w:marBottom w:val="0"/>
                                                  <w:divBdr>
                                                    <w:top w:val="none" w:sz="0" w:space="0" w:color="auto"/>
                                                    <w:left w:val="none" w:sz="0" w:space="0" w:color="auto"/>
                                                    <w:bottom w:val="none" w:sz="0" w:space="0" w:color="auto"/>
                                                    <w:right w:val="none" w:sz="0" w:space="0" w:color="auto"/>
                                                  </w:divBdr>
                                                  <w:divsChild>
                                                    <w:div w:id="59866842">
                                                      <w:marLeft w:val="0"/>
                                                      <w:marRight w:val="0"/>
                                                      <w:marTop w:val="0"/>
                                                      <w:marBottom w:val="0"/>
                                                      <w:divBdr>
                                                        <w:top w:val="none" w:sz="0" w:space="0" w:color="auto"/>
                                                        <w:left w:val="none" w:sz="0" w:space="0" w:color="auto"/>
                                                        <w:bottom w:val="none" w:sz="0" w:space="0" w:color="auto"/>
                                                        <w:right w:val="none" w:sz="0" w:space="0" w:color="auto"/>
                                                      </w:divBdr>
                                                      <w:divsChild>
                                                        <w:div w:id="538779523">
                                                          <w:marLeft w:val="0"/>
                                                          <w:marRight w:val="0"/>
                                                          <w:marTop w:val="0"/>
                                                          <w:marBottom w:val="0"/>
                                                          <w:divBdr>
                                                            <w:top w:val="none" w:sz="0" w:space="0" w:color="auto"/>
                                                            <w:left w:val="none" w:sz="0" w:space="0" w:color="auto"/>
                                                            <w:bottom w:val="none" w:sz="0" w:space="0" w:color="auto"/>
                                                            <w:right w:val="none" w:sz="0" w:space="0" w:color="auto"/>
                                                          </w:divBdr>
                                                          <w:divsChild>
                                                            <w:div w:id="916786795">
                                                              <w:marLeft w:val="0"/>
                                                              <w:marRight w:val="0"/>
                                                              <w:marTop w:val="0"/>
                                                              <w:marBottom w:val="0"/>
                                                              <w:divBdr>
                                                                <w:top w:val="none" w:sz="0" w:space="0" w:color="auto"/>
                                                                <w:left w:val="none" w:sz="0" w:space="0" w:color="auto"/>
                                                                <w:bottom w:val="none" w:sz="0" w:space="0" w:color="auto"/>
                                                                <w:right w:val="none" w:sz="0" w:space="0" w:color="auto"/>
                                                              </w:divBdr>
                                                              <w:divsChild>
                                                                <w:div w:id="1888103367">
                                                                  <w:marLeft w:val="0"/>
                                                                  <w:marRight w:val="0"/>
                                                                  <w:marTop w:val="0"/>
                                                                  <w:marBottom w:val="300"/>
                                                                  <w:divBdr>
                                                                    <w:top w:val="single" w:sz="6" w:space="8" w:color="BBBBBB"/>
                                                                    <w:left w:val="single" w:sz="6" w:space="8" w:color="BBBBBB"/>
                                                                    <w:bottom w:val="single" w:sz="6" w:space="8" w:color="BBBBBB"/>
                                                                    <w:right w:val="single" w:sz="6" w:space="8" w:color="BBBBBB"/>
                                                                  </w:divBdr>
                                                                  <w:divsChild>
                                                                    <w:div w:id="15506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6072861">
      <w:bodyDiv w:val="1"/>
      <w:marLeft w:val="0"/>
      <w:marRight w:val="0"/>
      <w:marTop w:val="0"/>
      <w:marBottom w:val="0"/>
      <w:divBdr>
        <w:top w:val="none" w:sz="0" w:space="0" w:color="auto"/>
        <w:left w:val="none" w:sz="0" w:space="0" w:color="auto"/>
        <w:bottom w:val="none" w:sz="0" w:space="0" w:color="auto"/>
        <w:right w:val="none" w:sz="0" w:space="0" w:color="auto"/>
      </w:divBdr>
    </w:div>
    <w:div w:id="409474420">
      <w:bodyDiv w:val="1"/>
      <w:marLeft w:val="0"/>
      <w:marRight w:val="0"/>
      <w:marTop w:val="0"/>
      <w:marBottom w:val="0"/>
      <w:divBdr>
        <w:top w:val="none" w:sz="0" w:space="0" w:color="auto"/>
        <w:left w:val="none" w:sz="0" w:space="0" w:color="auto"/>
        <w:bottom w:val="none" w:sz="0" w:space="0" w:color="auto"/>
        <w:right w:val="none" w:sz="0" w:space="0" w:color="auto"/>
      </w:divBdr>
      <w:divsChild>
        <w:div w:id="1018586460">
          <w:marLeft w:val="150"/>
          <w:marRight w:val="150"/>
          <w:marTop w:val="150"/>
          <w:marBottom w:val="150"/>
          <w:divBdr>
            <w:top w:val="none" w:sz="0" w:space="0" w:color="auto"/>
            <w:left w:val="none" w:sz="0" w:space="0" w:color="auto"/>
            <w:bottom w:val="none" w:sz="0" w:space="0" w:color="auto"/>
            <w:right w:val="none" w:sz="0" w:space="0" w:color="auto"/>
          </w:divBdr>
        </w:div>
      </w:divsChild>
    </w:div>
    <w:div w:id="412356137">
      <w:bodyDiv w:val="1"/>
      <w:marLeft w:val="0"/>
      <w:marRight w:val="0"/>
      <w:marTop w:val="0"/>
      <w:marBottom w:val="0"/>
      <w:divBdr>
        <w:top w:val="none" w:sz="0" w:space="0" w:color="auto"/>
        <w:left w:val="none" w:sz="0" w:space="0" w:color="auto"/>
        <w:bottom w:val="none" w:sz="0" w:space="0" w:color="auto"/>
        <w:right w:val="none" w:sz="0" w:space="0" w:color="auto"/>
      </w:divBdr>
    </w:div>
    <w:div w:id="423192023">
      <w:bodyDiv w:val="1"/>
      <w:marLeft w:val="0"/>
      <w:marRight w:val="0"/>
      <w:marTop w:val="0"/>
      <w:marBottom w:val="0"/>
      <w:divBdr>
        <w:top w:val="none" w:sz="0" w:space="0" w:color="auto"/>
        <w:left w:val="none" w:sz="0" w:space="0" w:color="auto"/>
        <w:bottom w:val="none" w:sz="0" w:space="0" w:color="auto"/>
        <w:right w:val="none" w:sz="0" w:space="0" w:color="auto"/>
      </w:divBdr>
      <w:divsChild>
        <w:div w:id="942609854">
          <w:marLeft w:val="0"/>
          <w:marRight w:val="0"/>
          <w:marTop w:val="0"/>
          <w:marBottom w:val="0"/>
          <w:divBdr>
            <w:top w:val="none" w:sz="0" w:space="0" w:color="auto"/>
            <w:left w:val="none" w:sz="0" w:space="0" w:color="auto"/>
            <w:bottom w:val="none" w:sz="0" w:space="0" w:color="auto"/>
            <w:right w:val="none" w:sz="0" w:space="0" w:color="auto"/>
          </w:divBdr>
          <w:divsChild>
            <w:div w:id="1896506460">
              <w:marLeft w:val="0"/>
              <w:marRight w:val="0"/>
              <w:marTop w:val="0"/>
              <w:marBottom w:val="0"/>
              <w:divBdr>
                <w:top w:val="none" w:sz="0" w:space="0" w:color="auto"/>
                <w:left w:val="none" w:sz="0" w:space="0" w:color="auto"/>
                <w:bottom w:val="none" w:sz="0" w:space="0" w:color="auto"/>
                <w:right w:val="none" w:sz="0" w:space="0" w:color="auto"/>
              </w:divBdr>
              <w:divsChild>
                <w:div w:id="911817308">
                  <w:marLeft w:val="0"/>
                  <w:marRight w:val="0"/>
                  <w:marTop w:val="0"/>
                  <w:marBottom w:val="0"/>
                  <w:divBdr>
                    <w:top w:val="none" w:sz="0" w:space="0" w:color="auto"/>
                    <w:left w:val="none" w:sz="0" w:space="0" w:color="auto"/>
                    <w:bottom w:val="none" w:sz="0" w:space="0" w:color="auto"/>
                    <w:right w:val="none" w:sz="0" w:space="0" w:color="auto"/>
                  </w:divBdr>
                  <w:divsChild>
                    <w:div w:id="245578574">
                      <w:marLeft w:val="0"/>
                      <w:marRight w:val="0"/>
                      <w:marTop w:val="0"/>
                      <w:marBottom w:val="0"/>
                      <w:divBdr>
                        <w:top w:val="none" w:sz="0" w:space="0" w:color="auto"/>
                        <w:left w:val="none" w:sz="0" w:space="0" w:color="auto"/>
                        <w:bottom w:val="none" w:sz="0" w:space="0" w:color="auto"/>
                        <w:right w:val="none" w:sz="0" w:space="0" w:color="auto"/>
                      </w:divBdr>
                      <w:divsChild>
                        <w:div w:id="478037134">
                          <w:marLeft w:val="0"/>
                          <w:marRight w:val="0"/>
                          <w:marTop w:val="0"/>
                          <w:marBottom w:val="0"/>
                          <w:divBdr>
                            <w:top w:val="none" w:sz="0" w:space="0" w:color="auto"/>
                            <w:left w:val="none" w:sz="0" w:space="0" w:color="auto"/>
                            <w:bottom w:val="none" w:sz="0" w:space="0" w:color="auto"/>
                            <w:right w:val="none" w:sz="0" w:space="0" w:color="auto"/>
                          </w:divBdr>
                          <w:divsChild>
                            <w:div w:id="770976231">
                              <w:marLeft w:val="0"/>
                              <w:marRight w:val="0"/>
                              <w:marTop w:val="0"/>
                              <w:marBottom w:val="0"/>
                              <w:divBdr>
                                <w:top w:val="none" w:sz="0" w:space="0" w:color="auto"/>
                                <w:left w:val="none" w:sz="0" w:space="0" w:color="auto"/>
                                <w:bottom w:val="none" w:sz="0" w:space="0" w:color="auto"/>
                                <w:right w:val="none" w:sz="0" w:space="0" w:color="auto"/>
                              </w:divBdr>
                              <w:divsChild>
                                <w:div w:id="96291212">
                                  <w:marLeft w:val="0"/>
                                  <w:marRight w:val="0"/>
                                  <w:marTop w:val="0"/>
                                  <w:marBottom w:val="0"/>
                                  <w:divBdr>
                                    <w:top w:val="none" w:sz="0" w:space="0" w:color="auto"/>
                                    <w:left w:val="none" w:sz="0" w:space="0" w:color="auto"/>
                                    <w:bottom w:val="none" w:sz="0" w:space="0" w:color="auto"/>
                                    <w:right w:val="none" w:sz="0" w:space="0" w:color="auto"/>
                                  </w:divBdr>
                                  <w:divsChild>
                                    <w:div w:id="1839610814">
                                      <w:marLeft w:val="0"/>
                                      <w:marRight w:val="0"/>
                                      <w:marTop w:val="0"/>
                                      <w:marBottom w:val="0"/>
                                      <w:divBdr>
                                        <w:top w:val="none" w:sz="0" w:space="0" w:color="auto"/>
                                        <w:left w:val="none" w:sz="0" w:space="0" w:color="auto"/>
                                        <w:bottom w:val="none" w:sz="0" w:space="0" w:color="auto"/>
                                        <w:right w:val="none" w:sz="0" w:space="0" w:color="auto"/>
                                      </w:divBdr>
                                      <w:divsChild>
                                        <w:div w:id="1136332630">
                                          <w:marLeft w:val="0"/>
                                          <w:marRight w:val="0"/>
                                          <w:marTop w:val="0"/>
                                          <w:marBottom w:val="0"/>
                                          <w:divBdr>
                                            <w:top w:val="none" w:sz="0" w:space="0" w:color="auto"/>
                                            <w:left w:val="none" w:sz="0" w:space="0" w:color="auto"/>
                                            <w:bottom w:val="none" w:sz="0" w:space="0" w:color="auto"/>
                                            <w:right w:val="none" w:sz="0" w:space="0" w:color="auto"/>
                                          </w:divBdr>
                                          <w:divsChild>
                                            <w:div w:id="422185089">
                                              <w:marLeft w:val="0"/>
                                              <w:marRight w:val="0"/>
                                              <w:marTop w:val="0"/>
                                              <w:marBottom w:val="0"/>
                                              <w:divBdr>
                                                <w:top w:val="none" w:sz="0" w:space="0" w:color="auto"/>
                                                <w:left w:val="none" w:sz="0" w:space="0" w:color="auto"/>
                                                <w:bottom w:val="none" w:sz="0" w:space="0" w:color="auto"/>
                                                <w:right w:val="none" w:sz="0" w:space="0" w:color="auto"/>
                                              </w:divBdr>
                                              <w:divsChild>
                                                <w:div w:id="642000899">
                                                  <w:marLeft w:val="0"/>
                                                  <w:marRight w:val="0"/>
                                                  <w:marTop w:val="0"/>
                                                  <w:marBottom w:val="0"/>
                                                  <w:divBdr>
                                                    <w:top w:val="none" w:sz="0" w:space="0" w:color="auto"/>
                                                    <w:left w:val="none" w:sz="0" w:space="0" w:color="auto"/>
                                                    <w:bottom w:val="none" w:sz="0" w:space="0" w:color="auto"/>
                                                    <w:right w:val="none" w:sz="0" w:space="0" w:color="auto"/>
                                                  </w:divBdr>
                                                  <w:divsChild>
                                                    <w:div w:id="410546552">
                                                      <w:marLeft w:val="0"/>
                                                      <w:marRight w:val="0"/>
                                                      <w:marTop w:val="0"/>
                                                      <w:marBottom w:val="0"/>
                                                      <w:divBdr>
                                                        <w:top w:val="none" w:sz="0" w:space="0" w:color="auto"/>
                                                        <w:left w:val="none" w:sz="0" w:space="0" w:color="auto"/>
                                                        <w:bottom w:val="none" w:sz="0" w:space="0" w:color="auto"/>
                                                        <w:right w:val="none" w:sz="0" w:space="0" w:color="auto"/>
                                                      </w:divBdr>
                                                      <w:divsChild>
                                                        <w:div w:id="369300499">
                                                          <w:marLeft w:val="0"/>
                                                          <w:marRight w:val="0"/>
                                                          <w:marTop w:val="0"/>
                                                          <w:marBottom w:val="0"/>
                                                          <w:divBdr>
                                                            <w:top w:val="none" w:sz="0" w:space="0" w:color="auto"/>
                                                            <w:left w:val="none" w:sz="0" w:space="0" w:color="auto"/>
                                                            <w:bottom w:val="none" w:sz="0" w:space="0" w:color="auto"/>
                                                            <w:right w:val="none" w:sz="0" w:space="0" w:color="auto"/>
                                                          </w:divBdr>
                                                          <w:divsChild>
                                                            <w:div w:id="1505515226">
                                                              <w:marLeft w:val="0"/>
                                                              <w:marRight w:val="0"/>
                                                              <w:marTop w:val="0"/>
                                                              <w:marBottom w:val="0"/>
                                                              <w:divBdr>
                                                                <w:top w:val="none" w:sz="0" w:space="0" w:color="auto"/>
                                                                <w:left w:val="none" w:sz="0" w:space="0" w:color="auto"/>
                                                                <w:bottom w:val="none" w:sz="0" w:space="0" w:color="auto"/>
                                                                <w:right w:val="none" w:sz="0" w:space="0" w:color="auto"/>
                                                              </w:divBdr>
                                                              <w:divsChild>
                                                                <w:div w:id="1008797911">
                                                                  <w:marLeft w:val="0"/>
                                                                  <w:marRight w:val="0"/>
                                                                  <w:marTop w:val="0"/>
                                                                  <w:marBottom w:val="300"/>
                                                                  <w:divBdr>
                                                                    <w:top w:val="single" w:sz="6" w:space="8" w:color="BBBBBB"/>
                                                                    <w:left w:val="single" w:sz="6" w:space="8" w:color="BBBBBB"/>
                                                                    <w:bottom w:val="single" w:sz="6" w:space="8" w:color="BBBBBB"/>
                                                                    <w:right w:val="single" w:sz="6" w:space="8" w:color="BBBBBB"/>
                                                                  </w:divBdr>
                                                                  <w:divsChild>
                                                                    <w:div w:id="15498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032063">
      <w:bodyDiv w:val="1"/>
      <w:marLeft w:val="0"/>
      <w:marRight w:val="0"/>
      <w:marTop w:val="0"/>
      <w:marBottom w:val="0"/>
      <w:divBdr>
        <w:top w:val="none" w:sz="0" w:space="0" w:color="auto"/>
        <w:left w:val="none" w:sz="0" w:space="0" w:color="auto"/>
        <w:bottom w:val="none" w:sz="0" w:space="0" w:color="auto"/>
        <w:right w:val="none" w:sz="0" w:space="0" w:color="auto"/>
      </w:divBdr>
      <w:divsChild>
        <w:div w:id="118231275">
          <w:marLeft w:val="0"/>
          <w:marRight w:val="0"/>
          <w:marTop w:val="0"/>
          <w:marBottom w:val="0"/>
          <w:divBdr>
            <w:top w:val="none" w:sz="0" w:space="0" w:color="auto"/>
            <w:left w:val="none" w:sz="0" w:space="0" w:color="auto"/>
            <w:bottom w:val="none" w:sz="0" w:space="0" w:color="auto"/>
            <w:right w:val="none" w:sz="0" w:space="0" w:color="auto"/>
          </w:divBdr>
          <w:divsChild>
            <w:div w:id="1061562428">
              <w:marLeft w:val="0"/>
              <w:marRight w:val="0"/>
              <w:marTop w:val="0"/>
              <w:marBottom w:val="0"/>
              <w:divBdr>
                <w:top w:val="none" w:sz="0" w:space="0" w:color="auto"/>
                <w:left w:val="none" w:sz="0" w:space="0" w:color="auto"/>
                <w:bottom w:val="none" w:sz="0" w:space="0" w:color="auto"/>
                <w:right w:val="none" w:sz="0" w:space="0" w:color="auto"/>
              </w:divBdr>
              <w:divsChild>
                <w:div w:id="2079816250">
                  <w:marLeft w:val="0"/>
                  <w:marRight w:val="0"/>
                  <w:marTop w:val="0"/>
                  <w:marBottom w:val="0"/>
                  <w:divBdr>
                    <w:top w:val="none" w:sz="0" w:space="0" w:color="auto"/>
                    <w:left w:val="none" w:sz="0" w:space="0" w:color="auto"/>
                    <w:bottom w:val="none" w:sz="0" w:space="0" w:color="auto"/>
                    <w:right w:val="none" w:sz="0" w:space="0" w:color="auto"/>
                  </w:divBdr>
                  <w:divsChild>
                    <w:div w:id="379060401">
                      <w:marLeft w:val="0"/>
                      <w:marRight w:val="0"/>
                      <w:marTop w:val="0"/>
                      <w:marBottom w:val="0"/>
                      <w:divBdr>
                        <w:top w:val="none" w:sz="0" w:space="0" w:color="auto"/>
                        <w:left w:val="none" w:sz="0" w:space="0" w:color="auto"/>
                        <w:bottom w:val="none" w:sz="0" w:space="0" w:color="auto"/>
                        <w:right w:val="none" w:sz="0" w:space="0" w:color="auto"/>
                      </w:divBdr>
                      <w:divsChild>
                        <w:div w:id="287055468">
                          <w:marLeft w:val="0"/>
                          <w:marRight w:val="0"/>
                          <w:marTop w:val="0"/>
                          <w:marBottom w:val="0"/>
                          <w:divBdr>
                            <w:top w:val="none" w:sz="0" w:space="0" w:color="auto"/>
                            <w:left w:val="none" w:sz="0" w:space="0" w:color="auto"/>
                            <w:bottom w:val="none" w:sz="0" w:space="0" w:color="auto"/>
                            <w:right w:val="none" w:sz="0" w:space="0" w:color="auto"/>
                          </w:divBdr>
                          <w:divsChild>
                            <w:div w:id="1203131939">
                              <w:marLeft w:val="0"/>
                              <w:marRight w:val="0"/>
                              <w:marTop w:val="0"/>
                              <w:marBottom w:val="0"/>
                              <w:divBdr>
                                <w:top w:val="none" w:sz="0" w:space="0" w:color="auto"/>
                                <w:left w:val="none" w:sz="0" w:space="0" w:color="auto"/>
                                <w:bottom w:val="none" w:sz="0" w:space="0" w:color="auto"/>
                                <w:right w:val="none" w:sz="0" w:space="0" w:color="auto"/>
                              </w:divBdr>
                              <w:divsChild>
                                <w:div w:id="1834174668">
                                  <w:marLeft w:val="0"/>
                                  <w:marRight w:val="0"/>
                                  <w:marTop w:val="0"/>
                                  <w:marBottom w:val="0"/>
                                  <w:divBdr>
                                    <w:top w:val="none" w:sz="0" w:space="0" w:color="auto"/>
                                    <w:left w:val="none" w:sz="0" w:space="0" w:color="auto"/>
                                    <w:bottom w:val="none" w:sz="0" w:space="0" w:color="auto"/>
                                    <w:right w:val="none" w:sz="0" w:space="0" w:color="auto"/>
                                  </w:divBdr>
                                  <w:divsChild>
                                    <w:div w:id="2043510028">
                                      <w:marLeft w:val="0"/>
                                      <w:marRight w:val="0"/>
                                      <w:marTop w:val="0"/>
                                      <w:marBottom w:val="0"/>
                                      <w:divBdr>
                                        <w:top w:val="none" w:sz="0" w:space="0" w:color="auto"/>
                                        <w:left w:val="none" w:sz="0" w:space="0" w:color="auto"/>
                                        <w:bottom w:val="none" w:sz="0" w:space="0" w:color="auto"/>
                                        <w:right w:val="none" w:sz="0" w:space="0" w:color="auto"/>
                                      </w:divBdr>
                                      <w:divsChild>
                                        <w:div w:id="769813181">
                                          <w:marLeft w:val="0"/>
                                          <w:marRight w:val="0"/>
                                          <w:marTop w:val="0"/>
                                          <w:marBottom w:val="0"/>
                                          <w:divBdr>
                                            <w:top w:val="none" w:sz="0" w:space="0" w:color="auto"/>
                                            <w:left w:val="none" w:sz="0" w:space="0" w:color="auto"/>
                                            <w:bottom w:val="none" w:sz="0" w:space="0" w:color="auto"/>
                                            <w:right w:val="none" w:sz="0" w:space="0" w:color="auto"/>
                                          </w:divBdr>
                                          <w:divsChild>
                                            <w:div w:id="1943343977">
                                              <w:marLeft w:val="0"/>
                                              <w:marRight w:val="0"/>
                                              <w:marTop w:val="0"/>
                                              <w:marBottom w:val="0"/>
                                              <w:divBdr>
                                                <w:top w:val="none" w:sz="0" w:space="0" w:color="auto"/>
                                                <w:left w:val="none" w:sz="0" w:space="0" w:color="auto"/>
                                                <w:bottom w:val="none" w:sz="0" w:space="0" w:color="auto"/>
                                                <w:right w:val="none" w:sz="0" w:space="0" w:color="auto"/>
                                              </w:divBdr>
                                              <w:divsChild>
                                                <w:div w:id="1505321627">
                                                  <w:marLeft w:val="0"/>
                                                  <w:marRight w:val="0"/>
                                                  <w:marTop w:val="0"/>
                                                  <w:marBottom w:val="0"/>
                                                  <w:divBdr>
                                                    <w:top w:val="none" w:sz="0" w:space="0" w:color="auto"/>
                                                    <w:left w:val="none" w:sz="0" w:space="0" w:color="auto"/>
                                                    <w:bottom w:val="none" w:sz="0" w:space="0" w:color="auto"/>
                                                    <w:right w:val="none" w:sz="0" w:space="0" w:color="auto"/>
                                                  </w:divBdr>
                                                  <w:divsChild>
                                                    <w:div w:id="576016879">
                                                      <w:marLeft w:val="0"/>
                                                      <w:marRight w:val="0"/>
                                                      <w:marTop w:val="0"/>
                                                      <w:marBottom w:val="0"/>
                                                      <w:divBdr>
                                                        <w:top w:val="none" w:sz="0" w:space="0" w:color="auto"/>
                                                        <w:left w:val="none" w:sz="0" w:space="0" w:color="auto"/>
                                                        <w:bottom w:val="none" w:sz="0" w:space="0" w:color="auto"/>
                                                        <w:right w:val="none" w:sz="0" w:space="0" w:color="auto"/>
                                                      </w:divBdr>
                                                      <w:divsChild>
                                                        <w:div w:id="694037218">
                                                          <w:marLeft w:val="0"/>
                                                          <w:marRight w:val="0"/>
                                                          <w:marTop w:val="0"/>
                                                          <w:marBottom w:val="0"/>
                                                          <w:divBdr>
                                                            <w:top w:val="none" w:sz="0" w:space="0" w:color="auto"/>
                                                            <w:left w:val="none" w:sz="0" w:space="0" w:color="auto"/>
                                                            <w:bottom w:val="none" w:sz="0" w:space="0" w:color="auto"/>
                                                            <w:right w:val="none" w:sz="0" w:space="0" w:color="auto"/>
                                                          </w:divBdr>
                                                          <w:divsChild>
                                                            <w:div w:id="1171991015">
                                                              <w:marLeft w:val="0"/>
                                                              <w:marRight w:val="0"/>
                                                              <w:marTop w:val="0"/>
                                                              <w:marBottom w:val="0"/>
                                                              <w:divBdr>
                                                                <w:top w:val="none" w:sz="0" w:space="0" w:color="auto"/>
                                                                <w:left w:val="none" w:sz="0" w:space="0" w:color="auto"/>
                                                                <w:bottom w:val="none" w:sz="0" w:space="0" w:color="auto"/>
                                                                <w:right w:val="none" w:sz="0" w:space="0" w:color="auto"/>
                                                              </w:divBdr>
                                                              <w:divsChild>
                                                                <w:div w:id="1090270510">
                                                                  <w:marLeft w:val="0"/>
                                                                  <w:marRight w:val="0"/>
                                                                  <w:marTop w:val="0"/>
                                                                  <w:marBottom w:val="0"/>
                                                                  <w:divBdr>
                                                                    <w:top w:val="none" w:sz="0" w:space="0" w:color="auto"/>
                                                                    <w:left w:val="none" w:sz="0" w:space="0" w:color="auto"/>
                                                                    <w:bottom w:val="none" w:sz="0" w:space="0" w:color="auto"/>
                                                                    <w:right w:val="none" w:sz="0" w:space="0" w:color="auto"/>
                                                                  </w:divBdr>
                                                                  <w:divsChild>
                                                                    <w:div w:id="432822620">
                                                                      <w:marLeft w:val="0"/>
                                                                      <w:marRight w:val="0"/>
                                                                      <w:marTop w:val="0"/>
                                                                      <w:marBottom w:val="0"/>
                                                                      <w:divBdr>
                                                                        <w:top w:val="none" w:sz="0" w:space="0" w:color="auto"/>
                                                                        <w:left w:val="none" w:sz="0" w:space="0" w:color="auto"/>
                                                                        <w:bottom w:val="none" w:sz="0" w:space="0" w:color="auto"/>
                                                                        <w:right w:val="none" w:sz="0" w:space="0" w:color="auto"/>
                                                                      </w:divBdr>
                                                                      <w:divsChild>
                                                                        <w:div w:id="1017075265">
                                                                          <w:marLeft w:val="0"/>
                                                                          <w:marRight w:val="0"/>
                                                                          <w:marTop w:val="0"/>
                                                                          <w:marBottom w:val="0"/>
                                                                          <w:divBdr>
                                                                            <w:top w:val="none" w:sz="0" w:space="0" w:color="auto"/>
                                                                            <w:left w:val="none" w:sz="0" w:space="0" w:color="auto"/>
                                                                            <w:bottom w:val="none" w:sz="0" w:space="0" w:color="auto"/>
                                                                            <w:right w:val="none" w:sz="0" w:space="0" w:color="auto"/>
                                                                          </w:divBdr>
                                                                          <w:divsChild>
                                                                            <w:div w:id="648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540325">
      <w:bodyDiv w:val="1"/>
      <w:marLeft w:val="0"/>
      <w:marRight w:val="0"/>
      <w:marTop w:val="0"/>
      <w:marBottom w:val="0"/>
      <w:divBdr>
        <w:top w:val="none" w:sz="0" w:space="0" w:color="auto"/>
        <w:left w:val="none" w:sz="0" w:space="0" w:color="auto"/>
        <w:bottom w:val="none" w:sz="0" w:space="0" w:color="auto"/>
        <w:right w:val="none" w:sz="0" w:space="0" w:color="auto"/>
      </w:divBdr>
      <w:divsChild>
        <w:div w:id="610741479">
          <w:marLeft w:val="0"/>
          <w:marRight w:val="0"/>
          <w:marTop w:val="0"/>
          <w:marBottom w:val="0"/>
          <w:divBdr>
            <w:top w:val="none" w:sz="0" w:space="0" w:color="auto"/>
            <w:left w:val="none" w:sz="0" w:space="0" w:color="auto"/>
            <w:bottom w:val="none" w:sz="0" w:space="0" w:color="auto"/>
            <w:right w:val="none" w:sz="0" w:space="0" w:color="auto"/>
          </w:divBdr>
          <w:divsChild>
            <w:div w:id="1524512252">
              <w:marLeft w:val="0"/>
              <w:marRight w:val="0"/>
              <w:marTop w:val="0"/>
              <w:marBottom w:val="0"/>
              <w:divBdr>
                <w:top w:val="none" w:sz="0" w:space="0" w:color="auto"/>
                <w:left w:val="none" w:sz="0" w:space="0" w:color="auto"/>
                <w:bottom w:val="none" w:sz="0" w:space="0" w:color="auto"/>
                <w:right w:val="none" w:sz="0" w:space="0" w:color="auto"/>
              </w:divBdr>
              <w:divsChild>
                <w:div w:id="579799360">
                  <w:marLeft w:val="0"/>
                  <w:marRight w:val="0"/>
                  <w:marTop w:val="0"/>
                  <w:marBottom w:val="0"/>
                  <w:divBdr>
                    <w:top w:val="none" w:sz="0" w:space="0" w:color="auto"/>
                    <w:left w:val="none" w:sz="0" w:space="0" w:color="auto"/>
                    <w:bottom w:val="none" w:sz="0" w:space="0" w:color="auto"/>
                    <w:right w:val="none" w:sz="0" w:space="0" w:color="auto"/>
                  </w:divBdr>
                  <w:divsChild>
                    <w:div w:id="577596388">
                      <w:marLeft w:val="0"/>
                      <w:marRight w:val="0"/>
                      <w:marTop w:val="0"/>
                      <w:marBottom w:val="0"/>
                      <w:divBdr>
                        <w:top w:val="none" w:sz="0" w:space="0" w:color="auto"/>
                        <w:left w:val="none" w:sz="0" w:space="0" w:color="auto"/>
                        <w:bottom w:val="none" w:sz="0" w:space="0" w:color="auto"/>
                        <w:right w:val="none" w:sz="0" w:space="0" w:color="auto"/>
                      </w:divBdr>
                      <w:divsChild>
                        <w:div w:id="1094860932">
                          <w:marLeft w:val="0"/>
                          <w:marRight w:val="0"/>
                          <w:marTop w:val="0"/>
                          <w:marBottom w:val="0"/>
                          <w:divBdr>
                            <w:top w:val="none" w:sz="0" w:space="0" w:color="auto"/>
                            <w:left w:val="none" w:sz="0" w:space="0" w:color="auto"/>
                            <w:bottom w:val="none" w:sz="0" w:space="0" w:color="auto"/>
                            <w:right w:val="none" w:sz="0" w:space="0" w:color="auto"/>
                          </w:divBdr>
                          <w:divsChild>
                            <w:div w:id="1178958925">
                              <w:marLeft w:val="0"/>
                              <w:marRight w:val="0"/>
                              <w:marTop w:val="0"/>
                              <w:marBottom w:val="0"/>
                              <w:divBdr>
                                <w:top w:val="none" w:sz="0" w:space="0" w:color="auto"/>
                                <w:left w:val="none" w:sz="0" w:space="0" w:color="auto"/>
                                <w:bottom w:val="none" w:sz="0" w:space="0" w:color="auto"/>
                                <w:right w:val="none" w:sz="0" w:space="0" w:color="auto"/>
                              </w:divBdr>
                              <w:divsChild>
                                <w:div w:id="308556038">
                                  <w:marLeft w:val="0"/>
                                  <w:marRight w:val="0"/>
                                  <w:marTop w:val="0"/>
                                  <w:marBottom w:val="0"/>
                                  <w:divBdr>
                                    <w:top w:val="none" w:sz="0" w:space="0" w:color="auto"/>
                                    <w:left w:val="none" w:sz="0" w:space="0" w:color="auto"/>
                                    <w:bottom w:val="none" w:sz="0" w:space="0" w:color="auto"/>
                                    <w:right w:val="none" w:sz="0" w:space="0" w:color="auto"/>
                                  </w:divBdr>
                                  <w:divsChild>
                                    <w:div w:id="1176651635">
                                      <w:marLeft w:val="0"/>
                                      <w:marRight w:val="0"/>
                                      <w:marTop w:val="0"/>
                                      <w:marBottom w:val="0"/>
                                      <w:divBdr>
                                        <w:top w:val="none" w:sz="0" w:space="0" w:color="auto"/>
                                        <w:left w:val="none" w:sz="0" w:space="0" w:color="auto"/>
                                        <w:bottom w:val="none" w:sz="0" w:space="0" w:color="auto"/>
                                        <w:right w:val="none" w:sz="0" w:space="0" w:color="auto"/>
                                      </w:divBdr>
                                      <w:divsChild>
                                        <w:div w:id="411238775">
                                          <w:marLeft w:val="0"/>
                                          <w:marRight w:val="0"/>
                                          <w:marTop w:val="0"/>
                                          <w:marBottom w:val="0"/>
                                          <w:divBdr>
                                            <w:top w:val="none" w:sz="0" w:space="0" w:color="auto"/>
                                            <w:left w:val="none" w:sz="0" w:space="0" w:color="auto"/>
                                            <w:bottom w:val="none" w:sz="0" w:space="0" w:color="auto"/>
                                            <w:right w:val="none" w:sz="0" w:space="0" w:color="auto"/>
                                          </w:divBdr>
                                          <w:divsChild>
                                            <w:div w:id="1444961050">
                                              <w:marLeft w:val="0"/>
                                              <w:marRight w:val="0"/>
                                              <w:marTop w:val="0"/>
                                              <w:marBottom w:val="0"/>
                                              <w:divBdr>
                                                <w:top w:val="none" w:sz="0" w:space="0" w:color="auto"/>
                                                <w:left w:val="none" w:sz="0" w:space="0" w:color="auto"/>
                                                <w:bottom w:val="none" w:sz="0" w:space="0" w:color="auto"/>
                                                <w:right w:val="none" w:sz="0" w:space="0" w:color="auto"/>
                                              </w:divBdr>
                                              <w:divsChild>
                                                <w:div w:id="716702032">
                                                  <w:marLeft w:val="0"/>
                                                  <w:marRight w:val="0"/>
                                                  <w:marTop w:val="0"/>
                                                  <w:marBottom w:val="0"/>
                                                  <w:divBdr>
                                                    <w:top w:val="none" w:sz="0" w:space="0" w:color="auto"/>
                                                    <w:left w:val="none" w:sz="0" w:space="0" w:color="auto"/>
                                                    <w:bottom w:val="none" w:sz="0" w:space="0" w:color="auto"/>
                                                    <w:right w:val="none" w:sz="0" w:space="0" w:color="auto"/>
                                                  </w:divBdr>
                                                  <w:divsChild>
                                                    <w:div w:id="776146082">
                                                      <w:marLeft w:val="0"/>
                                                      <w:marRight w:val="0"/>
                                                      <w:marTop w:val="0"/>
                                                      <w:marBottom w:val="0"/>
                                                      <w:divBdr>
                                                        <w:top w:val="none" w:sz="0" w:space="0" w:color="auto"/>
                                                        <w:left w:val="none" w:sz="0" w:space="0" w:color="auto"/>
                                                        <w:bottom w:val="none" w:sz="0" w:space="0" w:color="auto"/>
                                                        <w:right w:val="none" w:sz="0" w:space="0" w:color="auto"/>
                                                      </w:divBdr>
                                                      <w:divsChild>
                                                        <w:div w:id="1202402666">
                                                          <w:marLeft w:val="0"/>
                                                          <w:marRight w:val="0"/>
                                                          <w:marTop w:val="0"/>
                                                          <w:marBottom w:val="0"/>
                                                          <w:divBdr>
                                                            <w:top w:val="none" w:sz="0" w:space="0" w:color="auto"/>
                                                            <w:left w:val="none" w:sz="0" w:space="0" w:color="auto"/>
                                                            <w:bottom w:val="none" w:sz="0" w:space="0" w:color="auto"/>
                                                            <w:right w:val="none" w:sz="0" w:space="0" w:color="auto"/>
                                                          </w:divBdr>
                                                          <w:divsChild>
                                                            <w:div w:id="1945379287">
                                                              <w:marLeft w:val="0"/>
                                                              <w:marRight w:val="0"/>
                                                              <w:marTop w:val="0"/>
                                                              <w:marBottom w:val="0"/>
                                                              <w:divBdr>
                                                                <w:top w:val="none" w:sz="0" w:space="0" w:color="auto"/>
                                                                <w:left w:val="none" w:sz="0" w:space="0" w:color="auto"/>
                                                                <w:bottom w:val="none" w:sz="0" w:space="0" w:color="auto"/>
                                                                <w:right w:val="none" w:sz="0" w:space="0" w:color="auto"/>
                                                              </w:divBdr>
                                                              <w:divsChild>
                                                                <w:div w:id="424224842">
                                                                  <w:marLeft w:val="0"/>
                                                                  <w:marRight w:val="0"/>
                                                                  <w:marTop w:val="300"/>
                                                                  <w:marBottom w:val="300"/>
                                                                  <w:divBdr>
                                                                    <w:top w:val="single" w:sz="6" w:space="0" w:color="BBBBBB"/>
                                                                    <w:left w:val="single" w:sz="6" w:space="0" w:color="BBBBBB"/>
                                                                    <w:bottom w:val="single" w:sz="6" w:space="0" w:color="BBBBBB"/>
                                                                    <w:right w:val="single" w:sz="6" w:space="0" w:color="BBBBBB"/>
                                                                  </w:divBdr>
                                                                  <w:divsChild>
                                                                    <w:div w:id="192371066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8596300">
      <w:bodyDiv w:val="1"/>
      <w:marLeft w:val="0"/>
      <w:marRight w:val="0"/>
      <w:marTop w:val="0"/>
      <w:marBottom w:val="0"/>
      <w:divBdr>
        <w:top w:val="none" w:sz="0" w:space="0" w:color="auto"/>
        <w:left w:val="none" w:sz="0" w:space="0" w:color="auto"/>
        <w:bottom w:val="none" w:sz="0" w:space="0" w:color="auto"/>
        <w:right w:val="none" w:sz="0" w:space="0" w:color="auto"/>
      </w:divBdr>
      <w:divsChild>
        <w:div w:id="1355813843">
          <w:marLeft w:val="0"/>
          <w:marRight w:val="0"/>
          <w:marTop w:val="0"/>
          <w:marBottom w:val="0"/>
          <w:divBdr>
            <w:top w:val="none" w:sz="0" w:space="0" w:color="auto"/>
            <w:left w:val="none" w:sz="0" w:space="0" w:color="auto"/>
            <w:bottom w:val="none" w:sz="0" w:space="0" w:color="auto"/>
            <w:right w:val="none" w:sz="0" w:space="0" w:color="auto"/>
          </w:divBdr>
          <w:divsChild>
            <w:div w:id="274144674">
              <w:marLeft w:val="0"/>
              <w:marRight w:val="0"/>
              <w:marTop w:val="0"/>
              <w:marBottom w:val="0"/>
              <w:divBdr>
                <w:top w:val="none" w:sz="0" w:space="0" w:color="auto"/>
                <w:left w:val="none" w:sz="0" w:space="0" w:color="auto"/>
                <w:bottom w:val="none" w:sz="0" w:space="0" w:color="auto"/>
                <w:right w:val="none" w:sz="0" w:space="0" w:color="auto"/>
              </w:divBdr>
              <w:divsChild>
                <w:div w:id="1703045818">
                  <w:marLeft w:val="0"/>
                  <w:marRight w:val="0"/>
                  <w:marTop w:val="0"/>
                  <w:marBottom w:val="0"/>
                  <w:divBdr>
                    <w:top w:val="none" w:sz="0" w:space="0" w:color="auto"/>
                    <w:left w:val="none" w:sz="0" w:space="0" w:color="auto"/>
                    <w:bottom w:val="none" w:sz="0" w:space="0" w:color="auto"/>
                    <w:right w:val="none" w:sz="0" w:space="0" w:color="auto"/>
                  </w:divBdr>
                  <w:divsChild>
                    <w:div w:id="498497554">
                      <w:marLeft w:val="0"/>
                      <w:marRight w:val="0"/>
                      <w:marTop w:val="0"/>
                      <w:marBottom w:val="0"/>
                      <w:divBdr>
                        <w:top w:val="none" w:sz="0" w:space="0" w:color="auto"/>
                        <w:left w:val="none" w:sz="0" w:space="0" w:color="auto"/>
                        <w:bottom w:val="none" w:sz="0" w:space="0" w:color="auto"/>
                        <w:right w:val="none" w:sz="0" w:space="0" w:color="auto"/>
                      </w:divBdr>
                      <w:divsChild>
                        <w:div w:id="2044399401">
                          <w:marLeft w:val="0"/>
                          <w:marRight w:val="0"/>
                          <w:marTop w:val="0"/>
                          <w:marBottom w:val="0"/>
                          <w:divBdr>
                            <w:top w:val="none" w:sz="0" w:space="0" w:color="auto"/>
                            <w:left w:val="none" w:sz="0" w:space="0" w:color="auto"/>
                            <w:bottom w:val="none" w:sz="0" w:space="0" w:color="auto"/>
                            <w:right w:val="none" w:sz="0" w:space="0" w:color="auto"/>
                          </w:divBdr>
                          <w:divsChild>
                            <w:div w:id="1078940084">
                              <w:marLeft w:val="0"/>
                              <w:marRight w:val="0"/>
                              <w:marTop w:val="0"/>
                              <w:marBottom w:val="0"/>
                              <w:divBdr>
                                <w:top w:val="none" w:sz="0" w:space="0" w:color="auto"/>
                                <w:left w:val="none" w:sz="0" w:space="0" w:color="auto"/>
                                <w:bottom w:val="none" w:sz="0" w:space="0" w:color="auto"/>
                                <w:right w:val="none" w:sz="0" w:space="0" w:color="auto"/>
                              </w:divBdr>
                              <w:divsChild>
                                <w:div w:id="1209800784">
                                  <w:marLeft w:val="0"/>
                                  <w:marRight w:val="0"/>
                                  <w:marTop w:val="0"/>
                                  <w:marBottom w:val="0"/>
                                  <w:divBdr>
                                    <w:top w:val="none" w:sz="0" w:space="0" w:color="auto"/>
                                    <w:left w:val="none" w:sz="0" w:space="0" w:color="auto"/>
                                    <w:bottom w:val="none" w:sz="0" w:space="0" w:color="auto"/>
                                    <w:right w:val="none" w:sz="0" w:space="0" w:color="auto"/>
                                  </w:divBdr>
                                  <w:divsChild>
                                    <w:div w:id="936985149">
                                      <w:marLeft w:val="0"/>
                                      <w:marRight w:val="0"/>
                                      <w:marTop w:val="0"/>
                                      <w:marBottom w:val="0"/>
                                      <w:divBdr>
                                        <w:top w:val="none" w:sz="0" w:space="0" w:color="auto"/>
                                        <w:left w:val="none" w:sz="0" w:space="0" w:color="auto"/>
                                        <w:bottom w:val="none" w:sz="0" w:space="0" w:color="auto"/>
                                        <w:right w:val="none" w:sz="0" w:space="0" w:color="auto"/>
                                      </w:divBdr>
                                      <w:divsChild>
                                        <w:div w:id="881288367">
                                          <w:marLeft w:val="0"/>
                                          <w:marRight w:val="0"/>
                                          <w:marTop w:val="0"/>
                                          <w:marBottom w:val="0"/>
                                          <w:divBdr>
                                            <w:top w:val="none" w:sz="0" w:space="0" w:color="auto"/>
                                            <w:left w:val="none" w:sz="0" w:space="0" w:color="auto"/>
                                            <w:bottom w:val="none" w:sz="0" w:space="0" w:color="auto"/>
                                            <w:right w:val="none" w:sz="0" w:space="0" w:color="auto"/>
                                          </w:divBdr>
                                          <w:divsChild>
                                            <w:div w:id="1882008931">
                                              <w:marLeft w:val="0"/>
                                              <w:marRight w:val="0"/>
                                              <w:marTop w:val="0"/>
                                              <w:marBottom w:val="0"/>
                                              <w:divBdr>
                                                <w:top w:val="none" w:sz="0" w:space="0" w:color="auto"/>
                                                <w:left w:val="none" w:sz="0" w:space="0" w:color="auto"/>
                                                <w:bottom w:val="none" w:sz="0" w:space="0" w:color="auto"/>
                                                <w:right w:val="none" w:sz="0" w:space="0" w:color="auto"/>
                                              </w:divBdr>
                                              <w:divsChild>
                                                <w:div w:id="2072918840">
                                                  <w:marLeft w:val="0"/>
                                                  <w:marRight w:val="0"/>
                                                  <w:marTop w:val="0"/>
                                                  <w:marBottom w:val="0"/>
                                                  <w:divBdr>
                                                    <w:top w:val="none" w:sz="0" w:space="0" w:color="auto"/>
                                                    <w:left w:val="none" w:sz="0" w:space="0" w:color="auto"/>
                                                    <w:bottom w:val="none" w:sz="0" w:space="0" w:color="auto"/>
                                                    <w:right w:val="none" w:sz="0" w:space="0" w:color="auto"/>
                                                  </w:divBdr>
                                                  <w:divsChild>
                                                    <w:div w:id="647784018">
                                                      <w:marLeft w:val="0"/>
                                                      <w:marRight w:val="0"/>
                                                      <w:marTop w:val="0"/>
                                                      <w:marBottom w:val="0"/>
                                                      <w:divBdr>
                                                        <w:top w:val="none" w:sz="0" w:space="0" w:color="auto"/>
                                                        <w:left w:val="none" w:sz="0" w:space="0" w:color="auto"/>
                                                        <w:bottom w:val="none" w:sz="0" w:space="0" w:color="auto"/>
                                                        <w:right w:val="none" w:sz="0" w:space="0" w:color="auto"/>
                                                      </w:divBdr>
                                                      <w:divsChild>
                                                        <w:div w:id="516115746">
                                                          <w:marLeft w:val="0"/>
                                                          <w:marRight w:val="0"/>
                                                          <w:marTop w:val="0"/>
                                                          <w:marBottom w:val="0"/>
                                                          <w:divBdr>
                                                            <w:top w:val="none" w:sz="0" w:space="0" w:color="auto"/>
                                                            <w:left w:val="none" w:sz="0" w:space="0" w:color="auto"/>
                                                            <w:bottom w:val="none" w:sz="0" w:space="0" w:color="auto"/>
                                                            <w:right w:val="none" w:sz="0" w:space="0" w:color="auto"/>
                                                          </w:divBdr>
                                                          <w:divsChild>
                                                            <w:div w:id="772362557">
                                                              <w:marLeft w:val="0"/>
                                                              <w:marRight w:val="0"/>
                                                              <w:marTop w:val="0"/>
                                                              <w:marBottom w:val="0"/>
                                                              <w:divBdr>
                                                                <w:top w:val="none" w:sz="0" w:space="0" w:color="auto"/>
                                                                <w:left w:val="none" w:sz="0" w:space="0" w:color="auto"/>
                                                                <w:bottom w:val="none" w:sz="0" w:space="0" w:color="auto"/>
                                                                <w:right w:val="none" w:sz="0" w:space="0" w:color="auto"/>
                                                              </w:divBdr>
                                                              <w:divsChild>
                                                                <w:div w:id="1540043753">
                                                                  <w:marLeft w:val="0"/>
                                                                  <w:marRight w:val="0"/>
                                                                  <w:marTop w:val="0"/>
                                                                  <w:marBottom w:val="300"/>
                                                                  <w:divBdr>
                                                                    <w:top w:val="single" w:sz="6" w:space="8" w:color="BBBBBB"/>
                                                                    <w:left w:val="single" w:sz="6" w:space="8" w:color="BBBBBB"/>
                                                                    <w:bottom w:val="single" w:sz="6" w:space="8" w:color="BBBBBB"/>
                                                                    <w:right w:val="single" w:sz="6" w:space="8" w:color="BBBBBB"/>
                                                                  </w:divBdr>
                                                                  <w:divsChild>
                                                                    <w:div w:id="2321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5482211">
      <w:bodyDiv w:val="1"/>
      <w:marLeft w:val="0"/>
      <w:marRight w:val="0"/>
      <w:marTop w:val="0"/>
      <w:marBottom w:val="0"/>
      <w:divBdr>
        <w:top w:val="none" w:sz="0" w:space="0" w:color="auto"/>
        <w:left w:val="none" w:sz="0" w:space="0" w:color="auto"/>
        <w:bottom w:val="none" w:sz="0" w:space="0" w:color="auto"/>
        <w:right w:val="none" w:sz="0" w:space="0" w:color="auto"/>
      </w:divBdr>
    </w:div>
    <w:div w:id="510225418">
      <w:bodyDiv w:val="1"/>
      <w:marLeft w:val="0"/>
      <w:marRight w:val="0"/>
      <w:marTop w:val="0"/>
      <w:marBottom w:val="0"/>
      <w:divBdr>
        <w:top w:val="none" w:sz="0" w:space="0" w:color="auto"/>
        <w:left w:val="none" w:sz="0" w:space="0" w:color="auto"/>
        <w:bottom w:val="none" w:sz="0" w:space="0" w:color="auto"/>
        <w:right w:val="none" w:sz="0" w:space="0" w:color="auto"/>
      </w:divBdr>
      <w:divsChild>
        <w:div w:id="980574889">
          <w:marLeft w:val="0"/>
          <w:marRight w:val="0"/>
          <w:marTop w:val="0"/>
          <w:marBottom w:val="0"/>
          <w:divBdr>
            <w:top w:val="none" w:sz="0" w:space="0" w:color="auto"/>
            <w:left w:val="none" w:sz="0" w:space="0" w:color="auto"/>
            <w:bottom w:val="none" w:sz="0" w:space="0" w:color="auto"/>
            <w:right w:val="none" w:sz="0" w:space="0" w:color="auto"/>
          </w:divBdr>
          <w:divsChild>
            <w:div w:id="23363357">
              <w:marLeft w:val="0"/>
              <w:marRight w:val="0"/>
              <w:marTop w:val="0"/>
              <w:marBottom w:val="0"/>
              <w:divBdr>
                <w:top w:val="none" w:sz="0" w:space="0" w:color="auto"/>
                <w:left w:val="none" w:sz="0" w:space="0" w:color="auto"/>
                <w:bottom w:val="none" w:sz="0" w:space="0" w:color="auto"/>
                <w:right w:val="none" w:sz="0" w:space="0" w:color="auto"/>
              </w:divBdr>
              <w:divsChild>
                <w:div w:id="1015687017">
                  <w:marLeft w:val="0"/>
                  <w:marRight w:val="0"/>
                  <w:marTop w:val="0"/>
                  <w:marBottom w:val="0"/>
                  <w:divBdr>
                    <w:top w:val="none" w:sz="0" w:space="0" w:color="auto"/>
                    <w:left w:val="none" w:sz="0" w:space="0" w:color="auto"/>
                    <w:bottom w:val="none" w:sz="0" w:space="0" w:color="auto"/>
                    <w:right w:val="none" w:sz="0" w:space="0" w:color="auto"/>
                  </w:divBdr>
                  <w:divsChild>
                    <w:div w:id="845362915">
                      <w:marLeft w:val="0"/>
                      <w:marRight w:val="0"/>
                      <w:marTop w:val="0"/>
                      <w:marBottom w:val="0"/>
                      <w:divBdr>
                        <w:top w:val="none" w:sz="0" w:space="0" w:color="auto"/>
                        <w:left w:val="none" w:sz="0" w:space="0" w:color="auto"/>
                        <w:bottom w:val="none" w:sz="0" w:space="0" w:color="auto"/>
                        <w:right w:val="none" w:sz="0" w:space="0" w:color="auto"/>
                      </w:divBdr>
                      <w:divsChild>
                        <w:div w:id="358547851">
                          <w:marLeft w:val="0"/>
                          <w:marRight w:val="0"/>
                          <w:marTop w:val="0"/>
                          <w:marBottom w:val="0"/>
                          <w:divBdr>
                            <w:top w:val="none" w:sz="0" w:space="0" w:color="auto"/>
                            <w:left w:val="none" w:sz="0" w:space="0" w:color="auto"/>
                            <w:bottom w:val="none" w:sz="0" w:space="0" w:color="auto"/>
                            <w:right w:val="none" w:sz="0" w:space="0" w:color="auto"/>
                          </w:divBdr>
                          <w:divsChild>
                            <w:div w:id="128328120">
                              <w:marLeft w:val="0"/>
                              <w:marRight w:val="0"/>
                              <w:marTop w:val="0"/>
                              <w:marBottom w:val="0"/>
                              <w:divBdr>
                                <w:top w:val="none" w:sz="0" w:space="0" w:color="auto"/>
                                <w:left w:val="none" w:sz="0" w:space="0" w:color="auto"/>
                                <w:bottom w:val="none" w:sz="0" w:space="0" w:color="auto"/>
                                <w:right w:val="none" w:sz="0" w:space="0" w:color="auto"/>
                              </w:divBdr>
                              <w:divsChild>
                                <w:div w:id="1265572426">
                                  <w:marLeft w:val="0"/>
                                  <w:marRight w:val="0"/>
                                  <w:marTop w:val="0"/>
                                  <w:marBottom w:val="0"/>
                                  <w:divBdr>
                                    <w:top w:val="none" w:sz="0" w:space="0" w:color="auto"/>
                                    <w:left w:val="none" w:sz="0" w:space="0" w:color="auto"/>
                                    <w:bottom w:val="none" w:sz="0" w:space="0" w:color="auto"/>
                                    <w:right w:val="none" w:sz="0" w:space="0" w:color="auto"/>
                                  </w:divBdr>
                                  <w:divsChild>
                                    <w:div w:id="2036692979">
                                      <w:marLeft w:val="0"/>
                                      <w:marRight w:val="0"/>
                                      <w:marTop w:val="0"/>
                                      <w:marBottom w:val="0"/>
                                      <w:divBdr>
                                        <w:top w:val="none" w:sz="0" w:space="0" w:color="auto"/>
                                        <w:left w:val="none" w:sz="0" w:space="0" w:color="auto"/>
                                        <w:bottom w:val="none" w:sz="0" w:space="0" w:color="auto"/>
                                        <w:right w:val="none" w:sz="0" w:space="0" w:color="auto"/>
                                      </w:divBdr>
                                      <w:divsChild>
                                        <w:div w:id="436146143">
                                          <w:marLeft w:val="0"/>
                                          <w:marRight w:val="0"/>
                                          <w:marTop w:val="0"/>
                                          <w:marBottom w:val="0"/>
                                          <w:divBdr>
                                            <w:top w:val="none" w:sz="0" w:space="0" w:color="auto"/>
                                            <w:left w:val="none" w:sz="0" w:space="0" w:color="auto"/>
                                            <w:bottom w:val="none" w:sz="0" w:space="0" w:color="auto"/>
                                            <w:right w:val="none" w:sz="0" w:space="0" w:color="auto"/>
                                          </w:divBdr>
                                          <w:divsChild>
                                            <w:div w:id="1389842385">
                                              <w:marLeft w:val="0"/>
                                              <w:marRight w:val="0"/>
                                              <w:marTop w:val="0"/>
                                              <w:marBottom w:val="0"/>
                                              <w:divBdr>
                                                <w:top w:val="none" w:sz="0" w:space="0" w:color="auto"/>
                                                <w:left w:val="none" w:sz="0" w:space="0" w:color="auto"/>
                                                <w:bottom w:val="none" w:sz="0" w:space="0" w:color="auto"/>
                                                <w:right w:val="none" w:sz="0" w:space="0" w:color="auto"/>
                                              </w:divBdr>
                                              <w:divsChild>
                                                <w:div w:id="850026285">
                                                  <w:marLeft w:val="0"/>
                                                  <w:marRight w:val="0"/>
                                                  <w:marTop w:val="0"/>
                                                  <w:marBottom w:val="0"/>
                                                  <w:divBdr>
                                                    <w:top w:val="none" w:sz="0" w:space="0" w:color="auto"/>
                                                    <w:left w:val="none" w:sz="0" w:space="0" w:color="auto"/>
                                                    <w:bottom w:val="none" w:sz="0" w:space="0" w:color="auto"/>
                                                    <w:right w:val="none" w:sz="0" w:space="0" w:color="auto"/>
                                                  </w:divBdr>
                                                  <w:divsChild>
                                                    <w:div w:id="410665263">
                                                      <w:marLeft w:val="0"/>
                                                      <w:marRight w:val="0"/>
                                                      <w:marTop w:val="0"/>
                                                      <w:marBottom w:val="0"/>
                                                      <w:divBdr>
                                                        <w:top w:val="none" w:sz="0" w:space="0" w:color="auto"/>
                                                        <w:left w:val="none" w:sz="0" w:space="0" w:color="auto"/>
                                                        <w:bottom w:val="none" w:sz="0" w:space="0" w:color="auto"/>
                                                        <w:right w:val="none" w:sz="0" w:space="0" w:color="auto"/>
                                                      </w:divBdr>
                                                      <w:divsChild>
                                                        <w:div w:id="849103551">
                                                          <w:marLeft w:val="0"/>
                                                          <w:marRight w:val="0"/>
                                                          <w:marTop w:val="0"/>
                                                          <w:marBottom w:val="0"/>
                                                          <w:divBdr>
                                                            <w:top w:val="none" w:sz="0" w:space="0" w:color="auto"/>
                                                            <w:left w:val="none" w:sz="0" w:space="0" w:color="auto"/>
                                                            <w:bottom w:val="none" w:sz="0" w:space="0" w:color="auto"/>
                                                            <w:right w:val="none" w:sz="0" w:space="0" w:color="auto"/>
                                                          </w:divBdr>
                                                          <w:divsChild>
                                                            <w:div w:id="880672786">
                                                              <w:marLeft w:val="0"/>
                                                              <w:marRight w:val="0"/>
                                                              <w:marTop w:val="0"/>
                                                              <w:marBottom w:val="0"/>
                                                              <w:divBdr>
                                                                <w:top w:val="none" w:sz="0" w:space="0" w:color="auto"/>
                                                                <w:left w:val="none" w:sz="0" w:space="0" w:color="auto"/>
                                                                <w:bottom w:val="none" w:sz="0" w:space="0" w:color="auto"/>
                                                                <w:right w:val="none" w:sz="0" w:space="0" w:color="auto"/>
                                                              </w:divBdr>
                                                              <w:divsChild>
                                                                <w:div w:id="21459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8030530">
      <w:bodyDiv w:val="1"/>
      <w:marLeft w:val="0"/>
      <w:marRight w:val="0"/>
      <w:marTop w:val="0"/>
      <w:marBottom w:val="0"/>
      <w:divBdr>
        <w:top w:val="none" w:sz="0" w:space="0" w:color="auto"/>
        <w:left w:val="none" w:sz="0" w:space="0" w:color="auto"/>
        <w:bottom w:val="none" w:sz="0" w:space="0" w:color="auto"/>
        <w:right w:val="none" w:sz="0" w:space="0" w:color="auto"/>
      </w:divBdr>
      <w:divsChild>
        <w:div w:id="1181551638">
          <w:marLeft w:val="150"/>
          <w:marRight w:val="150"/>
          <w:marTop w:val="150"/>
          <w:marBottom w:val="150"/>
          <w:divBdr>
            <w:top w:val="none" w:sz="0" w:space="0" w:color="auto"/>
            <w:left w:val="none" w:sz="0" w:space="0" w:color="auto"/>
            <w:bottom w:val="none" w:sz="0" w:space="0" w:color="auto"/>
            <w:right w:val="none" w:sz="0" w:space="0" w:color="auto"/>
          </w:divBdr>
        </w:div>
      </w:divsChild>
    </w:div>
    <w:div w:id="554924959">
      <w:bodyDiv w:val="1"/>
      <w:marLeft w:val="0"/>
      <w:marRight w:val="0"/>
      <w:marTop w:val="0"/>
      <w:marBottom w:val="0"/>
      <w:divBdr>
        <w:top w:val="none" w:sz="0" w:space="0" w:color="auto"/>
        <w:left w:val="none" w:sz="0" w:space="0" w:color="auto"/>
        <w:bottom w:val="none" w:sz="0" w:space="0" w:color="auto"/>
        <w:right w:val="none" w:sz="0" w:space="0" w:color="auto"/>
      </w:divBdr>
      <w:divsChild>
        <w:div w:id="2086683517">
          <w:marLeft w:val="0"/>
          <w:marRight w:val="0"/>
          <w:marTop w:val="0"/>
          <w:marBottom w:val="0"/>
          <w:divBdr>
            <w:top w:val="none" w:sz="0" w:space="0" w:color="auto"/>
            <w:left w:val="none" w:sz="0" w:space="0" w:color="auto"/>
            <w:bottom w:val="none" w:sz="0" w:space="0" w:color="auto"/>
            <w:right w:val="none" w:sz="0" w:space="0" w:color="auto"/>
          </w:divBdr>
          <w:divsChild>
            <w:div w:id="709186549">
              <w:marLeft w:val="0"/>
              <w:marRight w:val="0"/>
              <w:marTop w:val="0"/>
              <w:marBottom w:val="0"/>
              <w:divBdr>
                <w:top w:val="none" w:sz="0" w:space="0" w:color="auto"/>
                <w:left w:val="none" w:sz="0" w:space="0" w:color="auto"/>
                <w:bottom w:val="none" w:sz="0" w:space="0" w:color="auto"/>
                <w:right w:val="none" w:sz="0" w:space="0" w:color="auto"/>
              </w:divBdr>
              <w:divsChild>
                <w:div w:id="1285692192">
                  <w:marLeft w:val="0"/>
                  <w:marRight w:val="0"/>
                  <w:marTop w:val="0"/>
                  <w:marBottom w:val="0"/>
                  <w:divBdr>
                    <w:top w:val="none" w:sz="0" w:space="0" w:color="auto"/>
                    <w:left w:val="none" w:sz="0" w:space="0" w:color="auto"/>
                    <w:bottom w:val="none" w:sz="0" w:space="0" w:color="auto"/>
                    <w:right w:val="none" w:sz="0" w:space="0" w:color="auto"/>
                  </w:divBdr>
                  <w:divsChild>
                    <w:div w:id="1288974685">
                      <w:marLeft w:val="0"/>
                      <w:marRight w:val="0"/>
                      <w:marTop w:val="0"/>
                      <w:marBottom w:val="0"/>
                      <w:divBdr>
                        <w:top w:val="none" w:sz="0" w:space="0" w:color="auto"/>
                        <w:left w:val="none" w:sz="0" w:space="0" w:color="auto"/>
                        <w:bottom w:val="none" w:sz="0" w:space="0" w:color="auto"/>
                        <w:right w:val="none" w:sz="0" w:space="0" w:color="auto"/>
                      </w:divBdr>
                      <w:divsChild>
                        <w:div w:id="2060781233">
                          <w:marLeft w:val="0"/>
                          <w:marRight w:val="0"/>
                          <w:marTop w:val="0"/>
                          <w:marBottom w:val="0"/>
                          <w:divBdr>
                            <w:top w:val="none" w:sz="0" w:space="0" w:color="auto"/>
                            <w:left w:val="none" w:sz="0" w:space="0" w:color="auto"/>
                            <w:bottom w:val="none" w:sz="0" w:space="0" w:color="auto"/>
                            <w:right w:val="none" w:sz="0" w:space="0" w:color="auto"/>
                          </w:divBdr>
                          <w:divsChild>
                            <w:div w:id="528488096">
                              <w:marLeft w:val="0"/>
                              <w:marRight w:val="0"/>
                              <w:marTop w:val="0"/>
                              <w:marBottom w:val="0"/>
                              <w:divBdr>
                                <w:top w:val="none" w:sz="0" w:space="0" w:color="auto"/>
                                <w:left w:val="none" w:sz="0" w:space="0" w:color="auto"/>
                                <w:bottom w:val="none" w:sz="0" w:space="0" w:color="auto"/>
                                <w:right w:val="none" w:sz="0" w:space="0" w:color="auto"/>
                              </w:divBdr>
                              <w:divsChild>
                                <w:div w:id="518783737">
                                  <w:marLeft w:val="0"/>
                                  <w:marRight w:val="0"/>
                                  <w:marTop w:val="0"/>
                                  <w:marBottom w:val="0"/>
                                  <w:divBdr>
                                    <w:top w:val="none" w:sz="0" w:space="0" w:color="auto"/>
                                    <w:left w:val="none" w:sz="0" w:space="0" w:color="auto"/>
                                    <w:bottom w:val="none" w:sz="0" w:space="0" w:color="auto"/>
                                    <w:right w:val="none" w:sz="0" w:space="0" w:color="auto"/>
                                  </w:divBdr>
                                  <w:divsChild>
                                    <w:div w:id="247233308">
                                      <w:marLeft w:val="0"/>
                                      <w:marRight w:val="0"/>
                                      <w:marTop w:val="0"/>
                                      <w:marBottom w:val="0"/>
                                      <w:divBdr>
                                        <w:top w:val="none" w:sz="0" w:space="0" w:color="auto"/>
                                        <w:left w:val="none" w:sz="0" w:space="0" w:color="auto"/>
                                        <w:bottom w:val="none" w:sz="0" w:space="0" w:color="auto"/>
                                        <w:right w:val="none" w:sz="0" w:space="0" w:color="auto"/>
                                      </w:divBdr>
                                      <w:divsChild>
                                        <w:div w:id="805129098">
                                          <w:marLeft w:val="0"/>
                                          <w:marRight w:val="0"/>
                                          <w:marTop w:val="0"/>
                                          <w:marBottom w:val="0"/>
                                          <w:divBdr>
                                            <w:top w:val="none" w:sz="0" w:space="0" w:color="auto"/>
                                            <w:left w:val="none" w:sz="0" w:space="0" w:color="auto"/>
                                            <w:bottom w:val="none" w:sz="0" w:space="0" w:color="auto"/>
                                            <w:right w:val="none" w:sz="0" w:space="0" w:color="auto"/>
                                          </w:divBdr>
                                          <w:divsChild>
                                            <w:div w:id="1980067475">
                                              <w:marLeft w:val="0"/>
                                              <w:marRight w:val="0"/>
                                              <w:marTop w:val="0"/>
                                              <w:marBottom w:val="0"/>
                                              <w:divBdr>
                                                <w:top w:val="none" w:sz="0" w:space="0" w:color="auto"/>
                                                <w:left w:val="none" w:sz="0" w:space="0" w:color="auto"/>
                                                <w:bottom w:val="none" w:sz="0" w:space="0" w:color="auto"/>
                                                <w:right w:val="none" w:sz="0" w:space="0" w:color="auto"/>
                                              </w:divBdr>
                                              <w:divsChild>
                                                <w:div w:id="314339572">
                                                  <w:marLeft w:val="0"/>
                                                  <w:marRight w:val="0"/>
                                                  <w:marTop w:val="0"/>
                                                  <w:marBottom w:val="0"/>
                                                  <w:divBdr>
                                                    <w:top w:val="none" w:sz="0" w:space="0" w:color="auto"/>
                                                    <w:left w:val="none" w:sz="0" w:space="0" w:color="auto"/>
                                                    <w:bottom w:val="none" w:sz="0" w:space="0" w:color="auto"/>
                                                    <w:right w:val="none" w:sz="0" w:space="0" w:color="auto"/>
                                                  </w:divBdr>
                                                  <w:divsChild>
                                                    <w:div w:id="1332102573">
                                                      <w:marLeft w:val="0"/>
                                                      <w:marRight w:val="0"/>
                                                      <w:marTop w:val="0"/>
                                                      <w:marBottom w:val="0"/>
                                                      <w:divBdr>
                                                        <w:top w:val="none" w:sz="0" w:space="0" w:color="auto"/>
                                                        <w:left w:val="none" w:sz="0" w:space="0" w:color="auto"/>
                                                        <w:bottom w:val="none" w:sz="0" w:space="0" w:color="auto"/>
                                                        <w:right w:val="none" w:sz="0" w:space="0" w:color="auto"/>
                                                      </w:divBdr>
                                                      <w:divsChild>
                                                        <w:div w:id="999772808">
                                                          <w:marLeft w:val="0"/>
                                                          <w:marRight w:val="0"/>
                                                          <w:marTop w:val="0"/>
                                                          <w:marBottom w:val="0"/>
                                                          <w:divBdr>
                                                            <w:top w:val="none" w:sz="0" w:space="0" w:color="auto"/>
                                                            <w:left w:val="none" w:sz="0" w:space="0" w:color="auto"/>
                                                            <w:bottom w:val="none" w:sz="0" w:space="0" w:color="auto"/>
                                                            <w:right w:val="none" w:sz="0" w:space="0" w:color="auto"/>
                                                          </w:divBdr>
                                                          <w:divsChild>
                                                            <w:div w:id="14613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9168938">
      <w:bodyDiv w:val="1"/>
      <w:marLeft w:val="0"/>
      <w:marRight w:val="0"/>
      <w:marTop w:val="0"/>
      <w:marBottom w:val="0"/>
      <w:divBdr>
        <w:top w:val="none" w:sz="0" w:space="0" w:color="auto"/>
        <w:left w:val="none" w:sz="0" w:space="0" w:color="auto"/>
        <w:bottom w:val="none" w:sz="0" w:space="0" w:color="auto"/>
        <w:right w:val="none" w:sz="0" w:space="0" w:color="auto"/>
      </w:divBdr>
      <w:divsChild>
        <w:div w:id="175267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2840">
              <w:marLeft w:val="0"/>
              <w:marRight w:val="0"/>
              <w:marTop w:val="0"/>
              <w:marBottom w:val="0"/>
              <w:divBdr>
                <w:top w:val="none" w:sz="0" w:space="0" w:color="auto"/>
                <w:left w:val="none" w:sz="0" w:space="0" w:color="auto"/>
                <w:bottom w:val="none" w:sz="0" w:space="0" w:color="auto"/>
                <w:right w:val="none" w:sz="0" w:space="0" w:color="auto"/>
              </w:divBdr>
              <w:divsChild>
                <w:div w:id="4611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6474">
      <w:bodyDiv w:val="1"/>
      <w:marLeft w:val="0"/>
      <w:marRight w:val="0"/>
      <w:marTop w:val="0"/>
      <w:marBottom w:val="0"/>
      <w:divBdr>
        <w:top w:val="none" w:sz="0" w:space="0" w:color="auto"/>
        <w:left w:val="none" w:sz="0" w:space="0" w:color="auto"/>
        <w:bottom w:val="none" w:sz="0" w:space="0" w:color="auto"/>
        <w:right w:val="none" w:sz="0" w:space="0" w:color="auto"/>
      </w:divBdr>
      <w:divsChild>
        <w:div w:id="1563953517">
          <w:marLeft w:val="0"/>
          <w:marRight w:val="0"/>
          <w:marTop w:val="0"/>
          <w:marBottom w:val="0"/>
          <w:divBdr>
            <w:top w:val="none" w:sz="0" w:space="0" w:color="auto"/>
            <w:left w:val="none" w:sz="0" w:space="0" w:color="auto"/>
            <w:bottom w:val="none" w:sz="0" w:space="0" w:color="auto"/>
            <w:right w:val="none" w:sz="0" w:space="0" w:color="auto"/>
          </w:divBdr>
          <w:divsChild>
            <w:div w:id="7947027">
              <w:marLeft w:val="0"/>
              <w:marRight w:val="0"/>
              <w:marTop w:val="0"/>
              <w:marBottom w:val="0"/>
              <w:divBdr>
                <w:top w:val="none" w:sz="0" w:space="0" w:color="auto"/>
                <w:left w:val="none" w:sz="0" w:space="0" w:color="auto"/>
                <w:bottom w:val="none" w:sz="0" w:space="0" w:color="auto"/>
                <w:right w:val="none" w:sz="0" w:space="0" w:color="auto"/>
              </w:divBdr>
              <w:divsChild>
                <w:div w:id="1568957687">
                  <w:marLeft w:val="0"/>
                  <w:marRight w:val="0"/>
                  <w:marTop w:val="0"/>
                  <w:marBottom w:val="0"/>
                  <w:divBdr>
                    <w:top w:val="none" w:sz="0" w:space="0" w:color="auto"/>
                    <w:left w:val="none" w:sz="0" w:space="0" w:color="auto"/>
                    <w:bottom w:val="none" w:sz="0" w:space="0" w:color="auto"/>
                    <w:right w:val="none" w:sz="0" w:space="0" w:color="auto"/>
                  </w:divBdr>
                  <w:divsChild>
                    <w:div w:id="1842885715">
                      <w:marLeft w:val="0"/>
                      <w:marRight w:val="0"/>
                      <w:marTop w:val="0"/>
                      <w:marBottom w:val="0"/>
                      <w:divBdr>
                        <w:top w:val="none" w:sz="0" w:space="0" w:color="auto"/>
                        <w:left w:val="none" w:sz="0" w:space="0" w:color="auto"/>
                        <w:bottom w:val="none" w:sz="0" w:space="0" w:color="auto"/>
                        <w:right w:val="none" w:sz="0" w:space="0" w:color="auto"/>
                      </w:divBdr>
                      <w:divsChild>
                        <w:div w:id="580256461">
                          <w:marLeft w:val="0"/>
                          <w:marRight w:val="0"/>
                          <w:marTop w:val="0"/>
                          <w:marBottom w:val="0"/>
                          <w:divBdr>
                            <w:top w:val="none" w:sz="0" w:space="0" w:color="auto"/>
                            <w:left w:val="none" w:sz="0" w:space="0" w:color="auto"/>
                            <w:bottom w:val="none" w:sz="0" w:space="0" w:color="auto"/>
                            <w:right w:val="none" w:sz="0" w:space="0" w:color="auto"/>
                          </w:divBdr>
                          <w:divsChild>
                            <w:div w:id="1523394937">
                              <w:marLeft w:val="0"/>
                              <w:marRight w:val="0"/>
                              <w:marTop w:val="0"/>
                              <w:marBottom w:val="0"/>
                              <w:divBdr>
                                <w:top w:val="none" w:sz="0" w:space="0" w:color="auto"/>
                                <w:left w:val="none" w:sz="0" w:space="0" w:color="auto"/>
                                <w:bottom w:val="none" w:sz="0" w:space="0" w:color="auto"/>
                                <w:right w:val="none" w:sz="0" w:space="0" w:color="auto"/>
                              </w:divBdr>
                              <w:divsChild>
                                <w:div w:id="1699041221">
                                  <w:marLeft w:val="0"/>
                                  <w:marRight w:val="0"/>
                                  <w:marTop w:val="0"/>
                                  <w:marBottom w:val="0"/>
                                  <w:divBdr>
                                    <w:top w:val="none" w:sz="0" w:space="0" w:color="auto"/>
                                    <w:left w:val="none" w:sz="0" w:space="0" w:color="auto"/>
                                    <w:bottom w:val="none" w:sz="0" w:space="0" w:color="auto"/>
                                    <w:right w:val="none" w:sz="0" w:space="0" w:color="auto"/>
                                  </w:divBdr>
                                  <w:divsChild>
                                    <w:div w:id="987976499">
                                      <w:marLeft w:val="0"/>
                                      <w:marRight w:val="0"/>
                                      <w:marTop w:val="0"/>
                                      <w:marBottom w:val="0"/>
                                      <w:divBdr>
                                        <w:top w:val="none" w:sz="0" w:space="0" w:color="auto"/>
                                        <w:left w:val="none" w:sz="0" w:space="0" w:color="auto"/>
                                        <w:bottom w:val="none" w:sz="0" w:space="0" w:color="auto"/>
                                        <w:right w:val="none" w:sz="0" w:space="0" w:color="auto"/>
                                      </w:divBdr>
                                      <w:divsChild>
                                        <w:div w:id="1144540167">
                                          <w:marLeft w:val="0"/>
                                          <w:marRight w:val="0"/>
                                          <w:marTop w:val="0"/>
                                          <w:marBottom w:val="0"/>
                                          <w:divBdr>
                                            <w:top w:val="none" w:sz="0" w:space="0" w:color="auto"/>
                                            <w:left w:val="none" w:sz="0" w:space="0" w:color="auto"/>
                                            <w:bottom w:val="none" w:sz="0" w:space="0" w:color="auto"/>
                                            <w:right w:val="none" w:sz="0" w:space="0" w:color="auto"/>
                                          </w:divBdr>
                                          <w:divsChild>
                                            <w:div w:id="921916270">
                                              <w:marLeft w:val="0"/>
                                              <w:marRight w:val="0"/>
                                              <w:marTop w:val="0"/>
                                              <w:marBottom w:val="0"/>
                                              <w:divBdr>
                                                <w:top w:val="none" w:sz="0" w:space="0" w:color="auto"/>
                                                <w:left w:val="none" w:sz="0" w:space="0" w:color="auto"/>
                                                <w:bottom w:val="none" w:sz="0" w:space="0" w:color="auto"/>
                                                <w:right w:val="none" w:sz="0" w:space="0" w:color="auto"/>
                                              </w:divBdr>
                                              <w:divsChild>
                                                <w:div w:id="668599084">
                                                  <w:marLeft w:val="0"/>
                                                  <w:marRight w:val="0"/>
                                                  <w:marTop w:val="0"/>
                                                  <w:marBottom w:val="0"/>
                                                  <w:divBdr>
                                                    <w:top w:val="none" w:sz="0" w:space="0" w:color="auto"/>
                                                    <w:left w:val="none" w:sz="0" w:space="0" w:color="auto"/>
                                                    <w:bottom w:val="none" w:sz="0" w:space="0" w:color="auto"/>
                                                    <w:right w:val="none" w:sz="0" w:space="0" w:color="auto"/>
                                                  </w:divBdr>
                                                  <w:divsChild>
                                                    <w:div w:id="713046885">
                                                      <w:marLeft w:val="0"/>
                                                      <w:marRight w:val="0"/>
                                                      <w:marTop w:val="0"/>
                                                      <w:marBottom w:val="0"/>
                                                      <w:divBdr>
                                                        <w:top w:val="none" w:sz="0" w:space="0" w:color="auto"/>
                                                        <w:left w:val="none" w:sz="0" w:space="0" w:color="auto"/>
                                                        <w:bottom w:val="none" w:sz="0" w:space="0" w:color="auto"/>
                                                        <w:right w:val="none" w:sz="0" w:space="0" w:color="auto"/>
                                                      </w:divBdr>
                                                      <w:divsChild>
                                                        <w:div w:id="227497531">
                                                          <w:marLeft w:val="0"/>
                                                          <w:marRight w:val="0"/>
                                                          <w:marTop w:val="0"/>
                                                          <w:marBottom w:val="0"/>
                                                          <w:divBdr>
                                                            <w:top w:val="none" w:sz="0" w:space="0" w:color="auto"/>
                                                            <w:left w:val="none" w:sz="0" w:space="0" w:color="auto"/>
                                                            <w:bottom w:val="none" w:sz="0" w:space="0" w:color="auto"/>
                                                            <w:right w:val="none" w:sz="0" w:space="0" w:color="auto"/>
                                                          </w:divBdr>
                                                          <w:divsChild>
                                                            <w:div w:id="2579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7617472">
      <w:bodyDiv w:val="1"/>
      <w:marLeft w:val="0"/>
      <w:marRight w:val="0"/>
      <w:marTop w:val="0"/>
      <w:marBottom w:val="0"/>
      <w:divBdr>
        <w:top w:val="none" w:sz="0" w:space="0" w:color="auto"/>
        <w:left w:val="none" w:sz="0" w:space="0" w:color="auto"/>
        <w:bottom w:val="none" w:sz="0" w:space="0" w:color="auto"/>
        <w:right w:val="none" w:sz="0" w:space="0" w:color="auto"/>
      </w:divBdr>
      <w:divsChild>
        <w:div w:id="1871215852">
          <w:marLeft w:val="150"/>
          <w:marRight w:val="150"/>
          <w:marTop w:val="150"/>
          <w:marBottom w:val="150"/>
          <w:divBdr>
            <w:top w:val="none" w:sz="0" w:space="0" w:color="auto"/>
            <w:left w:val="none" w:sz="0" w:space="0" w:color="auto"/>
            <w:bottom w:val="none" w:sz="0" w:space="0" w:color="auto"/>
            <w:right w:val="none" w:sz="0" w:space="0" w:color="auto"/>
          </w:divBdr>
        </w:div>
      </w:divsChild>
    </w:div>
    <w:div w:id="577330332">
      <w:bodyDiv w:val="1"/>
      <w:marLeft w:val="0"/>
      <w:marRight w:val="0"/>
      <w:marTop w:val="0"/>
      <w:marBottom w:val="0"/>
      <w:divBdr>
        <w:top w:val="none" w:sz="0" w:space="0" w:color="auto"/>
        <w:left w:val="none" w:sz="0" w:space="0" w:color="auto"/>
        <w:bottom w:val="none" w:sz="0" w:space="0" w:color="auto"/>
        <w:right w:val="none" w:sz="0" w:space="0" w:color="auto"/>
      </w:divBdr>
      <w:divsChild>
        <w:div w:id="1171211910">
          <w:marLeft w:val="0"/>
          <w:marRight w:val="0"/>
          <w:marTop w:val="0"/>
          <w:marBottom w:val="0"/>
          <w:divBdr>
            <w:top w:val="none" w:sz="0" w:space="0" w:color="auto"/>
            <w:left w:val="none" w:sz="0" w:space="0" w:color="auto"/>
            <w:bottom w:val="none" w:sz="0" w:space="0" w:color="auto"/>
            <w:right w:val="none" w:sz="0" w:space="0" w:color="auto"/>
          </w:divBdr>
          <w:divsChild>
            <w:div w:id="559749587">
              <w:marLeft w:val="0"/>
              <w:marRight w:val="0"/>
              <w:marTop w:val="0"/>
              <w:marBottom w:val="0"/>
              <w:divBdr>
                <w:top w:val="none" w:sz="0" w:space="0" w:color="auto"/>
                <w:left w:val="none" w:sz="0" w:space="0" w:color="auto"/>
                <w:bottom w:val="none" w:sz="0" w:space="0" w:color="auto"/>
                <w:right w:val="none" w:sz="0" w:space="0" w:color="auto"/>
              </w:divBdr>
              <w:divsChild>
                <w:div w:id="1082068080">
                  <w:marLeft w:val="0"/>
                  <w:marRight w:val="0"/>
                  <w:marTop w:val="0"/>
                  <w:marBottom w:val="0"/>
                  <w:divBdr>
                    <w:top w:val="none" w:sz="0" w:space="0" w:color="auto"/>
                    <w:left w:val="none" w:sz="0" w:space="0" w:color="auto"/>
                    <w:bottom w:val="none" w:sz="0" w:space="0" w:color="auto"/>
                    <w:right w:val="none" w:sz="0" w:space="0" w:color="auto"/>
                  </w:divBdr>
                  <w:divsChild>
                    <w:div w:id="1619528950">
                      <w:marLeft w:val="0"/>
                      <w:marRight w:val="0"/>
                      <w:marTop w:val="0"/>
                      <w:marBottom w:val="0"/>
                      <w:divBdr>
                        <w:top w:val="none" w:sz="0" w:space="0" w:color="auto"/>
                        <w:left w:val="none" w:sz="0" w:space="0" w:color="auto"/>
                        <w:bottom w:val="none" w:sz="0" w:space="0" w:color="auto"/>
                        <w:right w:val="none" w:sz="0" w:space="0" w:color="auto"/>
                      </w:divBdr>
                      <w:divsChild>
                        <w:div w:id="472528348">
                          <w:marLeft w:val="0"/>
                          <w:marRight w:val="0"/>
                          <w:marTop w:val="0"/>
                          <w:marBottom w:val="0"/>
                          <w:divBdr>
                            <w:top w:val="none" w:sz="0" w:space="0" w:color="auto"/>
                            <w:left w:val="none" w:sz="0" w:space="0" w:color="auto"/>
                            <w:bottom w:val="none" w:sz="0" w:space="0" w:color="auto"/>
                            <w:right w:val="none" w:sz="0" w:space="0" w:color="auto"/>
                          </w:divBdr>
                          <w:divsChild>
                            <w:div w:id="338045202">
                              <w:marLeft w:val="0"/>
                              <w:marRight w:val="0"/>
                              <w:marTop w:val="0"/>
                              <w:marBottom w:val="0"/>
                              <w:divBdr>
                                <w:top w:val="none" w:sz="0" w:space="0" w:color="auto"/>
                                <w:left w:val="none" w:sz="0" w:space="0" w:color="auto"/>
                                <w:bottom w:val="none" w:sz="0" w:space="0" w:color="auto"/>
                                <w:right w:val="none" w:sz="0" w:space="0" w:color="auto"/>
                              </w:divBdr>
                              <w:divsChild>
                                <w:div w:id="307519675">
                                  <w:marLeft w:val="0"/>
                                  <w:marRight w:val="0"/>
                                  <w:marTop w:val="0"/>
                                  <w:marBottom w:val="0"/>
                                  <w:divBdr>
                                    <w:top w:val="none" w:sz="0" w:space="0" w:color="auto"/>
                                    <w:left w:val="none" w:sz="0" w:space="0" w:color="auto"/>
                                    <w:bottom w:val="none" w:sz="0" w:space="0" w:color="auto"/>
                                    <w:right w:val="none" w:sz="0" w:space="0" w:color="auto"/>
                                  </w:divBdr>
                                  <w:divsChild>
                                    <w:div w:id="575282836">
                                      <w:marLeft w:val="0"/>
                                      <w:marRight w:val="0"/>
                                      <w:marTop w:val="0"/>
                                      <w:marBottom w:val="0"/>
                                      <w:divBdr>
                                        <w:top w:val="none" w:sz="0" w:space="0" w:color="auto"/>
                                        <w:left w:val="none" w:sz="0" w:space="0" w:color="auto"/>
                                        <w:bottom w:val="none" w:sz="0" w:space="0" w:color="auto"/>
                                        <w:right w:val="none" w:sz="0" w:space="0" w:color="auto"/>
                                      </w:divBdr>
                                      <w:divsChild>
                                        <w:div w:id="1362508922">
                                          <w:marLeft w:val="0"/>
                                          <w:marRight w:val="0"/>
                                          <w:marTop w:val="0"/>
                                          <w:marBottom w:val="0"/>
                                          <w:divBdr>
                                            <w:top w:val="none" w:sz="0" w:space="0" w:color="auto"/>
                                            <w:left w:val="none" w:sz="0" w:space="0" w:color="auto"/>
                                            <w:bottom w:val="none" w:sz="0" w:space="0" w:color="auto"/>
                                            <w:right w:val="none" w:sz="0" w:space="0" w:color="auto"/>
                                          </w:divBdr>
                                          <w:divsChild>
                                            <w:div w:id="285936122">
                                              <w:marLeft w:val="0"/>
                                              <w:marRight w:val="0"/>
                                              <w:marTop w:val="0"/>
                                              <w:marBottom w:val="0"/>
                                              <w:divBdr>
                                                <w:top w:val="none" w:sz="0" w:space="0" w:color="auto"/>
                                                <w:left w:val="none" w:sz="0" w:space="0" w:color="auto"/>
                                                <w:bottom w:val="none" w:sz="0" w:space="0" w:color="auto"/>
                                                <w:right w:val="none" w:sz="0" w:space="0" w:color="auto"/>
                                              </w:divBdr>
                                              <w:divsChild>
                                                <w:div w:id="1781487682">
                                                  <w:marLeft w:val="0"/>
                                                  <w:marRight w:val="0"/>
                                                  <w:marTop w:val="0"/>
                                                  <w:marBottom w:val="0"/>
                                                  <w:divBdr>
                                                    <w:top w:val="none" w:sz="0" w:space="0" w:color="auto"/>
                                                    <w:left w:val="none" w:sz="0" w:space="0" w:color="auto"/>
                                                    <w:bottom w:val="none" w:sz="0" w:space="0" w:color="auto"/>
                                                    <w:right w:val="none" w:sz="0" w:space="0" w:color="auto"/>
                                                  </w:divBdr>
                                                  <w:divsChild>
                                                    <w:div w:id="2127654519">
                                                      <w:marLeft w:val="0"/>
                                                      <w:marRight w:val="0"/>
                                                      <w:marTop w:val="0"/>
                                                      <w:marBottom w:val="0"/>
                                                      <w:divBdr>
                                                        <w:top w:val="none" w:sz="0" w:space="0" w:color="auto"/>
                                                        <w:left w:val="none" w:sz="0" w:space="0" w:color="auto"/>
                                                        <w:bottom w:val="none" w:sz="0" w:space="0" w:color="auto"/>
                                                        <w:right w:val="none" w:sz="0" w:space="0" w:color="auto"/>
                                                      </w:divBdr>
                                                      <w:divsChild>
                                                        <w:div w:id="1688099543">
                                                          <w:marLeft w:val="0"/>
                                                          <w:marRight w:val="0"/>
                                                          <w:marTop w:val="0"/>
                                                          <w:marBottom w:val="0"/>
                                                          <w:divBdr>
                                                            <w:top w:val="none" w:sz="0" w:space="0" w:color="auto"/>
                                                            <w:left w:val="none" w:sz="0" w:space="0" w:color="auto"/>
                                                            <w:bottom w:val="none" w:sz="0" w:space="0" w:color="auto"/>
                                                            <w:right w:val="none" w:sz="0" w:space="0" w:color="auto"/>
                                                          </w:divBdr>
                                                          <w:divsChild>
                                                            <w:div w:id="1444037696">
                                                              <w:marLeft w:val="0"/>
                                                              <w:marRight w:val="0"/>
                                                              <w:marTop w:val="0"/>
                                                              <w:marBottom w:val="0"/>
                                                              <w:divBdr>
                                                                <w:top w:val="none" w:sz="0" w:space="0" w:color="auto"/>
                                                                <w:left w:val="none" w:sz="0" w:space="0" w:color="auto"/>
                                                                <w:bottom w:val="none" w:sz="0" w:space="0" w:color="auto"/>
                                                                <w:right w:val="none" w:sz="0" w:space="0" w:color="auto"/>
                                                              </w:divBdr>
                                                              <w:divsChild>
                                                                <w:div w:id="15908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0068947">
      <w:bodyDiv w:val="1"/>
      <w:marLeft w:val="0"/>
      <w:marRight w:val="0"/>
      <w:marTop w:val="0"/>
      <w:marBottom w:val="0"/>
      <w:divBdr>
        <w:top w:val="none" w:sz="0" w:space="0" w:color="auto"/>
        <w:left w:val="none" w:sz="0" w:space="0" w:color="auto"/>
        <w:bottom w:val="none" w:sz="0" w:space="0" w:color="auto"/>
        <w:right w:val="none" w:sz="0" w:space="0" w:color="auto"/>
      </w:divBdr>
      <w:divsChild>
        <w:div w:id="1349521673">
          <w:marLeft w:val="0"/>
          <w:marRight w:val="0"/>
          <w:marTop w:val="0"/>
          <w:marBottom w:val="0"/>
          <w:divBdr>
            <w:top w:val="none" w:sz="0" w:space="0" w:color="auto"/>
            <w:left w:val="none" w:sz="0" w:space="0" w:color="auto"/>
            <w:bottom w:val="none" w:sz="0" w:space="0" w:color="auto"/>
            <w:right w:val="none" w:sz="0" w:space="0" w:color="auto"/>
          </w:divBdr>
          <w:divsChild>
            <w:div w:id="722172462">
              <w:marLeft w:val="0"/>
              <w:marRight w:val="0"/>
              <w:marTop w:val="0"/>
              <w:marBottom w:val="0"/>
              <w:divBdr>
                <w:top w:val="none" w:sz="0" w:space="0" w:color="auto"/>
                <w:left w:val="none" w:sz="0" w:space="0" w:color="auto"/>
                <w:bottom w:val="none" w:sz="0" w:space="0" w:color="auto"/>
                <w:right w:val="none" w:sz="0" w:space="0" w:color="auto"/>
              </w:divBdr>
              <w:divsChild>
                <w:div w:id="885020232">
                  <w:marLeft w:val="0"/>
                  <w:marRight w:val="0"/>
                  <w:marTop w:val="0"/>
                  <w:marBottom w:val="0"/>
                  <w:divBdr>
                    <w:top w:val="none" w:sz="0" w:space="0" w:color="auto"/>
                    <w:left w:val="none" w:sz="0" w:space="0" w:color="auto"/>
                    <w:bottom w:val="none" w:sz="0" w:space="0" w:color="auto"/>
                    <w:right w:val="none" w:sz="0" w:space="0" w:color="auto"/>
                  </w:divBdr>
                  <w:divsChild>
                    <w:div w:id="516047291">
                      <w:marLeft w:val="0"/>
                      <w:marRight w:val="0"/>
                      <w:marTop w:val="0"/>
                      <w:marBottom w:val="0"/>
                      <w:divBdr>
                        <w:top w:val="none" w:sz="0" w:space="0" w:color="auto"/>
                        <w:left w:val="none" w:sz="0" w:space="0" w:color="auto"/>
                        <w:bottom w:val="none" w:sz="0" w:space="0" w:color="auto"/>
                        <w:right w:val="none" w:sz="0" w:space="0" w:color="auto"/>
                      </w:divBdr>
                      <w:divsChild>
                        <w:div w:id="1471245877">
                          <w:marLeft w:val="0"/>
                          <w:marRight w:val="0"/>
                          <w:marTop w:val="0"/>
                          <w:marBottom w:val="0"/>
                          <w:divBdr>
                            <w:top w:val="none" w:sz="0" w:space="0" w:color="auto"/>
                            <w:left w:val="none" w:sz="0" w:space="0" w:color="auto"/>
                            <w:bottom w:val="none" w:sz="0" w:space="0" w:color="auto"/>
                            <w:right w:val="none" w:sz="0" w:space="0" w:color="auto"/>
                          </w:divBdr>
                          <w:divsChild>
                            <w:div w:id="1657220255">
                              <w:marLeft w:val="0"/>
                              <w:marRight w:val="0"/>
                              <w:marTop w:val="0"/>
                              <w:marBottom w:val="0"/>
                              <w:divBdr>
                                <w:top w:val="none" w:sz="0" w:space="0" w:color="auto"/>
                                <w:left w:val="none" w:sz="0" w:space="0" w:color="auto"/>
                                <w:bottom w:val="none" w:sz="0" w:space="0" w:color="auto"/>
                                <w:right w:val="none" w:sz="0" w:space="0" w:color="auto"/>
                              </w:divBdr>
                              <w:divsChild>
                                <w:div w:id="32316040">
                                  <w:marLeft w:val="0"/>
                                  <w:marRight w:val="0"/>
                                  <w:marTop w:val="0"/>
                                  <w:marBottom w:val="0"/>
                                  <w:divBdr>
                                    <w:top w:val="none" w:sz="0" w:space="0" w:color="auto"/>
                                    <w:left w:val="none" w:sz="0" w:space="0" w:color="auto"/>
                                    <w:bottom w:val="none" w:sz="0" w:space="0" w:color="auto"/>
                                    <w:right w:val="none" w:sz="0" w:space="0" w:color="auto"/>
                                  </w:divBdr>
                                  <w:divsChild>
                                    <w:div w:id="1863395601">
                                      <w:marLeft w:val="0"/>
                                      <w:marRight w:val="0"/>
                                      <w:marTop w:val="0"/>
                                      <w:marBottom w:val="0"/>
                                      <w:divBdr>
                                        <w:top w:val="none" w:sz="0" w:space="0" w:color="auto"/>
                                        <w:left w:val="none" w:sz="0" w:space="0" w:color="auto"/>
                                        <w:bottom w:val="none" w:sz="0" w:space="0" w:color="auto"/>
                                        <w:right w:val="none" w:sz="0" w:space="0" w:color="auto"/>
                                      </w:divBdr>
                                      <w:divsChild>
                                        <w:div w:id="2083411356">
                                          <w:marLeft w:val="0"/>
                                          <w:marRight w:val="0"/>
                                          <w:marTop w:val="0"/>
                                          <w:marBottom w:val="0"/>
                                          <w:divBdr>
                                            <w:top w:val="none" w:sz="0" w:space="0" w:color="auto"/>
                                            <w:left w:val="none" w:sz="0" w:space="0" w:color="auto"/>
                                            <w:bottom w:val="none" w:sz="0" w:space="0" w:color="auto"/>
                                            <w:right w:val="none" w:sz="0" w:space="0" w:color="auto"/>
                                          </w:divBdr>
                                          <w:divsChild>
                                            <w:div w:id="939723393">
                                              <w:marLeft w:val="0"/>
                                              <w:marRight w:val="0"/>
                                              <w:marTop w:val="0"/>
                                              <w:marBottom w:val="0"/>
                                              <w:divBdr>
                                                <w:top w:val="none" w:sz="0" w:space="0" w:color="auto"/>
                                                <w:left w:val="none" w:sz="0" w:space="0" w:color="auto"/>
                                                <w:bottom w:val="none" w:sz="0" w:space="0" w:color="auto"/>
                                                <w:right w:val="none" w:sz="0" w:space="0" w:color="auto"/>
                                              </w:divBdr>
                                              <w:divsChild>
                                                <w:div w:id="317000072">
                                                  <w:marLeft w:val="0"/>
                                                  <w:marRight w:val="0"/>
                                                  <w:marTop w:val="0"/>
                                                  <w:marBottom w:val="0"/>
                                                  <w:divBdr>
                                                    <w:top w:val="none" w:sz="0" w:space="0" w:color="auto"/>
                                                    <w:left w:val="none" w:sz="0" w:space="0" w:color="auto"/>
                                                    <w:bottom w:val="none" w:sz="0" w:space="0" w:color="auto"/>
                                                    <w:right w:val="none" w:sz="0" w:space="0" w:color="auto"/>
                                                  </w:divBdr>
                                                  <w:divsChild>
                                                    <w:div w:id="1666006401">
                                                      <w:marLeft w:val="0"/>
                                                      <w:marRight w:val="0"/>
                                                      <w:marTop w:val="0"/>
                                                      <w:marBottom w:val="0"/>
                                                      <w:divBdr>
                                                        <w:top w:val="none" w:sz="0" w:space="0" w:color="auto"/>
                                                        <w:left w:val="none" w:sz="0" w:space="0" w:color="auto"/>
                                                        <w:bottom w:val="none" w:sz="0" w:space="0" w:color="auto"/>
                                                        <w:right w:val="none" w:sz="0" w:space="0" w:color="auto"/>
                                                      </w:divBdr>
                                                      <w:divsChild>
                                                        <w:div w:id="1239628460">
                                                          <w:marLeft w:val="0"/>
                                                          <w:marRight w:val="0"/>
                                                          <w:marTop w:val="0"/>
                                                          <w:marBottom w:val="0"/>
                                                          <w:divBdr>
                                                            <w:top w:val="none" w:sz="0" w:space="0" w:color="auto"/>
                                                            <w:left w:val="none" w:sz="0" w:space="0" w:color="auto"/>
                                                            <w:bottom w:val="none" w:sz="0" w:space="0" w:color="auto"/>
                                                            <w:right w:val="none" w:sz="0" w:space="0" w:color="auto"/>
                                                          </w:divBdr>
                                                          <w:divsChild>
                                                            <w:div w:id="83188634">
                                                              <w:marLeft w:val="0"/>
                                                              <w:marRight w:val="0"/>
                                                              <w:marTop w:val="0"/>
                                                              <w:marBottom w:val="0"/>
                                                              <w:divBdr>
                                                                <w:top w:val="none" w:sz="0" w:space="0" w:color="auto"/>
                                                                <w:left w:val="none" w:sz="0" w:space="0" w:color="auto"/>
                                                                <w:bottom w:val="none" w:sz="0" w:space="0" w:color="auto"/>
                                                                <w:right w:val="none" w:sz="0" w:space="0" w:color="auto"/>
                                                              </w:divBdr>
                                                              <w:divsChild>
                                                                <w:div w:id="1755710184">
                                                                  <w:marLeft w:val="0"/>
                                                                  <w:marRight w:val="0"/>
                                                                  <w:marTop w:val="0"/>
                                                                  <w:marBottom w:val="0"/>
                                                                  <w:divBdr>
                                                                    <w:top w:val="none" w:sz="0" w:space="0" w:color="auto"/>
                                                                    <w:left w:val="none" w:sz="0" w:space="0" w:color="auto"/>
                                                                    <w:bottom w:val="none" w:sz="0" w:space="0" w:color="auto"/>
                                                                    <w:right w:val="none" w:sz="0" w:space="0" w:color="auto"/>
                                                                  </w:divBdr>
                                                                  <w:divsChild>
                                                                    <w:div w:id="307705634">
                                                                      <w:marLeft w:val="0"/>
                                                                      <w:marRight w:val="0"/>
                                                                      <w:marTop w:val="0"/>
                                                                      <w:marBottom w:val="0"/>
                                                                      <w:divBdr>
                                                                        <w:top w:val="none" w:sz="0" w:space="0" w:color="auto"/>
                                                                        <w:left w:val="none" w:sz="0" w:space="0" w:color="auto"/>
                                                                        <w:bottom w:val="none" w:sz="0" w:space="0" w:color="auto"/>
                                                                        <w:right w:val="none" w:sz="0" w:space="0" w:color="auto"/>
                                                                      </w:divBdr>
                                                                    </w:div>
                                                                    <w:div w:id="710231426">
                                                                      <w:marLeft w:val="0"/>
                                                                      <w:marRight w:val="0"/>
                                                                      <w:marTop w:val="0"/>
                                                                      <w:marBottom w:val="0"/>
                                                                      <w:divBdr>
                                                                        <w:top w:val="none" w:sz="0" w:space="0" w:color="auto"/>
                                                                        <w:left w:val="none" w:sz="0" w:space="0" w:color="auto"/>
                                                                        <w:bottom w:val="none" w:sz="0" w:space="0" w:color="auto"/>
                                                                        <w:right w:val="none" w:sz="0" w:space="0" w:color="auto"/>
                                                                      </w:divBdr>
                                                                    </w:div>
                                                                    <w:div w:id="989943706">
                                                                      <w:marLeft w:val="0"/>
                                                                      <w:marRight w:val="0"/>
                                                                      <w:marTop w:val="0"/>
                                                                      <w:marBottom w:val="0"/>
                                                                      <w:divBdr>
                                                                        <w:top w:val="none" w:sz="0" w:space="0" w:color="auto"/>
                                                                        <w:left w:val="none" w:sz="0" w:space="0" w:color="auto"/>
                                                                        <w:bottom w:val="none" w:sz="0" w:space="0" w:color="auto"/>
                                                                        <w:right w:val="none" w:sz="0" w:space="0" w:color="auto"/>
                                                                      </w:divBdr>
                                                                    </w:div>
                                                                    <w:div w:id="1047340190">
                                                                      <w:marLeft w:val="0"/>
                                                                      <w:marRight w:val="0"/>
                                                                      <w:marTop w:val="0"/>
                                                                      <w:marBottom w:val="0"/>
                                                                      <w:divBdr>
                                                                        <w:top w:val="none" w:sz="0" w:space="0" w:color="auto"/>
                                                                        <w:left w:val="none" w:sz="0" w:space="0" w:color="auto"/>
                                                                        <w:bottom w:val="none" w:sz="0" w:space="0" w:color="auto"/>
                                                                        <w:right w:val="none" w:sz="0" w:space="0" w:color="auto"/>
                                                                      </w:divBdr>
                                                                    </w:div>
                                                                    <w:div w:id="1433746128">
                                                                      <w:marLeft w:val="0"/>
                                                                      <w:marRight w:val="0"/>
                                                                      <w:marTop w:val="0"/>
                                                                      <w:marBottom w:val="0"/>
                                                                      <w:divBdr>
                                                                        <w:top w:val="none" w:sz="0" w:space="0" w:color="auto"/>
                                                                        <w:left w:val="none" w:sz="0" w:space="0" w:color="auto"/>
                                                                        <w:bottom w:val="none" w:sz="0" w:space="0" w:color="auto"/>
                                                                        <w:right w:val="none" w:sz="0" w:space="0" w:color="auto"/>
                                                                      </w:divBdr>
                                                                    </w:div>
                                                                    <w:div w:id="16979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2593723">
      <w:bodyDiv w:val="1"/>
      <w:marLeft w:val="0"/>
      <w:marRight w:val="0"/>
      <w:marTop w:val="0"/>
      <w:marBottom w:val="0"/>
      <w:divBdr>
        <w:top w:val="none" w:sz="0" w:space="0" w:color="auto"/>
        <w:left w:val="none" w:sz="0" w:space="0" w:color="auto"/>
        <w:bottom w:val="none" w:sz="0" w:space="0" w:color="auto"/>
        <w:right w:val="none" w:sz="0" w:space="0" w:color="auto"/>
      </w:divBdr>
    </w:div>
    <w:div w:id="593395639">
      <w:bodyDiv w:val="1"/>
      <w:marLeft w:val="0"/>
      <w:marRight w:val="0"/>
      <w:marTop w:val="0"/>
      <w:marBottom w:val="0"/>
      <w:divBdr>
        <w:top w:val="none" w:sz="0" w:space="0" w:color="auto"/>
        <w:left w:val="none" w:sz="0" w:space="0" w:color="auto"/>
        <w:bottom w:val="none" w:sz="0" w:space="0" w:color="auto"/>
        <w:right w:val="none" w:sz="0" w:space="0" w:color="auto"/>
      </w:divBdr>
    </w:div>
    <w:div w:id="618683731">
      <w:bodyDiv w:val="1"/>
      <w:marLeft w:val="0"/>
      <w:marRight w:val="0"/>
      <w:marTop w:val="0"/>
      <w:marBottom w:val="0"/>
      <w:divBdr>
        <w:top w:val="none" w:sz="0" w:space="0" w:color="auto"/>
        <w:left w:val="none" w:sz="0" w:space="0" w:color="auto"/>
        <w:bottom w:val="none" w:sz="0" w:space="0" w:color="auto"/>
        <w:right w:val="none" w:sz="0" w:space="0" w:color="auto"/>
      </w:divBdr>
    </w:div>
    <w:div w:id="640034693">
      <w:bodyDiv w:val="1"/>
      <w:marLeft w:val="0"/>
      <w:marRight w:val="0"/>
      <w:marTop w:val="0"/>
      <w:marBottom w:val="0"/>
      <w:divBdr>
        <w:top w:val="none" w:sz="0" w:space="0" w:color="auto"/>
        <w:left w:val="none" w:sz="0" w:space="0" w:color="auto"/>
        <w:bottom w:val="none" w:sz="0" w:space="0" w:color="auto"/>
        <w:right w:val="none" w:sz="0" w:space="0" w:color="auto"/>
      </w:divBdr>
      <w:divsChild>
        <w:div w:id="376244129">
          <w:marLeft w:val="0"/>
          <w:marRight w:val="0"/>
          <w:marTop w:val="0"/>
          <w:marBottom w:val="0"/>
          <w:divBdr>
            <w:top w:val="none" w:sz="0" w:space="0" w:color="auto"/>
            <w:left w:val="none" w:sz="0" w:space="0" w:color="auto"/>
            <w:bottom w:val="none" w:sz="0" w:space="0" w:color="auto"/>
            <w:right w:val="none" w:sz="0" w:space="0" w:color="auto"/>
          </w:divBdr>
          <w:divsChild>
            <w:div w:id="486828807">
              <w:marLeft w:val="0"/>
              <w:marRight w:val="0"/>
              <w:marTop w:val="0"/>
              <w:marBottom w:val="0"/>
              <w:divBdr>
                <w:top w:val="none" w:sz="0" w:space="0" w:color="auto"/>
                <w:left w:val="none" w:sz="0" w:space="0" w:color="auto"/>
                <w:bottom w:val="none" w:sz="0" w:space="0" w:color="auto"/>
                <w:right w:val="none" w:sz="0" w:space="0" w:color="auto"/>
              </w:divBdr>
              <w:divsChild>
                <w:div w:id="838547080">
                  <w:marLeft w:val="0"/>
                  <w:marRight w:val="0"/>
                  <w:marTop w:val="0"/>
                  <w:marBottom w:val="0"/>
                  <w:divBdr>
                    <w:top w:val="none" w:sz="0" w:space="0" w:color="auto"/>
                    <w:left w:val="none" w:sz="0" w:space="0" w:color="auto"/>
                    <w:bottom w:val="none" w:sz="0" w:space="0" w:color="auto"/>
                    <w:right w:val="none" w:sz="0" w:space="0" w:color="auto"/>
                  </w:divBdr>
                  <w:divsChild>
                    <w:div w:id="464277834">
                      <w:marLeft w:val="0"/>
                      <w:marRight w:val="0"/>
                      <w:marTop w:val="0"/>
                      <w:marBottom w:val="0"/>
                      <w:divBdr>
                        <w:top w:val="none" w:sz="0" w:space="0" w:color="auto"/>
                        <w:left w:val="none" w:sz="0" w:space="0" w:color="auto"/>
                        <w:bottom w:val="none" w:sz="0" w:space="0" w:color="auto"/>
                        <w:right w:val="none" w:sz="0" w:space="0" w:color="auto"/>
                      </w:divBdr>
                      <w:divsChild>
                        <w:div w:id="1454905286">
                          <w:marLeft w:val="0"/>
                          <w:marRight w:val="0"/>
                          <w:marTop w:val="0"/>
                          <w:marBottom w:val="0"/>
                          <w:divBdr>
                            <w:top w:val="none" w:sz="0" w:space="0" w:color="auto"/>
                            <w:left w:val="none" w:sz="0" w:space="0" w:color="auto"/>
                            <w:bottom w:val="none" w:sz="0" w:space="0" w:color="auto"/>
                            <w:right w:val="none" w:sz="0" w:space="0" w:color="auto"/>
                          </w:divBdr>
                          <w:divsChild>
                            <w:div w:id="14887587">
                              <w:marLeft w:val="0"/>
                              <w:marRight w:val="0"/>
                              <w:marTop w:val="0"/>
                              <w:marBottom w:val="0"/>
                              <w:divBdr>
                                <w:top w:val="none" w:sz="0" w:space="0" w:color="auto"/>
                                <w:left w:val="none" w:sz="0" w:space="0" w:color="auto"/>
                                <w:bottom w:val="none" w:sz="0" w:space="0" w:color="auto"/>
                                <w:right w:val="none" w:sz="0" w:space="0" w:color="auto"/>
                              </w:divBdr>
                              <w:divsChild>
                                <w:div w:id="539635138">
                                  <w:marLeft w:val="0"/>
                                  <w:marRight w:val="0"/>
                                  <w:marTop w:val="0"/>
                                  <w:marBottom w:val="0"/>
                                  <w:divBdr>
                                    <w:top w:val="none" w:sz="0" w:space="0" w:color="auto"/>
                                    <w:left w:val="none" w:sz="0" w:space="0" w:color="auto"/>
                                    <w:bottom w:val="none" w:sz="0" w:space="0" w:color="auto"/>
                                    <w:right w:val="none" w:sz="0" w:space="0" w:color="auto"/>
                                  </w:divBdr>
                                  <w:divsChild>
                                    <w:div w:id="1320620161">
                                      <w:marLeft w:val="0"/>
                                      <w:marRight w:val="0"/>
                                      <w:marTop w:val="0"/>
                                      <w:marBottom w:val="0"/>
                                      <w:divBdr>
                                        <w:top w:val="none" w:sz="0" w:space="0" w:color="auto"/>
                                        <w:left w:val="none" w:sz="0" w:space="0" w:color="auto"/>
                                        <w:bottom w:val="none" w:sz="0" w:space="0" w:color="auto"/>
                                        <w:right w:val="none" w:sz="0" w:space="0" w:color="auto"/>
                                      </w:divBdr>
                                      <w:divsChild>
                                        <w:div w:id="1310591896">
                                          <w:marLeft w:val="0"/>
                                          <w:marRight w:val="0"/>
                                          <w:marTop w:val="0"/>
                                          <w:marBottom w:val="0"/>
                                          <w:divBdr>
                                            <w:top w:val="none" w:sz="0" w:space="0" w:color="auto"/>
                                            <w:left w:val="none" w:sz="0" w:space="0" w:color="auto"/>
                                            <w:bottom w:val="none" w:sz="0" w:space="0" w:color="auto"/>
                                            <w:right w:val="none" w:sz="0" w:space="0" w:color="auto"/>
                                          </w:divBdr>
                                          <w:divsChild>
                                            <w:div w:id="380597602">
                                              <w:marLeft w:val="0"/>
                                              <w:marRight w:val="0"/>
                                              <w:marTop w:val="0"/>
                                              <w:marBottom w:val="0"/>
                                              <w:divBdr>
                                                <w:top w:val="none" w:sz="0" w:space="0" w:color="auto"/>
                                                <w:left w:val="none" w:sz="0" w:space="0" w:color="auto"/>
                                                <w:bottom w:val="none" w:sz="0" w:space="0" w:color="auto"/>
                                                <w:right w:val="none" w:sz="0" w:space="0" w:color="auto"/>
                                              </w:divBdr>
                                              <w:divsChild>
                                                <w:div w:id="1802918832">
                                                  <w:marLeft w:val="0"/>
                                                  <w:marRight w:val="0"/>
                                                  <w:marTop w:val="0"/>
                                                  <w:marBottom w:val="0"/>
                                                  <w:divBdr>
                                                    <w:top w:val="none" w:sz="0" w:space="0" w:color="auto"/>
                                                    <w:left w:val="none" w:sz="0" w:space="0" w:color="auto"/>
                                                    <w:bottom w:val="none" w:sz="0" w:space="0" w:color="auto"/>
                                                    <w:right w:val="none" w:sz="0" w:space="0" w:color="auto"/>
                                                  </w:divBdr>
                                                  <w:divsChild>
                                                    <w:div w:id="51732619">
                                                      <w:marLeft w:val="0"/>
                                                      <w:marRight w:val="0"/>
                                                      <w:marTop w:val="0"/>
                                                      <w:marBottom w:val="0"/>
                                                      <w:divBdr>
                                                        <w:top w:val="none" w:sz="0" w:space="0" w:color="auto"/>
                                                        <w:left w:val="none" w:sz="0" w:space="0" w:color="auto"/>
                                                        <w:bottom w:val="none" w:sz="0" w:space="0" w:color="auto"/>
                                                        <w:right w:val="none" w:sz="0" w:space="0" w:color="auto"/>
                                                      </w:divBdr>
                                                      <w:divsChild>
                                                        <w:div w:id="408700262">
                                                          <w:marLeft w:val="0"/>
                                                          <w:marRight w:val="0"/>
                                                          <w:marTop w:val="0"/>
                                                          <w:marBottom w:val="0"/>
                                                          <w:divBdr>
                                                            <w:top w:val="none" w:sz="0" w:space="0" w:color="auto"/>
                                                            <w:left w:val="none" w:sz="0" w:space="0" w:color="auto"/>
                                                            <w:bottom w:val="none" w:sz="0" w:space="0" w:color="auto"/>
                                                            <w:right w:val="none" w:sz="0" w:space="0" w:color="auto"/>
                                                          </w:divBdr>
                                                          <w:divsChild>
                                                            <w:div w:id="648048925">
                                                              <w:marLeft w:val="0"/>
                                                              <w:marRight w:val="0"/>
                                                              <w:marTop w:val="0"/>
                                                              <w:marBottom w:val="0"/>
                                                              <w:divBdr>
                                                                <w:top w:val="none" w:sz="0" w:space="0" w:color="auto"/>
                                                                <w:left w:val="none" w:sz="0" w:space="0" w:color="auto"/>
                                                                <w:bottom w:val="none" w:sz="0" w:space="0" w:color="auto"/>
                                                                <w:right w:val="none" w:sz="0" w:space="0" w:color="auto"/>
                                                              </w:divBdr>
                                                              <w:divsChild>
                                                                <w:div w:id="1786997651">
                                                                  <w:marLeft w:val="0"/>
                                                                  <w:marRight w:val="0"/>
                                                                  <w:marTop w:val="0"/>
                                                                  <w:marBottom w:val="300"/>
                                                                  <w:divBdr>
                                                                    <w:top w:val="single" w:sz="6" w:space="8" w:color="BBBBBB"/>
                                                                    <w:left w:val="single" w:sz="6" w:space="8" w:color="BBBBBB"/>
                                                                    <w:bottom w:val="single" w:sz="6" w:space="8" w:color="BBBBBB"/>
                                                                    <w:right w:val="single" w:sz="6" w:space="8" w:color="BBBBBB"/>
                                                                  </w:divBdr>
                                                                  <w:divsChild>
                                                                    <w:div w:id="19841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0016856">
      <w:bodyDiv w:val="1"/>
      <w:marLeft w:val="0"/>
      <w:marRight w:val="0"/>
      <w:marTop w:val="0"/>
      <w:marBottom w:val="0"/>
      <w:divBdr>
        <w:top w:val="none" w:sz="0" w:space="0" w:color="auto"/>
        <w:left w:val="none" w:sz="0" w:space="0" w:color="auto"/>
        <w:bottom w:val="none" w:sz="0" w:space="0" w:color="auto"/>
        <w:right w:val="none" w:sz="0" w:space="0" w:color="auto"/>
      </w:divBdr>
      <w:divsChild>
        <w:div w:id="1259945692">
          <w:marLeft w:val="0"/>
          <w:marRight w:val="0"/>
          <w:marTop w:val="0"/>
          <w:marBottom w:val="0"/>
          <w:divBdr>
            <w:top w:val="none" w:sz="0" w:space="0" w:color="auto"/>
            <w:left w:val="none" w:sz="0" w:space="0" w:color="auto"/>
            <w:bottom w:val="none" w:sz="0" w:space="0" w:color="auto"/>
            <w:right w:val="none" w:sz="0" w:space="0" w:color="auto"/>
          </w:divBdr>
          <w:divsChild>
            <w:div w:id="1148859257">
              <w:marLeft w:val="0"/>
              <w:marRight w:val="0"/>
              <w:marTop w:val="0"/>
              <w:marBottom w:val="0"/>
              <w:divBdr>
                <w:top w:val="none" w:sz="0" w:space="0" w:color="auto"/>
                <w:left w:val="none" w:sz="0" w:space="0" w:color="auto"/>
                <w:bottom w:val="none" w:sz="0" w:space="0" w:color="auto"/>
                <w:right w:val="none" w:sz="0" w:space="0" w:color="auto"/>
              </w:divBdr>
              <w:divsChild>
                <w:div w:id="324473232">
                  <w:marLeft w:val="0"/>
                  <w:marRight w:val="0"/>
                  <w:marTop w:val="0"/>
                  <w:marBottom w:val="0"/>
                  <w:divBdr>
                    <w:top w:val="none" w:sz="0" w:space="0" w:color="auto"/>
                    <w:left w:val="none" w:sz="0" w:space="0" w:color="auto"/>
                    <w:bottom w:val="none" w:sz="0" w:space="0" w:color="auto"/>
                    <w:right w:val="none" w:sz="0" w:space="0" w:color="auto"/>
                  </w:divBdr>
                  <w:divsChild>
                    <w:div w:id="1373993062">
                      <w:marLeft w:val="0"/>
                      <w:marRight w:val="0"/>
                      <w:marTop w:val="0"/>
                      <w:marBottom w:val="0"/>
                      <w:divBdr>
                        <w:top w:val="none" w:sz="0" w:space="0" w:color="auto"/>
                        <w:left w:val="none" w:sz="0" w:space="0" w:color="auto"/>
                        <w:bottom w:val="none" w:sz="0" w:space="0" w:color="auto"/>
                        <w:right w:val="none" w:sz="0" w:space="0" w:color="auto"/>
                      </w:divBdr>
                      <w:divsChild>
                        <w:div w:id="1978022244">
                          <w:marLeft w:val="0"/>
                          <w:marRight w:val="0"/>
                          <w:marTop w:val="0"/>
                          <w:marBottom w:val="0"/>
                          <w:divBdr>
                            <w:top w:val="none" w:sz="0" w:space="0" w:color="auto"/>
                            <w:left w:val="none" w:sz="0" w:space="0" w:color="auto"/>
                            <w:bottom w:val="none" w:sz="0" w:space="0" w:color="auto"/>
                            <w:right w:val="none" w:sz="0" w:space="0" w:color="auto"/>
                          </w:divBdr>
                          <w:divsChild>
                            <w:div w:id="1730030721">
                              <w:marLeft w:val="0"/>
                              <w:marRight w:val="0"/>
                              <w:marTop w:val="0"/>
                              <w:marBottom w:val="0"/>
                              <w:divBdr>
                                <w:top w:val="none" w:sz="0" w:space="0" w:color="auto"/>
                                <w:left w:val="none" w:sz="0" w:space="0" w:color="auto"/>
                                <w:bottom w:val="none" w:sz="0" w:space="0" w:color="auto"/>
                                <w:right w:val="none" w:sz="0" w:space="0" w:color="auto"/>
                              </w:divBdr>
                              <w:divsChild>
                                <w:div w:id="1183015245">
                                  <w:marLeft w:val="0"/>
                                  <w:marRight w:val="0"/>
                                  <w:marTop w:val="0"/>
                                  <w:marBottom w:val="0"/>
                                  <w:divBdr>
                                    <w:top w:val="none" w:sz="0" w:space="0" w:color="auto"/>
                                    <w:left w:val="none" w:sz="0" w:space="0" w:color="auto"/>
                                    <w:bottom w:val="none" w:sz="0" w:space="0" w:color="auto"/>
                                    <w:right w:val="none" w:sz="0" w:space="0" w:color="auto"/>
                                  </w:divBdr>
                                  <w:divsChild>
                                    <w:div w:id="2075160766">
                                      <w:marLeft w:val="0"/>
                                      <w:marRight w:val="0"/>
                                      <w:marTop w:val="0"/>
                                      <w:marBottom w:val="0"/>
                                      <w:divBdr>
                                        <w:top w:val="none" w:sz="0" w:space="0" w:color="auto"/>
                                        <w:left w:val="none" w:sz="0" w:space="0" w:color="auto"/>
                                        <w:bottom w:val="none" w:sz="0" w:space="0" w:color="auto"/>
                                        <w:right w:val="none" w:sz="0" w:space="0" w:color="auto"/>
                                      </w:divBdr>
                                      <w:divsChild>
                                        <w:div w:id="1410809196">
                                          <w:marLeft w:val="0"/>
                                          <w:marRight w:val="0"/>
                                          <w:marTop w:val="0"/>
                                          <w:marBottom w:val="0"/>
                                          <w:divBdr>
                                            <w:top w:val="none" w:sz="0" w:space="0" w:color="auto"/>
                                            <w:left w:val="none" w:sz="0" w:space="0" w:color="auto"/>
                                            <w:bottom w:val="none" w:sz="0" w:space="0" w:color="auto"/>
                                            <w:right w:val="none" w:sz="0" w:space="0" w:color="auto"/>
                                          </w:divBdr>
                                          <w:divsChild>
                                            <w:div w:id="779108268">
                                              <w:marLeft w:val="0"/>
                                              <w:marRight w:val="0"/>
                                              <w:marTop w:val="0"/>
                                              <w:marBottom w:val="0"/>
                                              <w:divBdr>
                                                <w:top w:val="none" w:sz="0" w:space="0" w:color="auto"/>
                                                <w:left w:val="none" w:sz="0" w:space="0" w:color="auto"/>
                                                <w:bottom w:val="none" w:sz="0" w:space="0" w:color="auto"/>
                                                <w:right w:val="none" w:sz="0" w:space="0" w:color="auto"/>
                                              </w:divBdr>
                                              <w:divsChild>
                                                <w:div w:id="1683169944">
                                                  <w:marLeft w:val="0"/>
                                                  <w:marRight w:val="0"/>
                                                  <w:marTop w:val="0"/>
                                                  <w:marBottom w:val="0"/>
                                                  <w:divBdr>
                                                    <w:top w:val="none" w:sz="0" w:space="0" w:color="auto"/>
                                                    <w:left w:val="none" w:sz="0" w:space="0" w:color="auto"/>
                                                    <w:bottom w:val="none" w:sz="0" w:space="0" w:color="auto"/>
                                                    <w:right w:val="none" w:sz="0" w:space="0" w:color="auto"/>
                                                  </w:divBdr>
                                                  <w:divsChild>
                                                    <w:div w:id="873422797">
                                                      <w:marLeft w:val="0"/>
                                                      <w:marRight w:val="0"/>
                                                      <w:marTop w:val="0"/>
                                                      <w:marBottom w:val="0"/>
                                                      <w:divBdr>
                                                        <w:top w:val="none" w:sz="0" w:space="0" w:color="auto"/>
                                                        <w:left w:val="none" w:sz="0" w:space="0" w:color="auto"/>
                                                        <w:bottom w:val="none" w:sz="0" w:space="0" w:color="auto"/>
                                                        <w:right w:val="none" w:sz="0" w:space="0" w:color="auto"/>
                                                      </w:divBdr>
                                                      <w:divsChild>
                                                        <w:div w:id="785660179">
                                                          <w:marLeft w:val="0"/>
                                                          <w:marRight w:val="0"/>
                                                          <w:marTop w:val="0"/>
                                                          <w:marBottom w:val="0"/>
                                                          <w:divBdr>
                                                            <w:top w:val="none" w:sz="0" w:space="0" w:color="auto"/>
                                                            <w:left w:val="none" w:sz="0" w:space="0" w:color="auto"/>
                                                            <w:bottom w:val="none" w:sz="0" w:space="0" w:color="auto"/>
                                                            <w:right w:val="none" w:sz="0" w:space="0" w:color="auto"/>
                                                          </w:divBdr>
                                                          <w:divsChild>
                                                            <w:div w:id="1264995895">
                                                              <w:marLeft w:val="0"/>
                                                              <w:marRight w:val="0"/>
                                                              <w:marTop w:val="0"/>
                                                              <w:marBottom w:val="0"/>
                                                              <w:divBdr>
                                                                <w:top w:val="none" w:sz="0" w:space="0" w:color="auto"/>
                                                                <w:left w:val="none" w:sz="0" w:space="0" w:color="auto"/>
                                                                <w:bottom w:val="none" w:sz="0" w:space="0" w:color="auto"/>
                                                                <w:right w:val="none" w:sz="0" w:space="0" w:color="auto"/>
                                                              </w:divBdr>
                                                              <w:divsChild>
                                                                <w:div w:id="435173515">
                                                                  <w:marLeft w:val="0"/>
                                                                  <w:marRight w:val="0"/>
                                                                  <w:marTop w:val="0"/>
                                                                  <w:marBottom w:val="300"/>
                                                                  <w:divBdr>
                                                                    <w:top w:val="single" w:sz="6" w:space="8" w:color="BBBBBB"/>
                                                                    <w:left w:val="single" w:sz="6" w:space="8" w:color="BBBBBB"/>
                                                                    <w:bottom w:val="single" w:sz="6" w:space="8" w:color="BBBBBB"/>
                                                                    <w:right w:val="single" w:sz="6" w:space="8" w:color="BBBBBB"/>
                                                                  </w:divBdr>
                                                                  <w:divsChild>
                                                                    <w:div w:id="10779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2805119">
      <w:bodyDiv w:val="1"/>
      <w:marLeft w:val="0"/>
      <w:marRight w:val="0"/>
      <w:marTop w:val="0"/>
      <w:marBottom w:val="0"/>
      <w:divBdr>
        <w:top w:val="none" w:sz="0" w:space="0" w:color="auto"/>
        <w:left w:val="none" w:sz="0" w:space="0" w:color="auto"/>
        <w:bottom w:val="none" w:sz="0" w:space="0" w:color="auto"/>
        <w:right w:val="none" w:sz="0" w:space="0" w:color="auto"/>
      </w:divBdr>
      <w:divsChild>
        <w:div w:id="588151614">
          <w:marLeft w:val="150"/>
          <w:marRight w:val="150"/>
          <w:marTop w:val="150"/>
          <w:marBottom w:val="150"/>
          <w:divBdr>
            <w:top w:val="none" w:sz="0" w:space="0" w:color="auto"/>
            <w:left w:val="none" w:sz="0" w:space="0" w:color="auto"/>
            <w:bottom w:val="none" w:sz="0" w:space="0" w:color="auto"/>
            <w:right w:val="none" w:sz="0" w:space="0" w:color="auto"/>
          </w:divBdr>
        </w:div>
      </w:divsChild>
    </w:div>
    <w:div w:id="659117467">
      <w:bodyDiv w:val="1"/>
      <w:marLeft w:val="0"/>
      <w:marRight w:val="0"/>
      <w:marTop w:val="0"/>
      <w:marBottom w:val="0"/>
      <w:divBdr>
        <w:top w:val="none" w:sz="0" w:space="0" w:color="auto"/>
        <w:left w:val="none" w:sz="0" w:space="0" w:color="auto"/>
        <w:bottom w:val="none" w:sz="0" w:space="0" w:color="auto"/>
        <w:right w:val="none" w:sz="0" w:space="0" w:color="auto"/>
      </w:divBdr>
      <w:divsChild>
        <w:div w:id="1770467292">
          <w:marLeft w:val="0"/>
          <w:marRight w:val="0"/>
          <w:marTop w:val="0"/>
          <w:marBottom w:val="0"/>
          <w:divBdr>
            <w:top w:val="none" w:sz="0" w:space="0" w:color="auto"/>
            <w:left w:val="none" w:sz="0" w:space="0" w:color="auto"/>
            <w:bottom w:val="none" w:sz="0" w:space="0" w:color="auto"/>
            <w:right w:val="none" w:sz="0" w:space="0" w:color="auto"/>
          </w:divBdr>
          <w:divsChild>
            <w:div w:id="141318283">
              <w:marLeft w:val="0"/>
              <w:marRight w:val="0"/>
              <w:marTop w:val="0"/>
              <w:marBottom w:val="0"/>
              <w:divBdr>
                <w:top w:val="none" w:sz="0" w:space="0" w:color="auto"/>
                <w:left w:val="none" w:sz="0" w:space="0" w:color="auto"/>
                <w:bottom w:val="none" w:sz="0" w:space="0" w:color="auto"/>
                <w:right w:val="none" w:sz="0" w:space="0" w:color="auto"/>
              </w:divBdr>
              <w:divsChild>
                <w:div w:id="1129587971">
                  <w:marLeft w:val="0"/>
                  <w:marRight w:val="0"/>
                  <w:marTop w:val="0"/>
                  <w:marBottom w:val="0"/>
                  <w:divBdr>
                    <w:top w:val="none" w:sz="0" w:space="0" w:color="auto"/>
                    <w:left w:val="none" w:sz="0" w:space="0" w:color="auto"/>
                    <w:bottom w:val="none" w:sz="0" w:space="0" w:color="auto"/>
                    <w:right w:val="none" w:sz="0" w:space="0" w:color="auto"/>
                  </w:divBdr>
                  <w:divsChild>
                    <w:div w:id="1148279863">
                      <w:marLeft w:val="0"/>
                      <w:marRight w:val="0"/>
                      <w:marTop w:val="0"/>
                      <w:marBottom w:val="0"/>
                      <w:divBdr>
                        <w:top w:val="none" w:sz="0" w:space="0" w:color="auto"/>
                        <w:left w:val="none" w:sz="0" w:space="0" w:color="auto"/>
                        <w:bottom w:val="none" w:sz="0" w:space="0" w:color="auto"/>
                        <w:right w:val="none" w:sz="0" w:space="0" w:color="auto"/>
                      </w:divBdr>
                      <w:divsChild>
                        <w:div w:id="584612350">
                          <w:marLeft w:val="0"/>
                          <w:marRight w:val="0"/>
                          <w:marTop w:val="0"/>
                          <w:marBottom w:val="0"/>
                          <w:divBdr>
                            <w:top w:val="none" w:sz="0" w:space="0" w:color="auto"/>
                            <w:left w:val="none" w:sz="0" w:space="0" w:color="auto"/>
                            <w:bottom w:val="none" w:sz="0" w:space="0" w:color="auto"/>
                            <w:right w:val="none" w:sz="0" w:space="0" w:color="auto"/>
                          </w:divBdr>
                          <w:divsChild>
                            <w:div w:id="1934899635">
                              <w:marLeft w:val="0"/>
                              <w:marRight w:val="0"/>
                              <w:marTop w:val="0"/>
                              <w:marBottom w:val="0"/>
                              <w:divBdr>
                                <w:top w:val="none" w:sz="0" w:space="0" w:color="auto"/>
                                <w:left w:val="none" w:sz="0" w:space="0" w:color="auto"/>
                                <w:bottom w:val="none" w:sz="0" w:space="0" w:color="auto"/>
                                <w:right w:val="none" w:sz="0" w:space="0" w:color="auto"/>
                              </w:divBdr>
                              <w:divsChild>
                                <w:div w:id="2000035675">
                                  <w:marLeft w:val="0"/>
                                  <w:marRight w:val="0"/>
                                  <w:marTop w:val="0"/>
                                  <w:marBottom w:val="0"/>
                                  <w:divBdr>
                                    <w:top w:val="none" w:sz="0" w:space="0" w:color="auto"/>
                                    <w:left w:val="none" w:sz="0" w:space="0" w:color="auto"/>
                                    <w:bottom w:val="none" w:sz="0" w:space="0" w:color="auto"/>
                                    <w:right w:val="none" w:sz="0" w:space="0" w:color="auto"/>
                                  </w:divBdr>
                                  <w:divsChild>
                                    <w:div w:id="1949966701">
                                      <w:marLeft w:val="0"/>
                                      <w:marRight w:val="0"/>
                                      <w:marTop w:val="0"/>
                                      <w:marBottom w:val="0"/>
                                      <w:divBdr>
                                        <w:top w:val="none" w:sz="0" w:space="0" w:color="auto"/>
                                        <w:left w:val="none" w:sz="0" w:space="0" w:color="auto"/>
                                        <w:bottom w:val="none" w:sz="0" w:space="0" w:color="auto"/>
                                        <w:right w:val="none" w:sz="0" w:space="0" w:color="auto"/>
                                      </w:divBdr>
                                      <w:divsChild>
                                        <w:div w:id="1800299336">
                                          <w:marLeft w:val="0"/>
                                          <w:marRight w:val="0"/>
                                          <w:marTop w:val="0"/>
                                          <w:marBottom w:val="0"/>
                                          <w:divBdr>
                                            <w:top w:val="none" w:sz="0" w:space="0" w:color="auto"/>
                                            <w:left w:val="none" w:sz="0" w:space="0" w:color="auto"/>
                                            <w:bottom w:val="none" w:sz="0" w:space="0" w:color="auto"/>
                                            <w:right w:val="none" w:sz="0" w:space="0" w:color="auto"/>
                                          </w:divBdr>
                                          <w:divsChild>
                                            <w:div w:id="1836258725">
                                              <w:marLeft w:val="0"/>
                                              <w:marRight w:val="0"/>
                                              <w:marTop w:val="0"/>
                                              <w:marBottom w:val="0"/>
                                              <w:divBdr>
                                                <w:top w:val="none" w:sz="0" w:space="0" w:color="auto"/>
                                                <w:left w:val="none" w:sz="0" w:space="0" w:color="auto"/>
                                                <w:bottom w:val="none" w:sz="0" w:space="0" w:color="auto"/>
                                                <w:right w:val="none" w:sz="0" w:space="0" w:color="auto"/>
                                              </w:divBdr>
                                              <w:divsChild>
                                                <w:div w:id="1758136083">
                                                  <w:marLeft w:val="0"/>
                                                  <w:marRight w:val="0"/>
                                                  <w:marTop w:val="0"/>
                                                  <w:marBottom w:val="0"/>
                                                  <w:divBdr>
                                                    <w:top w:val="none" w:sz="0" w:space="0" w:color="auto"/>
                                                    <w:left w:val="none" w:sz="0" w:space="0" w:color="auto"/>
                                                    <w:bottom w:val="none" w:sz="0" w:space="0" w:color="auto"/>
                                                    <w:right w:val="none" w:sz="0" w:space="0" w:color="auto"/>
                                                  </w:divBdr>
                                                  <w:divsChild>
                                                    <w:div w:id="821196668">
                                                      <w:marLeft w:val="0"/>
                                                      <w:marRight w:val="0"/>
                                                      <w:marTop w:val="0"/>
                                                      <w:marBottom w:val="0"/>
                                                      <w:divBdr>
                                                        <w:top w:val="none" w:sz="0" w:space="0" w:color="auto"/>
                                                        <w:left w:val="none" w:sz="0" w:space="0" w:color="auto"/>
                                                        <w:bottom w:val="none" w:sz="0" w:space="0" w:color="auto"/>
                                                        <w:right w:val="none" w:sz="0" w:space="0" w:color="auto"/>
                                                      </w:divBdr>
                                                      <w:divsChild>
                                                        <w:div w:id="1149783627">
                                                          <w:marLeft w:val="0"/>
                                                          <w:marRight w:val="0"/>
                                                          <w:marTop w:val="0"/>
                                                          <w:marBottom w:val="0"/>
                                                          <w:divBdr>
                                                            <w:top w:val="none" w:sz="0" w:space="0" w:color="auto"/>
                                                            <w:left w:val="none" w:sz="0" w:space="0" w:color="auto"/>
                                                            <w:bottom w:val="none" w:sz="0" w:space="0" w:color="auto"/>
                                                            <w:right w:val="none" w:sz="0" w:space="0" w:color="auto"/>
                                                          </w:divBdr>
                                                          <w:divsChild>
                                                            <w:div w:id="730268260">
                                                              <w:marLeft w:val="0"/>
                                                              <w:marRight w:val="0"/>
                                                              <w:marTop w:val="0"/>
                                                              <w:marBottom w:val="0"/>
                                                              <w:divBdr>
                                                                <w:top w:val="none" w:sz="0" w:space="0" w:color="auto"/>
                                                                <w:left w:val="none" w:sz="0" w:space="0" w:color="auto"/>
                                                                <w:bottom w:val="none" w:sz="0" w:space="0" w:color="auto"/>
                                                                <w:right w:val="none" w:sz="0" w:space="0" w:color="auto"/>
                                                              </w:divBdr>
                                                              <w:divsChild>
                                                                <w:div w:id="1786853097">
                                                                  <w:marLeft w:val="0"/>
                                                                  <w:marRight w:val="0"/>
                                                                  <w:marTop w:val="0"/>
                                                                  <w:marBottom w:val="300"/>
                                                                  <w:divBdr>
                                                                    <w:top w:val="single" w:sz="6" w:space="8" w:color="BBBBBB"/>
                                                                    <w:left w:val="single" w:sz="6" w:space="8" w:color="BBBBBB"/>
                                                                    <w:bottom w:val="single" w:sz="6" w:space="8" w:color="BBBBBB"/>
                                                                    <w:right w:val="single" w:sz="6" w:space="8" w:color="BBBBBB"/>
                                                                  </w:divBdr>
                                                                  <w:divsChild>
                                                                    <w:div w:id="96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0424787">
      <w:bodyDiv w:val="1"/>
      <w:marLeft w:val="0"/>
      <w:marRight w:val="0"/>
      <w:marTop w:val="0"/>
      <w:marBottom w:val="0"/>
      <w:divBdr>
        <w:top w:val="none" w:sz="0" w:space="0" w:color="auto"/>
        <w:left w:val="none" w:sz="0" w:space="0" w:color="auto"/>
        <w:bottom w:val="none" w:sz="0" w:space="0" w:color="auto"/>
        <w:right w:val="none" w:sz="0" w:space="0" w:color="auto"/>
      </w:divBdr>
      <w:divsChild>
        <w:div w:id="1417089737">
          <w:marLeft w:val="0"/>
          <w:marRight w:val="0"/>
          <w:marTop w:val="0"/>
          <w:marBottom w:val="0"/>
          <w:divBdr>
            <w:top w:val="none" w:sz="0" w:space="0" w:color="auto"/>
            <w:left w:val="none" w:sz="0" w:space="0" w:color="auto"/>
            <w:bottom w:val="none" w:sz="0" w:space="0" w:color="auto"/>
            <w:right w:val="none" w:sz="0" w:space="0" w:color="auto"/>
          </w:divBdr>
          <w:divsChild>
            <w:div w:id="1453474543">
              <w:marLeft w:val="0"/>
              <w:marRight w:val="0"/>
              <w:marTop w:val="0"/>
              <w:marBottom w:val="0"/>
              <w:divBdr>
                <w:top w:val="none" w:sz="0" w:space="0" w:color="auto"/>
                <w:left w:val="none" w:sz="0" w:space="0" w:color="auto"/>
                <w:bottom w:val="none" w:sz="0" w:space="0" w:color="auto"/>
                <w:right w:val="none" w:sz="0" w:space="0" w:color="auto"/>
              </w:divBdr>
              <w:divsChild>
                <w:div w:id="201405132">
                  <w:marLeft w:val="0"/>
                  <w:marRight w:val="0"/>
                  <w:marTop w:val="0"/>
                  <w:marBottom w:val="0"/>
                  <w:divBdr>
                    <w:top w:val="none" w:sz="0" w:space="0" w:color="auto"/>
                    <w:left w:val="none" w:sz="0" w:space="0" w:color="auto"/>
                    <w:bottom w:val="none" w:sz="0" w:space="0" w:color="auto"/>
                    <w:right w:val="none" w:sz="0" w:space="0" w:color="auto"/>
                  </w:divBdr>
                  <w:divsChild>
                    <w:div w:id="478159284">
                      <w:marLeft w:val="0"/>
                      <w:marRight w:val="0"/>
                      <w:marTop w:val="0"/>
                      <w:marBottom w:val="0"/>
                      <w:divBdr>
                        <w:top w:val="none" w:sz="0" w:space="0" w:color="auto"/>
                        <w:left w:val="none" w:sz="0" w:space="0" w:color="auto"/>
                        <w:bottom w:val="none" w:sz="0" w:space="0" w:color="auto"/>
                        <w:right w:val="none" w:sz="0" w:space="0" w:color="auto"/>
                      </w:divBdr>
                      <w:divsChild>
                        <w:div w:id="451629676">
                          <w:marLeft w:val="0"/>
                          <w:marRight w:val="0"/>
                          <w:marTop w:val="0"/>
                          <w:marBottom w:val="0"/>
                          <w:divBdr>
                            <w:top w:val="none" w:sz="0" w:space="0" w:color="auto"/>
                            <w:left w:val="none" w:sz="0" w:space="0" w:color="auto"/>
                            <w:bottom w:val="none" w:sz="0" w:space="0" w:color="auto"/>
                            <w:right w:val="none" w:sz="0" w:space="0" w:color="auto"/>
                          </w:divBdr>
                          <w:divsChild>
                            <w:div w:id="1986471095">
                              <w:marLeft w:val="0"/>
                              <w:marRight w:val="0"/>
                              <w:marTop w:val="0"/>
                              <w:marBottom w:val="0"/>
                              <w:divBdr>
                                <w:top w:val="none" w:sz="0" w:space="0" w:color="auto"/>
                                <w:left w:val="none" w:sz="0" w:space="0" w:color="auto"/>
                                <w:bottom w:val="none" w:sz="0" w:space="0" w:color="auto"/>
                                <w:right w:val="none" w:sz="0" w:space="0" w:color="auto"/>
                              </w:divBdr>
                              <w:divsChild>
                                <w:div w:id="567619343">
                                  <w:marLeft w:val="0"/>
                                  <w:marRight w:val="0"/>
                                  <w:marTop w:val="0"/>
                                  <w:marBottom w:val="0"/>
                                  <w:divBdr>
                                    <w:top w:val="none" w:sz="0" w:space="0" w:color="auto"/>
                                    <w:left w:val="none" w:sz="0" w:space="0" w:color="auto"/>
                                    <w:bottom w:val="none" w:sz="0" w:space="0" w:color="auto"/>
                                    <w:right w:val="none" w:sz="0" w:space="0" w:color="auto"/>
                                  </w:divBdr>
                                  <w:divsChild>
                                    <w:div w:id="384988242">
                                      <w:marLeft w:val="0"/>
                                      <w:marRight w:val="0"/>
                                      <w:marTop w:val="0"/>
                                      <w:marBottom w:val="0"/>
                                      <w:divBdr>
                                        <w:top w:val="none" w:sz="0" w:space="0" w:color="auto"/>
                                        <w:left w:val="none" w:sz="0" w:space="0" w:color="auto"/>
                                        <w:bottom w:val="none" w:sz="0" w:space="0" w:color="auto"/>
                                        <w:right w:val="none" w:sz="0" w:space="0" w:color="auto"/>
                                      </w:divBdr>
                                      <w:divsChild>
                                        <w:div w:id="2003584442">
                                          <w:marLeft w:val="0"/>
                                          <w:marRight w:val="0"/>
                                          <w:marTop w:val="0"/>
                                          <w:marBottom w:val="0"/>
                                          <w:divBdr>
                                            <w:top w:val="none" w:sz="0" w:space="0" w:color="auto"/>
                                            <w:left w:val="none" w:sz="0" w:space="0" w:color="auto"/>
                                            <w:bottom w:val="none" w:sz="0" w:space="0" w:color="auto"/>
                                            <w:right w:val="none" w:sz="0" w:space="0" w:color="auto"/>
                                          </w:divBdr>
                                          <w:divsChild>
                                            <w:div w:id="69931035">
                                              <w:marLeft w:val="0"/>
                                              <w:marRight w:val="0"/>
                                              <w:marTop w:val="0"/>
                                              <w:marBottom w:val="0"/>
                                              <w:divBdr>
                                                <w:top w:val="none" w:sz="0" w:space="0" w:color="auto"/>
                                                <w:left w:val="none" w:sz="0" w:space="0" w:color="auto"/>
                                                <w:bottom w:val="none" w:sz="0" w:space="0" w:color="auto"/>
                                                <w:right w:val="none" w:sz="0" w:space="0" w:color="auto"/>
                                              </w:divBdr>
                                              <w:divsChild>
                                                <w:div w:id="303895753">
                                                  <w:marLeft w:val="0"/>
                                                  <w:marRight w:val="0"/>
                                                  <w:marTop w:val="0"/>
                                                  <w:marBottom w:val="0"/>
                                                  <w:divBdr>
                                                    <w:top w:val="none" w:sz="0" w:space="0" w:color="auto"/>
                                                    <w:left w:val="none" w:sz="0" w:space="0" w:color="auto"/>
                                                    <w:bottom w:val="none" w:sz="0" w:space="0" w:color="auto"/>
                                                    <w:right w:val="none" w:sz="0" w:space="0" w:color="auto"/>
                                                  </w:divBdr>
                                                  <w:divsChild>
                                                    <w:div w:id="1172838946">
                                                      <w:marLeft w:val="0"/>
                                                      <w:marRight w:val="0"/>
                                                      <w:marTop w:val="0"/>
                                                      <w:marBottom w:val="0"/>
                                                      <w:divBdr>
                                                        <w:top w:val="none" w:sz="0" w:space="0" w:color="auto"/>
                                                        <w:left w:val="none" w:sz="0" w:space="0" w:color="auto"/>
                                                        <w:bottom w:val="none" w:sz="0" w:space="0" w:color="auto"/>
                                                        <w:right w:val="none" w:sz="0" w:space="0" w:color="auto"/>
                                                      </w:divBdr>
                                                      <w:divsChild>
                                                        <w:div w:id="14187427">
                                                          <w:marLeft w:val="0"/>
                                                          <w:marRight w:val="0"/>
                                                          <w:marTop w:val="0"/>
                                                          <w:marBottom w:val="0"/>
                                                          <w:divBdr>
                                                            <w:top w:val="none" w:sz="0" w:space="0" w:color="auto"/>
                                                            <w:left w:val="none" w:sz="0" w:space="0" w:color="auto"/>
                                                            <w:bottom w:val="none" w:sz="0" w:space="0" w:color="auto"/>
                                                            <w:right w:val="none" w:sz="0" w:space="0" w:color="auto"/>
                                                          </w:divBdr>
                                                          <w:divsChild>
                                                            <w:div w:id="461388844">
                                                              <w:marLeft w:val="0"/>
                                                              <w:marRight w:val="0"/>
                                                              <w:marTop w:val="0"/>
                                                              <w:marBottom w:val="0"/>
                                                              <w:divBdr>
                                                                <w:top w:val="none" w:sz="0" w:space="0" w:color="auto"/>
                                                                <w:left w:val="none" w:sz="0" w:space="0" w:color="auto"/>
                                                                <w:bottom w:val="none" w:sz="0" w:space="0" w:color="auto"/>
                                                                <w:right w:val="none" w:sz="0" w:space="0" w:color="auto"/>
                                                              </w:divBdr>
                                                              <w:divsChild>
                                                                <w:div w:id="875510482">
                                                                  <w:marLeft w:val="0"/>
                                                                  <w:marRight w:val="0"/>
                                                                  <w:marTop w:val="0"/>
                                                                  <w:marBottom w:val="300"/>
                                                                  <w:divBdr>
                                                                    <w:top w:val="single" w:sz="6" w:space="8" w:color="BBBBBB"/>
                                                                    <w:left w:val="single" w:sz="6" w:space="8" w:color="BBBBBB"/>
                                                                    <w:bottom w:val="single" w:sz="6" w:space="8" w:color="BBBBBB"/>
                                                                    <w:right w:val="single" w:sz="6" w:space="8" w:color="BBBBBB"/>
                                                                  </w:divBdr>
                                                                  <w:divsChild>
                                                                    <w:div w:id="162982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1474899">
      <w:bodyDiv w:val="1"/>
      <w:marLeft w:val="0"/>
      <w:marRight w:val="0"/>
      <w:marTop w:val="0"/>
      <w:marBottom w:val="0"/>
      <w:divBdr>
        <w:top w:val="none" w:sz="0" w:space="0" w:color="auto"/>
        <w:left w:val="none" w:sz="0" w:space="0" w:color="auto"/>
        <w:bottom w:val="none" w:sz="0" w:space="0" w:color="auto"/>
        <w:right w:val="none" w:sz="0" w:space="0" w:color="auto"/>
      </w:divBdr>
    </w:div>
    <w:div w:id="684745113">
      <w:bodyDiv w:val="1"/>
      <w:marLeft w:val="0"/>
      <w:marRight w:val="0"/>
      <w:marTop w:val="0"/>
      <w:marBottom w:val="0"/>
      <w:divBdr>
        <w:top w:val="none" w:sz="0" w:space="0" w:color="auto"/>
        <w:left w:val="none" w:sz="0" w:space="0" w:color="auto"/>
        <w:bottom w:val="none" w:sz="0" w:space="0" w:color="auto"/>
        <w:right w:val="none" w:sz="0" w:space="0" w:color="auto"/>
      </w:divBdr>
    </w:div>
    <w:div w:id="687557767">
      <w:bodyDiv w:val="1"/>
      <w:marLeft w:val="0"/>
      <w:marRight w:val="0"/>
      <w:marTop w:val="0"/>
      <w:marBottom w:val="0"/>
      <w:divBdr>
        <w:top w:val="none" w:sz="0" w:space="0" w:color="auto"/>
        <w:left w:val="none" w:sz="0" w:space="0" w:color="auto"/>
        <w:bottom w:val="none" w:sz="0" w:space="0" w:color="auto"/>
        <w:right w:val="none" w:sz="0" w:space="0" w:color="auto"/>
      </w:divBdr>
    </w:div>
    <w:div w:id="696547937">
      <w:bodyDiv w:val="1"/>
      <w:marLeft w:val="0"/>
      <w:marRight w:val="0"/>
      <w:marTop w:val="0"/>
      <w:marBottom w:val="0"/>
      <w:divBdr>
        <w:top w:val="none" w:sz="0" w:space="0" w:color="auto"/>
        <w:left w:val="none" w:sz="0" w:space="0" w:color="auto"/>
        <w:bottom w:val="none" w:sz="0" w:space="0" w:color="auto"/>
        <w:right w:val="none" w:sz="0" w:space="0" w:color="auto"/>
      </w:divBdr>
      <w:divsChild>
        <w:div w:id="264114732">
          <w:marLeft w:val="0"/>
          <w:marRight w:val="0"/>
          <w:marTop w:val="0"/>
          <w:marBottom w:val="0"/>
          <w:divBdr>
            <w:top w:val="none" w:sz="0" w:space="0" w:color="auto"/>
            <w:left w:val="none" w:sz="0" w:space="0" w:color="auto"/>
            <w:bottom w:val="none" w:sz="0" w:space="0" w:color="auto"/>
            <w:right w:val="none" w:sz="0" w:space="0" w:color="auto"/>
          </w:divBdr>
          <w:divsChild>
            <w:div w:id="1250888281">
              <w:marLeft w:val="0"/>
              <w:marRight w:val="0"/>
              <w:marTop w:val="0"/>
              <w:marBottom w:val="0"/>
              <w:divBdr>
                <w:top w:val="none" w:sz="0" w:space="0" w:color="auto"/>
                <w:left w:val="none" w:sz="0" w:space="0" w:color="auto"/>
                <w:bottom w:val="none" w:sz="0" w:space="0" w:color="auto"/>
                <w:right w:val="none" w:sz="0" w:space="0" w:color="auto"/>
              </w:divBdr>
              <w:divsChild>
                <w:div w:id="636642750">
                  <w:marLeft w:val="0"/>
                  <w:marRight w:val="0"/>
                  <w:marTop w:val="0"/>
                  <w:marBottom w:val="0"/>
                  <w:divBdr>
                    <w:top w:val="none" w:sz="0" w:space="0" w:color="auto"/>
                    <w:left w:val="none" w:sz="0" w:space="0" w:color="auto"/>
                    <w:bottom w:val="none" w:sz="0" w:space="0" w:color="auto"/>
                    <w:right w:val="none" w:sz="0" w:space="0" w:color="auto"/>
                  </w:divBdr>
                  <w:divsChild>
                    <w:div w:id="739333340">
                      <w:marLeft w:val="0"/>
                      <w:marRight w:val="0"/>
                      <w:marTop w:val="0"/>
                      <w:marBottom w:val="0"/>
                      <w:divBdr>
                        <w:top w:val="none" w:sz="0" w:space="0" w:color="auto"/>
                        <w:left w:val="none" w:sz="0" w:space="0" w:color="auto"/>
                        <w:bottom w:val="none" w:sz="0" w:space="0" w:color="auto"/>
                        <w:right w:val="none" w:sz="0" w:space="0" w:color="auto"/>
                      </w:divBdr>
                      <w:divsChild>
                        <w:div w:id="349259005">
                          <w:marLeft w:val="0"/>
                          <w:marRight w:val="0"/>
                          <w:marTop w:val="0"/>
                          <w:marBottom w:val="0"/>
                          <w:divBdr>
                            <w:top w:val="none" w:sz="0" w:space="0" w:color="auto"/>
                            <w:left w:val="none" w:sz="0" w:space="0" w:color="auto"/>
                            <w:bottom w:val="none" w:sz="0" w:space="0" w:color="auto"/>
                            <w:right w:val="none" w:sz="0" w:space="0" w:color="auto"/>
                          </w:divBdr>
                          <w:divsChild>
                            <w:div w:id="1787042792">
                              <w:marLeft w:val="0"/>
                              <w:marRight w:val="0"/>
                              <w:marTop w:val="0"/>
                              <w:marBottom w:val="0"/>
                              <w:divBdr>
                                <w:top w:val="none" w:sz="0" w:space="0" w:color="auto"/>
                                <w:left w:val="none" w:sz="0" w:space="0" w:color="auto"/>
                                <w:bottom w:val="none" w:sz="0" w:space="0" w:color="auto"/>
                                <w:right w:val="none" w:sz="0" w:space="0" w:color="auto"/>
                              </w:divBdr>
                              <w:divsChild>
                                <w:div w:id="1825244353">
                                  <w:marLeft w:val="0"/>
                                  <w:marRight w:val="0"/>
                                  <w:marTop w:val="0"/>
                                  <w:marBottom w:val="0"/>
                                  <w:divBdr>
                                    <w:top w:val="none" w:sz="0" w:space="0" w:color="auto"/>
                                    <w:left w:val="none" w:sz="0" w:space="0" w:color="auto"/>
                                    <w:bottom w:val="none" w:sz="0" w:space="0" w:color="auto"/>
                                    <w:right w:val="none" w:sz="0" w:space="0" w:color="auto"/>
                                  </w:divBdr>
                                  <w:divsChild>
                                    <w:div w:id="950629624">
                                      <w:marLeft w:val="0"/>
                                      <w:marRight w:val="0"/>
                                      <w:marTop w:val="0"/>
                                      <w:marBottom w:val="0"/>
                                      <w:divBdr>
                                        <w:top w:val="none" w:sz="0" w:space="0" w:color="auto"/>
                                        <w:left w:val="none" w:sz="0" w:space="0" w:color="auto"/>
                                        <w:bottom w:val="none" w:sz="0" w:space="0" w:color="auto"/>
                                        <w:right w:val="none" w:sz="0" w:space="0" w:color="auto"/>
                                      </w:divBdr>
                                      <w:divsChild>
                                        <w:div w:id="344941022">
                                          <w:marLeft w:val="0"/>
                                          <w:marRight w:val="0"/>
                                          <w:marTop w:val="0"/>
                                          <w:marBottom w:val="0"/>
                                          <w:divBdr>
                                            <w:top w:val="none" w:sz="0" w:space="0" w:color="auto"/>
                                            <w:left w:val="none" w:sz="0" w:space="0" w:color="auto"/>
                                            <w:bottom w:val="none" w:sz="0" w:space="0" w:color="auto"/>
                                            <w:right w:val="none" w:sz="0" w:space="0" w:color="auto"/>
                                          </w:divBdr>
                                          <w:divsChild>
                                            <w:div w:id="1175148087">
                                              <w:marLeft w:val="0"/>
                                              <w:marRight w:val="0"/>
                                              <w:marTop w:val="0"/>
                                              <w:marBottom w:val="0"/>
                                              <w:divBdr>
                                                <w:top w:val="none" w:sz="0" w:space="0" w:color="auto"/>
                                                <w:left w:val="none" w:sz="0" w:space="0" w:color="auto"/>
                                                <w:bottom w:val="none" w:sz="0" w:space="0" w:color="auto"/>
                                                <w:right w:val="none" w:sz="0" w:space="0" w:color="auto"/>
                                              </w:divBdr>
                                              <w:divsChild>
                                                <w:div w:id="1239169800">
                                                  <w:marLeft w:val="0"/>
                                                  <w:marRight w:val="0"/>
                                                  <w:marTop w:val="0"/>
                                                  <w:marBottom w:val="0"/>
                                                  <w:divBdr>
                                                    <w:top w:val="none" w:sz="0" w:space="0" w:color="auto"/>
                                                    <w:left w:val="none" w:sz="0" w:space="0" w:color="auto"/>
                                                    <w:bottom w:val="none" w:sz="0" w:space="0" w:color="auto"/>
                                                    <w:right w:val="none" w:sz="0" w:space="0" w:color="auto"/>
                                                  </w:divBdr>
                                                  <w:divsChild>
                                                    <w:div w:id="2117748779">
                                                      <w:marLeft w:val="0"/>
                                                      <w:marRight w:val="0"/>
                                                      <w:marTop w:val="0"/>
                                                      <w:marBottom w:val="0"/>
                                                      <w:divBdr>
                                                        <w:top w:val="none" w:sz="0" w:space="0" w:color="auto"/>
                                                        <w:left w:val="none" w:sz="0" w:space="0" w:color="auto"/>
                                                        <w:bottom w:val="none" w:sz="0" w:space="0" w:color="auto"/>
                                                        <w:right w:val="none" w:sz="0" w:space="0" w:color="auto"/>
                                                      </w:divBdr>
                                                      <w:divsChild>
                                                        <w:div w:id="1052388358">
                                                          <w:marLeft w:val="0"/>
                                                          <w:marRight w:val="0"/>
                                                          <w:marTop w:val="0"/>
                                                          <w:marBottom w:val="0"/>
                                                          <w:divBdr>
                                                            <w:top w:val="none" w:sz="0" w:space="0" w:color="auto"/>
                                                            <w:left w:val="none" w:sz="0" w:space="0" w:color="auto"/>
                                                            <w:bottom w:val="none" w:sz="0" w:space="0" w:color="auto"/>
                                                            <w:right w:val="none" w:sz="0" w:space="0" w:color="auto"/>
                                                          </w:divBdr>
                                                          <w:divsChild>
                                                            <w:div w:id="20401583">
                                                              <w:marLeft w:val="0"/>
                                                              <w:marRight w:val="0"/>
                                                              <w:marTop w:val="0"/>
                                                              <w:marBottom w:val="0"/>
                                                              <w:divBdr>
                                                                <w:top w:val="none" w:sz="0" w:space="0" w:color="auto"/>
                                                                <w:left w:val="none" w:sz="0" w:space="0" w:color="auto"/>
                                                                <w:bottom w:val="none" w:sz="0" w:space="0" w:color="auto"/>
                                                                <w:right w:val="none" w:sz="0" w:space="0" w:color="auto"/>
                                                              </w:divBdr>
                                                              <w:divsChild>
                                                                <w:div w:id="1687630894">
                                                                  <w:marLeft w:val="0"/>
                                                                  <w:marRight w:val="0"/>
                                                                  <w:marTop w:val="0"/>
                                                                  <w:marBottom w:val="300"/>
                                                                  <w:divBdr>
                                                                    <w:top w:val="single" w:sz="6" w:space="8" w:color="BBBBBB"/>
                                                                    <w:left w:val="single" w:sz="6" w:space="8" w:color="BBBBBB"/>
                                                                    <w:bottom w:val="single" w:sz="6" w:space="8" w:color="BBBBBB"/>
                                                                    <w:right w:val="single" w:sz="6" w:space="8" w:color="BBBBBB"/>
                                                                  </w:divBdr>
                                                                  <w:divsChild>
                                                                    <w:div w:id="9707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3137523">
      <w:bodyDiv w:val="1"/>
      <w:marLeft w:val="0"/>
      <w:marRight w:val="0"/>
      <w:marTop w:val="0"/>
      <w:marBottom w:val="0"/>
      <w:divBdr>
        <w:top w:val="none" w:sz="0" w:space="0" w:color="auto"/>
        <w:left w:val="none" w:sz="0" w:space="0" w:color="auto"/>
        <w:bottom w:val="none" w:sz="0" w:space="0" w:color="auto"/>
        <w:right w:val="none" w:sz="0" w:space="0" w:color="auto"/>
      </w:divBdr>
      <w:divsChild>
        <w:div w:id="1079139859">
          <w:marLeft w:val="150"/>
          <w:marRight w:val="150"/>
          <w:marTop w:val="150"/>
          <w:marBottom w:val="150"/>
          <w:divBdr>
            <w:top w:val="none" w:sz="0" w:space="0" w:color="auto"/>
            <w:left w:val="none" w:sz="0" w:space="0" w:color="auto"/>
            <w:bottom w:val="none" w:sz="0" w:space="0" w:color="auto"/>
            <w:right w:val="none" w:sz="0" w:space="0" w:color="auto"/>
          </w:divBdr>
        </w:div>
      </w:divsChild>
    </w:div>
    <w:div w:id="703798024">
      <w:bodyDiv w:val="1"/>
      <w:marLeft w:val="0"/>
      <w:marRight w:val="0"/>
      <w:marTop w:val="0"/>
      <w:marBottom w:val="0"/>
      <w:divBdr>
        <w:top w:val="none" w:sz="0" w:space="0" w:color="auto"/>
        <w:left w:val="none" w:sz="0" w:space="0" w:color="auto"/>
        <w:bottom w:val="none" w:sz="0" w:space="0" w:color="auto"/>
        <w:right w:val="none" w:sz="0" w:space="0" w:color="auto"/>
      </w:divBdr>
      <w:divsChild>
        <w:div w:id="301081704">
          <w:marLeft w:val="0"/>
          <w:marRight w:val="0"/>
          <w:marTop w:val="0"/>
          <w:marBottom w:val="0"/>
          <w:divBdr>
            <w:top w:val="none" w:sz="0" w:space="0" w:color="auto"/>
            <w:left w:val="none" w:sz="0" w:space="0" w:color="auto"/>
            <w:bottom w:val="none" w:sz="0" w:space="0" w:color="auto"/>
            <w:right w:val="none" w:sz="0" w:space="0" w:color="auto"/>
          </w:divBdr>
          <w:divsChild>
            <w:div w:id="1638759720">
              <w:marLeft w:val="0"/>
              <w:marRight w:val="0"/>
              <w:marTop w:val="0"/>
              <w:marBottom w:val="0"/>
              <w:divBdr>
                <w:top w:val="none" w:sz="0" w:space="0" w:color="auto"/>
                <w:left w:val="none" w:sz="0" w:space="0" w:color="auto"/>
                <w:bottom w:val="none" w:sz="0" w:space="0" w:color="auto"/>
                <w:right w:val="none" w:sz="0" w:space="0" w:color="auto"/>
              </w:divBdr>
              <w:divsChild>
                <w:div w:id="999888099">
                  <w:marLeft w:val="0"/>
                  <w:marRight w:val="0"/>
                  <w:marTop w:val="0"/>
                  <w:marBottom w:val="0"/>
                  <w:divBdr>
                    <w:top w:val="none" w:sz="0" w:space="0" w:color="auto"/>
                    <w:left w:val="none" w:sz="0" w:space="0" w:color="auto"/>
                    <w:bottom w:val="none" w:sz="0" w:space="0" w:color="auto"/>
                    <w:right w:val="none" w:sz="0" w:space="0" w:color="auto"/>
                  </w:divBdr>
                  <w:divsChild>
                    <w:div w:id="62025781">
                      <w:marLeft w:val="0"/>
                      <w:marRight w:val="0"/>
                      <w:marTop w:val="0"/>
                      <w:marBottom w:val="0"/>
                      <w:divBdr>
                        <w:top w:val="none" w:sz="0" w:space="0" w:color="auto"/>
                        <w:left w:val="none" w:sz="0" w:space="0" w:color="auto"/>
                        <w:bottom w:val="none" w:sz="0" w:space="0" w:color="auto"/>
                        <w:right w:val="none" w:sz="0" w:space="0" w:color="auto"/>
                      </w:divBdr>
                      <w:divsChild>
                        <w:div w:id="154345201">
                          <w:marLeft w:val="0"/>
                          <w:marRight w:val="0"/>
                          <w:marTop w:val="0"/>
                          <w:marBottom w:val="0"/>
                          <w:divBdr>
                            <w:top w:val="none" w:sz="0" w:space="0" w:color="auto"/>
                            <w:left w:val="none" w:sz="0" w:space="0" w:color="auto"/>
                            <w:bottom w:val="none" w:sz="0" w:space="0" w:color="auto"/>
                            <w:right w:val="none" w:sz="0" w:space="0" w:color="auto"/>
                          </w:divBdr>
                          <w:divsChild>
                            <w:div w:id="1296643473">
                              <w:marLeft w:val="0"/>
                              <w:marRight w:val="0"/>
                              <w:marTop w:val="0"/>
                              <w:marBottom w:val="0"/>
                              <w:divBdr>
                                <w:top w:val="none" w:sz="0" w:space="0" w:color="auto"/>
                                <w:left w:val="none" w:sz="0" w:space="0" w:color="auto"/>
                                <w:bottom w:val="none" w:sz="0" w:space="0" w:color="auto"/>
                                <w:right w:val="none" w:sz="0" w:space="0" w:color="auto"/>
                              </w:divBdr>
                              <w:divsChild>
                                <w:div w:id="1860461674">
                                  <w:marLeft w:val="0"/>
                                  <w:marRight w:val="0"/>
                                  <w:marTop w:val="0"/>
                                  <w:marBottom w:val="0"/>
                                  <w:divBdr>
                                    <w:top w:val="none" w:sz="0" w:space="0" w:color="auto"/>
                                    <w:left w:val="none" w:sz="0" w:space="0" w:color="auto"/>
                                    <w:bottom w:val="none" w:sz="0" w:space="0" w:color="auto"/>
                                    <w:right w:val="none" w:sz="0" w:space="0" w:color="auto"/>
                                  </w:divBdr>
                                  <w:divsChild>
                                    <w:div w:id="361634857">
                                      <w:marLeft w:val="0"/>
                                      <w:marRight w:val="0"/>
                                      <w:marTop w:val="0"/>
                                      <w:marBottom w:val="0"/>
                                      <w:divBdr>
                                        <w:top w:val="none" w:sz="0" w:space="0" w:color="auto"/>
                                        <w:left w:val="none" w:sz="0" w:space="0" w:color="auto"/>
                                        <w:bottom w:val="none" w:sz="0" w:space="0" w:color="auto"/>
                                        <w:right w:val="none" w:sz="0" w:space="0" w:color="auto"/>
                                      </w:divBdr>
                                      <w:divsChild>
                                        <w:div w:id="362483904">
                                          <w:marLeft w:val="0"/>
                                          <w:marRight w:val="0"/>
                                          <w:marTop w:val="0"/>
                                          <w:marBottom w:val="0"/>
                                          <w:divBdr>
                                            <w:top w:val="none" w:sz="0" w:space="0" w:color="auto"/>
                                            <w:left w:val="none" w:sz="0" w:space="0" w:color="auto"/>
                                            <w:bottom w:val="none" w:sz="0" w:space="0" w:color="auto"/>
                                            <w:right w:val="none" w:sz="0" w:space="0" w:color="auto"/>
                                          </w:divBdr>
                                          <w:divsChild>
                                            <w:div w:id="590041191">
                                              <w:marLeft w:val="0"/>
                                              <w:marRight w:val="0"/>
                                              <w:marTop w:val="0"/>
                                              <w:marBottom w:val="0"/>
                                              <w:divBdr>
                                                <w:top w:val="none" w:sz="0" w:space="0" w:color="auto"/>
                                                <w:left w:val="none" w:sz="0" w:space="0" w:color="auto"/>
                                                <w:bottom w:val="none" w:sz="0" w:space="0" w:color="auto"/>
                                                <w:right w:val="none" w:sz="0" w:space="0" w:color="auto"/>
                                              </w:divBdr>
                                              <w:divsChild>
                                                <w:div w:id="996299826">
                                                  <w:marLeft w:val="0"/>
                                                  <w:marRight w:val="0"/>
                                                  <w:marTop w:val="0"/>
                                                  <w:marBottom w:val="0"/>
                                                  <w:divBdr>
                                                    <w:top w:val="none" w:sz="0" w:space="0" w:color="auto"/>
                                                    <w:left w:val="none" w:sz="0" w:space="0" w:color="auto"/>
                                                    <w:bottom w:val="none" w:sz="0" w:space="0" w:color="auto"/>
                                                    <w:right w:val="none" w:sz="0" w:space="0" w:color="auto"/>
                                                  </w:divBdr>
                                                  <w:divsChild>
                                                    <w:div w:id="2027753858">
                                                      <w:marLeft w:val="0"/>
                                                      <w:marRight w:val="0"/>
                                                      <w:marTop w:val="0"/>
                                                      <w:marBottom w:val="0"/>
                                                      <w:divBdr>
                                                        <w:top w:val="none" w:sz="0" w:space="0" w:color="auto"/>
                                                        <w:left w:val="none" w:sz="0" w:space="0" w:color="auto"/>
                                                        <w:bottom w:val="none" w:sz="0" w:space="0" w:color="auto"/>
                                                        <w:right w:val="none" w:sz="0" w:space="0" w:color="auto"/>
                                                      </w:divBdr>
                                                      <w:divsChild>
                                                        <w:div w:id="1841771533">
                                                          <w:marLeft w:val="0"/>
                                                          <w:marRight w:val="0"/>
                                                          <w:marTop w:val="0"/>
                                                          <w:marBottom w:val="0"/>
                                                          <w:divBdr>
                                                            <w:top w:val="none" w:sz="0" w:space="0" w:color="auto"/>
                                                            <w:left w:val="none" w:sz="0" w:space="0" w:color="auto"/>
                                                            <w:bottom w:val="none" w:sz="0" w:space="0" w:color="auto"/>
                                                            <w:right w:val="none" w:sz="0" w:space="0" w:color="auto"/>
                                                          </w:divBdr>
                                                          <w:divsChild>
                                                            <w:div w:id="13676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165333">
      <w:bodyDiv w:val="1"/>
      <w:marLeft w:val="0"/>
      <w:marRight w:val="0"/>
      <w:marTop w:val="0"/>
      <w:marBottom w:val="0"/>
      <w:divBdr>
        <w:top w:val="none" w:sz="0" w:space="0" w:color="auto"/>
        <w:left w:val="none" w:sz="0" w:space="0" w:color="auto"/>
        <w:bottom w:val="none" w:sz="0" w:space="0" w:color="auto"/>
        <w:right w:val="none" w:sz="0" w:space="0" w:color="auto"/>
      </w:divBdr>
      <w:divsChild>
        <w:div w:id="1944068313">
          <w:marLeft w:val="0"/>
          <w:marRight w:val="0"/>
          <w:marTop w:val="0"/>
          <w:marBottom w:val="0"/>
          <w:divBdr>
            <w:top w:val="none" w:sz="0" w:space="0" w:color="auto"/>
            <w:left w:val="none" w:sz="0" w:space="0" w:color="auto"/>
            <w:bottom w:val="none" w:sz="0" w:space="0" w:color="auto"/>
            <w:right w:val="none" w:sz="0" w:space="0" w:color="auto"/>
          </w:divBdr>
          <w:divsChild>
            <w:div w:id="406997384">
              <w:marLeft w:val="0"/>
              <w:marRight w:val="0"/>
              <w:marTop w:val="0"/>
              <w:marBottom w:val="0"/>
              <w:divBdr>
                <w:top w:val="none" w:sz="0" w:space="0" w:color="auto"/>
                <w:left w:val="none" w:sz="0" w:space="0" w:color="auto"/>
                <w:bottom w:val="none" w:sz="0" w:space="0" w:color="auto"/>
                <w:right w:val="none" w:sz="0" w:space="0" w:color="auto"/>
              </w:divBdr>
              <w:divsChild>
                <w:div w:id="1354451790">
                  <w:marLeft w:val="0"/>
                  <w:marRight w:val="0"/>
                  <w:marTop w:val="0"/>
                  <w:marBottom w:val="0"/>
                  <w:divBdr>
                    <w:top w:val="none" w:sz="0" w:space="0" w:color="auto"/>
                    <w:left w:val="none" w:sz="0" w:space="0" w:color="auto"/>
                    <w:bottom w:val="none" w:sz="0" w:space="0" w:color="auto"/>
                    <w:right w:val="none" w:sz="0" w:space="0" w:color="auto"/>
                  </w:divBdr>
                  <w:divsChild>
                    <w:div w:id="1768454214">
                      <w:marLeft w:val="0"/>
                      <w:marRight w:val="0"/>
                      <w:marTop w:val="0"/>
                      <w:marBottom w:val="0"/>
                      <w:divBdr>
                        <w:top w:val="none" w:sz="0" w:space="0" w:color="auto"/>
                        <w:left w:val="none" w:sz="0" w:space="0" w:color="auto"/>
                        <w:bottom w:val="none" w:sz="0" w:space="0" w:color="auto"/>
                        <w:right w:val="none" w:sz="0" w:space="0" w:color="auto"/>
                      </w:divBdr>
                      <w:divsChild>
                        <w:div w:id="1528057480">
                          <w:marLeft w:val="0"/>
                          <w:marRight w:val="0"/>
                          <w:marTop w:val="0"/>
                          <w:marBottom w:val="0"/>
                          <w:divBdr>
                            <w:top w:val="none" w:sz="0" w:space="0" w:color="auto"/>
                            <w:left w:val="none" w:sz="0" w:space="0" w:color="auto"/>
                            <w:bottom w:val="none" w:sz="0" w:space="0" w:color="auto"/>
                            <w:right w:val="none" w:sz="0" w:space="0" w:color="auto"/>
                          </w:divBdr>
                          <w:divsChild>
                            <w:div w:id="1967928659">
                              <w:marLeft w:val="0"/>
                              <w:marRight w:val="0"/>
                              <w:marTop w:val="0"/>
                              <w:marBottom w:val="0"/>
                              <w:divBdr>
                                <w:top w:val="none" w:sz="0" w:space="0" w:color="auto"/>
                                <w:left w:val="none" w:sz="0" w:space="0" w:color="auto"/>
                                <w:bottom w:val="none" w:sz="0" w:space="0" w:color="auto"/>
                                <w:right w:val="none" w:sz="0" w:space="0" w:color="auto"/>
                              </w:divBdr>
                              <w:divsChild>
                                <w:div w:id="1420717167">
                                  <w:marLeft w:val="0"/>
                                  <w:marRight w:val="0"/>
                                  <w:marTop w:val="0"/>
                                  <w:marBottom w:val="0"/>
                                  <w:divBdr>
                                    <w:top w:val="none" w:sz="0" w:space="0" w:color="auto"/>
                                    <w:left w:val="none" w:sz="0" w:space="0" w:color="auto"/>
                                    <w:bottom w:val="none" w:sz="0" w:space="0" w:color="auto"/>
                                    <w:right w:val="none" w:sz="0" w:space="0" w:color="auto"/>
                                  </w:divBdr>
                                  <w:divsChild>
                                    <w:div w:id="1117529339">
                                      <w:marLeft w:val="0"/>
                                      <w:marRight w:val="0"/>
                                      <w:marTop w:val="0"/>
                                      <w:marBottom w:val="0"/>
                                      <w:divBdr>
                                        <w:top w:val="none" w:sz="0" w:space="0" w:color="auto"/>
                                        <w:left w:val="none" w:sz="0" w:space="0" w:color="auto"/>
                                        <w:bottom w:val="none" w:sz="0" w:space="0" w:color="auto"/>
                                        <w:right w:val="none" w:sz="0" w:space="0" w:color="auto"/>
                                      </w:divBdr>
                                      <w:divsChild>
                                        <w:div w:id="1250113922">
                                          <w:marLeft w:val="0"/>
                                          <w:marRight w:val="0"/>
                                          <w:marTop w:val="0"/>
                                          <w:marBottom w:val="0"/>
                                          <w:divBdr>
                                            <w:top w:val="none" w:sz="0" w:space="0" w:color="auto"/>
                                            <w:left w:val="none" w:sz="0" w:space="0" w:color="auto"/>
                                            <w:bottom w:val="none" w:sz="0" w:space="0" w:color="auto"/>
                                            <w:right w:val="none" w:sz="0" w:space="0" w:color="auto"/>
                                          </w:divBdr>
                                          <w:divsChild>
                                            <w:div w:id="1876695834">
                                              <w:marLeft w:val="0"/>
                                              <w:marRight w:val="0"/>
                                              <w:marTop w:val="0"/>
                                              <w:marBottom w:val="0"/>
                                              <w:divBdr>
                                                <w:top w:val="none" w:sz="0" w:space="0" w:color="auto"/>
                                                <w:left w:val="none" w:sz="0" w:space="0" w:color="auto"/>
                                                <w:bottom w:val="none" w:sz="0" w:space="0" w:color="auto"/>
                                                <w:right w:val="none" w:sz="0" w:space="0" w:color="auto"/>
                                              </w:divBdr>
                                              <w:divsChild>
                                                <w:div w:id="2024940239">
                                                  <w:marLeft w:val="0"/>
                                                  <w:marRight w:val="0"/>
                                                  <w:marTop w:val="0"/>
                                                  <w:marBottom w:val="0"/>
                                                  <w:divBdr>
                                                    <w:top w:val="none" w:sz="0" w:space="0" w:color="auto"/>
                                                    <w:left w:val="none" w:sz="0" w:space="0" w:color="auto"/>
                                                    <w:bottom w:val="none" w:sz="0" w:space="0" w:color="auto"/>
                                                    <w:right w:val="none" w:sz="0" w:space="0" w:color="auto"/>
                                                  </w:divBdr>
                                                  <w:divsChild>
                                                    <w:div w:id="1739666922">
                                                      <w:marLeft w:val="0"/>
                                                      <w:marRight w:val="0"/>
                                                      <w:marTop w:val="0"/>
                                                      <w:marBottom w:val="0"/>
                                                      <w:divBdr>
                                                        <w:top w:val="none" w:sz="0" w:space="0" w:color="auto"/>
                                                        <w:left w:val="none" w:sz="0" w:space="0" w:color="auto"/>
                                                        <w:bottom w:val="none" w:sz="0" w:space="0" w:color="auto"/>
                                                        <w:right w:val="none" w:sz="0" w:space="0" w:color="auto"/>
                                                      </w:divBdr>
                                                      <w:divsChild>
                                                        <w:div w:id="828716265">
                                                          <w:marLeft w:val="0"/>
                                                          <w:marRight w:val="0"/>
                                                          <w:marTop w:val="0"/>
                                                          <w:marBottom w:val="0"/>
                                                          <w:divBdr>
                                                            <w:top w:val="none" w:sz="0" w:space="0" w:color="auto"/>
                                                            <w:left w:val="none" w:sz="0" w:space="0" w:color="auto"/>
                                                            <w:bottom w:val="none" w:sz="0" w:space="0" w:color="auto"/>
                                                            <w:right w:val="none" w:sz="0" w:space="0" w:color="auto"/>
                                                          </w:divBdr>
                                                          <w:divsChild>
                                                            <w:div w:id="568735345">
                                                              <w:marLeft w:val="0"/>
                                                              <w:marRight w:val="0"/>
                                                              <w:marTop w:val="0"/>
                                                              <w:marBottom w:val="0"/>
                                                              <w:divBdr>
                                                                <w:top w:val="none" w:sz="0" w:space="0" w:color="auto"/>
                                                                <w:left w:val="none" w:sz="0" w:space="0" w:color="auto"/>
                                                                <w:bottom w:val="none" w:sz="0" w:space="0" w:color="auto"/>
                                                                <w:right w:val="none" w:sz="0" w:space="0" w:color="auto"/>
                                                              </w:divBdr>
                                                              <w:divsChild>
                                                                <w:div w:id="1101802119">
                                                                  <w:marLeft w:val="0"/>
                                                                  <w:marRight w:val="0"/>
                                                                  <w:marTop w:val="0"/>
                                                                  <w:marBottom w:val="0"/>
                                                                  <w:divBdr>
                                                                    <w:top w:val="none" w:sz="0" w:space="0" w:color="auto"/>
                                                                    <w:left w:val="none" w:sz="0" w:space="0" w:color="auto"/>
                                                                    <w:bottom w:val="none" w:sz="0" w:space="0" w:color="auto"/>
                                                                    <w:right w:val="none" w:sz="0" w:space="0" w:color="auto"/>
                                                                  </w:divBdr>
                                                                  <w:divsChild>
                                                                    <w:div w:id="2129620484">
                                                                      <w:marLeft w:val="0"/>
                                                                      <w:marRight w:val="0"/>
                                                                      <w:marTop w:val="0"/>
                                                                      <w:marBottom w:val="0"/>
                                                                      <w:divBdr>
                                                                        <w:top w:val="none" w:sz="0" w:space="0" w:color="auto"/>
                                                                        <w:left w:val="none" w:sz="0" w:space="0" w:color="auto"/>
                                                                        <w:bottom w:val="none" w:sz="0" w:space="0" w:color="auto"/>
                                                                        <w:right w:val="none" w:sz="0" w:space="0" w:color="auto"/>
                                                                      </w:divBdr>
                                                                      <w:divsChild>
                                                                        <w:div w:id="1480030673">
                                                                          <w:marLeft w:val="0"/>
                                                                          <w:marRight w:val="0"/>
                                                                          <w:marTop w:val="0"/>
                                                                          <w:marBottom w:val="0"/>
                                                                          <w:divBdr>
                                                                            <w:top w:val="none" w:sz="0" w:space="0" w:color="auto"/>
                                                                            <w:left w:val="none" w:sz="0" w:space="0" w:color="auto"/>
                                                                            <w:bottom w:val="none" w:sz="0" w:space="0" w:color="auto"/>
                                                                            <w:right w:val="none" w:sz="0" w:space="0" w:color="auto"/>
                                                                          </w:divBdr>
                                                                          <w:divsChild>
                                                                            <w:div w:id="428623489">
                                                                              <w:marLeft w:val="0"/>
                                                                              <w:marRight w:val="0"/>
                                                                              <w:marTop w:val="0"/>
                                                                              <w:marBottom w:val="0"/>
                                                                              <w:divBdr>
                                                                                <w:top w:val="none" w:sz="0" w:space="0" w:color="auto"/>
                                                                                <w:left w:val="none" w:sz="0" w:space="0" w:color="auto"/>
                                                                                <w:bottom w:val="none" w:sz="0" w:space="0" w:color="auto"/>
                                                                                <w:right w:val="none" w:sz="0" w:space="0" w:color="auto"/>
                                                                              </w:divBdr>
                                                                              <w:divsChild>
                                                                                <w:div w:id="1525946527">
                                                                                  <w:marLeft w:val="0"/>
                                                                                  <w:marRight w:val="0"/>
                                                                                  <w:marTop w:val="0"/>
                                                                                  <w:marBottom w:val="0"/>
                                                                                  <w:divBdr>
                                                                                    <w:top w:val="none" w:sz="0" w:space="0" w:color="auto"/>
                                                                                    <w:left w:val="none" w:sz="0" w:space="0" w:color="auto"/>
                                                                                    <w:bottom w:val="none" w:sz="0" w:space="0" w:color="auto"/>
                                                                                    <w:right w:val="none" w:sz="0" w:space="0" w:color="auto"/>
                                                                                  </w:divBdr>
                                                                                  <w:divsChild>
                                                                                    <w:div w:id="1813205884">
                                                                                      <w:marLeft w:val="0"/>
                                                                                      <w:marRight w:val="0"/>
                                                                                      <w:marTop w:val="0"/>
                                                                                      <w:marBottom w:val="0"/>
                                                                                      <w:divBdr>
                                                                                        <w:top w:val="none" w:sz="0" w:space="0" w:color="auto"/>
                                                                                        <w:left w:val="none" w:sz="0" w:space="0" w:color="auto"/>
                                                                                        <w:bottom w:val="none" w:sz="0" w:space="0" w:color="auto"/>
                                                                                        <w:right w:val="none" w:sz="0" w:space="0" w:color="auto"/>
                                                                                      </w:divBdr>
                                                                                      <w:divsChild>
                                                                                        <w:div w:id="1421104213">
                                                                                          <w:marLeft w:val="0"/>
                                                                                          <w:marRight w:val="0"/>
                                                                                          <w:marTop w:val="0"/>
                                                                                          <w:marBottom w:val="0"/>
                                                                                          <w:divBdr>
                                                                                            <w:top w:val="none" w:sz="0" w:space="0" w:color="auto"/>
                                                                                            <w:left w:val="none" w:sz="0" w:space="0" w:color="auto"/>
                                                                                            <w:bottom w:val="none" w:sz="0" w:space="0" w:color="auto"/>
                                                                                            <w:right w:val="none" w:sz="0" w:space="0" w:color="auto"/>
                                                                                          </w:divBdr>
                                                                                          <w:divsChild>
                                                                                            <w:div w:id="983049471">
                                                                                              <w:marLeft w:val="0"/>
                                                                                              <w:marRight w:val="0"/>
                                                                                              <w:marTop w:val="0"/>
                                                                                              <w:marBottom w:val="0"/>
                                                                                              <w:divBdr>
                                                                                                <w:top w:val="none" w:sz="0" w:space="0" w:color="auto"/>
                                                                                                <w:left w:val="none" w:sz="0" w:space="0" w:color="auto"/>
                                                                                                <w:bottom w:val="none" w:sz="0" w:space="0" w:color="auto"/>
                                                                                                <w:right w:val="none" w:sz="0" w:space="0" w:color="auto"/>
                                                                                              </w:divBdr>
                                                                                              <w:divsChild>
                                                                                                <w:div w:id="50282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14127">
                                                                                                      <w:marLeft w:val="0"/>
                                                                                                      <w:marRight w:val="0"/>
                                                                                                      <w:marTop w:val="0"/>
                                                                                                      <w:marBottom w:val="0"/>
                                                                                                      <w:divBdr>
                                                                                                        <w:top w:val="none" w:sz="0" w:space="0" w:color="auto"/>
                                                                                                        <w:left w:val="none" w:sz="0" w:space="0" w:color="auto"/>
                                                                                                        <w:bottom w:val="none" w:sz="0" w:space="0" w:color="auto"/>
                                                                                                        <w:right w:val="none" w:sz="0" w:space="0" w:color="auto"/>
                                                                                                      </w:divBdr>
                                                                                                      <w:divsChild>
                                                                                                        <w:div w:id="19095372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9598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424251">
                                                                                                      <w:marLeft w:val="0"/>
                                                                                                      <w:marRight w:val="0"/>
                                                                                                      <w:marTop w:val="0"/>
                                                                                                      <w:marBottom w:val="0"/>
                                                                                                      <w:divBdr>
                                                                                                        <w:top w:val="none" w:sz="0" w:space="0" w:color="auto"/>
                                                                                                        <w:left w:val="none" w:sz="0" w:space="0" w:color="auto"/>
                                                                                                        <w:bottom w:val="none" w:sz="0" w:space="0" w:color="auto"/>
                                                                                                        <w:right w:val="none" w:sz="0" w:space="0" w:color="auto"/>
                                                                                                      </w:divBdr>
                                                                                                      <w:divsChild>
                                                                                                        <w:div w:id="10000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382498">
      <w:bodyDiv w:val="1"/>
      <w:marLeft w:val="0"/>
      <w:marRight w:val="0"/>
      <w:marTop w:val="0"/>
      <w:marBottom w:val="0"/>
      <w:divBdr>
        <w:top w:val="none" w:sz="0" w:space="0" w:color="auto"/>
        <w:left w:val="none" w:sz="0" w:space="0" w:color="auto"/>
        <w:bottom w:val="none" w:sz="0" w:space="0" w:color="auto"/>
        <w:right w:val="none" w:sz="0" w:space="0" w:color="auto"/>
      </w:divBdr>
    </w:div>
    <w:div w:id="758868097">
      <w:bodyDiv w:val="1"/>
      <w:marLeft w:val="0"/>
      <w:marRight w:val="0"/>
      <w:marTop w:val="0"/>
      <w:marBottom w:val="0"/>
      <w:divBdr>
        <w:top w:val="none" w:sz="0" w:space="0" w:color="auto"/>
        <w:left w:val="none" w:sz="0" w:space="0" w:color="auto"/>
        <w:bottom w:val="none" w:sz="0" w:space="0" w:color="auto"/>
        <w:right w:val="none" w:sz="0" w:space="0" w:color="auto"/>
      </w:divBdr>
      <w:divsChild>
        <w:div w:id="2021811795">
          <w:marLeft w:val="0"/>
          <w:marRight w:val="0"/>
          <w:marTop w:val="0"/>
          <w:marBottom w:val="0"/>
          <w:divBdr>
            <w:top w:val="none" w:sz="0" w:space="0" w:color="auto"/>
            <w:left w:val="none" w:sz="0" w:space="0" w:color="auto"/>
            <w:bottom w:val="none" w:sz="0" w:space="0" w:color="auto"/>
            <w:right w:val="none" w:sz="0" w:space="0" w:color="auto"/>
          </w:divBdr>
          <w:divsChild>
            <w:div w:id="693775940">
              <w:marLeft w:val="0"/>
              <w:marRight w:val="0"/>
              <w:marTop w:val="0"/>
              <w:marBottom w:val="0"/>
              <w:divBdr>
                <w:top w:val="none" w:sz="0" w:space="0" w:color="auto"/>
                <w:left w:val="none" w:sz="0" w:space="0" w:color="auto"/>
                <w:bottom w:val="none" w:sz="0" w:space="0" w:color="auto"/>
                <w:right w:val="none" w:sz="0" w:space="0" w:color="auto"/>
              </w:divBdr>
              <w:divsChild>
                <w:div w:id="1890796740">
                  <w:marLeft w:val="0"/>
                  <w:marRight w:val="0"/>
                  <w:marTop w:val="0"/>
                  <w:marBottom w:val="0"/>
                  <w:divBdr>
                    <w:top w:val="none" w:sz="0" w:space="0" w:color="auto"/>
                    <w:left w:val="none" w:sz="0" w:space="0" w:color="auto"/>
                    <w:bottom w:val="none" w:sz="0" w:space="0" w:color="auto"/>
                    <w:right w:val="none" w:sz="0" w:space="0" w:color="auto"/>
                  </w:divBdr>
                  <w:divsChild>
                    <w:div w:id="817038102">
                      <w:marLeft w:val="0"/>
                      <w:marRight w:val="0"/>
                      <w:marTop w:val="0"/>
                      <w:marBottom w:val="0"/>
                      <w:divBdr>
                        <w:top w:val="none" w:sz="0" w:space="0" w:color="auto"/>
                        <w:left w:val="none" w:sz="0" w:space="0" w:color="auto"/>
                        <w:bottom w:val="none" w:sz="0" w:space="0" w:color="auto"/>
                        <w:right w:val="none" w:sz="0" w:space="0" w:color="auto"/>
                      </w:divBdr>
                      <w:divsChild>
                        <w:div w:id="1776094510">
                          <w:marLeft w:val="0"/>
                          <w:marRight w:val="0"/>
                          <w:marTop w:val="0"/>
                          <w:marBottom w:val="0"/>
                          <w:divBdr>
                            <w:top w:val="none" w:sz="0" w:space="0" w:color="auto"/>
                            <w:left w:val="none" w:sz="0" w:space="0" w:color="auto"/>
                            <w:bottom w:val="none" w:sz="0" w:space="0" w:color="auto"/>
                            <w:right w:val="none" w:sz="0" w:space="0" w:color="auto"/>
                          </w:divBdr>
                          <w:divsChild>
                            <w:div w:id="1906255684">
                              <w:marLeft w:val="0"/>
                              <w:marRight w:val="0"/>
                              <w:marTop w:val="0"/>
                              <w:marBottom w:val="0"/>
                              <w:divBdr>
                                <w:top w:val="none" w:sz="0" w:space="0" w:color="auto"/>
                                <w:left w:val="none" w:sz="0" w:space="0" w:color="auto"/>
                                <w:bottom w:val="none" w:sz="0" w:space="0" w:color="auto"/>
                                <w:right w:val="none" w:sz="0" w:space="0" w:color="auto"/>
                              </w:divBdr>
                              <w:divsChild>
                                <w:div w:id="1513569033">
                                  <w:marLeft w:val="0"/>
                                  <w:marRight w:val="0"/>
                                  <w:marTop w:val="0"/>
                                  <w:marBottom w:val="0"/>
                                  <w:divBdr>
                                    <w:top w:val="none" w:sz="0" w:space="0" w:color="auto"/>
                                    <w:left w:val="none" w:sz="0" w:space="0" w:color="auto"/>
                                    <w:bottom w:val="none" w:sz="0" w:space="0" w:color="auto"/>
                                    <w:right w:val="none" w:sz="0" w:space="0" w:color="auto"/>
                                  </w:divBdr>
                                  <w:divsChild>
                                    <w:div w:id="1265303965">
                                      <w:marLeft w:val="0"/>
                                      <w:marRight w:val="0"/>
                                      <w:marTop w:val="0"/>
                                      <w:marBottom w:val="0"/>
                                      <w:divBdr>
                                        <w:top w:val="none" w:sz="0" w:space="0" w:color="auto"/>
                                        <w:left w:val="none" w:sz="0" w:space="0" w:color="auto"/>
                                        <w:bottom w:val="none" w:sz="0" w:space="0" w:color="auto"/>
                                        <w:right w:val="none" w:sz="0" w:space="0" w:color="auto"/>
                                      </w:divBdr>
                                      <w:divsChild>
                                        <w:div w:id="334843237">
                                          <w:marLeft w:val="0"/>
                                          <w:marRight w:val="0"/>
                                          <w:marTop w:val="0"/>
                                          <w:marBottom w:val="0"/>
                                          <w:divBdr>
                                            <w:top w:val="none" w:sz="0" w:space="0" w:color="auto"/>
                                            <w:left w:val="none" w:sz="0" w:space="0" w:color="auto"/>
                                            <w:bottom w:val="none" w:sz="0" w:space="0" w:color="auto"/>
                                            <w:right w:val="none" w:sz="0" w:space="0" w:color="auto"/>
                                          </w:divBdr>
                                          <w:divsChild>
                                            <w:div w:id="850997809">
                                              <w:marLeft w:val="0"/>
                                              <w:marRight w:val="0"/>
                                              <w:marTop w:val="0"/>
                                              <w:marBottom w:val="0"/>
                                              <w:divBdr>
                                                <w:top w:val="none" w:sz="0" w:space="0" w:color="auto"/>
                                                <w:left w:val="none" w:sz="0" w:space="0" w:color="auto"/>
                                                <w:bottom w:val="none" w:sz="0" w:space="0" w:color="auto"/>
                                                <w:right w:val="none" w:sz="0" w:space="0" w:color="auto"/>
                                              </w:divBdr>
                                              <w:divsChild>
                                                <w:div w:id="1737511062">
                                                  <w:marLeft w:val="0"/>
                                                  <w:marRight w:val="0"/>
                                                  <w:marTop w:val="0"/>
                                                  <w:marBottom w:val="0"/>
                                                  <w:divBdr>
                                                    <w:top w:val="none" w:sz="0" w:space="0" w:color="auto"/>
                                                    <w:left w:val="none" w:sz="0" w:space="0" w:color="auto"/>
                                                    <w:bottom w:val="none" w:sz="0" w:space="0" w:color="auto"/>
                                                    <w:right w:val="none" w:sz="0" w:space="0" w:color="auto"/>
                                                  </w:divBdr>
                                                  <w:divsChild>
                                                    <w:div w:id="936593225">
                                                      <w:marLeft w:val="0"/>
                                                      <w:marRight w:val="0"/>
                                                      <w:marTop w:val="0"/>
                                                      <w:marBottom w:val="0"/>
                                                      <w:divBdr>
                                                        <w:top w:val="none" w:sz="0" w:space="0" w:color="auto"/>
                                                        <w:left w:val="none" w:sz="0" w:space="0" w:color="auto"/>
                                                        <w:bottom w:val="none" w:sz="0" w:space="0" w:color="auto"/>
                                                        <w:right w:val="none" w:sz="0" w:space="0" w:color="auto"/>
                                                      </w:divBdr>
                                                      <w:divsChild>
                                                        <w:div w:id="1072772148">
                                                          <w:marLeft w:val="0"/>
                                                          <w:marRight w:val="0"/>
                                                          <w:marTop w:val="0"/>
                                                          <w:marBottom w:val="0"/>
                                                          <w:divBdr>
                                                            <w:top w:val="none" w:sz="0" w:space="0" w:color="auto"/>
                                                            <w:left w:val="none" w:sz="0" w:space="0" w:color="auto"/>
                                                            <w:bottom w:val="none" w:sz="0" w:space="0" w:color="auto"/>
                                                            <w:right w:val="none" w:sz="0" w:space="0" w:color="auto"/>
                                                          </w:divBdr>
                                                          <w:divsChild>
                                                            <w:div w:id="1920362535">
                                                              <w:marLeft w:val="0"/>
                                                              <w:marRight w:val="0"/>
                                                              <w:marTop w:val="0"/>
                                                              <w:marBottom w:val="0"/>
                                                              <w:divBdr>
                                                                <w:top w:val="none" w:sz="0" w:space="0" w:color="auto"/>
                                                                <w:left w:val="none" w:sz="0" w:space="0" w:color="auto"/>
                                                                <w:bottom w:val="none" w:sz="0" w:space="0" w:color="auto"/>
                                                                <w:right w:val="none" w:sz="0" w:space="0" w:color="auto"/>
                                                              </w:divBdr>
                                                              <w:divsChild>
                                                                <w:div w:id="759760043">
                                                                  <w:marLeft w:val="0"/>
                                                                  <w:marRight w:val="0"/>
                                                                  <w:marTop w:val="0"/>
                                                                  <w:marBottom w:val="300"/>
                                                                  <w:divBdr>
                                                                    <w:top w:val="single" w:sz="6" w:space="8" w:color="BBBBBB"/>
                                                                    <w:left w:val="single" w:sz="6" w:space="8" w:color="BBBBBB"/>
                                                                    <w:bottom w:val="single" w:sz="6" w:space="8" w:color="BBBBBB"/>
                                                                    <w:right w:val="single" w:sz="6" w:space="8" w:color="BBBBBB"/>
                                                                  </w:divBdr>
                                                                  <w:divsChild>
                                                                    <w:div w:id="8226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3382172">
      <w:bodyDiv w:val="1"/>
      <w:marLeft w:val="0"/>
      <w:marRight w:val="0"/>
      <w:marTop w:val="0"/>
      <w:marBottom w:val="0"/>
      <w:divBdr>
        <w:top w:val="none" w:sz="0" w:space="0" w:color="auto"/>
        <w:left w:val="none" w:sz="0" w:space="0" w:color="auto"/>
        <w:bottom w:val="none" w:sz="0" w:space="0" w:color="auto"/>
        <w:right w:val="none" w:sz="0" w:space="0" w:color="auto"/>
      </w:divBdr>
      <w:divsChild>
        <w:div w:id="1714571844">
          <w:marLeft w:val="0"/>
          <w:marRight w:val="0"/>
          <w:marTop w:val="0"/>
          <w:marBottom w:val="300"/>
          <w:divBdr>
            <w:top w:val="single" w:sz="6" w:space="8" w:color="BBBBBB"/>
            <w:left w:val="single" w:sz="6" w:space="8" w:color="BBBBBB"/>
            <w:bottom w:val="single" w:sz="6" w:space="8" w:color="BBBBBB"/>
            <w:right w:val="single" w:sz="6" w:space="8" w:color="BBBBBB"/>
          </w:divBdr>
          <w:divsChild>
            <w:div w:id="8801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6867">
      <w:bodyDiv w:val="1"/>
      <w:marLeft w:val="0"/>
      <w:marRight w:val="0"/>
      <w:marTop w:val="0"/>
      <w:marBottom w:val="0"/>
      <w:divBdr>
        <w:top w:val="none" w:sz="0" w:space="0" w:color="auto"/>
        <w:left w:val="none" w:sz="0" w:space="0" w:color="auto"/>
        <w:bottom w:val="none" w:sz="0" w:space="0" w:color="auto"/>
        <w:right w:val="none" w:sz="0" w:space="0" w:color="auto"/>
      </w:divBdr>
      <w:divsChild>
        <w:div w:id="847914805">
          <w:marLeft w:val="0"/>
          <w:marRight w:val="0"/>
          <w:marTop w:val="0"/>
          <w:marBottom w:val="0"/>
          <w:divBdr>
            <w:top w:val="none" w:sz="0" w:space="0" w:color="auto"/>
            <w:left w:val="none" w:sz="0" w:space="0" w:color="auto"/>
            <w:bottom w:val="none" w:sz="0" w:space="0" w:color="auto"/>
            <w:right w:val="none" w:sz="0" w:space="0" w:color="auto"/>
          </w:divBdr>
          <w:divsChild>
            <w:div w:id="1602106680">
              <w:marLeft w:val="0"/>
              <w:marRight w:val="0"/>
              <w:marTop w:val="0"/>
              <w:marBottom w:val="0"/>
              <w:divBdr>
                <w:top w:val="none" w:sz="0" w:space="0" w:color="auto"/>
                <w:left w:val="none" w:sz="0" w:space="0" w:color="auto"/>
                <w:bottom w:val="none" w:sz="0" w:space="0" w:color="auto"/>
                <w:right w:val="none" w:sz="0" w:space="0" w:color="auto"/>
              </w:divBdr>
              <w:divsChild>
                <w:div w:id="934361468">
                  <w:marLeft w:val="0"/>
                  <w:marRight w:val="0"/>
                  <w:marTop w:val="0"/>
                  <w:marBottom w:val="0"/>
                  <w:divBdr>
                    <w:top w:val="none" w:sz="0" w:space="0" w:color="auto"/>
                    <w:left w:val="none" w:sz="0" w:space="0" w:color="auto"/>
                    <w:bottom w:val="none" w:sz="0" w:space="0" w:color="auto"/>
                    <w:right w:val="none" w:sz="0" w:space="0" w:color="auto"/>
                  </w:divBdr>
                  <w:divsChild>
                    <w:div w:id="221720864">
                      <w:marLeft w:val="0"/>
                      <w:marRight w:val="0"/>
                      <w:marTop w:val="0"/>
                      <w:marBottom w:val="0"/>
                      <w:divBdr>
                        <w:top w:val="none" w:sz="0" w:space="0" w:color="auto"/>
                        <w:left w:val="none" w:sz="0" w:space="0" w:color="auto"/>
                        <w:bottom w:val="none" w:sz="0" w:space="0" w:color="auto"/>
                        <w:right w:val="none" w:sz="0" w:space="0" w:color="auto"/>
                      </w:divBdr>
                      <w:divsChild>
                        <w:div w:id="1058433402">
                          <w:marLeft w:val="0"/>
                          <w:marRight w:val="0"/>
                          <w:marTop w:val="0"/>
                          <w:marBottom w:val="0"/>
                          <w:divBdr>
                            <w:top w:val="none" w:sz="0" w:space="0" w:color="auto"/>
                            <w:left w:val="none" w:sz="0" w:space="0" w:color="auto"/>
                            <w:bottom w:val="none" w:sz="0" w:space="0" w:color="auto"/>
                            <w:right w:val="none" w:sz="0" w:space="0" w:color="auto"/>
                          </w:divBdr>
                          <w:divsChild>
                            <w:div w:id="431316807">
                              <w:marLeft w:val="0"/>
                              <w:marRight w:val="0"/>
                              <w:marTop w:val="0"/>
                              <w:marBottom w:val="0"/>
                              <w:divBdr>
                                <w:top w:val="none" w:sz="0" w:space="0" w:color="auto"/>
                                <w:left w:val="none" w:sz="0" w:space="0" w:color="auto"/>
                                <w:bottom w:val="none" w:sz="0" w:space="0" w:color="auto"/>
                                <w:right w:val="none" w:sz="0" w:space="0" w:color="auto"/>
                              </w:divBdr>
                              <w:divsChild>
                                <w:div w:id="1000155870">
                                  <w:marLeft w:val="0"/>
                                  <w:marRight w:val="0"/>
                                  <w:marTop w:val="0"/>
                                  <w:marBottom w:val="0"/>
                                  <w:divBdr>
                                    <w:top w:val="none" w:sz="0" w:space="0" w:color="auto"/>
                                    <w:left w:val="none" w:sz="0" w:space="0" w:color="auto"/>
                                    <w:bottom w:val="none" w:sz="0" w:space="0" w:color="auto"/>
                                    <w:right w:val="none" w:sz="0" w:space="0" w:color="auto"/>
                                  </w:divBdr>
                                  <w:divsChild>
                                    <w:div w:id="906570022">
                                      <w:marLeft w:val="0"/>
                                      <w:marRight w:val="0"/>
                                      <w:marTop w:val="0"/>
                                      <w:marBottom w:val="0"/>
                                      <w:divBdr>
                                        <w:top w:val="none" w:sz="0" w:space="0" w:color="auto"/>
                                        <w:left w:val="none" w:sz="0" w:space="0" w:color="auto"/>
                                        <w:bottom w:val="none" w:sz="0" w:space="0" w:color="auto"/>
                                        <w:right w:val="none" w:sz="0" w:space="0" w:color="auto"/>
                                      </w:divBdr>
                                      <w:divsChild>
                                        <w:div w:id="1950745371">
                                          <w:marLeft w:val="0"/>
                                          <w:marRight w:val="0"/>
                                          <w:marTop w:val="0"/>
                                          <w:marBottom w:val="0"/>
                                          <w:divBdr>
                                            <w:top w:val="none" w:sz="0" w:space="0" w:color="auto"/>
                                            <w:left w:val="none" w:sz="0" w:space="0" w:color="auto"/>
                                            <w:bottom w:val="none" w:sz="0" w:space="0" w:color="auto"/>
                                            <w:right w:val="none" w:sz="0" w:space="0" w:color="auto"/>
                                          </w:divBdr>
                                          <w:divsChild>
                                            <w:div w:id="2134977392">
                                              <w:marLeft w:val="0"/>
                                              <w:marRight w:val="0"/>
                                              <w:marTop w:val="0"/>
                                              <w:marBottom w:val="0"/>
                                              <w:divBdr>
                                                <w:top w:val="none" w:sz="0" w:space="0" w:color="auto"/>
                                                <w:left w:val="none" w:sz="0" w:space="0" w:color="auto"/>
                                                <w:bottom w:val="none" w:sz="0" w:space="0" w:color="auto"/>
                                                <w:right w:val="none" w:sz="0" w:space="0" w:color="auto"/>
                                              </w:divBdr>
                                              <w:divsChild>
                                                <w:div w:id="861473339">
                                                  <w:marLeft w:val="0"/>
                                                  <w:marRight w:val="0"/>
                                                  <w:marTop w:val="0"/>
                                                  <w:marBottom w:val="0"/>
                                                  <w:divBdr>
                                                    <w:top w:val="none" w:sz="0" w:space="0" w:color="auto"/>
                                                    <w:left w:val="none" w:sz="0" w:space="0" w:color="auto"/>
                                                    <w:bottom w:val="none" w:sz="0" w:space="0" w:color="auto"/>
                                                    <w:right w:val="none" w:sz="0" w:space="0" w:color="auto"/>
                                                  </w:divBdr>
                                                  <w:divsChild>
                                                    <w:div w:id="243147683">
                                                      <w:marLeft w:val="0"/>
                                                      <w:marRight w:val="0"/>
                                                      <w:marTop w:val="0"/>
                                                      <w:marBottom w:val="0"/>
                                                      <w:divBdr>
                                                        <w:top w:val="none" w:sz="0" w:space="0" w:color="auto"/>
                                                        <w:left w:val="none" w:sz="0" w:space="0" w:color="auto"/>
                                                        <w:bottom w:val="none" w:sz="0" w:space="0" w:color="auto"/>
                                                        <w:right w:val="none" w:sz="0" w:space="0" w:color="auto"/>
                                                      </w:divBdr>
                                                      <w:divsChild>
                                                        <w:div w:id="125465768">
                                                          <w:marLeft w:val="0"/>
                                                          <w:marRight w:val="0"/>
                                                          <w:marTop w:val="0"/>
                                                          <w:marBottom w:val="0"/>
                                                          <w:divBdr>
                                                            <w:top w:val="none" w:sz="0" w:space="0" w:color="auto"/>
                                                            <w:left w:val="none" w:sz="0" w:space="0" w:color="auto"/>
                                                            <w:bottom w:val="none" w:sz="0" w:space="0" w:color="auto"/>
                                                            <w:right w:val="none" w:sz="0" w:space="0" w:color="auto"/>
                                                          </w:divBdr>
                                                          <w:divsChild>
                                                            <w:div w:id="1404252273">
                                                              <w:marLeft w:val="0"/>
                                                              <w:marRight w:val="0"/>
                                                              <w:marTop w:val="0"/>
                                                              <w:marBottom w:val="0"/>
                                                              <w:divBdr>
                                                                <w:top w:val="none" w:sz="0" w:space="0" w:color="auto"/>
                                                                <w:left w:val="none" w:sz="0" w:space="0" w:color="auto"/>
                                                                <w:bottom w:val="none" w:sz="0" w:space="0" w:color="auto"/>
                                                                <w:right w:val="none" w:sz="0" w:space="0" w:color="auto"/>
                                                              </w:divBdr>
                                                              <w:divsChild>
                                                                <w:div w:id="1418482230">
                                                                  <w:marLeft w:val="0"/>
                                                                  <w:marRight w:val="0"/>
                                                                  <w:marTop w:val="0"/>
                                                                  <w:marBottom w:val="300"/>
                                                                  <w:divBdr>
                                                                    <w:top w:val="single" w:sz="6" w:space="8" w:color="BBBBBB"/>
                                                                    <w:left w:val="single" w:sz="6" w:space="8" w:color="BBBBBB"/>
                                                                    <w:bottom w:val="single" w:sz="6" w:space="8" w:color="BBBBBB"/>
                                                                    <w:right w:val="single" w:sz="6" w:space="8" w:color="BBBBBB"/>
                                                                  </w:divBdr>
                                                                  <w:divsChild>
                                                                    <w:div w:id="86614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9474019">
      <w:bodyDiv w:val="1"/>
      <w:marLeft w:val="0"/>
      <w:marRight w:val="0"/>
      <w:marTop w:val="0"/>
      <w:marBottom w:val="0"/>
      <w:divBdr>
        <w:top w:val="none" w:sz="0" w:space="0" w:color="auto"/>
        <w:left w:val="none" w:sz="0" w:space="0" w:color="auto"/>
        <w:bottom w:val="none" w:sz="0" w:space="0" w:color="auto"/>
        <w:right w:val="none" w:sz="0" w:space="0" w:color="auto"/>
      </w:divBdr>
      <w:divsChild>
        <w:div w:id="8333810">
          <w:marLeft w:val="0"/>
          <w:marRight w:val="0"/>
          <w:marTop w:val="0"/>
          <w:marBottom w:val="0"/>
          <w:divBdr>
            <w:top w:val="none" w:sz="0" w:space="0" w:color="auto"/>
            <w:left w:val="none" w:sz="0" w:space="0" w:color="auto"/>
            <w:bottom w:val="none" w:sz="0" w:space="0" w:color="auto"/>
            <w:right w:val="none" w:sz="0" w:space="0" w:color="auto"/>
          </w:divBdr>
          <w:divsChild>
            <w:div w:id="730158216">
              <w:marLeft w:val="0"/>
              <w:marRight w:val="0"/>
              <w:marTop w:val="0"/>
              <w:marBottom w:val="0"/>
              <w:divBdr>
                <w:top w:val="none" w:sz="0" w:space="0" w:color="auto"/>
                <w:left w:val="none" w:sz="0" w:space="0" w:color="auto"/>
                <w:bottom w:val="none" w:sz="0" w:space="0" w:color="auto"/>
                <w:right w:val="none" w:sz="0" w:space="0" w:color="auto"/>
              </w:divBdr>
              <w:divsChild>
                <w:div w:id="166134392">
                  <w:marLeft w:val="0"/>
                  <w:marRight w:val="0"/>
                  <w:marTop w:val="0"/>
                  <w:marBottom w:val="0"/>
                  <w:divBdr>
                    <w:top w:val="none" w:sz="0" w:space="0" w:color="auto"/>
                    <w:left w:val="none" w:sz="0" w:space="0" w:color="auto"/>
                    <w:bottom w:val="none" w:sz="0" w:space="0" w:color="auto"/>
                    <w:right w:val="none" w:sz="0" w:space="0" w:color="auto"/>
                  </w:divBdr>
                  <w:divsChild>
                    <w:div w:id="1976369933">
                      <w:marLeft w:val="0"/>
                      <w:marRight w:val="0"/>
                      <w:marTop w:val="0"/>
                      <w:marBottom w:val="0"/>
                      <w:divBdr>
                        <w:top w:val="none" w:sz="0" w:space="0" w:color="auto"/>
                        <w:left w:val="none" w:sz="0" w:space="0" w:color="auto"/>
                        <w:bottom w:val="none" w:sz="0" w:space="0" w:color="auto"/>
                        <w:right w:val="none" w:sz="0" w:space="0" w:color="auto"/>
                      </w:divBdr>
                      <w:divsChild>
                        <w:div w:id="704797101">
                          <w:marLeft w:val="0"/>
                          <w:marRight w:val="0"/>
                          <w:marTop w:val="0"/>
                          <w:marBottom w:val="0"/>
                          <w:divBdr>
                            <w:top w:val="none" w:sz="0" w:space="0" w:color="auto"/>
                            <w:left w:val="none" w:sz="0" w:space="0" w:color="auto"/>
                            <w:bottom w:val="none" w:sz="0" w:space="0" w:color="auto"/>
                            <w:right w:val="none" w:sz="0" w:space="0" w:color="auto"/>
                          </w:divBdr>
                          <w:divsChild>
                            <w:div w:id="877737809">
                              <w:marLeft w:val="0"/>
                              <w:marRight w:val="0"/>
                              <w:marTop w:val="0"/>
                              <w:marBottom w:val="0"/>
                              <w:divBdr>
                                <w:top w:val="none" w:sz="0" w:space="0" w:color="auto"/>
                                <w:left w:val="none" w:sz="0" w:space="0" w:color="auto"/>
                                <w:bottom w:val="none" w:sz="0" w:space="0" w:color="auto"/>
                                <w:right w:val="none" w:sz="0" w:space="0" w:color="auto"/>
                              </w:divBdr>
                              <w:divsChild>
                                <w:div w:id="741102836">
                                  <w:marLeft w:val="0"/>
                                  <w:marRight w:val="0"/>
                                  <w:marTop w:val="0"/>
                                  <w:marBottom w:val="0"/>
                                  <w:divBdr>
                                    <w:top w:val="none" w:sz="0" w:space="0" w:color="auto"/>
                                    <w:left w:val="none" w:sz="0" w:space="0" w:color="auto"/>
                                    <w:bottom w:val="none" w:sz="0" w:space="0" w:color="auto"/>
                                    <w:right w:val="none" w:sz="0" w:space="0" w:color="auto"/>
                                  </w:divBdr>
                                  <w:divsChild>
                                    <w:div w:id="1694913793">
                                      <w:marLeft w:val="0"/>
                                      <w:marRight w:val="0"/>
                                      <w:marTop w:val="0"/>
                                      <w:marBottom w:val="0"/>
                                      <w:divBdr>
                                        <w:top w:val="none" w:sz="0" w:space="0" w:color="auto"/>
                                        <w:left w:val="none" w:sz="0" w:space="0" w:color="auto"/>
                                        <w:bottom w:val="none" w:sz="0" w:space="0" w:color="auto"/>
                                        <w:right w:val="none" w:sz="0" w:space="0" w:color="auto"/>
                                      </w:divBdr>
                                      <w:divsChild>
                                        <w:div w:id="1276403041">
                                          <w:marLeft w:val="0"/>
                                          <w:marRight w:val="0"/>
                                          <w:marTop w:val="0"/>
                                          <w:marBottom w:val="0"/>
                                          <w:divBdr>
                                            <w:top w:val="none" w:sz="0" w:space="0" w:color="auto"/>
                                            <w:left w:val="none" w:sz="0" w:space="0" w:color="auto"/>
                                            <w:bottom w:val="none" w:sz="0" w:space="0" w:color="auto"/>
                                            <w:right w:val="none" w:sz="0" w:space="0" w:color="auto"/>
                                          </w:divBdr>
                                          <w:divsChild>
                                            <w:div w:id="1716344033">
                                              <w:marLeft w:val="0"/>
                                              <w:marRight w:val="0"/>
                                              <w:marTop w:val="0"/>
                                              <w:marBottom w:val="0"/>
                                              <w:divBdr>
                                                <w:top w:val="none" w:sz="0" w:space="0" w:color="auto"/>
                                                <w:left w:val="none" w:sz="0" w:space="0" w:color="auto"/>
                                                <w:bottom w:val="none" w:sz="0" w:space="0" w:color="auto"/>
                                                <w:right w:val="none" w:sz="0" w:space="0" w:color="auto"/>
                                              </w:divBdr>
                                              <w:divsChild>
                                                <w:div w:id="264308045">
                                                  <w:marLeft w:val="0"/>
                                                  <w:marRight w:val="0"/>
                                                  <w:marTop w:val="0"/>
                                                  <w:marBottom w:val="0"/>
                                                  <w:divBdr>
                                                    <w:top w:val="none" w:sz="0" w:space="0" w:color="auto"/>
                                                    <w:left w:val="none" w:sz="0" w:space="0" w:color="auto"/>
                                                    <w:bottom w:val="none" w:sz="0" w:space="0" w:color="auto"/>
                                                    <w:right w:val="none" w:sz="0" w:space="0" w:color="auto"/>
                                                  </w:divBdr>
                                                  <w:divsChild>
                                                    <w:div w:id="969675034">
                                                      <w:marLeft w:val="0"/>
                                                      <w:marRight w:val="0"/>
                                                      <w:marTop w:val="0"/>
                                                      <w:marBottom w:val="0"/>
                                                      <w:divBdr>
                                                        <w:top w:val="none" w:sz="0" w:space="0" w:color="auto"/>
                                                        <w:left w:val="none" w:sz="0" w:space="0" w:color="auto"/>
                                                        <w:bottom w:val="none" w:sz="0" w:space="0" w:color="auto"/>
                                                        <w:right w:val="none" w:sz="0" w:space="0" w:color="auto"/>
                                                      </w:divBdr>
                                                      <w:divsChild>
                                                        <w:div w:id="2124299109">
                                                          <w:marLeft w:val="0"/>
                                                          <w:marRight w:val="0"/>
                                                          <w:marTop w:val="0"/>
                                                          <w:marBottom w:val="0"/>
                                                          <w:divBdr>
                                                            <w:top w:val="none" w:sz="0" w:space="0" w:color="auto"/>
                                                            <w:left w:val="none" w:sz="0" w:space="0" w:color="auto"/>
                                                            <w:bottom w:val="none" w:sz="0" w:space="0" w:color="auto"/>
                                                            <w:right w:val="none" w:sz="0" w:space="0" w:color="auto"/>
                                                          </w:divBdr>
                                                          <w:divsChild>
                                                            <w:div w:id="1295138136">
                                                              <w:marLeft w:val="0"/>
                                                              <w:marRight w:val="0"/>
                                                              <w:marTop w:val="0"/>
                                                              <w:marBottom w:val="0"/>
                                                              <w:divBdr>
                                                                <w:top w:val="none" w:sz="0" w:space="0" w:color="auto"/>
                                                                <w:left w:val="none" w:sz="0" w:space="0" w:color="auto"/>
                                                                <w:bottom w:val="none" w:sz="0" w:space="0" w:color="auto"/>
                                                                <w:right w:val="none" w:sz="0" w:space="0" w:color="auto"/>
                                                              </w:divBdr>
                                                              <w:divsChild>
                                                                <w:div w:id="1418675009">
                                                                  <w:marLeft w:val="0"/>
                                                                  <w:marRight w:val="0"/>
                                                                  <w:marTop w:val="0"/>
                                                                  <w:marBottom w:val="300"/>
                                                                  <w:divBdr>
                                                                    <w:top w:val="single" w:sz="6" w:space="8" w:color="BBBBBB"/>
                                                                    <w:left w:val="single" w:sz="6" w:space="8" w:color="BBBBBB"/>
                                                                    <w:bottom w:val="single" w:sz="6" w:space="8" w:color="BBBBBB"/>
                                                                    <w:right w:val="single" w:sz="6" w:space="8" w:color="BBBBBB"/>
                                                                  </w:divBdr>
                                                                  <w:divsChild>
                                                                    <w:div w:id="13353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3669456">
      <w:bodyDiv w:val="1"/>
      <w:marLeft w:val="0"/>
      <w:marRight w:val="0"/>
      <w:marTop w:val="0"/>
      <w:marBottom w:val="0"/>
      <w:divBdr>
        <w:top w:val="none" w:sz="0" w:space="0" w:color="auto"/>
        <w:left w:val="none" w:sz="0" w:space="0" w:color="auto"/>
        <w:bottom w:val="none" w:sz="0" w:space="0" w:color="auto"/>
        <w:right w:val="none" w:sz="0" w:space="0" w:color="auto"/>
      </w:divBdr>
    </w:div>
    <w:div w:id="780300023">
      <w:bodyDiv w:val="1"/>
      <w:marLeft w:val="0"/>
      <w:marRight w:val="0"/>
      <w:marTop w:val="0"/>
      <w:marBottom w:val="0"/>
      <w:divBdr>
        <w:top w:val="none" w:sz="0" w:space="0" w:color="auto"/>
        <w:left w:val="none" w:sz="0" w:space="0" w:color="auto"/>
        <w:bottom w:val="none" w:sz="0" w:space="0" w:color="auto"/>
        <w:right w:val="none" w:sz="0" w:space="0" w:color="auto"/>
      </w:divBdr>
      <w:divsChild>
        <w:div w:id="2002463938">
          <w:marLeft w:val="0"/>
          <w:marRight w:val="0"/>
          <w:marTop w:val="0"/>
          <w:marBottom w:val="0"/>
          <w:divBdr>
            <w:top w:val="none" w:sz="0" w:space="0" w:color="auto"/>
            <w:left w:val="none" w:sz="0" w:space="0" w:color="auto"/>
            <w:bottom w:val="none" w:sz="0" w:space="0" w:color="auto"/>
            <w:right w:val="none" w:sz="0" w:space="0" w:color="auto"/>
          </w:divBdr>
          <w:divsChild>
            <w:div w:id="1808545358">
              <w:marLeft w:val="0"/>
              <w:marRight w:val="0"/>
              <w:marTop w:val="0"/>
              <w:marBottom w:val="0"/>
              <w:divBdr>
                <w:top w:val="none" w:sz="0" w:space="0" w:color="auto"/>
                <w:left w:val="none" w:sz="0" w:space="0" w:color="auto"/>
                <w:bottom w:val="none" w:sz="0" w:space="0" w:color="auto"/>
                <w:right w:val="none" w:sz="0" w:space="0" w:color="auto"/>
              </w:divBdr>
              <w:divsChild>
                <w:div w:id="2007245205">
                  <w:marLeft w:val="0"/>
                  <w:marRight w:val="0"/>
                  <w:marTop w:val="0"/>
                  <w:marBottom w:val="0"/>
                  <w:divBdr>
                    <w:top w:val="none" w:sz="0" w:space="0" w:color="auto"/>
                    <w:left w:val="none" w:sz="0" w:space="0" w:color="auto"/>
                    <w:bottom w:val="none" w:sz="0" w:space="0" w:color="auto"/>
                    <w:right w:val="none" w:sz="0" w:space="0" w:color="auto"/>
                  </w:divBdr>
                  <w:divsChild>
                    <w:div w:id="105469954">
                      <w:marLeft w:val="0"/>
                      <w:marRight w:val="0"/>
                      <w:marTop w:val="0"/>
                      <w:marBottom w:val="0"/>
                      <w:divBdr>
                        <w:top w:val="none" w:sz="0" w:space="0" w:color="auto"/>
                        <w:left w:val="none" w:sz="0" w:space="0" w:color="auto"/>
                        <w:bottom w:val="none" w:sz="0" w:space="0" w:color="auto"/>
                        <w:right w:val="none" w:sz="0" w:space="0" w:color="auto"/>
                      </w:divBdr>
                      <w:divsChild>
                        <w:div w:id="483935807">
                          <w:marLeft w:val="0"/>
                          <w:marRight w:val="0"/>
                          <w:marTop w:val="0"/>
                          <w:marBottom w:val="0"/>
                          <w:divBdr>
                            <w:top w:val="none" w:sz="0" w:space="0" w:color="auto"/>
                            <w:left w:val="none" w:sz="0" w:space="0" w:color="auto"/>
                            <w:bottom w:val="none" w:sz="0" w:space="0" w:color="auto"/>
                            <w:right w:val="none" w:sz="0" w:space="0" w:color="auto"/>
                          </w:divBdr>
                          <w:divsChild>
                            <w:div w:id="1798840283">
                              <w:marLeft w:val="0"/>
                              <w:marRight w:val="0"/>
                              <w:marTop w:val="0"/>
                              <w:marBottom w:val="0"/>
                              <w:divBdr>
                                <w:top w:val="none" w:sz="0" w:space="0" w:color="auto"/>
                                <w:left w:val="none" w:sz="0" w:space="0" w:color="auto"/>
                                <w:bottom w:val="none" w:sz="0" w:space="0" w:color="auto"/>
                                <w:right w:val="none" w:sz="0" w:space="0" w:color="auto"/>
                              </w:divBdr>
                              <w:divsChild>
                                <w:div w:id="203173173">
                                  <w:marLeft w:val="0"/>
                                  <w:marRight w:val="0"/>
                                  <w:marTop w:val="0"/>
                                  <w:marBottom w:val="0"/>
                                  <w:divBdr>
                                    <w:top w:val="none" w:sz="0" w:space="0" w:color="auto"/>
                                    <w:left w:val="none" w:sz="0" w:space="0" w:color="auto"/>
                                    <w:bottom w:val="none" w:sz="0" w:space="0" w:color="auto"/>
                                    <w:right w:val="none" w:sz="0" w:space="0" w:color="auto"/>
                                  </w:divBdr>
                                  <w:divsChild>
                                    <w:div w:id="1368871862">
                                      <w:marLeft w:val="0"/>
                                      <w:marRight w:val="0"/>
                                      <w:marTop w:val="0"/>
                                      <w:marBottom w:val="0"/>
                                      <w:divBdr>
                                        <w:top w:val="none" w:sz="0" w:space="0" w:color="auto"/>
                                        <w:left w:val="none" w:sz="0" w:space="0" w:color="auto"/>
                                        <w:bottom w:val="none" w:sz="0" w:space="0" w:color="auto"/>
                                        <w:right w:val="none" w:sz="0" w:space="0" w:color="auto"/>
                                      </w:divBdr>
                                      <w:divsChild>
                                        <w:div w:id="2030255954">
                                          <w:marLeft w:val="0"/>
                                          <w:marRight w:val="0"/>
                                          <w:marTop w:val="0"/>
                                          <w:marBottom w:val="0"/>
                                          <w:divBdr>
                                            <w:top w:val="none" w:sz="0" w:space="0" w:color="auto"/>
                                            <w:left w:val="none" w:sz="0" w:space="0" w:color="auto"/>
                                            <w:bottom w:val="none" w:sz="0" w:space="0" w:color="auto"/>
                                            <w:right w:val="none" w:sz="0" w:space="0" w:color="auto"/>
                                          </w:divBdr>
                                          <w:divsChild>
                                            <w:div w:id="1801916634">
                                              <w:marLeft w:val="0"/>
                                              <w:marRight w:val="0"/>
                                              <w:marTop w:val="0"/>
                                              <w:marBottom w:val="0"/>
                                              <w:divBdr>
                                                <w:top w:val="none" w:sz="0" w:space="0" w:color="auto"/>
                                                <w:left w:val="none" w:sz="0" w:space="0" w:color="auto"/>
                                                <w:bottom w:val="none" w:sz="0" w:space="0" w:color="auto"/>
                                                <w:right w:val="none" w:sz="0" w:space="0" w:color="auto"/>
                                              </w:divBdr>
                                              <w:divsChild>
                                                <w:div w:id="113250802">
                                                  <w:marLeft w:val="0"/>
                                                  <w:marRight w:val="0"/>
                                                  <w:marTop w:val="0"/>
                                                  <w:marBottom w:val="0"/>
                                                  <w:divBdr>
                                                    <w:top w:val="none" w:sz="0" w:space="0" w:color="auto"/>
                                                    <w:left w:val="none" w:sz="0" w:space="0" w:color="auto"/>
                                                    <w:bottom w:val="none" w:sz="0" w:space="0" w:color="auto"/>
                                                    <w:right w:val="none" w:sz="0" w:space="0" w:color="auto"/>
                                                  </w:divBdr>
                                                  <w:divsChild>
                                                    <w:div w:id="1262032604">
                                                      <w:marLeft w:val="0"/>
                                                      <w:marRight w:val="0"/>
                                                      <w:marTop w:val="0"/>
                                                      <w:marBottom w:val="0"/>
                                                      <w:divBdr>
                                                        <w:top w:val="none" w:sz="0" w:space="0" w:color="auto"/>
                                                        <w:left w:val="none" w:sz="0" w:space="0" w:color="auto"/>
                                                        <w:bottom w:val="none" w:sz="0" w:space="0" w:color="auto"/>
                                                        <w:right w:val="none" w:sz="0" w:space="0" w:color="auto"/>
                                                      </w:divBdr>
                                                      <w:divsChild>
                                                        <w:div w:id="1923636399">
                                                          <w:marLeft w:val="0"/>
                                                          <w:marRight w:val="0"/>
                                                          <w:marTop w:val="0"/>
                                                          <w:marBottom w:val="0"/>
                                                          <w:divBdr>
                                                            <w:top w:val="none" w:sz="0" w:space="0" w:color="auto"/>
                                                            <w:left w:val="none" w:sz="0" w:space="0" w:color="auto"/>
                                                            <w:bottom w:val="none" w:sz="0" w:space="0" w:color="auto"/>
                                                            <w:right w:val="none" w:sz="0" w:space="0" w:color="auto"/>
                                                          </w:divBdr>
                                                          <w:divsChild>
                                                            <w:div w:id="41831028">
                                                              <w:marLeft w:val="0"/>
                                                              <w:marRight w:val="0"/>
                                                              <w:marTop w:val="0"/>
                                                              <w:marBottom w:val="0"/>
                                                              <w:divBdr>
                                                                <w:top w:val="none" w:sz="0" w:space="0" w:color="auto"/>
                                                                <w:left w:val="none" w:sz="0" w:space="0" w:color="auto"/>
                                                                <w:bottom w:val="none" w:sz="0" w:space="0" w:color="auto"/>
                                                                <w:right w:val="none" w:sz="0" w:space="0" w:color="auto"/>
                                                              </w:divBdr>
                                                              <w:divsChild>
                                                                <w:div w:id="6613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7042582">
      <w:bodyDiv w:val="1"/>
      <w:marLeft w:val="0"/>
      <w:marRight w:val="0"/>
      <w:marTop w:val="0"/>
      <w:marBottom w:val="0"/>
      <w:divBdr>
        <w:top w:val="none" w:sz="0" w:space="0" w:color="auto"/>
        <w:left w:val="none" w:sz="0" w:space="0" w:color="auto"/>
        <w:bottom w:val="none" w:sz="0" w:space="0" w:color="auto"/>
        <w:right w:val="none" w:sz="0" w:space="0" w:color="auto"/>
      </w:divBdr>
      <w:divsChild>
        <w:div w:id="191110828">
          <w:marLeft w:val="0"/>
          <w:marRight w:val="0"/>
          <w:marTop w:val="0"/>
          <w:marBottom w:val="0"/>
          <w:divBdr>
            <w:top w:val="none" w:sz="0" w:space="0" w:color="auto"/>
            <w:left w:val="none" w:sz="0" w:space="0" w:color="auto"/>
            <w:bottom w:val="none" w:sz="0" w:space="0" w:color="auto"/>
            <w:right w:val="none" w:sz="0" w:space="0" w:color="auto"/>
          </w:divBdr>
          <w:divsChild>
            <w:div w:id="1973904588">
              <w:marLeft w:val="0"/>
              <w:marRight w:val="0"/>
              <w:marTop w:val="0"/>
              <w:marBottom w:val="0"/>
              <w:divBdr>
                <w:top w:val="none" w:sz="0" w:space="0" w:color="auto"/>
                <w:left w:val="none" w:sz="0" w:space="0" w:color="auto"/>
                <w:bottom w:val="none" w:sz="0" w:space="0" w:color="auto"/>
                <w:right w:val="none" w:sz="0" w:space="0" w:color="auto"/>
              </w:divBdr>
              <w:divsChild>
                <w:div w:id="932055824">
                  <w:marLeft w:val="0"/>
                  <w:marRight w:val="0"/>
                  <w:marTop w:val="0"/>
                  <w:marBottom w:val="0"/>
                  <w:divBdr>
                    <w:top w:val="none" w:sz="0" w:space="0" w:color="auto"/>
                    <w:left w:val="none" w:sz="0" w:space="0" w:color="auto"/>
                    <w:bottom w:val="none" w:sz="0" w:space="0" w:color="auto"/>
                    <w:right w:val="none" w:sz="0" w:space="0" w:color="auto"/>
                  </w:divBdr>
                  <w:divsChild>
                    <w:div w:id="527644394">
                      <w:marLeft w:val="0"/>
                      <w:marRight w:val="0"/>
                      <w:marTop w:val="0"/>
                      <w:marBottom w:val="0"/>
                      <w:divBdr>
                        <w:top w:val="none" w:sz="0" w:space="0" w:color="auto"/>
                        <w:left w:val="none" w:sz="0" w:space="0" w:color="auto"/>
                        <w:bottom w:val="none" w:sz="0" w:space="0" w:color="auto"/>
                        <w:right w:val="none" w:sz="0" w:space="0" w:color="auto"/>
                      </w:divBdr>
                      <w:divsChild>
                        <w:div w:id="159584915">
                          <w:marLeft w:val="0"/>
                          <w:marRight w:val="0"/>
                          <w:marTop w:val="0"/>
                          <w:marBottom w:val="0"/>
                          <w:divBdr>
                            <w:top w:val="none" w:sz="0" w:space="0" w:color="auto"/>
                            <w:left w:val="none" w:sz="0" w:space="0" w:color="auto"/>
                            <w:bottom w:val="none" w:sz="0" w:space="0" w:color="auto"/>
                            <w:right w:val="none" w:sz="0" w:space="0" w:color="auto"/>
                          </w:divBdr>
                          <w:divsChild>
                            <w:div w:id="668290614">
                              <w:marLeft w:val="0"/>
                              <w:marRight w:val="0"/>
                              <w:marTop w:val="0"/>
                              <w:marBottom w:val="0"/>
                              <w:divBdr>
                                <w:top w:val="none" w:sz="0" w:space="0" w:color="auto"/>
                                <w:left w:val="none" w:sz="0" w:space="0" w:color="auto"/>
                                <w:bottom w:val="none" w:sz="0" w:space="0" w:color="auto"/>
                                <w:right w:val="none" w:sz="0" w:space="0" w:color="auto"/>
                              </w:divBdr>
                              <w:divsChild>
                                <w:div w:id="1141077011">
                                  <w:marLeft w:val="0"/>
                                  <w:marRight w:val="0"/>
                                  <w:marTop w:val="0"/>
                                  <w:marBottom w:val="0"/>
                                  <w:divBdr>
                                    <w:top w:val="none" w:sz="0" w:space="0" w:color="auto"/>
                                    <w:left w:val="none" w:sz="0" w:space="0" w:color="auto"/>
                                    <w:bottom w:val="none" w:sz="0" w:space="0" w:color="auto"/>
                                    <w:right w:val="none" w:sz="0" w:space="0" w:color="auto"/>
                                  </w:divBdr>
                                  <w:divsChild>
                                    <w:div w:id="1723943069">
                                      <w:marLeft w:val="0"/>
                                      <w:marRight w:val="0"/>
                                      <w:marTop w:val="0"/>
                                      <w:marBottom w:val="0"/>
                                      <w:divBdr>
                                        <w:top w:val="none" w:sz="0" w:space="0" w:color="auto"/>
                                        <w:left w:val="none" w:sz="0" w:space="0" w:color="auto"/>
                                        <w:bottom w:val="none" w:sz="0" w:space="0" w:color="auto"/>
                                        <w:right w:val="none" w:sz="0" w:space="0" w:color="auto"/>
                                      </w:divBdr>
                                      <w:divsChild>
                                        <w:div w:id="1241210719">
                                          <w:marLeft w:val="0"/>
                                          <w:marRight w:val="0"/>
                                          <w:marTop w:val="0"/>
                                          <w:marBottom w:val="0"/>
                                          <w:divBdr>
                                            <w:top w:val="none" w:sz="0" w:space="0" w:color="auto"/>
                                            <w:left w:val="none" w:sz="0" w:space="0" w:color="auto"/>
                                            <w:bottom w:val="none" w:sz="0" w:space="0" w:color="auto"/>
                                            <w:right w:val="none" w:sz="0" w:space="0" w:color="auto"/>
                                          </w:divBdr>
                                          <w:divsChild>
                                            <w:div w:id="606889483">
                                              <w:marLeft w:val="0"/>
                                              <w:marRight w:val="0"/>
                                              <w:marTop w:val="0"/>
                                              <w:marBottom w:val="0"/>
                                              <w:divBdr>
                                                <w:top w:val="none" w:sz="0" w:space="0" w:color="auto"/>
                                                <w:left w:val="none" w:sz="0" w:space="0" w:color="auto"/>
                                                <w:bottom w:val="none" w:sz="0" w:space="0" w:color="auto"/>
                                                <w:right w:val="none" w:sz="0" w:space="0" w:color="auto"/>
                                              </w:divBdr>
                                              <w:divsChild>
                                                <w:div w:id="1267493786">
                                                  <w:marLeft w:val="0"/>
                                                  <w:marRight w:val="0"/>
                                                  <w:marTop w:val="0"/>
                                                  <w:marBottom w:val="0"/>
                                                  <w:divBdr>
                                                    <w:top w:val="none" w:sz="0" w:space="0" w:color="auto"/>
                                                    <w:left w:val="none" w:sz="0" w:space="0" w:color="auto"/>
                                                    <w:bottom w:val="none" w:sz="0" w:space="0" w:color="auto"/>
                                                    <w:right w:val="none" w:sz="0" w:space="0" w:color="auto"/>
                                                  </w:divBdr>
                                                  <w:divsChild>
                                                    <w:div w:id="283540030">
                                                      <w:marLeft w:val="0"/>
                                                      <w:marRight w:val="0"/>
                                                      <w:marTop w:val="0"/>
                                                      <w:marBottom w:val="0"/>
                                                      <w:divBdr>
                                                        <w:top w:val="none" w:sz="0" w:space="0" w:color="auto"/>
                                                        <w:left w:val="none" w:sz="0" w:space="0" w:color="auto"/>
                                                        <w:bottom w:val="none" w:sz="0" w:space="0" w:color="auto"/>
                                                        <w:right w:val="none" w:sz="0" w:space="0" w:color="auto"/>
                                                      </w:divBdr>
                                                      <w:divsChild>
                                                        <w:div w:id="1324697859">
                                                          <w:marLeft w:val="0"/>
                                                          <w:marRight w:val="0"/>
                                                          <w:marTop w:val="0"/>
                                                          <w:marBottom w:val="0"/>
                                                          <w:divBdr>
                                                            <w:top w:val="none" w:sz="0" w:space="0" w:color="auto"/>
                                                            <w:left w:val="none" w:sz="0" w:space="0" w:color="auto"/>
                                                            <w:bottom w:val="none" w:sz="0" w:space="0" w:color="auto"/>
                                                            <w:right w:val="none" w:sz="0" w:space="0" w:color="auto"/>
                                                          </w:divBdr>
                                                          <w:divsChild>
                                                            <w:div w:id="1987007232">
                                                              <w:marLeft w:val="0"/>
                                                              <w:marRight w:val="0"/>
                                                              <w:marTop w:val="0"/>
                                                              <w:marBottom w:val="0"/>
                                                              <w:divBdr>
                                                                <w:top w:val="none" w:sz="0" w:space="0" w:color="auto"/>
                                                                <w:left w:val="none" w:sz="0" w:space="0" w:color="auto"/>
                                                                <w:bottom w:val="none" w:sz="0" w:space="0" w:color="auto"/>
                                                                <w:right w:val="none" w:sz="0" w:space="0" w:color="auto"/>
                                                              </w:divBdr>
                                                              <w:divsChild>
                                                                <w:div w:id="1850681045">
                                                                  <w:marLeft w:val="0"/>
                                                                  <w:marRight w:val="0"/>
                                                                  <w:marTop w:val="0"/>
                                                                  <w:marBottom w:val="300"/>
                                                                  <w:divBdr>
                                                                    <w:top w:val="single" w:sz="6" w:space="8" w:color="BBBBBB"/>
                                                                    <w:left w:val="single" w:sz="6" w:space="8" w:color="BBBBBB"/>
                                                                    <w:bottom w:val="single" w:sz="6" w:space="8" w:color="BBBBBB"/>
                                                                    <w:right w:val="single" w:sz="6" w:space="8" w:color="BBBBBB"/>
                                                                  </w:divBdr>
                                                                  <w:divsChild>
                                                                    <w:div w:id="9086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3182378">
      <w:bodyDiv w:val="1"/>
      <w:marLeft w:val="0"/>
      <w:marRight w:val="0"/>
      <w:marTop w:val="0"/>
      <w:marBottom w:val="0"/>
      <w:divBdr>
        <w:top w:val="none" w:sz="0" w:space="0" w:color="auto"/>
        <w:left w:val="none" w:sz="0" w:space="0" w:color="auto"/>
        <w:bottom w:val="none" w:sz="0" w:space="0" w:color="auto"/>
        <w:right w:val="none" w:sz="0" w:space="0" w:color="auto"/>
      </w:divBdr>
      <w:divsChild>
        <w:div w:id="877206241">
          <w:marLeft w:val="0"/>
          <w:marRight w:val="0"/>
          <w:marTop w:val="0"/>
          <w:marBottom w:val="0"/>
          <w:divBdr>
            <w:top w:val="none" w:sz="0" w:space="0" w:color="auto"/>
            <w:left w:val="none" w:sz="0" w:space="0" w:color="auto"/>
            <w:bottom w:val="none" w:sz="0" w:space="0" w:color="auto"/>
            <w:right w:val="none" w:sz="0" w:space="0" w:color="auto"/>
          </w:divBdr>
          <w:divsChild>
            <w:div w:id="376585005">
              <w:marLeft w:val="0"/>
              <w:marRight w:val="0"/>
              <w:marTop w:val="0"/>
              <w:marBottom w:val="0"/>
              <w:divBdr>
                <w:top w:val="none" w:sz="0" w:space="0" w:color="auto"/>
                <w:left w:val="none" w:sz="0" w:space="0" w:color="auto"/>
                <w:bottom w:val="none" w:sz="0" w:space="0" w:color="auto"/>
                <w:right w:val="none" w:sz="0" w:space="0" w:color="auto"/>
              </w:divBdr>
              <w:divsChild>
                <w:div w:id="1353148904">
                  <w:marLeft w:val="0"/>
                  <w:marRight w:val="0"/>
                  <w:marTop w:val="0"/>
                  <w:marBottom w:val="0"/>
                  <w:divBdr>
                    <w:top w:val="none" w:sz="0" w:space="0" w:color="auto"/>
                    <w:left w:val="none" w:sz="0" w:space="0" w:color="auto"/>
                    <w:bottom w:val="none" w:sz="0" w:space="0" w:color="auto"/>
                    <w:right w:val="none" w:sz="0" w:space="0" w:color="auto"/>
                  </w:divBdr>
                  <w:divsChild>
                    <w:div w:id="192501438">
                      <w:marLeft w:val="0"/>
                      <w:marRight w:val="0"/>
                      <w:marTop w:val="0"/>
                      <w:marBottom w:val="0"/>
                      <w:divBdr>
                        <w:top w:val="none" w:sz="0" w:space="0" w:color="auto"/>
                        <w:left w:val="none" w:sz="0" w:space="0" w:color="auto"/>
                        <w:bottom w:val="none" w:sz="0" w:space="0" w:color="auto"/>
                        <w:right w:val="none" w:sz="0" w:space="0" w:color="auto"/>
                      </w:divBdr>
                      <w:divsChild>
                        <w:div w:id="928806550">
                          <w:marLeft w:val="0"/>
                          <w:marRight w:val="0"/>
                          <w:marTop w:val="0"/>
                          <w:marBottom w:val="0"/>
                          <w:divBdr>
                            <w:top w:val="none" w:sz="0" w:space="0" w:color="auto"/>
                            <w:left w:val="none" w:sz="0" w:space="0" w:color="auto"/>
                            <w:bottom w:val="none" w:sz="0" w:space="0" w:color="auto"/>
                            <w:right w:val="none" w:sz="0" w:space="0" w:color="auto"/>
                          </w:divBdr>
                          <w:divsChild>
                            <w:div w:id="1480732957">
                              <w:marLeft w:val="0"/>
                              <w:marRight w:val="0"/>
                              <w:marTop w:val="0"/>
                              <w:marBottom w:val="0"/>
                              <w:divBdr>
                                <w:top w:val="none" w:sz="0" w:space="0" w:color="auto"/>
                                <w:left w:val="none" w:sz="0" w:space="0" w:color="auto"/>
                                <w:bottom w:val="none" w:sz="0" w:space="0" w:color="auto"/>
                                <w:right w:val="none" w:sz="0" w:space="0" w:color="auto"/>
                              </w:divBdr>
                              <w:divsChild>
                                <w:div w:id="2093430770">
                                  <w:marLeft w:val="0"/>
                                  <w:marRight w:val="0"/>
                                  <w:marTop w:val="0"/>
                                  <w:marBottom w:val="0"/>
                                  <w:divBdr>
                                    <w:top w:val="none" w:sz="0" w:space="0" w:color="auto"/>
                                    <w:left w:val="none" w:sz="0" w:space="0" w:color="auto"/>
                                    <w:bottom w:val="none" w:sz="0" w:space="0" w:color="auto"/>
                                    <w:right w:val="none" w:sz="0" w:space="0" w:color="auto"/>
                                  </w:divBdr>
                                  <w:divsChild>
                                    <w:div w:id="677193117">
                                      <w:marLeft w:val="0"/>
                                      <w:marRight w:val="0"/>
                                      <w:marTop w:val="0"/>
                                      <w:marBottom w:val="0"/>
                                      <w:divBdr>
                                        <w:top w:val="none" w:sz="0" w:space="0" w:color="auto"/>
                                        <w:left w:val="none" w:sz="0" w:space="0" w:color="auto"/>
                                        <w:bottom w:val="none" w:sz="0" w:space="0" w:color="auto"/>
                                        <w:right w:val="none" w:sz="0" w:space="0" w:color="auto"/>
                                      </w:divBdr>
                                      <w:divsChild>
                                        <w:div w:id="134301282">
                                          <w:marLeft w:val="0"/>
                                          <w:marRight w:val="0"/>
                                          <w:marTop w:val="0"/>
                                          <w:marBottom w:val="0"/>
                                          <w:divBdr>
                                            <w:top w:val="none" w:sz="0" w:space="0" w:color="auto"/>
                                            <w:left w:val="none" w:sz="0" w:space="0" w:color="auto"/>
                                            <w:bottom w:val="none" w:sz="0" w:space="0" w:color="auto"/>
                                            <w:right w:val="none" w:sz="0" w:space="0" w:color="auto"/>
                                          </w:divBdr>
                                          <w:divsChild>
                                            <w:div w:id="2009286971">
                                              <w:marLeft w:val="0"/>
                                              <w:marRight w:val="0"/>
                                              <w:marTop w:val="0"/>
                                              <w:marBottom w:val="0"/>
                                              <w:divBdr>
                                                <w:top w:val="none" w:sz="0" w:space="0" w:color="auto"/>
                                                <w:left w:val="none" w:sz="0" w:space="0" w:color="auto"/>
                                                <w:bottom w:val="none" w:sz="0" w:space="0" w:color="auto"/>
                                                <w:right w:val="none" w:sz="0" w:space="0" w:color="auto"/>
                                              </w:divBdr>
                                              <w:divsChild>
                                                <w:div w:id="1212231386">
                                                  <w:marLeft w:val="0"/>
                                                  <w:marRight w:val="0"/>
                                                  <w:marTop w:val="0"/>
                                                  <w:marBottom w:val="0"/>
                                                  <w:divBdr>
                                                    <w:top w:val="none" w:sz="0" w:space="0" w:color="auto"/>
                                                    <w:left w:val="none" w:sz="0" w:space="0" w:color="auto"/>
                                                    <w:bottom w:val="none" w:sz="0" w:space="0" w:color="auto"/>
                                                    <w:right w:val="none" w:sz="0" w:space="0" w:color="auto"/>
                                                  </w:divBdr>
                                                  <w:divsChild>
                                                    <w:div w:id="1657879838">
                                                      <w:marLeft w:val="0"/>
                                                      <w:marRight w:val="0"/>
                                                      <w:marTop w:val="0"/>
                                                      <w:marBottom w:val="0"/>
                                                      <w:divBdr>
                                                        <w:top w:val="none" w:sz="0" w:space="0" w:color="auto"/>
                                                        <w:left w:val="none" w:sz="0" w:space="0" w:color="auto"/>
                                                        <w:bottom w:val="none" w:sz="0" w:space="0" w:color="auto"/>
                                                        <w:right w:val="none" w:sz="0" w:space="0" w:color="auto"/>
                                                      </w:divBdr>
                                                      <w:divsChild>
                                                        <w:div w:id="1923298770">
                                                          <w:marLeft w:val="0"/>
                                                          <w:marRight w:val="0"/>
                                                          <w:marTop w:val="0"/>
                                                          <w:marBottom w:val="0"/>
                                                          <w:divBdr>
                                                            <w:top w:val="none" w:sz="0" w:space="0" w:color="auto"/>
                                                            <w:left w:val="none" w:sz="0" w:space="0" w:color="auto"/>
                                                            <w:bottom w:val="none" w:sz="0" w:space="0" w:color="auto"/>
                                                            <w:right w:val="none" w:sz="0" w:space="0" w:color="auto"/>
                                                          </w:divBdr>
                                                          <w:divsChild>
                                                            <w:div w:id="779226229">
                                                              <w:marLeft w:val="0"/>
                                                              <w:marRight w:val="0"/>
                                                              <w:marTop w:val="0"/>
                                                              <w:marBottom w:val="0"/>
                                                              <w:divBdr>
                                                                <w:top w:val="none" w:sz="0" w:space="0" w:color="auto"/>
                                                                <w:left w:val="none" w:sz="0" w:space="0" w:color="auto"/>
                                                                <w:bottom w:val="none" w:sz="0" w:space="0" w:color="auto"/>
                                                                <w:right w:val="none" w:sz="0" w:space="0" w:color="auto"/>
                                                              </w:divBdr>
                                                              <w:divsChild>
                                                                <w:div w:id="19399224">
                                                                  <w:marLeft w:val="0"/>
                                                                  <w:marRight w:val="0"/>
                                                                  <w:marTop w:val="0"/>
                                                                  <w:marBottom w:val="0"/>
                                                                  <w:divBdr>
                                                                    <w:top w:val="none" w:sz="0" w:space="0" w:color="auto"/>
                                                                    <w:left w:val="none" w:sz="0" w:space="0" w:color="auto"/>
                                                                    <w:bottom w:val="none" w:sz="0" w:space="0" w:color="auto"/>
                                                                    <w:right w:val="none" w:sz="0" w:space="0" w:color="auto"/>
                                                                  </w:divBdr>
                                                                  <w:divsChild>
                                                                    <w:div w:id="773011807">
                                                                      <w:marLeft w:val="0"/>
                                                                      <w:marRight w:val="0"/>
                                                                      <w:marTop w:val="0"/>
                                                                      <w:marBottom w:val="0"/>
                                                                      <w:divBdr>
                                                                        <w:top w:val="none" w:sz="0" w:space="0" w:color="auto"/>
                                                                        <w:left w:val="none" w:sz="0" w:space="0" w:color="auto"/>
                                                                        <w:bottom w:val="none" w:sz="0" w:space="0" w:color="auto"/>
                                                                        <w:right w:val="none" w:sz="0" w:space="0" w:color="auto"/>
                                                                      </w:divBdr>
                                                                    </w:div>
                                                                    <w:div w:id="956063430">
                                                                      <w:marLeft w:val="0"/>
                                                                      <w:marRight w:val="0"/>
                                                                      <w:marTop w:val="0"/>
                                                                      <w:marBottom w:val="0"/>
                                                                      <w:divBdr>
                                                                        <w:top w:val="none" w:sz="0" w:space="0" w:color="auto"/>
                                                                        <w:left w:val="none" w:sz="0" w:space="0" w:color="auto"/>
                                                                        <w:bottom w:val="none" w:sz="0" w:space="0" w:color="auto"/>
                                                                        <w:right w:val="none" w:sz="0" w:space="0" w:color="auto"/>
                                                                      </w:divBdr>
                                                                    </w:div>
                                                                    <w:div w:id="1379085059">
                                                                      <w:marLeft w:val="0"/>
                                                                      <w:marRight w:val="0"/>
                                                                      <w:marTop w:val="0"/>
                                                                      <w:marBottom w:val="0"/>
                                                                      <w:divBdr>
                                                                        <w:top w:val="none" w:sz="0" w:space="0" w:color="auto"/>
                                                                        <w:left w:val="none" w:sz="0" w:space="0" w:color="auto"/>
                                                                        <w:bottom w:val="none" w:sz="0" w:space="0" w:color="auto"/>
                                                                        <w:right w:val="none" w:sz="0" w:space="0" w:color="auto"/>
                                                                      </w:divBdr>
                                                                    </w:div>
                                                                    <w:div w:id="21374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3913327">
      <w:bodyDiv w:val="1"/>
      <w:marLeft w:val="0"/>
      <w:marRight w:val="0"/>
      <w:marTop w:val="0"/>
      <w:marBottom w:val="0"/>
      <w:divBdr>
        <w:top w:val="none" w:sz="0" w:space="0" w:color="auto"/>
        <w:left w:val="none" w:sz="0" w:space="0" w:color="auto"/>
        <w:bottom w:val="none" w:sz="0" w:space="0" w:color="auto"/>
        <w:right w:val="none" w:sz="0" w:space="0" w:color="auto"/>
      </w:divBdr>
      <w:divsChild>
        <w:div w:id="1373072836">
          <w:marLeft w:val="0"/>
          <w:marRight w:val="0"/>
          <w:marTop w:val="0"/>
          <w:marBottom w:val="0"/>
          <w:divBdr>
            <w:top w:val="none" w:sz="0" w:space="0" w:color="auto"/>
            <w:left w:val="none" w:sz="0" w:space="0" w:color="auto"/>
            <w:bottom w:val="none" w:sz="0" w:space="0" w:color="auto"/>
            <w:right w:val="none" w:sz="0" w:space="0" w:color="auto"/>
          </w:divBdr>
          <w:divsChild>
            <w:div w:id="1804350853">
              <w:marLeft w:val="0"/>
              <w:marRight w:val="0"/>
              <w:marTop w:val="0"/>
              <w:marBottom w:val="0"/>
              <w:divBdr>
                <w:top w:val="none" w:sz="0" w:space="0" w:color="auto"/>
                <w:left w:val="none" w:sz="0" w:space="0" w:color="auto"/>
                <w:bottom w:val="none" w:sz="0" w:space="0" w:color="auto"/>
                <w:right w:val="none" w:sz="0" w:space="0" w:color="auto"/>
              </w:divBdr>
              <w:divsChild>
                <w:div w:id="359473367">
                  <w:marLeft w:val="0"/>
                  <w:marRight w:val="0"/>
                  <w:marTop w:val="0"/>
                  <w:marBottom w:val="0"/>
                  <w:divBdr>
                    <w:top w:val="none" w:sz="0" w:space="0" w:color="auto"/>
                    <w:left w:val="none" w:sz="0" w:space="0" w:color="auto"/>
                    <w:bottom w:val="none" w:sz="0" w:space="0" w:color="auto"/>
                    <w:right w:val="none" w:sz="0" w:space="0" w:color="auto"/>
                  </w:divBdr>
                  <w:divsChild>
                    <w:div w:id="2008482863">
                      <w:marLeft w:val="0"/>
                      <w:marRight w:val="0"/>
                      <w:marTop w:val="0"/>
                      <w:marBottom w:val="0"/>
                      <w:divBdr>
                        <w:top w:val="none" w:sz="0" w:space="0" w:color="auto"/>
                        <w:left w:val="none" w:sz="0" w:space="0" w:color="auto"/>
                        <w:bottom w:val="none" w:sz="0" w:space="0" w:color="auto"/>
                        <w:right w:val="none" w:sz="0" w:space="0" w:color="auto"/>
                      </w:divBdr>
                      <w:divsChild>
                        <w:div w:id="780338366">
                          <w:marLeft w:val="0"/>
                          <w:marRight w:val="0"/>
                          <w:marTop w:val="0"/>
                          <w:marBottom w:val="0"/>
                          <w:divBdr>
                            <w:top w:val="none" w:sz="0" w:space="0" w:color="auto"/>
                            <w:left w:val="none" w:sz="0" w:space="0" w:color="auto"/>
                            <w:bottom w:val="none" w:sz="0" w:space="0" w:color="auto"/>
                            <w:right w:val="none" w:sz="0" w:space="0" w:color="auto"/>
                          </w:divBdr>
                          <w:divsChild>
                            <w:div w:id="1953390263">
                              <w:marLeft w:val="0"/>
                              <w:marRight w:val="0"/>
                              <w:marTop w:val="0"/>
                              <w:marBottom w:val="0"/>
                              <w:divBdr>
                                <w:top w:val="none" w:sz="0" w:space="0" w:color="auto"/>
                                <w:left w:val="none" w:sz="0" w:space="0" w:color="auto"/>
                                <w:bottom w:val="none" w:sz="0" w:space="0" w:color="auto"/>
                                <w:right w:val="none" w:sz="0" w:space="0" w:color="auto"/>
                              </w:divBdr>
                              <w:divsChild>
                                <w:div w:id="337075056">
                                  <w:marLeft w:val="0"/>
                                  <w:marRight w:val="0"/>
                                  <w:marTop w:val="0"/>
                                  <w:marBottom w:val="0"/>
                                  <w:divBdr>
                                    <w:top w:val="none" w:sz="0" w:space="0" w:color="auto"/>
                                    <w:left w:val="none" w:sz="0" w:space="0" w:color="auto"/>
                                    <w:bottom w:val="none" w:sz="0" w:space="0" w:color="auto"/>
                                    <w:right w:val="none" w:sz="0" w:space="0" w:color="auto"/>
                                  </w:divBdr>
                                  <w:divsChild>
                                    <w:div w:id="1149861357">
                                      <w:marLeft w:val="0"/>
                                      <w:marRight w:val="0"/>
                                      <w:marTop w:val="0"/>
                                      <w:marBottom w:val="0"/>
                                      <w:divBdr>
                                        <w:top w:val="none" w:sz="0" w:space="0" w:color="auto"/>
                                        <w:left w:val="none" w:sz="0" w:space="0" w:color="auto"/>
                                        <w:bottom w:val="none" w:sz="0" w:space="0" w:color="auto"/>
                                        <w:right w:val="none" w:sz="0" w:space="0" w:color="auto"/>
                                      </w:divBdr>
                                      <w:divsChild>
                                        <w:div w:id="341709800">
                                          <w:marLeft w:val="0"/>
                                          <w:marRight w:val="0"/>
                                          <w:marTop w:val="0"/>
                                          <w:marBottom w:val="0"/>
                                          <w:divBdr>
                                            <w:top w:val="none" w:sz="0" w:space="0" w:color="auto"/>
                                            <w:left w:val="none" w:sz="0" w:space="0" w:color="auto"/>
                                            <w:bottom w:val="none" w:sz="0" w:space="0" w:color="auto"/>
                                            <w:right w:val="none" w:sz="0" w:space="0" w:color="auto"/>
                                          </w:divBdr>
                                          <w:divsChild>
                                            <w:div w:id="605038005">
                                              <w:marLeft w:val="0"/>
                                              <w:marRight w:val="0"/>
                                              <w:marTop w:val="0"/>
                                              <w:marBottom w:val="0"/>
                                              <w:divBdr>
                                                <w:top w:val="none" w:sz="0" w:space="0" w:color="auto"/>
                                                <w:left w:val="none" w:sz="0" w:space="0" w:color="auto"/>
                                                <w:bottom w:val="none" w:sz="0" w:space="0" w:color="auto"/>
                                                <w:right w:val="none" w:sz="0" w:space="0" w:color="auto"/>
                                              </w:divBdr>
                                              <w:divsChild>
                                                <w:div w:id="1081370792">
                                                  <w:marLeft w:val="0"/>
                                                  <w:marRight w:val="0"/>
                                                  <w:marTop w:val="0"/>
                                                  <w:marBottom w:val="0"/>
                                                  <w:divBdr>
                                                    <w:top w:val="single" w:sz="12" w:space="2" w:color="FFFFCC"/>
                                                    <w:left w:val="single" w:sz="12" w:space="2" w:color="FFFFCC"/>
                                                    <w:bottom w:val="single" w:sz="12" w:space="2" w:color="FFFFCC"/>
                                                    <w:right w:val="single" w:sz="12" w:space="0" w:color="FFFFCC"/>
                                                  </w:divBdr>
                                                  <w:divsChild>
                                                    <w:div w:id="1496385461">
                                                      <w:marLeft w:val="0"/>
                                                      <w:marRight w:val="0"/>
                                                      <w:marTop w:val="0"/>
                                                      <w:marBottom w:val="0"/>
                                                      <w:divBdr>
                                                        <w:top w:val="none" w:sz="0" w:space="0" w:color="auto"/>
                                                        <w:left w:val="none" w:sz="0" w:space="0" w:color="auto"/>
                                                        <w:bottom w:val="none" w:sz="0" w:space="0" w:color="auto"/>
                                                        <w:right w:val="none" w:sz="0" w:space="0" w:color="auto"/>
                                                      </w:divBdr>
                                                      <w:divsChild>
                                                        <w:div w:id="1829978055">
                                                          <w:marLeft w:val="0"/>
                                                          <w:marRight w:val="0"/>
                                                          <w:marTop w:val="0"/>
                                                          <w:marBottom w:val="0"/>
                                                          <w:divBdr>
                                                            <w:top w:val="none" w:sz="0" w:space="0" w:color="auto"/>
                                                            <w:left w:val="none" w:sz="0" w:space="0" w:color="auto"/>
                                                            <w:bottom w:val="none" w:sz="0" w:space="0" w:color="auto"/>
                                                            <w:right w:val="none" w:sz="0" w:space="0" w:color="auto"/>
                                                          </w:divBdr>
                                                          <w:divsChild>
                                                            <w:div w:id="359942786">
                                                              <w:marLeft w:val="0"/>
                                                              <w:marRight w:val="0"/>
                                                              <w:marTop w:val="0"/>
                                                              <w:marBottom w:val="0"/>
                                                              <w:divBdr>
                                                                <w:top w:val="none" w:sz="0" w:space="0" w:color="auto"/>
                                                                <w:left w:val="none" w:sz="0" w:space="0" w:color="auto"/>
                                                                <w:bottom w:val="none" w:sz="0" w:space="0" w:color="auto"/>
                                                                <w:right w:val="none" w:sz="0" w:space="0" w:color="auto"/>
                                                              </w:divBdr>
                                                              <w:divsChild>
                                                                <w:div w:id="695816545">
                                                                  <w:marLeft w:val="0"/>
                                                                  <w:marRight w:val="0"/>
                                                                  <w:marTop w:val="0"/>
                                                                  <w:marBottom w:val="0"/>
                                                                  <w:divBdr>
                                                                    <w:top w:val="none" w:sz="0" w:space="0" w:color="auto"/>
                                                                    <w:left w:val="none" w:sz="0" w:space="0" w:color="auto"/>
                                                                    <w:bottom w:val="none" w:sz="0" w:space="0" w:color="auto"/>
                                                                    <w:right w:val="none" w:sz="0" w:space="0" w:color="auto"/>
                                                                  </w:divBdr>
                                                                  <w:divsChild>
                                                                    <w:div w:id="858276426">
                                                                      <w:marLeft w:val="0"/>
                                                                      <w:marRight w:val="0"/>
                                                                      <w:marTop w:val="0"/>
                                                                      <w:marBottom w:val="0"/>
                                                                      <w:divBdr>
                                                                        <w:top w:val="none" w:sz="0" w:space="0" w:color="auto"/>
                                                                        <w:left w:val="none" w:sz="0" w:space="0" w:color="auto"/>
                                                                        <w:bottom w:val="none" w:sz="0" w:space="0" w:color="auto"/>
                                                                        <w:right w:val="none" w:sz="0" w:space="0" w:color="auto"/>
                                                                      </w:divBdr>
                                                                      <w:divsChild>
                                                                        <w:div w:id="214002883">
                                                                          <w:marLeft w:val="0"/>
                                                                          <w:marRight w:val="0"/>
                                                                          <w:marTop w:val="0"/>
                                                                          <w:marBottom w:val="0"/>
                                                                          <w:divBdr>
                                                                            <w:top w:val="none" w:sz="0" w:space="0" w:color="auto"/>
                                                                            <w:left w:val="none" w:sz="0" w:space="0" w:color="auto"/>
                                                                            <w:bottom w:val="none" w:sz="0" w:space="0" w:color="auto"/>
                                                                            <w:right w:val="none" w:sz="0" w:space="0" w:color="auto"/>
                                                                          </w:divBdr>
                                                                          <w:divsChild>
                                                                            <w:div w:id="281229136">
                                                                              <w:marLeft w:val="0"/>
                                                                              <w:marRight w:val="0"/>
                                                                              <w:marTop w:val="0"/>
                                                                              <w:marBottom w:val="0"/>
                                                                              <w:divBdr>
                                                                                <w:top w:val="none" w:sz="0" w:space="0" w:color="auto"/>
                                                                                <w:left w:val="none" w:sz="0" w:space="0" w:color="auto"/>
                                                                                <w:bottom w:val="none" w:sz="0" w:space="0" w:color="auto"/>
                                                                                <w:right w:val="none" w:sz="0" w:space="0" w:color="auto"/>
                                                                              </w:divBdr>
                                                                              <w:divsChild>
                                                                                <w:div w:id="1626307620">
                                                                                  <w:marLeft w:val="0"/>
                                                                                  <w:marRight w:val="0"/>
                                                                                  <w:marTop w:val="0"/>
                                                                                  <w:marBottom w:val="0"/>
                                                                                  <w:divBdr>
                                                                                    <w:top w:val="none" w:sz="0" w:space="0" w:color="auto"/>
                                                                                    <w:left w:val="none" w:sz="0" w:space="0" w:color="auto"/>
                                                                                    <w:bottom w:val="none" w:sz="0" w:space="0" w:color="auto"/>
                                                                                    <w:right w:val="none" w:sz="0" w:space="0" w:color="auto"/>
                                                                                  </w:divBdr>
                                                                                  <w:divsChild>
                                                                                    <w:div w:id="1837526970">
                                                                                      <w:marLeft w:val="0"/>
                                                                                      <w:marRight w:val="0"/>
                                                                                      <w:marTop w:val="0"/>
                                                                                      <w:marBottom w:val="0"/>
                                                                                      <w:divBdr>
                                                                                        <w:top w:val="none" w:sz="0" w:space="0" w:color="auto"/>
                                                                                        <w:left w:val="none" w:sz="0" w:space="0" w:color="auto"/>
                                                                                        <w:bottom w:val="none" w:sz="0" w:space="0" w:color="auto"/>
                                                                                        <w:right w:val="none" w:sz="0" w:space="0" w:color="auto"/>
                                                                                      </w:divBdr>
                                                                                      <w:divsChild>
                                                                                        <w:div w:id="1568606625">
                                                                                          <w:marLeft w:val="0"/>
                                                                                          <w:marRight w:val="0"/>
                                                                                          <w:marTop w:val="0"/>
                                                                                          <w:marBottom w:val="0"/>
                                                                                          <w:divBdr>
                                                                                            <w:top w:val="none" w:sz="0" w:space="0" w:color="auto"/>
                                                                                            <w:left w:val="none" w:sz="0" w:space="0" w:color="auto"/>
                                                                                            <w:bottom w:val="none" w:sz="0" w:space="0" w:color="auto"/>
                                                                                            <w:right w:val="none" w:sz="0" w:space="0" w:color="auto"/>
                                                                                          </w:divBdr>
                                                                                          <w:divsChild>
                                                                                            <w:div w:id="1032148193">
                                                                                              <w:marLeft w:val="0"/>
                                                                                              <w:marRight w:val="120"/>
                                                                                              <w:marTop w:val="0"/>
                                                                                              <w:marBottom w:val="150"/>
                                                                                              <w:divBdr>
                                                                                                <w:top w:val="single" w:sz="2" w:space="0" w:color="EFEFEF"/>
                                                                                                <w:left w:val="single" w:sz="6" w:space="0" w:color="EFEFEF"/>
                                                                                                <w:bottom w:val="single" w:sz="6" w:space="0" w:color="E2E2E2"/>
                                                                                                <w:right w:val="single" w:sz="6" w:space="0" w:color="EFEFEF"/>
                                                                                              </w:divBdr>
                                                                                              <w:divsChild>
                                                                                                <w:div w:id="1820149276">
                                                                                                  <w:marLeft w:val="0"/>
                                                                                                  <w:marRight w:val="0"/>
                                                                                                  <w:marTop w:val="0"/>
                                                                                                  <w:marBottom w:val="0"/>
                                                                                                  <w:divBdr>
                                                                                                    <w:top w:val="none" w:sz="0" w:space="0" w:color="auto"/>
                                                                                                    <w:left w:val="none" w:sz="0" w:space="0" w:color="auto"/>
                                                                                                    <w:bottom w:val="none" w:sz="0" w:space="0" w:color="auto"/>
                                                                                                    <w:right w:val="none" w:sz="0" w:space="0" w:color="auto"/>
                                                                                                  </w:divBdr>
                                                                                                  <w:divsChild>
                                                                                                    <w:div w:id="574707120">
                                                                                                      <w:marLeft w:val="0"/>
                                                                                                      <w:marRight w:val="0"/>
                                                                                                      <w:marTop w:val="0"/>
                                                                                                      <w:marBottom w:val="0"/>
                                                                                                      <w:divBdr>
                                                                                                        <w:top w:val="none" w:sz="0" w:space="0" w:color="auto"/>
                                                                                                        <w:left w:val="none" w:sz="0" w:space="0" w:color="auto"/>
                                                                                                        <w:bottom w:val="none" w:sz="0" w:space="0" w:color="auto"/>
                                                                                                        <w:right w:val="none" w:sz="0" w:space="0" w:color="auto"/>
                                                                                                      </w:divBdr>
                                                                                                      <w:divsChild>
                                                                                                        <w:div w:id="459150662">
                                                                                                          <w:marLeft w:val="0"/>
                                                                                                          <w:marRight w:val="0"/>
                                                                                                          <w:marTop w:val="0"/>
                                                                                                          <w:marBottom w:val="0"/>
                                                                                                          <w:divBdr>
                                                                                                            <w:top w:val="none" w:sz="0" w:space="0" w:color="auto"/>
                                                                                                            <w:left w:val="none" w:sz="0" w:space="0" w:color="auto"/>
                                                                                                            <w:bottom w:val="none" w:sz="0" w:space="0" w:color="auto"/>
                                                                                                            <w:right w:val="none" w:sz="0" w:space="0" w:color="auto"/>
                                                                                                          </w:divBdr>
                                                                                                          <w:divsChild>
                                                                                                            <w:div w:id="505248227">
                                                                                                              <w:marLeft w:val="0"/>
                                                                                                              <w:marRight w:val="0"/>
                                                                                                              <w:marTop w:val="0"/>
                                                                                                              <w:marBottom w:val="0"/>
                                                                                                              <w:divBdr>
                                                                                                                <w:top w:val="none" w:sz="0" w:space="0" w:color="auto"/>
                                                                                                                <w:left w:val="none" w:sz="0" w:space="0" w:color="auto"/>
                                                                                                                <w:bottom w:val="none" w:sz="0" w:space="0" w:color="auto"/>
                                                                                                                <w:right w:val="none" w:sz="0" w:space="0" w:color="auto"/>
                                                                                                              </w:divBdr>
                                                                                                              <w:divsChild>
                                                                                                                <w:div w:id="724990431">
                                                                                                                  <w:marLeft w:val="0"/>
                                                                                                                  <w:marRight w:val="0"/>
                                                                                                                  <w:marTop w:val="0"/>
                                                                                                                  <w:marBottom w:val="0"/>
                                                                                                                  <w:divBdr>
                                                                                                                    <w:top w:val="single" w:sz="2" w:space="4" w:color="D8D8D8"/>
                                                                                                                    <w:left w:val="single" w:sz="2" w:space="0" w:color="D8D8D8"/>
                                                                                                                    <w:bottom w:val="single" w:sz="2" w:space="4" w:color="D8D8D8"/>
                                                                                                                    <w:right w:val="single" w:sz="2" w:space="0" w:color="D8D8D8"/>
                                                                                                                  </w:divBdr>
                                                                                                                  <w:divsChild>
                                                                                                                    <w:div w:id="602614935">
                                                                                                                      <w:marLeft w:val="225"/>
                                                                                                                      <w:marRight w:val="225"/>
                                                                                                                      <w:marTop w:val="75"/>
                                                                                                                      <w:marBottom w:val="75"/>
                                                                                                                      <w:divBdr>
                                                                                                                        <w:top w:val="none" w:sz="0" w:space="0" w:color="auto"/>
                                                                                                                        <w:left w:val="none" w:sz="0" w:space="0" w:color="auto"/>
                                                                                                                        <w:bottom w:val="none" w:sz="0" w:space="0" w:color="auto"/>
                                                                                                                        <w:right w:val="none" w:sz="0" w:space="0" w:color="auto"/>
                                                                                                                      </w:divBdr>
                                                                                                                      <w:divsChild>
                                                                                                                        <w:div w:id="29962865">
                                                                                                                          <w:marLeft w:val="0"/>
                                                                                                                          <w:marRight w:val="0"/>
                                                                                                                          <w:marTop w:val="0"/>
                                                                                                                          <w:marBottom w:val="0"/>
                                                                                                                          <w:divBdr>
                                                                                                                            <w:top w:val="single" w:sz="6" w:space="0" w:color="auto"/>
                                                                                                                            <w:left w:val="single" w:sz="6" w:space="0" w:color="auto"/>
                                                                                                                            <w:bottom w:val="single" w:sz="6" w:space="0" w:color="auto"/>
                                                                                                                            <w:right w:val="single" w:sz="6" w:space="0" w:color="auto"/>
                                                                                                                          </w:divBdr>
                                                                                                                          <w:divsChild>
                                                                                                                            <w:div w:id="474491196">
                                                                                                                              <w:marLeft w:val="0"/>
                                                                                                                              <w:marRight w:val="0"/>
                                                                                                                              <w:marTop w:val="0"/>
                                                                                                                              <w:marBottom w:val="0"/>
                                                                                                                              <w:divBdr>
                                                                                                                                <w:top w:val="none" w:sz="0" w:space="0" w:color="auto"/>
                                                                                                                                <w:left w:val="none" w:sz="0" w:space="0" w:color="auto"/>
                                                                                                                                <w:bottom w:val="none" w:sz="0" w:space="0" w:color="auto"/>
                                                                                                                                <w:right w:val="none" w:sz="0" w:space="0" w:color="auto"/>
                                                                                                                              </w:divBdr>
                                                                                                                              <w:divsChild>
                                                                                                                                <w:div w:id="204027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499431">
      <w:bodyDiv w:val="1"/>
      <w:marLeft w:val="0"/>
      <w:marRight w:val="0"/>
      <w:marTop w:val="0"/>
      <w:marBottom w:val="0"/>
      <w:divBdr>
        <w:top w:val="none" w:sz="0" w:space="0" w:color="auto"/>
        <w:left w:val="none" w:sz="0" w:space="0" w:color="auto"/>
        <w:bottom w:val="none" w:sz="0" w:space="0" w:color="auto"/>
        <w:right w:val="none" w:sz="0" w:space="0" w:color="auto"/>
      </w:divBdr>
      <w:divsChild>
        <w:div w:id="621574320">
          <w:marLeft w:val="0"/>
          <w:marRight w:val="0"/>
          <w:marTop w:val="0"/>
          <w:marBottom w:val="0"/>
          <w:divBdr>
            <w:top w:val="none" w:sz="0" w:space="0" w:color="auto"/>
            <w:left w:val="none" w:sz="0" w:space="0" w:color="auto"/>
            <w:bottom w:val="none" w:sz="0" w:space="0" w:color="auto"/>
            <w:right w:val="none" w:sz="0" w:space="0" w:color="auto"/>
          </w:divBdr>
          <w:divsChild>
            <w:div w:id="1674987659">
              <w:marLeft w:val="0"/>
              <w:marRight w:val="0"/>
              <w:marTop w:val="0"/>
              <w:marBottom w:val="0"/>
              <w:divBdr>
                <w:top w:val="none" w:sz="0" w:space="0" w:color="auto"/>
                <w:left w:val="none" w:sz="0" w:space="0" w:color="auto"/>
                <w:bottom w:val="none" w:sz="0" w:space="0" w:color="auto"/>
                <w:right w:val="none" w:sz="0" w:space="0" w:color="auto"/>
              </w:divBdr>
              <w:divsChild>
                <w:div w:id="1492142541">
                  <w:marLeft w:val="0"/>
                  <w:marRight w:val="0"/>
                  <w:marTop w:val="0"/>
                  <w:marBottom w:val="0"/>
                  <w:divBdr>
                    <w:top w:val="none" w:sz="0" w:space="0" w:color="auto"/>
                    <w:left w:val="none" w:sz="0" w:space="0" w:color="auto"/>
                    <w:bottom w:val="none" w:sz="0" w:space="0" w:color="auto"/>
                    <w:right w:val="none" w:sz="0" w:space="0" w:color="auto"/>
                  </w:divBdr>
                  <w:divsChild>
                    <w:div w:id="194461546">
                      <w:marLeft w:val="0"/>
                      <w:marRight w:val="0"/>
                      <w:marTop w:val="0"/>
                      <w:marBottom w:val="0"/>
                      <w:divBdr>
                        <w:top w:val="none" w:sz="0" w:space="0" w:color="auto"/>
                        <w:left w:val="none" w:sz="0" w:space="0" w:color="auto"/>
                        <w:bottom w:val="none" w:sz="0" w:space="0" w:color="auto"/>
                        <w:right w:val="none" w:sz="0" w:space="0" w:color="auto"/>
                      </w:divBdr>
                      <w:divsChild>
                        <w:div w:id="528227714">
                          <w:marLeft w:val="0"/>
                          <w:marRight w:val="0"/>
                          <w:marTop w:val="0"/>
                          <w:marBottom w:val="0"/>
                          <w:divBdr>
                            <w:top w:val="none" w:sz="0" w:space="0" w:color="auto"/>
                            <w:left w:val="none" w:sz="0" w:space="0" w:color="auto"/>
                            <w:bottom w:val="none" w:sz="0" w:space="0" w:color="auto"/>
                            <w:right w:val="none" w:sz="0" w:space="0" w:color="auto"/>
                          </w:divBdr>
                          <w:divsChild>
                            <w:div w:id="298264042">
                              <w:marLeft w:val="0"/>
                              <w:marRight w:val="0"/>
                              <w:marTop w:val="0"/>
                              <w:marBottom w:val="0"/>
                              <w:divBdr>
                                <w:top w:val="none" w:sz="0" w:space="0" w:color="auto"/>
                                <w:left w:val="none" w:sz="0" w:space="0" w:color="auto"/>
                                <w:bottom w:val="none" w:sz="0" w:space="0" w:color="auto"/>
                                <w:right w:val="none" w:sz="0" w:space="0" w:color="auto"/>
                              </w:divBdr>
                              <w:divsChild>
                                <w:div w:id="1242332406">
                                  <w:marLeft w:val="0"/>
                                  <w:marRight w:val="0"/>
                                  <w:marTop w:val="0"/>
                                  <w:marBottom w:val="0"/>
                                  <w:divBdr>
                                    <w:top w:val="none" w:sz="0" w:space="0" w:color="auto"/>
                                    <w:left w:val="none" w:sz="0" w:space="0" w:color="auto"/>
                                    <w:bottom w:val="none" w:sz="0" w:space="0" w:color="auto"/>
                                    <w:right w:val="none" w:sz="0" w:space="0" w:color="auto"/>
                                  </w:divBdr>
                                  <w:divsChild>
                                    <w:div w:id="93093118">
                                      <w:marLeft w:val="0"/>
                                      <w:marRight w:val="0"/>
                                      <w:marTop w:val="0"/>
                                      <w:marBottom w:val="0"/>
                                      <w:divBdr>
                                        <w:top w:val="none" w:sz="0" w:space="0" w:color="auto"/>
                                        <w:left w:val="none" w:sz="0" w:space="0" w:color="auto"/>
                                        <w:bottom w:val="none" w:sz="0" w:space="0" w:color="auto"/>
                                        <w:right w:val="none" w:sz="0" w:space="0" w:color="auto"/>
                                      </w:divBdr>
                                      <w:divsChild>
                                        <w:div w:id="1613897977">
                                          <w:marLeft w:val="0"/>
                                          <w:marRight w:val="0"/>
                                          <w:marTop w:val="0"/>
                                          <w:marBottom w:val="0"/>
                                          <w:divBdr>
                                            <w:top w:val="none" w:sz="0" w:space="0" w:color="auto"/>
                                            <w:left w:val="none" w:sz="0" w:space="0" w:color="auto"/>
                                            <w:bottom w:val="none" w:sz="0" w:space="0" w:color="auto"/>
                                            <w:right w:val="none" w:sz="0" w:space="0" w:color="auto"/>
                                          </w:divBdr>
                                          <w:divsChild>
                                            <w:div w:id="1866401995">
                                              <w:marLeft w:val="0"/>
                                              <w:marRight w:val="0"/>
                                              <w:marTop w:val="0"/>
                                              <w:marBottom w:val="0"/>
                                              <w:divBdr>
                                                <w:top w:val="none" w:sz="0" w:space="0" w:color="auto"/>
                                                <w:left w:val="none" w:sz="0" w:space="0" w:color="auto"/>
                                                <w:bottom w:val="none" w:sz="0" w:space="0" w:color="auto"/>
                                                <w:right w:val="none" w:sz="0" w:space="0" w:color="auto"/>
                                              </w:divBdr>
                                              <w:divsChild>
                                                <w:div w:id="1049690168">
                                                  <w:marLeft w:val="0"/>
                                                  <w:marRight w:val="0"/>
                                                  <w:marTop w:val="0"/>
                                                  <w:marBottom w:val="0"/>
                                                  <w:divBdr>
                                                    <w:top w:val="none" w:sz="0" w:space="0" w:color="auto"/>
                                                    <w:left w:val="none" w:sz="0" w:space="0" w:color="auto"/>
                                                    <w:bottom w:val="none" w:sz="0" w:space="0" w:color="auto"/>
                                                    <w:right w:val="none" w:sz="0" w:space="0" w:color="auto"/>
                                                  </w:divBdr>
                                                  <w:divsChild>
                                                    <w:div w:id="1382749607">
                                                      <w:marLeft w:val="0"/>
                                                      <w:marRight w:val="0"/>
                                                      <w:marTop w:val="0"/>
                                                      <w:marBottom w:val="0"/>
                                                      <w:divBdr>
                                                        <w:top w:val="none" w:sz="0" w:space="0" w:color="auto"/>
                                                        <w:left w:val="none" w:sz="0" w:space="0" w:color="auto"/>
                                                        <w:bottom w:val="none" w:sz="0" w:space="0" w:color="auto"/>
                                                        <w:right w:val="none" w:sz="0" w:space="0" w:color="auto"/>
                                                      </w:divBdr>
                                                      <w:divsChild>
                                                        <w:div w:id="1560746368">
                                                          <w:marLeft w:val="0"/>
                                                          <w:marRight w:val="0"/>
                                                          <w:marTop w:val="0"/>
                                                          <w:marBottom w:val="0"/>
                                                          <w:divBdr>
                                                            <w:top w:val="none" w:sz="0" w:space="0" w:color="auto"/>
                                                            <w:left w:val="none" w:sz="0" w:space="0" w:color="auto"/>
                                                            <w:bottom w:val="none" w:sz="0" w:space="0" w:color="auto"/>
                                                            <w:right w:val="none" w:sz="0" w:space="0" w:color="auto"/>
                                                          </w:divBdr>
                                                          <w:divsChild>
                                                            <w:div w:id="2110352411">
                                                              <w:marLeft w:val="0"/>
                                                              <w:marRight w:val="0"/>
                                                              <w:marTop w:val="0"/>
                                                              <w:marBottom w:val="0"/>
                                                              <w:divBdr>
                                                                <w:top w:val="none" w:sz="0" w:space="0" w:color="auto"/>
                                                                <w:left w:val="none" w:sz="0" w:space="0" w:color="auto"/>
                                                                <w:bottom w:val="none" w:sz="0" w:space="0" w:color="auto"/>
                                                                <w:right w:val="none" w:sz="0" w:space="0" w:color="auto"/>
                                                              </w:divBdr>
                                                              <w:divsChild>
                                                                <w:div w:id="70665211">
                                                                  <w:marLeft w:val="0"/>
                                                                  <w:marRight w:val="0"/>
                                                                  <w:marTop w:val="0"/>
                                                                  <w:marBottom w:val="0"/>
                                                                  <w:divBdr>
                                                                    <w:top w:val="none" w:sz="0" w:space="0" w:color="auto"/>
                                                                    <w:left w:val="none" w:sz="0" w:space="0" w:color="auto"/>
                                                                    <w:bottom w:val="none" w:sz="0" w:space="0" w:color="auto"/>
                                                                    <w:right w:val="none" w:sz="0" w:space="0" w:color="auto"/>
                                                                  </w:divBdr>
                                                                  <w:divsChild>
                                                                    <w:div w:id="793914408">
                                                                      <w:marLeft w:val="0"/>
                                                                      <w:marRight w:val="0"/>
                                                                      <w:marTop w:val="0"/>
                                                                      <w:marBottom w:val="0"/>
                                                                      <w:divBdr>
                                                                        <w:top w:val="none" w:sz="0" w:space="0" w:color="auto"/>
                                                                        <w:left w:val="none" w:sz="0" w:space="0" w:color="auto"/>
                                                                        <w:bottom w:val="none" w:sz="0" w:space="0" w:color="auto"/>
                                                                        <w:right w:val="none" w:sz="0" w:space="0" w:color="auto"/>
                                                                      </w:divBdr>
                                                                      <w:divsChild>
                                                                        <w:div w:id="756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349101">
      <w:bodyDiv w:val="1"/>
      <w:marLeft w:val="0"/>
      <w:marRight w:val="0"/>
      <w:marTop w:val="0"/>
      <w:marBottom w:val="0"/>
      <w:divBdr>
        <w:top w:val="none" w:sz="0" w:space="0" w:color="auto"/>
        <w:left w:val="none" w:sz="0" w:space="0" w:color="auto"/>
        <w:bottom w:val="none" w:sz="0" w:space="0" w:color="auto"/>
        <w:right w:val="none" w:sz="0" w:space="0" w:color="auto"/>
      </w:divBdr>
      <w:divsChild>
        <w:div w:id="2136754195">
          <w:marLeft w:val="0"/>
          <w:marRight w:val="0"/>
          <w:marTop w:val="0"/>
          <w:marBottom w:val="0"/>
          <w:divBdr>
            <w:top w:val="none" w:sz="0" w:space="0" w:color="auto"/>
            <w:left w:val="none" w:sz="0" w:space="0" w:color="auto"/>
            <w:bottom w:val="none" w:sz="0" w:space="0" w:color="auto"/>
            <w:right w:val="none" w:sz="0" w:space="0" w:color="auto"/>
          </w:divBdr>
          <w:divsChild>
            <w:div w:id="1624074527">
              <w:marLeft w:val="0"/>
              <w:marRight w:val="0"/>
              <w:marTop w:val="0"/>
              <w:marBottom w:val="0"/>
              <w:divBdr>
                <w:top w:val="none" w:sz="0" w:space="0" w:color="auto"/>
                <w:left w:val="none" w:sz="0" w:space="0" w:color="auto"/>
                <w:bottom w:val="none" w:sz="0" w:space="0" w:color="auto"/>
                <w:right w:val="none" w:sz="0" w:space="0" w:color="auto"/>
              </w:divBdr>
              <w:divsChild>
                <w:div w:id="154495319">
                  <w:marLeft w:val="0"/>
                  <w:marRight w:val="0"/>
                  <w:marTop w:val="0"/>
                  <w:marBottom w:val="0"/>
                  <w:divBdr>
                    <w:top w:val="none" w:sz="0" w:space="0" w:color="auto"/>
                    <w:left w:val="none" w:sz="0" w:space="0" w:color="auto"/>
                    <w:bottom w:val="none" w:sz="0" w:space="0" w:color="auto"/>
                    <w:right w:val="none" w:sz="0" w:space="0" w:color="auto"/>
                  </w:divBdr>
                  <w:divsChild>
                    <w:div w:id="1815219328">
                      <w:marLeft w:val="0"/>
                      <w:marRight w:val="0"/>
                      <w:marTop w:val="0"/>
                      <w:marBottom w:val="0"/>
                      <w:divBdr>
                        <w:top w:val="none" w:sz="0" w:space="0" w:color="auto"/>
                        <w:left w:val="none" w:sz="0" w:space="0" w:color="auto"/>
                        <w:bottom w:val="none" w:sz="0" w:space="0" w:color="auto"/>
                        <w:right w:val="none" w:sz="0" w:space="0" w:color="auto"/>
                      </w:divBdr>
                      <w:divsChild>
                        <w:div w:id="1741824402">
                          <w:marLeft w:val="0"/>
                          <w:marRight w:val="0"/>
                          <w:marTop w:val="0"/>
                          <w:marBottom w:val="0"/>
                          <w:divBdr>
                            <w:top w:val="none" w:sz="0" w:space="0" w:color="auto"/>
                            <w:left w:val="none" w:sz="0" w:space="0" w:color="auto"/>
                            <w:bottom w:val="none" w:sz="0" w:space="0" w:color="auto"/>
                            <w:right w:val="none" w:sz="0" w:space="0" w:color="auto"/>
                          </w:divBdr>
                          <w:divsChild>
                            <w:div w:id="280503791">
                              <w:marLeft w:val="0"/>
                              <w:marRight w:val="0"/>
                              <w:marTop w:val="0"/>
                              <w:marBottom w:val="0"/>
                              <w:divBdr>
                                <w:top w:val="none" w:sz="0" w:space="0" w:color="auto"/>
                                <w:left w:val="none" w:sz="0" w:space="0" w:color="auto"/>
                                <w:bottom w:val="none" w:sz="0" w:space="0" w:color="auto"/>
                                <w:right w:val="none" w:sz="0" w:space="0" w:color="auto"/>
                              </w:divBdr>
                              <w:divsChild>
                                <w:div w:id="414716613">
                                  <w:marLeft w:val="0"/>
                                  <w:marRight w:val="0"/>
                                  <w:marTop w:val="0"/>
                                  <w:marBottom w:val="0"/>
                                  <w:divBdr>
                                    <w:top w:val="none" w:sz="0" w:space="0" w:color="auto"/>
                                    <w:left w:val="none" w:sz="0" w:space="0" w:color="auto"/>
                                    <w:bottom w:val="none" w:sz="0" w:space="0" w:color="auto"/>
                                    <w:right w:val="none" w:sz="0" w:space="0" w:color="auto"/>
                                  </w:divBdr>
                                  <w:divsChild>
                                    <w:div w:id="719863386">
                                      <w:marLeft w:val="0"/>
                                      <w:marRight w:val="0"/>
                                      <w:marTop w:val="0"/>
                                      <w:marBottom w:val="0"/>
                                      <w:divBdr>
                                        <w:top w:val="none" w:sz="0" w:space="0" w:color="auto"/>
                                        <w:left w:val="none" w:sz="0" w:space="0" w:color="auto"/>
                                        <w:bottom w:val="none" w:sz="0" w:space="0" w:color="auto"/>
                                        <w:right w:val="none" w:sz="0" w:space="0" w:color="auto"/>
                                      </w:divBdr>
                                      <w:divsChild>
                                        <w:div w:id="934366571">
                                          <w:marLeft w:val="0"/>
                                          <w:marRight w:val="0"/>
                                          <w:marTop w:val="0"/>
                                          <w:marBottom w:val="0"/>
                                          <w:divBdr>
                                            <w:top w:val="none" w:sz="0" w:space="0" w:color="auto"/>
                                            <w:left w:val="none" w:sz="0" w:space="0" w:color="auto"/>
                                            <w:bottom w:val="none" w:sz="0" w:space="0" w:color="auto"/>
                                            <w:right w:val="none" w:sz="0" w:space="0" w:color="auto"/>
                                          </w:divBdr>
                                          <w:divsChild>
                                            <w:div w:id="1018197472">
                                              <w:marLeft w:val="0"/>
                                              <w:marRight w:val="0"/>
                                              <w:marTop w:val="0"/>
                                              <w:marBottom w:val="0"/>
                                              <w:divBdr>
                                                <w:top w:val="single" w:sz="12" w:space="2" w:color="FFFFCC"/>
                                                <w:left w:val="single" w:sz="12" w:space="2" w:color="FFFFCC"/>
                                                <w:bottom w:val="single" w:sz="12" w:space="2" w:color="FFFFCC"/>
                                                <w:right w:val="single" w:sz="12" w:space="0" w:color="FFFFCC"/>
                                              </w:divBdr>
                                              <w:divsChild>
                                                <w:div w:id="536048826">
                                                  <w:marLeft w:val="0"/>
                                                  <w:marRight w:val="0"/>
                                                  <w:marTop w:val="0"/>
                                                  <w:marBottom w:val="0"/>
                                                  <w:divBdr>
                                                    <w:top w:val="none" w:sz="0" w:space="0" w:color="auto"/>
                                                    <w:left w:val="none" w:sz="0" w:space="0" w:color="auto"/>
                                                    <w:bottom w:val="none" w:sz="0" w:space="0" w:color="auto"/>
                                                    <w:right w:val="none" w:sz="0" w:space="0" w:color="auto"/>
                                                  </w:divBdr>
                                                  <w:divsChild>
                                                    <w:div w:id="1177429205">
                                                      <w:marLeft w:val="0"/>
                                                      <w:marRight w:val="0"/>
                                                      <w:marTop w:val="0"/>
                                                      <w:marBottom w:val="0"/>
                                                      <w:divBdr>
                                                        <w:top w:val="none" w:sz="0" w:space="0" w:color="auto"/>
                                                        <w:left w:val="none" w:sz="0" w:space="0" w:color="auto"/>
                                                        <w:bottom w:val="none" w:sz="0" w:space="0" w:color="auto"/>
                                                        <w:right w:val="none" w:sz="0" w:space="0" w:color="auto"/>
                                                      </w:divBdr>
                                                      <w:divsChild>
                                                        <w:div w:id="1236210838">
                                                          <w:marLeft w:val="0"/>
                                                          <w:marRight w:val="0"/>
                                                          <w:marTop w:val="0"/>
                                                          <w:marBottom w:val="0"/>
                                                          <w:divBdr>
                                                            <w:top w:val="none" w:sz="0" w:space="0" w:color="auto"/>
                                                            <w:left w:val="none" w:sz="0" w:space="0" w:color="auto"/>
                                                            <w:bottom w:val="none" w:sz="0" w:space="0" w:color="auto"/>
                                                            <w:right w:val="none" w:sz="0" w:space="0" w:color="auto"/>
                                                          </w:divBdr>
                                                          <w:divsChild>
                                                            <w:div w:id="195433095">
                                                              <w:marLeft w:val="0"/>
                                                              <w:marRight w:val="0"/>
                                                              <w:marTop w:val="0"/>
                                                              <w:marBottom w:val="0"/>
                                                              <w:divBdr>
                                                                <w:top w:val="none" w:sz="0" w:space="0" w:color="auto"/>
                                                                <w:left w:val="none" w:sz="0" w:space="0" w:color="auto"/>
                                                                <w:bottom w:val="none" w:sz="0" w:space="0" w:color="auto"/>
                                                                <w:right w:val="none" w:sz="0" w:space="0" w:color="auto"/>
                                                              </w:divBdr>
                                                              <w:divsChild>
                                                                <w:div w:id="1064184381">
                                                                  <w:marLeft w:val="0"/>
                                                                  <w:marRight w:val="0"/>
                                                                  <w:marTop w:val="0"/>
                                                                  <w:marBottom w:val="0"/>
                                                                  <w:divBdr>
                                                                    <w:top w:val="none" w:sz="0" w:space="0" w:color="auto"/>
                                                                    <w:left w:val="none" w:sz="0" w:space="0" w:color="auto"/>
                                                                    <w:bottom w:val="none" w:sz="0" w:space="0" w:color="auto"/>
                                                                    <w:right w:val="none" w:sz="0" w:space="0" w:color="auto"/>
                                                                  </w:divBdr>
                                                                  <w:divsChild>
                                                                    <w:div w:id="790123760">
                                                                      <w:marLeft w:val="0"/>
                                                                      <w:marRight w:val="0"/>
                                                                      <w:marTop w:val="0"/>
                                                                      <w:marBottom w:val="0"/>
                                                                      <w:divBdr>
                                                                        <w:top w:val="none" w:sz="0" w:space="0" w:color="auto"/>
                                                                        <w:left w:val="none" w:sz="0" w:space="0" w:color="auto"/>
                                                                        <w:bottom w:val="none" w:sz="0" w:space="0" w:color="auto"/>
                                                                        <w:right w:val="none" w:sz="0" w:space="0" w:color="auto"/>
                                                                      </w:divBdr>
                                                                      <w:divsChild>
                                                                        <w:div w:id="1162503193">
                                                                          <w:marLeft w:val="0"/>
                                                                          <w:marRight w:val="0"/>
                                                                          <w:marTop w:val="0"/>
                                                                          <w:marBottom w:val="0"/>
                                                                          <w:divBdr>
                                                                            <w:top w:val="none" w:sz="0" w:space="0" w:color="auto"/>
                                                                            <w:left w:val="none" w:sz="0" w:space="0" w:color="auto"/>
                                                                            <w:bottom w:val="none" w:sz="0" w:space="0" w:color="auto"/>
                                                                            <w:right w:val="none" w:sz="0" w:space="0" w:color="auto"/>
                                                                          </w:divBdr>
                                                                          <w:divsChild>
                                                                            <w:div w:id="1551959002">
                                                                              <w:marLeft w:val="0"/>
                                                                              <w:marRight w:val="0"/>
                                                                              <w:marTop w:val="0"/>
                                                                              <w:marBottom w:val="0"/>
                                                                              <w:divBdr>
                                                                                <w:top w:val="none" w:sz="0" w:space="0" w:color="auto"/>
                                                                                <w:left w:val="none" w:sz="0" w:space="0" w:color="auto"/>
                                                                                <w:bottom w:val="none" w:sz="0" w:space="0" w:color="auto"/>
                                                                                <w:right w:val="none" w:sz="0" w:space="0" w:color="auto"/>
                                                                              </w:divBdr>
                                                                              <w:divsChild>
                                                                                <w:div w:id="760831068">
                                                                                  <w:marLeft w:val="0"/>
                                                                                  <w:marRight w:val="0"/>
                                                                                  <w:marTop w:val="0"/>
                                                                                  <w:marBottom w:val="0"/>
                                                                                  <w:divBdr>
                                                                                    <w:top w:val="none" w:sz="0" w:space="0" w:color="auto"/>
                                                                                    <w:left w:val="none" w:sz="0" w:space="0" w:color="auto"/>
                                                                                    <w:bottom w:val="none" w:sz="0" w:space="0" w:color="auto"/>
                                                                                    <w:right w:val="none" w:sz="0" w:space="0" w:color="auto"/>
                                                                                  </w:divBdr>
                                                                                  <w:divsChild>
                                                                                    <w:div w:id="1299918005">
                                                                                      <w:marLeft w:val="0"/>
                                                                                      <w:marRight w:val="0"/>
                                                                                      <w:marTop w:val="0"/>
                                                                                      <w:marBottom w:val="0"/>
                                                                                      <w:divBdr>
                                                                                        <w:top w:val="none" w:sz="0" w:space="0" w:color="auto"/>
                                                                                        <w:left w:val="none" w:sz="0" w:space="0" w:color="auto"/>
                                                                                        <w:bottom w:val="none" w:sz="0" w:space="0" w:color="auto"/>
                                                                                        <w:right w:val="none" w:sz="0" w:space="0" w:color="auto"/>
                                                                                      </w:divBdr>
                                                                                      <w:divsChild>
                                                                                        <w:div w:id="506290992">
                                                                                          <w:marLeft w:val="0"/>
                                                                                          <w:marRight w:val="120"/>
                                                                                          <w:marTop w:val="0"/>
                                                                                          <w:marBottom w:val="150"/>
                                                                                          <w:divBdr>
                                                                                            <w:top w:val="single" w:sz="2" w:space="0" w:color="EFEFEF"/>
                                                                                            <w:left w:val="single" w:sz="6" w:space="0" w:color="EFEFEF"/>
                                                                                            <w:bottom w:val="single" w:sz="6" w:space="0" w:color="E2E2E2"/>
                                                                                            <w:right w:val="single" w:sz="6" w:space="0" w:color="EFEFEF"/>
                                                                                          </w:divBdr>
                                                                                          <w:divsChild>
                                                                                            <w:div w:id="1234702404">
                                                                                              <w:marLeft w:val="0"/>
                                                                                              <w:marRight w:val="0"/>
                                                                                              <w:marTop w:val="0"/>
                                                                                              <w:marBottom w:val="0"/>
                                                                                              <w:divBdr>
                                                                                                <w:top w:val="none" w:sz="0" w:space="0" w:color="auto"/>
                                                                                                <w:left w:val="none" w:sz="0" w:space="0" w:color="auto"/>
                                                                                                <w:bottom w:val="none" w:sz="0" w:space="0" w:color="auto"/>
                                                                                                <w:right w:val="none" w:sz="0" w:space="0" w:color="auto"/>
                                                                                              </w:divBdr>
                                                                                              <w:divsChild>
                                                                                                <w:div w:id="1070076841">
                                                                                                  <w:marLeft w:val="0"/>
                                                                                                  <w:marRight w:val="0"/>
                                                                                                  <w:marTop w:val="0"/>
                                                                                                  <w:marBottom w:val="0"/>
                                                                                                  <w:divBdr>
                                                                                                    <w:top w:val="none" w:sz="0" w:space="0" w:color="auto"/>
                                                                                                    <w:left w:val="none" w:sz="0" w:space="0" w:color="auto"/>
                                                                                                    <w:bottom w:val="none" w:sz="0" w:space="0" w:color="auto"/>
                                                                                                    <w:right w:val="none" w:sz="0" w:space="0" w:color="auto"/>
                                                                                                  </w:divBdr>
                                                                                                  <w:divsChild>
                                                                                                    <w:div w:id="1046221430">
                                                                                                      <w:marLeft w:val="0"/>
                                                                                                      <w:marRight w:val="0"/>
                                                                                                      <w:marTop w:val="0"/>
                                                                                                      <w:marBottom w:val="0"/>
                                                                                                      <w:divBdr>
                                                                                                        <w:top w:val="none" w:sz="0" w:space="0" w:color="auto"/>
                                                                                                        <w:left w:val="none" w:sz="0" w:space="0" w:color="auto"/>
                                                                                                        <w:bottom w:val="none" w:sz="0" w:space="0" w:color="auto"/>
                                                                                                        <w:right w:val="none" w:sz="0" w:space="0" w:color="auto"/>
                                                                                                      </w:divBdr>
                                                                                                      <w:divsChild>
                                                                                                        <w:div w:id="779301489">
                                                                                                          <w:marLeft w:val="0"/>
                                                                                                          <w:marRight w:val="0"/>
                                                                                                          <w:marTop w:val="0"/>
                                                                                                          <w:marBottom w:val="0"/>
                                                                                                          <w:divBdr>
                                                                                                            <w:top w:val="none" w:sz="0" w:space="0" w:color="auto"/>
                                                                                                            <w:left w:val="none" w:sz="0" w:space="0" w:color="auto"/>
                                                                                                            <w:bottom w:val="none" w:sz="0" w:space="0" w:color="auto"/>
                                                                                                            <w:right w:val="none" w:sz="0" w:space="0" w:color="auto"/>
                                                                                                          </w:divBdr>
                                                                                                          <w:divsChild>
                                                                                                            <w:div w:id="99834017">
                                                                                                              <w:marLeft w:val="0"/>
                                                                                                              <w:marRight w:val="0"/>
                                                                                                              <w:marTop w:val="0"/>
                                                                                                              <w:marBottom w:val="0"/>
                                                                                                              <w:divBdr>
                                                                                                                <w:top w:val="single" w:sz="2" w:space="4" w:color="D8D8D8"/>
                                                                                                                <w:left w:val="single" w:sz="2" w:space="0" w:color="D8D8D8"/>
                                                                                                                <w:bottom w:val="single" w:sz="2" w:space="4" w:color="D8D8D8"/>
                                                                                                                <w:right w:val="single" w:sz="2" w:space="0" w:color="D8D8D8"/>
                                                                                                              </w:divBdr>
                                                                                                              <w:divsChild>
                                                                                                                <w:div w:id="1407919974">
                                                                                                                  <w:marLeft w:val="225"/>
                                                                                                                  <w:marRight w:val="225"/>
                                                                                                                  <w:marTop w:val="75"/>
                                                                                                                  <w:marBottom w:val="75"/>
                                                                                                                  <w:divBdr>
                                                                                                                    <w:top w:val="none" w:sz="0" w:space="0" w:color="auto"/>
                                                                                                                    <w:left w:val="none" w:sz="0" w:space="0" w:color="auto"/>
                                                                                                                    <w:bottom w:val="none" w:sz="0" w:space="0" w:color="auto"/>
                                                                                                                    <w:right w:val="none" w:sz="0" w:space="0" w:color="auto"/>
                                                                                                                  </w:divBdr>
                                                                                                                  <w:divsChild>
                                                                                                                    <w:div w:id="565460745">
                                                                                                                      <w:marLeft w:val="0"/>
                                                                                                                      <w:marRight w:val="0"/>
                                                                                                                      <w:marTop w:val="0"/>
                                                                                                                      <w:marBottom w:val="0"/>
                                                                                                                      <w:divBdr>
                                                                                                                        <w:top w:val="single" w:sz="6" w:space="0" w:color="auto"/>
                                                                                                                        <w:left w:val="single" w:sz="6" w:space="0" w:color="auto"/>
                                                                                                                        <w:bottom w:val="single" w:sz="6" w:space="0" w:color="auto"/>
                                                                                                                        <w:right w:val="single" w:sz="6" w:space="0" w:color="auto"/>
                                                                                                                      </w:divBdr>
                                                                                                                      <w:divsChild>
                                                                                                                        <w:div w:id="1788232669">
                                                                                                                          <w:marLeft w:val="0"/>
                                                                                                                          <w:marRight w:val="0"/>
                                                                                                                          <w:marTop w:val="0"/>
                                                                                                                          <w:marBottom w:val="0"/>
                                                                                                                          <w:divBdr>
                                                                                                                            <w:top w:val="none" w:sz="0" w:space="0" w:color="auto"/>
                                                                                                                            <w:left w:val="none" w:sz="0" w:space="0" w:color="auto"/>
                                                                                                                            <w:bottom w:val="none" w:sz="0" w:space="0" w:color="auto"/>
                                                                                                                            <w:right w:val="none" w:sz="0" w:space="0" w:color="auto"/>
                                                                                                                          </w:divBdr>
                                                                                                                          <w:divsChild>
                                                                                                                            <w:div w:id="614756486">
                                                                                                                              <w:marLeft w:val="0"/>
                                                                                                                              <w:marRight w:val="0"/>
                                                                                                                              <w:marTop w:val="0"/>
                                                                                                                              <w:marBottom w:val="0"/>
                                                                                                                              <w:divBdr>
                                                                                                                                <w:top w:val="none" w:sz="0" w:space="0" w:color="auto"/>
                                                                                                                                <w:left w:val="none" w:sz="0" w:space="0" w:color="auto"/>
                                                                                                                                <w:bottom w:val="none" w:sz="0" w:space="0" w:color="auto"/>
                                                                                                                                <w:right w:val="none" w:sz="0" w:space="0" w:color="auto"/>
                                                                                                                              </w:divBdr>
                                                                                                                              <w:divsChild>
                                                                                                                                <w:div w:id="1022706784">
                                                                                                                                  <w:marLeft w:val="0"/>
                                                                                                                                  <w:marRight w:val="0"/>
                                                                                                                                  <w:marTop w:val="0"/>
                                                                                                                                  <w:marBottom w:val="0"/>
                                                                                                                                  <w:divBdr>
                                                                                                                                    <w:top w:val="none" w:sz="0" w:space="0" w:color="auto"/>
                                                                                                                                    <w:left w:val="none" w:sz="0" w:space="0" w:color="auto"/>
                                                                                                                                    <w:bottom w:val="none" w:sz="0" w:space="0" w:color="auto"/>
                                                                                                                                    <w:right w:val="none" w:sz="0" w:space="0" w:color="auto"/>
                                                                                                                                  </w:divBdr>
                                                                                                                                  <w:divsChild>
                                                                                                                                    <w:div w:id="1301494883">
                                                                                                                                      <w:marLeft w:val="0"/>
                                                                                                                                      <w:marRight w:val="0"/>
                                                                                                                                      <w:marTop w:val="0"/>
                                                                                                                                      <w:marBottom w:val="0"/>
                                                                                                                                      <w:divBdr>
                                                                                                                                        <w:top w:val="none" w:sz="0" w:space="0" w:color="auto"/>
                                                                                                                                        <w:left w:val="none" w:sz="0" w:space="0" w:color="auto"/>
                                                                                                                                        <w:bottom w:val="none" w:sz="0" w:space="0" w:color="auto"/>
                                                                                                                                        <w:right w:val="none" w:sz="0" w:space="0" w:color="auto"/>
                                                                                                                                      </w:divBdr>
                                                                                                                                      <w:divsChild>
                                                                                                                                        <w:div w:id="1001739415">
                                                                                                                                          <w:marLeft w:val="0"/>
                                                                                                                                          <w:marRight w:val="0"/>
                                                                                                                                          <w:marTop w:val="0"/>
                                                                                                                                          <w:marBottom w:val="0"/>
                                                                                                                                          <w:divBdr>
                                                                                                                                            <w:top w:val="none" w:sz="0" w:space="0" w:color="auto"/>
                                                                                                                                            <w:left w:val="none" w:sz="0" w:space="0" w:color="auto"/>
                                                                                                                                            <w:bottom w:val="none" w:sz="0" w:space="0" w:color="auto"/>
                                                                                                                                            <w:right w:val="none" w:sz="0" w:space="0" w:color="auto"/>
                                                                                                                                          </w:divBdr>
                                                                                                                                          <w:divsChild>
                                                                                                                                            <w:div w:id="533228680">
                                                                                                                                              <w:marLeft w:val="0"/>
                                                                                                                                              <w:marRight w:val="0"/>
                                                                                                                                              <w:marTop w:val="0"/>
                                                                                                                                              <w:marBottom w:val="0"/>
                                                                                                                                              <w:divBdr>
                                                                                                                                                <w:top w:val="none" w:sz="0" w:space="0" w:color="auto"/>
                                                                                                                                                <w:left w:val="none" w:sz="0" w:space="0" w:color="auto"/>
                                                                                                                                                <w:bottom w:val="none" w:sz="0" w:space="0" w:color="auto"/>
                                                                                                                                                <w:right w:val="none" w:sz="0" w:space="0" w:color="auto"/>
                                                                                                                                              </w:divBdr>
                                                                                                                                            </w:div>
                                                                                                                                            <w:div w:id="1477912841">
                                                                                                                                              <w:marLeft w:val="0"/>
                                                                                                                                              <w:marRight w:val="0"/>
                                                                                                                                              <w:marTop w:val="0"/>
                                                                                                                                              <w:marBottom w:val="0"/>
                                                                                                                                              <w:divBdr>
                                                                                                                                                <w:top w:val="none" w:sz="0" w:space="0" w:color="auto"/>
                                                                                                                                                <w:left w:val="none" w:sz="0" w:space="0" w:color="auto"/>
                                                                                                                                                <w:bottom w:val="none" w:sz="0" w:space="0" w:color="auto"/>
                                                                                                                                                <w:right w:val="none" w:sz="0" w:space="0" w:color="auto"/>
                                                                                                                                              </w:divBdr>
                                                                                                                                            </w:div>
                                                                                                                                            <w:div w:id="1534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714747">
      <w:bodyDiv w:val="1"/>
      <w:marLeft w:val="0"/>
      <w:marRight w:val="0"/>
      <w:marTop w:val="0"/>
      <w:marBottom w:val="0"/>
      <w:divBdr>
        <w:top w:val="none" w:sz="0" w:space="0" w:color="auto"/>
        <w:left w:val="none" w:sz="0" w:space="0" w:color="auto"/>
        <w:bottom w:val="none" w:sz="0" w:space="0" w:color="auto"/>
        <w:right w:val="none" w:sz="0" w:space="0" w:color="auto"/>
      </w:divBdr>
      <w:divsChild>
        <w:div w:id="2129427779">
          <w:marLeft w:val="0"/>
          <w:marRight w:val="0"/>
          <w:marTop w:val="0"/>
          <w:marBottom w:val="0"/>
          <w:divBdr>
            <w:top w:val="none" w:sz="0" w:space="0" w:color="auto"/>
            <w:left w:val="none" w:sz="0" w:space="0" w:color="auto"/>
            <w:bottom w:val="none" w:sz="0" w:space="0" w:color="auto"/>
            <w:right w:val="none" w:sz="0" w:space="0" w:color="auto"/>
          </w:divBdr>
          <w:divsChild>
            <w:div w:id="35938034">
              <w:marLeft w:val="0"/>
              <w:marRight w:val="0"/>
              <w:marTop w:val="0"/>
              <w:marBottom w:val="0"/>
              <w:divBdr>
                <w:top w:val="none" w:sz="0" w:space="0" w:color="auto"/>
                <w:left w:val="none" w:sz="0" w:space="0" w:color="auto"/>
                <w:bottom w:val="none" w:sz="0" w:space="0" w:color="auto"/>
                <w:right w:val="none" w:sz="0" w:space="0" w:color="auto"/>
              </w:divBdr>
              <w:divsChild>
                <w:div w:id="971911451">
                  <w:marLeft w:val="0"/>
                  <w:marRight w:val="0"/>
                  <w:marTop w:val="0"/>
                  <w:marBottom w:val="0"/>
                  <w:divBdr>
                    <w:top w:val="none" w:sz="0" w:space="0" w:color="auto"/>
                    <w:left w:val="none" w:sz="0" w:space="0" w:color="auto"/>
                    <w:bottom w:val="none" w:sz="0" w:space="0" w:color="auto"/>
                    <w:right w:val="none" w:sz="0" w:space="0" w:color="auto"/>
                  </w:divBdr>
                  <w:divsChild>
                    <w:div w:id="1224487577">
                      <w:marLeft w:val="0"/>
                      <w:marRight w:val="0"/>
                      <w:marTop w:val="0"/>
                      <w:marBottom w:val="0"/>
                      <w:divBdr>
                        <w:top w:val="none" w:sz="0" w:space="0" w:color="auto"/>
                        <w:left w:val="none" w:sz="0" w:space="0" w:color="auto"/>
                        <w:bottom w:val="none" w:sz="0" w:space="0" w:color="auto"/>
                        <w:right w:val="none" w:sz="0" w:space="0" w:color="auto"/>
                      </w:divBdr>
                      <w:divsChild>
                        <w:div w:id="291794563">
                          <w:marLeft w:val="0"/>
                          <w:marRight w:val="0"/>
                          <w:marTop w:val="0"/>
                          <w:marBottom w:val="0"/>
                          <w:divBdr>
                            <w:top w:val="none" w:sz="0" w:space="0" w:color="auto"/>
                            <w:left w:val="none" w:sz="0" w:space="0" w:color="auto"/>
                            <w:bottom w:val="none" w:sz="0" w:space="0" w:color="auto"/>
                            <w:right w:val="none" w:sz="0" w:space="0" w:color="auto"/>
                          </w:divBdr>
                          <w:divsChild>
                            <w:div w:id="1821925116">
                              <w:marLeft w:val="0"/>
                              <w:marRight w:val="0"/>
                              <w:marTop w:val="0"/>
                              <w:marBottom w:val="0"/>
                              <w:divBdr>
                                <w:top w:val="none" w:sz="0" w:space="0" w:color="auto"/>
                                <w:left w:val="none" w:sz="0" w:space="0" w:color="auto"/>
                                <w:bottom w:val="none" w:sz="0" w:space="0" w:color="auto"/>
                                <w:right w:val="none" w:sz="0" w:space="0" w:color="auto"/>
                              </w:divBdr>
                              <w:divsChild>
                                <w:div w:id="764619318">
                                  <w:marLeft w:val="0"/>
                                  <w:marRight w:val="0"/>
                                  <w:marTop w:val="0"/>
                                  <w:marBottom w:val="0"/>
                                  <w:divBdr>
                                    <w:top w:val="none" w:sz="0" w:space="0" w:color="auto"/>
                                    <w:left w:val="none" w:sz="0" w:space="0" w:color="auto"/>
                                    <w:bottom w:val="none" w:sz="0" w:space="0" w:color="auto"/>
                                    <w:right w:val="none" w:sz="0" w:space="0" w:color="auto"/>
                                  </w:divBdr>
                                  <w:divsChild>
                                    <w:div w:id="1601527245">
                                      <w:marLeft w:val="0"/>
                                      <w:marRight w:val="0"/>
                                      <w:marTop w:val="0"/>
                                      <w:marBottom w:val="0"/>
                                      <w:divBdr>
                                        <w:top w:val="none" w:sz="0" w:space="0" w:color="auto"/>
                                        <w:left w:val="none" w:sz="0" w:space="0" w:color="auto"/>
                                        <w:bottom w:val="none" w:sz="0" w:space="0" w:color="auto"/>
                                        <w:right w:val="none" w:sz="0" w:space="0" w:color="auto"/>
                                      </w:divBdr>
                                      <w:divsChild>
                                        <w:div w:id="1549148048">
                                          <w:marLeft w:val="0"/>
                                          <w:marRight w:val="0"/>
                                          <w:marTop w:val="0"/>
                                          <w:marBottom w:val="0"/>
                                          <w:divBdr>
                                            <w:top w:val="none" w:sz="0" w:space="0" w:color="auto"/>
                                            <w:left w:val="none" w:sz="0" w:space="0" w:color="auto"/>
                                            <w:bottom w:val="none" w:sz="0" w:space="0" w:color="auto"/>
                                            <w:right w:val="none" w:sz="0" w:space="0" w:color="auto"/>
                                          </w:divBdr>
                                          <w:divsChild>
                                            <w:div w:id="2068335487">
                                              <w:marLeft w:val="0"/>
                                              <w:marRight w:val="0"/>
                                              <w:marTop w:val="0"/>
                                              <w:marBottom w:val="0"/>
                                              <w:divBdr>
                                                <w:top w:val="none" w:sz="0" w:space="0" w:color="auto"/>
                                                <w:left w:val="none" w:sz="0" w:space="0" w:color="auto"/>
                                                <w:bottom w:val="none" w:sz="0" w:space="0" w:color="auto"/>
                                                <w:right w:val="none" w:sz="0" w:space="0" w:color="auto"/>
                                              </w:divBdr>
                                              <w:divsChild>
                                                <w:div w:id="753863577">
                                                  <w:marLeft w:val="0"/>
                                                  <w:marRight w:val="0"/>
                                                  <w:marTop w:val="0"/>
                                                  <w:marBottom w:val="0"/>
                                                  <w:divBdr>
                                                    <w:top w:val="none" w:sz="0" w:space="0" w:color="auto"/>
                                                    <w:left w:val="none" w:sz="0" w:space="0" w:color="auto"/>
                                                    <w:bottom w:val="none" w:sz="0" w:space="0" w:color="auto"/>
                                                    <w:right w:val="none" w:sz="0" w:space="0" w:color="auto"/>
                                                  </w:divBdr>
                                                  <w:divsChild>
                                                    <w:div w:id="1776318937">
                                                      <w:marLeft w:val="0"/>
                                                      <w:marRight w:val="0"/>
                                                      <w:marTop w:val="0"/>
                                                      <w:marBottom w:val="0"/>
                                                      <w:divBdr>
                                                        <w:top w:val="none" w:sz="0" w:space="0" w:color="auto"/>
                                                        <w:left w:val="none" w:sz="0" w:space="0" w:color="auto"/>
                                                        <w:bottom w:val="none" w:sz="0" w:space="0" w:color="auto"/>
                                                        <w:right w:val="none" w:sz="0" w:space="0" w:color="auto"/>
                                                      </w:divBdr>
                                                      <w:divsChild>
                                                        <w:div w:id="1487699879">
                                                          <w:marLeft w:val="0"/>
                                                          <w:marRight w:val="0"/>
                                                          <w:marTop w:val="0"/>
                                                          <w:marBottom w:val="0"/>
                                                          <w:divBdr>
                                                            <w:top w:val="none" w:sz="0" w:space="0" w:color="auto"/>
                                                            <w:left w:val="none" w:sz="0" w:space="0" w:color="auto"/>
                                                            <w:bottom w:val="none" w:sz="0" w:space="0" w:color="auto"/>
                                                            <w:right w:val="none" w:sz="0" w:space="0" w:color="auto"/>
                                                          </w:divBdr>
                                                          <w:divsChild>
                                                            <w:div w:id="1154298232">
                                                              <w:marLeft w:val="0"/>
                                                              <w:marRight w:val="0"/>
                                                              <w:marTop w:val="0"/>
                                                              <w:marBottom w:val="0"/>
                                                              <w:divBdr>
                                                                <w:top w:val="none" w:sz="0" w:space="0" w:color="auto"/>
                                                                <w:left w:val="none" w:sz="0" w:space="0" w:color="auto"/>
                                                                <w:bottom w:val="none" w:sz="0" w:space="0" w:color="auto"/>
                                                                <w:right w:val="none" w:sz="0" w:space="0" w:color="auto"/>
                                                              </w:divBdr>
                                                              <w:divsChild>
                                                                <w:div w:id="1508985613">
                                                                  <w:marLeft w:val="0"/>
                                                                  <w:marRight w:val="0"/>
                                                                  <w:marTop w:val="0"/>
                                                                  <w:marBottom w:val="300"/>
                                                                  <w:divBdr>
                                                                    <w:top w:val="single" w:sz="6" w:space="8" w:color="BBBBBB"/>
                                                                    <w:left w:val="single" w:sz="6" w:space="8" w:color="BBBBBB"/>
                                                                    <w:bottom w:val="single" w:sz="6" w:space="8" w:color="BBBBBB"/>
                                                                    <w:right w:val="single" w:sz="6" w:space="8" w:color="BBBBBB"/>
                                                                  </w:divBdr>
                                                                  <w:divsChild>
                                                                    <w:div w:id="13995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2412137">
      <w:bodyDiv w:val="1"/>
      <w:marLeft w:val="0"/>
      <w:marRight w:val="0"/>
      <w:marTop w:val="0"/>
      <w:marBottom w:val="0"/>
      <w:divBdr>
        <w:top w:val="none" w:sz="0" w:space="0" w:color="auto"/>
        <w:left w:val="none" w:sz="0" w:space="0" w:color="auto"/>
        <w:bottom w:val="none" w:sz="0" w:space="0" w:color="auto"/>
        <w:right w:val="none" w:sz="0" w:space="0" w:color="auto"/>
      </w:divBdr>
      <w:divsChild>
        <w:div w:id="1200126115">
          <w:marLeft w:val="0"/>
          <w:marRight w:val="0"/>
          <w:marTop w:val="0"/>
          <w:marBottom w:val="0"/>
          <w:divBdr>
            <w:top w:val="none" w:sz="0" w:space="0" w:color="auto"/>
            <w:left w:val="none" w:sz="0" w:space="0" w:color="auto"/>
            <w:bottom w:val="none" w:sz="0" w:space="0" w:color="auto"/>
            <w:right w:val="none" w:sz="0" w:space="0" w:color="auto"/>
          </w:divBdr>
          <w:divsChild>
            <w:div w:id="1125778207">
              <w:marLeft w:val="0"/>
              <w:marRight w:val="0"/>
              <w:marTop w:val="0"/>
              <w:marBottom w:val="0"/>
              <w:divBdr>
                <w:top w:val="none" w:sz="0" w:space="0" w:color="auto"/>
                <w:left w:val="none" w:sz="0" w:space="0" w:color="auto"/>
                <w:bottom w:val="none" w:sz="0" w:space="0" w:color="auto"/>
                <w:right w:val="none" w:sz="0" w:space="0" w:color="auto"/>
              </w:divBdr>
              <w:divsChild>
                <w:div w:id="359086746">
                  <w:marLeft w:val="0"/>
                  <w:marRight w:val="0"/>
                  <w:marTop w:val="0"/>
                  <w:marBottom w:val="0"/>
                  <w:divBdr>
                    <w:top w:val="none" w:sz="0" w:space="0" w:color="auto"/>
                    <w:left w:val="none" w:sz="0" w:space="0" w:color="auto"/>
                    <w:bottom w:val="none" w:sz="0" w:space="0" w:color="auto"/>
                    <w:right w:val="none" w:sz="0" w:space="0" w:color="auto"/>
                  </w:divBdr>
                  <w:divsChild>
                    <w:div w:id="1672487398">
                      <w:marLeft w:val="0"/>
                      <w:marRight w:val="0"/>
                      <w:marTop w:val="0"/>
                      <w:marBottom w:val="0"/>
                      <w:divBdr>
                        <w:top w:val="none" w:sz="0" w:space="0" w:color="auto"/>
                        <w:left w:val="none" w:sz="0" w:space="0" w:color="auto"/>
                        <w:bottom w:val="none" w:sz="0" w:space="0" w:color="auto"/>
                        <w:right w:val="none" w:sz="0" w:space="0" w:color="auto"/>
                      </w:divBdr>
                      <w:divsChild>
                        <w:div w:id="1001276743">
                          <w:marLeft w:val="0"/>
                          <w:marRight w:val="0"/>
                          <w:marTop w:val="0"/>
                          <w:marBottom w:val="0"/>
                          <w:divBdr>
                            <w:top w:val="none" w:sz="0" w:space="0" w:color="auto"/>
                            <w:left w:val="none" w:sz="0" w:space="0" w:color="auto"/>
                            <w:bottom w:val="none" w:sz="0" w:space="0" w:color="auto"/>
                            <w:right w:val="none" w:sz="0" w:space="0" w:color="auto"/>
                          </w:divBdr>
                          <w:divsChild>
                            <w:div w:id="1896816780">
                              <w:marLeft w:val="0"/>
                              <w:marRight w:val="0"/>
                              <w:marTop w:val="0"/>
                              <w:marBottom w:val="0"/>
                              <w:divBdr>
                                <w:top w:val="none" w:sz="0" w:space="0" w:color="auto"/>
                                <w:left w:val="none" w:sz="0" w:space="0" w:color="auto"/>
                                <w:bottom w:val="none" w:sz="0" w:space="0" w:color="auto"/>
                                <w:right w:val="none" w:sz="0" w:space="0" w:color="auto"/>
                              </w:divBdr>
                              <w:divsChild>
                                <w:div w:id="1867522644">
                                  <w:marLeft w:val="0"/>
                                  <w:marRight w:val="0"/>
                                  <w:marTop w:val="0"/>
                                  <w:marBottom w:val="0"/>
                                  <w:divBdr>
                                    <w:top w:val="none" w:sz="0" w:space="0" w:color="auto"/>
                                    <w:left w:val="none" w:sz="0" w:space="0" w:color="auto"/>
                                    <w:bottom w:val="none" w:sz="0" w:space="0" w:color="auto"/>
                                    <w:right w:val="none" w:sz="0" w:space="0" w:color="auto"/>
                                  </w:divBdr>
                                  <w:divsChild>
                                    <w:div w:id="1860312476">
                                      <w:marLeft w:val="0"/>
                                      <w:marRight w:val="0"/>
                                      <w:marTop w:val="0"/>
                                      <w:marBottom w:val="0"/>
                                      <w:divBdr>
                                        <w:top w:val="none" w:sz="0" w:space="0" w:color="auto"/>
                                        <w:left w:val="none" w:sz="0" w:space="0" w:color="auto"/>
                                        <w:bottom w:val="none" w:sz="0" w:space="0" w:color="auto"/>
                                        <w:right w:val="none" w:sz="0" w:space="0" w:color="auto"/>
                                      </w:divBdr>
                                      <w:divsChild>
                                        <w:div w:id="1819104261">
                                          <w:marLeft w:val="0"/>
                                          <w:marRight w:val="0"/>
                                          <w:marTop w:val="0"/>
                                          <w:marBottom w:val="0"/>
                                          <w:divBdr>
                                            <w:top w:val="none" w:sz="0" w:space="0" w:color="auto"/>
                                            <w:left w:val="none" w:sz="0" w:space="0" w:color="auto"/>
                                            <w:bottom w:val="none" w:sz="0" w:space="0" w:color="auto"/>
                                            <w:right w:val="none" w:sz="0" w:space="0" w:color="auto"/>
                                          </w:divBdr>
                                          <w:divsChild>
                                            <w:div w:id="2009357221">
                                              <w:marLeft w:val="0"/>
                                              <w:marRight w:val="0"/>
                                              <w:marTop w:val="0"/>
                                              <w:marBottom w:val="0"/>
                                              <w:divBdr>
                                                <w:top w:val="none" w:sz="0" w:space="0" w:color="auto"/>
                                                <w:left w:val="none" w:sz="0" w:space="0" w:color="auto"/>
                                                <w:bottom w:val="none" w:sz="0" w:space="0" w:color="auto"/>
                                                <w:right w:val="none" w:sz="0" w:space="0" w:color="auto"/>
                                              </w:divBdr>
                                              <w:divsChild>
                                                <w:div w:id="554781411">
                                                  <w:marLeft w:val="0"/>
                                                  <w:marRight w:val="0"/>
                                                  <w:marTop w:val="0"/>
                                                  <w:marBottom w:val="0"/>
                                                  <w:divBdr>
                                                    <w:top w:val="none" w:sz="0" w:space="0" w:color="auto"/>
                                                    <w:left w:val="none" w:sz="0" w:space="0" w:color="auto"/>
                                                    <w:bottom w:val="none" w:sz="0" w:space="0" w:color="auto"/>
                                                    <w:right w:val="none" w:sz="0" w:space="0" w:color="auto"/>
                                                  </w:divBdr>
                                                  <w:divsChild>
                                                    <w:div w:id="1972636173">
                                                      <w:marLeft w:val="0"/>
                                                      <w:marRight w:val="0"/>
                                                      <w:marTop w:val="0"/>
                                                      <w:marBottom w:val="0"/>
                                                      <w:divBdr>
                                                        <w:top w:val="none" w:sz="0" w:space="0" w:color="auto"/>
                                                        <w:left w:val="none" w:sz="0" w:space="0" w:color="auto"/>
                                                        <w:bottom w:val="none" w:sz="0" w:space="0" w:color="auto"/>
                                                        <w:right w:val="none" w:sz="0" w:space="0" w:color="auto"/>
                                                      </w:divBdr>
                                                      <w:divsChild>
                                                        <w:div w:id="1572930513">
                                                          <w:marLeft w:val="0"/>
                                                          <w:marRight w:val="0"/>
                                                          <w:marTop w:val="0"/>
                                                          <w:marBottom w:val="0"/>
                                                          <w:divBdr>
                                                            <w:top w:val="none" w:sz="0" w:space="0" w:color="auto"/>
                                                            <w:left w:val="none" w:sz="0" w:space="0" w:color="auto"/>
                                                            <w:bottom w:val="none" w:sz="0" w:space="0" w:color="auto"/>
                                                            <w:right w:val="none" w:sz="0" w:space="0" w:color="auto"/>
                                                          </w:divBdr>
                                                          <w:divsChild>
                                                            <w:div w:id="971835895">
                                                              <w:marLeft w:val="0"/>
                                                              <w:marRight w:val="0"/>
                                                              <w:marTop w:val="0"/>
                                                              <w:marBottom w:val="0"/>
                                                              <w:divBdr>
                                                                <w:top w:val="none" w:sz="0" w:space="0" w:color="auto"/>
                                                                <w:left w:val="none" w:sz="0" w:space="0" w:color="auto"/>
                                                                <w:bottom w:val="none" w:sz="0" w:space="0" w:color="auto"/>
                                                                <w:right w:val="none" w:sz="0" w:space="0" w:color="auto"/>
                                                              </w:divBdr>
                                                              <w:divsChild>
                                                                <w:div w:id="1887718964">
                                                                  <w:marLeft w:val="0"/>
                                                                  <w:marRight w:val="0"/>
                                                                  <w:marTop w:val="0"/>
                                                                  <w:marBottom w:val="300"/>
                                                                  <w:divBdr>
                                                                    <w:top w:val="single" w:sz="6" w:space="8" w:color="BBBBBB"/>
                                                                    <w:left w:val="single" w:sz="6" w:space="8" w:color="BBBBBB"/>
                                                                    <w:bottom w:val="single" w:sz="6" w:space="8" w:color="BBBBBB"/>
                                                                    <w:right w:val="single" w:sz="6" w:space="8" w:color="BBBBBB"/>
                                                                  </w:divBdr>
                                                                  <w:divsChild>
                                                                    <w:div w:id="64770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2672207">
      <w:bodyDiv w:val="1"/>
      <w:marLeft w:val="0"/>
      <w:marRight w:val="0"/>
      <w:marTop w:val="0"/>
      <w:marBottom w:val="0"/>
      <w:divBdr>
        <w:top w:val="none" w:sz="0" w:space="0" w:color="auto"/>
        <w:left w:val="none" w:sz="0" w:space="0" w:color="auto"/>
        <w:bottom w:val="none" w:sz="0" w:space="0" w:color="auto"/>
        <w:right w:val="none" w:sz="0" w:space="0" w:color="auto"/>
      </w:divBdr>
      <w:divsChild>
        <w:div w:id="817066313">
          <w:marLeft w:val="150"/>
          <w:marRight w:val="150"/>
          <w:marTop w:val="150"/>
          <w:marBottom w:val="150"/>
          <w:divBdr>
            <w:top w:val="none" w:sz="0" w:space="0" w:color="auto"/>
            <w:left w:val="none" w:sz="0" w:space="0" w:color="auto"/>
            <w:bottom w:val="none" w:sz="0" w:space="0" w:color="auto"/>
            <w:right w:val="none" w:sz="0" w:space="0" w:color="auto"/>
          </w:divBdr>
        </w:div>
      </w:divsChild>
    </w:div>
    <w:div w:id="818233234">
      <w:bodyDiv w:val="1"/>
      <w:marLeft w:val="0"/>
      <w:marRight w:val="0"/>
      <w:marTop w:val="0"/>
      <w:marBottom w:val="0"/>
      <w:divBdr>
        <w:top w:val="none" w:sz="0" w:space="0" w:color="auto"/>
        <w:left w:val="none" w:sz="0" w:space="0" w:color="auto"/>
        <w:bottom w:val="none" w:sz="0" w:space="0" w:color="auto"/>
        <w:right w:val="none" w:sz="0" w:space="0" w:color="auto"/>
      </w:divBdr>
      <w:divsChild>
        <w:div w:id="786630471">
          <w:marLeft w:val="0"/>
          <w:marRight w:val="0"/>
          <w:marTop w:val="0"/>
          <w:marBottom w:val="0"/>
          <w:divBdr>
            <w:top w:val="none" w:sz="0" w:space="0" w:color="auto"/>
            <w:left w:val="none" w:sz="0" w:space="0" w:color="auto"/>
            <w:bottom w:val="none" w:sz="0" w:space="0" w:color="auto"/>
            <w:right w:val="none" w:sz="0" w:space="0" w:color="auto"/>
          </w:divBdr>
          <w:divsChild>
            <w:div w:id="9843790">
              <w:marLeft w:val="0"/>
              <w:marRight w:val="0"/>
              <w:marTop w:val="0"/>
              <w:marBottom w:val="0"/>
              <w:divBdr>
                <w:top w:val="none" w:sz="0" w:space="0" w:color="auto"/>
                <w:left w:val="none" w:sz="0" w:space="0" w:color="auto"/>
                <w:bottom w:val="none" w:sz="0" w:space="0" w:color="auto"/>
                <w:right w:val="none" w:sz="0" w:space="0" w:color="auto"/>
              </w:divBdr>
              <w:divsChild>
                <w:div w:id="1617633983">
                  <w:marLeft w:val="0"/>
                  <w:marRight w:val="0"/>
                  <w:marTop w:val="0"/>
                  <w:marBottom w:val="0"/>
                  <w:divBdr>
                    <w:top w:val="none" w:sz="0" w:space="0" w:color="auto"/>
                    <w:left w:val="none" w:sz="0" w:space="0" w:color="auto"/>
                    <w:bottom w:val="none" w:sz="0" w:space="0" w:color="auto"/>
                    <w:right w:val="none" w:sz="0" w:space="0" w:color="auto"/>
                  </w:divBdr>
                  <w:divsChild>
                    <w:div w:id="2108966456">
                      <w:marLeft w:val="0"/>
                      <w:marRight w:val="0"/>
                      <w:marTop w:val="0"/>
                      <w:marBottom w:val="0"/>
                      <w:divBdr>
                        <w:top w:val="none" w:sz="0" w:space="0" w:color="auto"/>
                        <w:left w:val="none" w:sz="0" w:space="0" w:color="auto"/>
                        <w:bottom w:val="none" w:sz="0" w:space="0" w:color="auto"/>
                        <w:right w:val="none" w:sz="0" w:space="0" w:color="auto"/>
                      </w:divBdr>
                      <w:divsChild>
                        <w:div w:id="1985698582">
                          <w:marLeft w:val="0"/>
                          <w:marRight w:val="0"/>
                          <w:marTop w:val="0"/>
                          <w:marBottom w:val="0"/>
                          <w:divBdr>
                            <w:top w:val="none" w:sz="0" w:space="0" w:color="auto"/>
                            <w:left w:val="none" w:sz="0" w:space="0" w:color="auto"/>
                            <w:bottom w:val="none" w:sz="0" w:space="0" w:color="auto"/>
                            <w:right w:val="none" w:sz="0" w:space="0" w:color="auto"/>
                          </w:divBdr>
                          <w:divsChild>
                            <w:div w:id="823011584">
                              <w:marLeft w:val="0"/>
                              <w:marRight w:val="0"/>
                              <w:marTop w:val="0"/>
                              <w:marBottom w:val="0"/>
                              <w:divBdr>
                                <w:top w:val="none" w:sz="0" w:space="0" w:color="auto"/>
                                <w:left w:val="none" w:sz="0" w:space="0" w:color="auto"/>
                                <w:bottom w:val="none" w:sz="0" w:space="0" w:color="auto"/>
                                <w:right w:val="none" w:sz="0" w:space="0" w:color="auto"/>
                              </w:divBdr>
                              <w:divsChild>
                                <w:div w:id="971329069">
                                  <w:marLeft w:val="0"/>
                                  <w:marRight w:val="0"/>
                                  <w:marTop w:val="0"/>
                                  <w:marBottom w:val="0"/>
                                  <w:divBdr>
                                    <w:top w:val="none" w:sz="0" w:space="0" w:color="auto"/>
                                    <w:left w:val="none" w:sz="0" w:space="0" w:color="auto"/>
                                    <w:bottom w:val="none" w:sz="0" w:space="0" w:color="auto"/>
                                    <w:right w:val="none" w:sz="0" w:space="0" w:color="auto"/>
                                  </w:divBdr>
                                  <w:divsChild>
                                    <w:div w:id="1843620536">
                                      <w:marLeft w:val="0"/>
                                      <w:marRight w:val="0"/>
                                      <w:marTop w:val="0"/>
                                      <w:marBottom w:val="0"/>
                                      <w:divBdr>
                                        <w:top w:val="none" w:sz="0" w:space="0" w:color="auto"/>
                                        <w:left w:val="none" w:sz="0" w:space="0" w:color="auto"/>
                                        <w:bottom w:val="none" w:sz="0" w:space="0" w:color="auto"/>
                                        <w:right w:val="none" w:sz="0" w:space="0" w:color="auto"/>
                                      </w:divBdr>
                                      <w:divsChild>
                                        <w:div w:id="304088838">
                                          <w:marLeft w:val="0"/>
                                          <w:marRight w:val="0"/>
                                          <w:marTop w:val="0"/>
                                          <w:marBottom w:val="0"/>
                                          <w:divBdr>
                                            <w:top w:val="none" w:sz="0" w:space="0" w:color="auto"/>
                                            <w:left w:val="none" w:sz="0" w:space="0" w:color="auto"/>
                                            <w:bottom w:val="none" w:sz="0" w:space="0" w:color="auto"/>
                                            <w:right w:val="none" w:sz="0" w:space="0" w:color="auto"/>
                                          </w:divBdr>
                                          <w:divsChild>
                                            <w:div w:id="842667707">
                                              <w:marLeft w:val="0"/>
                                              <w:marRight w:val="0"/>
                                              <w:marTop w:val="0"/>
                                              <w:marBottom w:val="0"/>
                                              <w:divBdr>
                                                <w:top w:val="none" w:sz="0" w:space="0" w:color="auto"/>
                                                <w:left w:val="none" w:sz="0" w:space="0" w:color="auto"/>
                                                <w:bottom w:val="none" w:sz="0" w:space="0" w:color="auto"/>
                                                <w:right w:val="none" w:sz="0" w:space="0" w:color="auto"/>
                                              </w:divBdr>
                                              <w:divsChild>
                                                <w:div w:id="1622299475">
                                                  <w:marLeft w:val="0"/>
                                                  <w:marRight w:val="0"/>
                                                  <w:marTop w:val="0"/>
                                                  <w:marBottom w:val="0"/>
                                                  <w:divBdr>
                                                    <w:top w:val="none" w:sz="0" w:space="0" w:color="auto"/>
                                                    <w:left w:val="none" w:sz="0" w:space="0" w:color="auto"/>
                                                    <w:bottom w:val="none" w:sz="0" w:space="0" w:color="auto"/>
                                                    <w:right w:val="none" w:sz="0" w:space="0" w:color="auto"/>
                                                  </w:divBdr>
                                                  <w:divsChild>
                                                    <w:div w:id="1258251173">
                                                      <w:marLeft w:val="0"/>
                                                      <w:marRight w:val="0"/>
                                                      <w:marTop w:val="0"/>
                                                      <w:marBottom w:val="0"/>
                                                      <w:divBdr>
                                                        <w:top w:val="none" w:sz="0" w:space="0" w:color="auto"/>
                                                        <w:left w:val="none" w:sz="0" w:space="0" w:color="auto"/>
                                                        <w:bottom w:val="none" w:sz="0" w:space="0" w:color="auto"/>
                                                        <w:right w:val="none" w:sz="0" w:space="0" w:color="auto"/>
                                                      </w:divBdr>
                                                      <w:divsChild>
                                                        <w:div w:id="1476874861">
                                                          <w:marLeft w:val="0"/>
                                                          <w:marRight w:val="0"/>
                                                          <w:marTop w:val="0"/>
                                                          <w:marBottom w:val="0"/>
                                                          <w:divBdr>
                                                            <w:top w:val="none" w:sz="0" w:space="0" w:color="auto"/>
                                                            <w:left w:val="none" w:sz="0" w:space="0" w:color="auto"/>
                                                            <w:bottom w:val="none" w:sz="0" w:space="0" w:color="auto"/>
                                                            <w:right w:val="none" w:sz="0" w:space="0" w:color="auto"/>
                                                          </w:divBdr>
                                                          <w:divsChild>
                                                            <w:div w:id="392002244">
                                                              <w:marLeft w:val="0"/>
                                                              <w:marRight w:val="0"/>
                                                              <w:marTop w:val="0"/>
                                                              <w:marBottom w:val="0"/>
                                                              <w:divBdr>
                                                                <w:top w:val="none" w:sz="0" w:space="0" w:color="auto"/>
                                                                <w:left w:val="none" w:sz="0" w:space="0" w:color="auto"/>
                                                                <w:bottom w:val="none" w:sz="0" w:space="0" w:color="auto"/>
                                                                <w:right w:val="none" w:sz="0" w:space="0" w:color="auto"/>
                                                              </w:divBdr>
                                                              <w:divsChild>
                                                                <w:div w:id="1174370266">
                                                                  <w:marLeft w:val="0"/>
                                                                  <w:marRight w:val="0"/>
                                                                  <w:marTop w:val="0"/>
                                                                  <w:marBottom w:val="300"/>
                                                                  <w:divBdr>
                                                                    <w:top w:val="single" w:sz="6" w:space="8" w:color="BBBBBB"/>
                                                                    <w:left w:val="single" w:sz="6" w:space="8" w:color="BBBBBB"/>
                                                                    <w:bottom w:val="single" w:sz="6" w:space="8" w:color="BBBBBB"/>
                                                                    <w:right w:val="single" w:sz="6" w:space="8" w:color="BBBBBB"/>
                                                                  </w:divBdr>
                                                                  <w:divsChild>
                                                                    <w:div w:id="14011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7288928">
      <w:bodyDiv w:val="1"/>
      <w:marLeft w:val="0"/>
      <w:marRight w:val="0"/>
      <w:marTop w:val="0"/>
      <w:marBottom w:val="0"/>
      <w:divBdr>
        <w:top w:val="none" w:sz="0" w:space="0" w:color="auto"/>
        <w:left w:val="none" w:sz="0" w:space="0" w:color="auto"/>
        <w:bottom w:val="none" w:sz="0" w:space="0" w:color="auto"/>
        <w:right w:val="none" w:sz="0" w:space="0" w:color="auto"/>
      </w:divBdr>
      <w:divsChild>
        <w:div w:id="846286444">
          <w:marLeft w:val="0"/>
          <w:marRight w:val="0"/>
          <w:marTop w:val="0"/>
          <w:marBottom w:val="0"/>
          <w:divBdr>
            <w:top w:val="none" w:sz="0" w:space="0" w:color="auto"/>
            <w:left w:val="none" w:sz="0" w:space="0" w:color="auto"/>
            <w:bottom w:val="none" w:sz="0" w:space="0" w:color="auto"/>
            <w:right w:val="none" w:sz="0" w:space="0" w:color="auto"/>
          </w:divBdr>
          <w:divsChild>
            <w:div w:id="1041782184">
              <w:marLeft w:val="0"/>
              <w:marRight w:val="0"/>
              <w:marTop w:val="0"/>
              <w:marBottom w:val="0"/>
              <w:divBdr>
                <w:top w:val="none" w:sz="0" w:space="0" w:color="auto"/>
                <w:left w:val="none" w:sz="0" w:space="0" w:color="auto"/>
                <w:bottom w:val="none" w:sz="0" w:space="0" w:color="auto"/>
                <w:right w:val="none" w:sz="0" w:space="0" w:color="auto"/>
              </w:divBdr>
              <w:divsChild>
                <w:div w:id="712580503">
                  <w:marLeft w:val="0"/>
                  <w:marRight w:val="0"/>
                  <w:marTop w:val="0"/>
                  <w:marBottom w:val="0"/>
                  <w:divBdr>
                    <w:top w:val="none" w:sz="0" w:space="0" w:color="auto"/>
                    <w:left w:val="none" w:sz="0" w:space="0" w:color="auto"/>
                    <w:bottom w:val="none" w:sz="0" w:space="0" w:color="auto"/>
                    <w:right w:val="none" w:sz="0" w:space="0" w:color="auto"/>
                  </w:divBdr>
                  <w:divsChild>
                    <w:div w:id="145171796">
                      <w:marLeft w:val="0"/>
                      <w:marRight w:val="0"/>
                      <w:marTop w:val="0"/>
                      <w:marBottom w:val="0"/>
                      <w:divBdr>
                        <w:top w:val="none" w:sz="0" w:space="0" w:color="auto"/>
                        <w:left w:val="none" w:sz="0" w:space="0" w:color="auto"/>
                        <w:bottom w:val="none" w:sz="0" w:space="0" w:color="auto"/>
                        <w:right w:val="none" w:sz="0" w:space="0" w:color="auto"/>
                      </w:divBdr>
                      <w:divsChild>
                        <w:div w:id="745495542">
                          <w:marLeft w:val="0"/>
                          <w:marRight w:val="0"/>
                          <w:marTop w:val="0"/>
                          <w:marBottom w:val="0"/>
                          <w:divBdr>
                            <w:top w:val="none" w:sz="0" w:space="0" w:color="auto"/>
                            <w:left w:val="none" w:sz="0" w:space="0" w:color="auto"/>
                            <w:bottom w:val="none" w:sz="0" w:space="0" w:color="auto"/>
                            <w:right w:val="none" w:sz="0" w:space="0" w:color="auto"/>
                          </w:divBdr>
                          <w:divsChild>
                            <w:div w:id="1820536182">
                              <w:marLeft w:val="0"/>
                              <w:marRight w:val="0"/>
                              <w:marTop w:val="0"/>
                              <w:marBottom w:val="0"/>
                              <w:divBdr>
                                <w:top w:val="none" w:sz="0" w:space="0" w:color="auto"/>
                                <w:left w:val="none" w:sz="0" w:space="0" w:color="auto"/>
                                <w:bottom w:val="none" w:sz="0" w:space="0" w:color="auto"/>
                                <w:right w:val="none" w:sz="0" w:space="0" w:color="auto"/>
                              </w:divBdr>
                              <w:divsChild>
                                <w:div w:id="1318341867">
                                  <w:marLeft w:val="0"/>
                                  <w:marRight w:val="0"/>
                                  <w:marTop w:val="0"/>
                                  <w:marBottom w:val="0"/>
                                  <w:divBdr>
                                    <w:top w:val="none" w:sz="0" w:space="0" w:color="auto"/>
                                    <w:left w:val="none" w:sz="0" w:space="0" w:color="auto"/>
                                    <w:bottom w:val="none" w:sz="0" w:space="0" w:color="auto"/>
                                    <w:right w:val="none" w:sz="0" w:space="0" w:color="auto"/>
                                  </w:divBdr>
                                  <w:divsChild>
                                    <w:div w:id="1327781015">
                                      <w:marLeft w:val="0"/>
                                      <w:marRight w:val="0"/>
                                      <w:marTop w:val="0"/>
                                      <w:marBottom w:val="0"/>
                                      <w:divBdr>
                                        <w:top w:val="none" w:sz="0" w:space="0" w:color="auto"/>
                                        <w:left w:val="none" w:sz="0" w:space="0" w:color="auto"/>
                                        <w:bottom w:val="none" w:sz="0" w:space="0" w:color="auto"/>
                                        <w:right w:val="none" w:sz="0" w:space="0" w:color="auto"/>
                                      </w:divBdr>
                                      <w:divsChild>
                                        <w:div w:id="268775840">
                                          <w:marLeft w:val="0"/>
                                          <w:marRight w:val="0"/>
                                          <w:marTop w:val="0"/>
                                          <w:marBottom w:val="0"/>
                                          <w:divBdr>
                                            <w:top w:val="none" w:sz="0" w:space="0" w:color="auto"/>
                                            <w:left w:val="none" w:sz="0" w:space="0" w:color="auto"/>
                                            <w:bottom w:val="none" w:sz="0" w:space="0" w:color="auto"/>
                                            <w:right w:val="none" w:sz="0" w:space="0" w:color="auto"/>
                                          </w:divBdr>
                                          <w:divsChild>
                                            <w:div w:id="464936320">
                                              <w:marLeft w:val="0"/>
                                              <w:marRight w:val="0"/>
                                              <w:marTop w:val="0"/>
                                              <w:marBottom w:val="0"/>
                                              <w:divBdr>
                                                <w:top w:val="none" w:sz="0" w:space="0" w:color="auto"/>
                                                <w:left w:val="none" w:sz="0" w:space="0" w:color="auto"/>
                                                <w:bottom w:val="none" w:sz="0" w:space="0" w:color="auto"/>
                                                <w:right w:val="none" w:sz="0" w:space="0" w:color="auto"/>
                                              </w:divBdr>
                                              <w:divsChild>
                                                <w:div w:id="147670565">
                                                  <w:marLeft w:val="0"/>
                                                  <w:marRight w:val="0"/>
                                                  <w:marTop w:val="0"/>
                                                  <w:marBottom w:val="0"/>
                                                  <w:divBdr>
                                                    <w:top w:val="none" w:sz="0" w:space="0" w:color="auto"/>
                                                    <w:left w:val="none" w:sz="0" w:space="0" w:color="auto"/>
                                                    <w:bottom w:val="none" w:sz="0" w:space="0" w:color="auto"/>
                                                    <w:right w:val="none" w:sz="0" w:space="0" w:color="auto"/>
                                                  </w:divBdr>
                                                  <w:divsChild>
                                                    <w:div w:id="650795331">
                                                      <w:marLeft w:val="0"/>
                                                      <w:marRight w:val="0"/>
                                                      <w:marTop w:val="0"/>
                                                      <w:marBottom w:val="0"/>
                                                      <w:divBdr>
                                                        <w:top w:val="none" w:sz="0" w:space="0" w:color="auto"/>
                                                        <w:left w:val="none" w:sz="0" w:space="0" w:color="auto"/>
                                                        <w:bottom w:val="none" w:sz="0" w:space="0" w:color="auto"/>
                                                        <w:right w:val="none" w:sz="0" w:space="0" w:color="auto"/>
                                                      </w:divBdr>
                                                      <w:divsChild>
                                                        <w:div w:id="1519507">
                                                          <w:marLeft w:val="0"/>
                                                          <w:marRight w:val="0"/>
                                                          <w:marTop w:val="0"/>
                                                          <w:marBottom w:val="0"/>
                                                          <w:divBdr>
                                                            <w:top w:val="none" w:sz="0" w:space="0" w:color="auto"/>
                                                            <w:left w:val="none" w:sz="0" w:space="0" w:color="auto"/>
                                                            <w:bottom w:val="none" w:sz="0" w:space="0" w:color="auto"/>
                                                            <w:right w:val="none" w:sz="0" w:space="0" w:color="auto"/>
                                                          </w:divBdr>
                                                          <w:divsChild>
                                                            <w:div w:id="57705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1793552">
      <w:bodyDiv w:val="1"/>
      <w:marLeft w:val="0"/>
      <w:marRight w:val="0"/>
      <w:marTop w:val="0"/>
      <w:marBottom w:val="0"/>
      <w:divBdr>
        <w:top w:val="none" w:sz="0" w:space="0" w:color="auto"/>
        <w:left w:val="none" w:sz="0" w:space="0" w:color="auto"/>
        <w:bottom w:val="none" w:sz="0" w:space="0" w:color="auto"/>
        <w:right w:val="none" w:sz="0" w:space="0" w:color="auto"/>
      </w:divBdr>
      <w:divsChild>
        <w:div w:id="536355807">
          <w:marLeft w:val="0"/>
          <w:marRight w:val="0"/>
          <w:marTop w:val="0"/>
          <w:marBottom w:val="0"/>
          <w:divBdr>
            <w:top w:val="none" w:sz="0" w:space="0" w:color="auto"/>
            <w:left w:val="none" w:sz="0" w:space="0" w:color="auto"/>
            <w:bottom w:val="none" w:sz="0" w:space="0" w:color="auto"/>
            <w:right w:val="none" w:sz="0" w:space="0" w:color="auto"/>
          </w:divBdr>
          <w:divsChild>
            <w:div w:id="960913422">
              <w:marLeft w:val="0"/>
              <w:marRight w:val="0"/>
              <w:marTop w:val="0"/>
              <w:marBottom w:val="0"/>
              <w:divBdr>
                <w:top w:val="none" w:sz="0" w:space="0" w:color="auto"/>
                <w:left w:val="none" w:sz="0" w:space="0" w:color="auto"/>
                <w:bottom w:val="none" w:sz="0" w:space="0" w:color="auto"/>
                <w:right w:val="none" w:sz="0" w:space="0" w:color="auto"/>
              </w:divBdr>
              <w:divsChild>
                <w:div w:id="248740163">
                  <w:marLeft w:val="0"/>
                  <w:marRight w:val="0"/>
                  <w:marTop w:val="0"/>
                  <w:marBottom w:val="0"/>
                  <w:divBdr>
                    <w:top w:val="none" w:sz="0" w:space="0" w:color="auto"/>
                    <w:left w:val="none" w:sz="0" w:space="0" w:color="auto"/>
                    <w:bottom w:val="none" w:sz="0" w:space="0" w:color="auto"/>
                    <w:right w:val="none" w:sz="0" w:space="0" w:color="auto"/>
                  </w:divBdr>
                  <w:divsChild>
                    <w:div w:id="2076120690">
                      <w:marLeft w:val="0"/>
                      <w:marRight w:val="0"/>
                      <w:marTop w:val="0"/>
                      <w:marBottom w:val="0"/>
                      <w:divBdr>
                        <w:top w:val="none" w:sz="0" w:space="0" w:color="auto"/>
                        <w:left w:val="none" w:sz="0" w:space="0" w:color="auto"/>
                        <w:bottom w:val="none" w:sz="0" w:space="0" w:color="auto"/>
                        <w:right w:val="none" w:sz="0" w:space="0" w:color="auto"/>
                      </w:divBdr>
                      <w:divsChild>
                        <w:div w:id="1893728713">
                          <w:marLeft w:val="0"/>
                          <w:marRight w:val="0"/>
                          <w:marTop w:val="0"/>
                          <w:marBottom w:val="0"/>
                          <w:divBdr>
                            <w:top w:val="none" w:sz="0" w:space="0" w:color="auto"/>
                            <w:left w:val="none" w:sz="0" w:space="0" w:color="auto"/>
                            <w:bottom w:val="none" w:sz="0" w:space="0" w:color="auto"/>
                            <w:right w:val="none" w:sz="0" w:space="0" w:color="auto"/>
                          </w:divBdr>
                          <w:divsChild>
                            <w:div w:id="1214925265">
                              <w:marLeft w:val="0"/>
                              <w:marRight w:val="0"/>
                              <w:marTop w:val="0"/>
                              <w:marBottom w:val="0"/>
                              <w:divBdr>
                                <w:top w:val="none" w:sz="0" w:space="0" w:color="auto"/>
                                <w:left w:val="none" w:sz="0" w:space="0" w:color="auto"/>
                                <w:bottom w:val="none" w:sz="0" w:space="0" w:color="auto"/>
                                <w:right w:val="none" w:sz="0" w:space="0" w:color="auto"/>
                              </w:divBdr>
                              <w:divsChild>
                                <w:div w:id="1758095829">
                                  <w:marLeft w:val="0"/>
                                  <w:marRight w:val="0"/>
                                  <w:marTop w:val="0"/>
                                  <w:marBottom w:val="0"/>
                                  <w:divBdr>
                                    <w:top w:val="none" w:sz="0" w:space="0" w:color="auto"/>
                                    <w:left w:val="none" w:sz="0" w:space="0" w:color="auto"/>
                                    <w:bottom w:val="none" w:sz="0" w:space="0" w:color="auto"/>
                                    <w:right w:val="none" w:sz="0" w:space="0" w:color="auto"/>
                                  </w:divBdr>
                                  <w:divsChild>
                                    <w:div w:id="832911780">
                                      <w:marLeft w:val="0"/>
                                      <w:marRight w:val="0"/>
                                      <w:marTop w:val="0"/>
                                      <w:marBottom w:val="0"/>
                                      <w:divBdr>
                                        <w:top w:val="none" w:sz="0" w:space="0" w:color="auto"/>
                                        <w:left w:val="none" w:sz="0" w:space="0" w:color="auto"/>
                                        <w:bottom w:val="none" w:sz="0" w:space="0" w:color="auto"/>
                                        <w:right w:val="none" w:sz="0" w:space="0" w:color="auto"/>
                                      </w:divBdr>
                                      <w:divsChild>
                                        <w:div w:id="92634282">
                                          <w:marLeft w:val="0"/>
                                          <w:marRight w:val="0"/>
                                          <w:marTop w:val="0"/>
                                          <w:marBottom w:val="0"/>
                                          <w:divBdr>
                                            <w:top w:val="none" w:sz="0" w:space="0" w:color="auto"/>
                                            <w:left w:val="none" w:sz="0" w:space="0" w:color="auto"/>
                                            <w:bottom w:val="none" w:sz="0" w:space="0" w:color="auto"/>
                                            <w:right w:val="none" w:sz="0" w:space="0" w:color="auto"/>
                                          </w:divBdr>
                                          <w:divsChild>
                                            <w:div w:id="2143646578">
                                              <w:marLeft w:val="0"/>
                                              <w:marRight w:val="0"/>
                                              <w:marTop w:val="0"/>
                                              <w:marBottom w:val="0"/>
                                              <w:divBdr>
                                                <w:top w:val="none" w:sz="0" w:space="0" w:color="auto"/>
                                                <w:left w:val="none" w:sz="0" w:space="0" w:color="auto"/>
                                                <w:bottom w:val="none" w:sz="0" w:space="0" w:color="auto"/>
                                                <w:right w:val="none" w:sz="0" w:space="0" w:color="auto"/>
                                              </w:divBdr>
                                              <w:divsChild>
                                                <w:div w:id="105121058">
                                                  <w:marLeft w:val="0"/>
                                                  <w:marRight w:val="0"/>
                                                  <w:marTop w:val="0"/>
                                                  <w:marBottom w:val="0"/>
                                                  <w:divBdr>
                                                    <w:top w:val="none" w:sz="0" w:space="0" w:color="auto"/>
                                                    <w:left w:val="none" w:sz="0" w:space="0" w:color="auto"/>
                                                    <w:bottom w:val="none" w:sz="0" w:space="0" w:color="auto"/>
                                                    <w:right w:val="none" w:sz="0" w:space="0" w:color="auto"/>
                                                  </w:divBdr>
                                                  <w:divsChild>
                                                    <w:div w:id="1634359509">
                                                      <w:marLeft w:val="0"/>
                                                      <w:marRight w:val="0"/>
                                                      <w:marTop w:val="0"/>
                                                      <w:marBottom w:val="0"/>
                                                      <w:divBdr>
                                                        <w:top w:val="none" w:sz="0" w:space="0" w:color="auto"/>
                                                        <w:left w:val="none" w:sz="0" w:space="0" w:color="auto"/>
                                                        <w:bottom w:val="none" w:sz="0" w:space="0" w:color="auto"/>
                                                        <w:right w:val="none" w:sz="0" w:space="0" w:color="auto"/>
                                                      </w:divBdr>
                                                      <w:divsChild>
                                                        <w:div w:id="1030112100">
                                                          <w:marLeft w:val="0"/>
                                                          <w:marRight w:val="0"/>
                                                          <w:marTop w:val="0"/>
                                                          <w:marBottom w:val="0"/>
                                                          <w:divBdr>
                                                            <w:top w:val="none" w:sz="0" w:space="0" w:color="auto"/>
                                                            <w:left w:val="none" w:sz="0" w:space="0" w:color="auto"/>
                                                            <w:bottom w:val="none" w:sz="0" w:space="0" w:color="auto"/>
                                                            <w:right w:val="none" w:sz="0" w:space="0" w:color="auto"/>
                                                          </w:divBdr>
                                                          <w:divsChild>
                                                            <w:div w:id="1863743855">
                                                              <w:marLeft w:val="0"/>
                                                              <w:marRight w:val="0"/>
                                                              <w:marTop w:val="0"/>
                                                              <w:marBottom w:val="0"/>
                                                              <w:divBdr>
                                                                <w:top w:val="none" w:sz="0" w:space="0" w:color="auto"/>
                                                                <w:left w:val="none" w:sz="0" w:space="0" w:color="auto"/>
                                                                <w:bottom w:val="none" w:sz="0" w:space="0" w:color="auto"/>
                                                                <w:right w:val="none" w:sz="0" w:space="0" w:color="auto"/>
                                                              </w:divBdr>
                                                              <w:divsChild>
                                                                <w:div w:id="442844549">
                                                                  <w:marLeft w:val="0"/>
                                                                  <w:marRight w:val="0"/>
                                                                  <w:marTop w:val="0"/>
                                                                  <w:marBottom w:val="300"/>
                                                                  <w:divBdr>
                                                                    <w:top w:val="single" w:sz="6" w:space="8" w:color="BBBBBB"/>
                                                                    <w:left w:val="single" w:sz="6" w:space="8" w:color="BBBBBB"/>
                                                                    <w:bottom w:val="single" w:sz="6" w:space="8" w:color="BBBBBB"/>
                                                                    <w:right w:val="single" w:sz="6" w:space="8" w:color="BBBBBB"/>
                                                                  </w:divBdr>
                                                                  <w:divsChild>
                                                                    <w:div w:id="4213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3715788">
      <w:bodyDiv w:val="1"/>
      <w:marLeft w:val="0"/>
      <w:marRight w:val="0"/>
      <w:marTop w:val="0"/>
      <w:marBottom w:val="0"/>
      <w:divBdr>
        <w:top w:val="none" w:sz="0" w:space="0" w:color="auto"/>
        <w:left w:val="none" w:sz="0" w:space="0" w:color="auto"/>
        <w:bottom w:val="none" w:sz="0" w:space="0" w:color="auto"/>
        <w:right w:val="none" w:sz="0" w:space="0" w:color="auto"/>
      </w:divBdr>
      <w:divsChild>
        <w:div w:id="246425771">
          <w:marLeft w:val="0"/>
          <w:marRight w:val="0"/>
          <w:marTop w:val="0"/>
          <w:marBottom w:val="0"/>
          <w:divBdr>
            <w:top w:val="none" w:sz="0" w:space="0" w:color="auto"/>
            <w:left w:val="none" w:sz="0" w:space="0" w:color="auto"/>
            <w:bottom w:val="none" w:sz="0" w:space="0" w:color="auto"/>
            <w:right w:val="none" w:sz="0" w:space="0" w:color="auto"/>
          </w:divBdr>
          <w:divsChild>
            <w:div w:id="693120284">
              <w:marLeft w:val="0"/>
              <w:marRight w:val="0"/>
              <w:marTop w:val="0"/>
              <w:marBottom w:val="0"/>
              <w:divBdr>
                <w:top w:val="none" w:sz="0" w:space="0" w:color="auto"/>
                <w:left w:val="none" w:sz="0" w:space="0" w:color="auto"/>
                <w:bottom w:val="none" w:sz="0" w:space="0" w:color="auto"/>
                <w:right w:val="none" w:sz="0" w:space="0" w:color="auto"/>
              </w:divBdr>
              <w:divsChild>
                <w:div w:id="847597811">
                  <w:marLeft w:val="0"/>
                  <w:marRight w:val="0"/>
                  <w:marTop w:val="0"/>
                  <w:marBottom w:val="0"/>
                  <w:divBdr>
                    <w:top w:val="none" w:sz="0" w:space="0" w:color="auto"/>
                    <w:left w:val="none" w:sz="0" w:space="0" w:color="auto"/>
                    <w:bottom w:val="none" w:sz="0" w:space="0" w:color="auto"/>
                    <w:right w:val="none" w:sz="0" w:space="0" w:color="auto"/>
                  </w:divBdr>
                  <w:divsChild>
                    <w:div w:id="990791346">
                      <w:marLeft w:val="0"/>
                      <w:marRight w:val="0"/>
                      <w:marTop w:val="0"/>
                      <w:marBottom w:val="0"/>
                      <w:divBdr>
                        <w:top w:val="none" w:sz="0" w:space="0" w:color="auto"/>
                        <w:left w:val="none" w:sz="0" w:space="0" w:color="auto"/>
                        <w:bottom w:val="none" w:sz="0" w:space="0" w:color="auto"/>
                        <w:right w:val="none" w:sz="0" w:space="0" w:color="auto"/>
                      </w:divBdr>
                      <w:divsChild>
                        <w:div w:id="763652322">
                          <w:marLeft w:val="0"/>
                          <w:marRight w:val="0"/>
                          <w:marTop w:val="0"/>
                          <w:marBottom w:val="0"/>
                          <w:divBdr>
                            <w:top w:val="none" w:sz="0" w:space="0" w:color="auto"/>
                            <w:left w:val="none" w:sz="0" w:space="0" w:color="auto"/>
                            <w:bottom w:val="none" w:sz="0" w:space="0" w:color="auto"/>
                            <w:right w:val="none" w:sz="0" w:space="0" w:color="auto"/>
                          </w:divBdr>
                          <w:divsChild>
                            <w:div w:id="230114877">
                              <w:marLeft w:val="0"/>
                              <w:marRight w:val="0"/>
                              <w:marTop w:val="0"/>
                              <w:marBottom w:val="0"/>
                              <w:divBdr>
                                <w:top w:val="none" w:sz="0" w:space="0" w:color="auto"/>
                                <w:left w:val="none" w:sz="0" w:space="0" w:color="auto"/>
                                <w:bottom w:val="none" w:sz="0" w:space="0" w:color="auto"/>
                                <w:right w:val="none" w:sz="0" w:space="0" w:color="auto"/>
                              </w:divBdr>
                              <w:divsChild>
                                <w:div w:id="922567465">
                                  <w:marLeft w:val="0"/>
                                  <w:marRight w:val="0"/>
                                  <w:marTop w:val="0"/>
                                  <w:marBottom w:val="0"/>
                                  <w:divBdr>
                                    <w:top w:val="none" w:sz="0" w:space="0" w:color="auto"/>
                                    <w:left w:val="none" w:sz="0" w:space="0" w:color="auto"/>
                                    <w:bottom w:val="none" w:sz="0" w:space="0" w:color="auto"/>
                                    <w:right w:val="none" w:sz="0" w:space="0" w:color="auto"/>
                                  </w:divBdr>
                                  <w:divsChild>
                                    <w:div w:id="259529745">
                                      <w:marLeft w:val="0"/>
                                      <w:marRight w:val="0"/>
                                      <w:marTop w:val="0"/>
                                      <w:marBottom w:val="0"/>
                                      <w:divBdr>
                                        <w:top w:val="none" w:sz="0" w:space="0" w:color="auto"/>
                                        <w:left w:val="none" w:sz="0" w:space="0" w:color="auto"/>
                                        <w:bottom w:val="none" w:sz="0" w:space="0" w:color="auto"/>
                                        <w:right w:val="none" w:sz="0" w:space="0" w:color="auto"/>
                                      </w:divBdr>
                                      <w:divsChild>
                                        <w:div w:id="674653532">
                                          <w:marLeft w:val="0"/>
                                          <w:marRight w:val="0"/>
                                          <w:marTop w:val="0"/>
                                          <w:marBottom w:val="0"/>
                                          <w:divBdr>
                                            <w:top w:val="none" w:sz="0" w:space="0" w:color="auto"/>
                                            <w:left w:val="none" w:sz="0" w:space="0" w:color="auto"/>
                                            <w:bottom w:val="none" w:sz="0" w:space="0" w:color="auto"/>
                                            <w:right w:val="none" w:sz="0" w:space="0" w:color="auto"/>
                                          </w:divBdr>
                                          <w:divsChild>
                                            <w:div w:id="1765109368">
                                              <w:marLeft w:val="0"/>
                                              <w:marRight w:val="0"/>
                                              <w:marTop w:val="0"/>
                                              <w:marBottom w:val="0"/>
                                              <w:divBdr>
                                                <w:top w:val="none" w:sz="0" w:space="0" w:color="auto"/>
                                                <w:left w:val="none" w:sz="0" w:space="0" w:color="auto"/>
                                                <w:bottom w:val="none" w:sz="0" w:space="0" w:color="auto"/>
                                                <w:right w:val="none" w:sz="0" w:space="0" w:color="auto"/>
                                              </w:divBdr>
                                              <w:divsChild>
                                                <w:div w:id="188685770">
                                                  <w:marLeft w:val="0"/>
                                                  <w:marRight w:val="0"/>
                                                  <w:marTop w:val="0"/>
                                                  <w:marBottom w:val="0"/>
                                                  <w:divBdr>
                                                    <w:top w:val="none" w:sz="0" w:space="0" w:color="auto"/>
                                                    <w:left w:val="none" w:sz="0" w:space="0" w:color="auto"/>
                                                    <w:bottom w:val="none" w:sz="0" w:space="0" w:color="auto"/>
                                                    <w:right w:val="none" w:sz="0" w:space="0" w:color="auto"/>
                                                  </w:divBdr>
                                                  <w:divsChild>
                                                    <w:div w:id="1706448415">
                                                      <w:marLeft w:val="0"/>
                                                      <w:marRight w:val="0"/>
                                                      <w:marTop w:val="0"/>
                                                      <w:marBottom w:val="0"/>
                                                      <w:divBdr>
                                                        <w:top w:val="none" w:sz="0" w:space="0" w:color="auto"/>
                                                        <w:left w:val="none" w:sz="0" w:space="0" w:color="auto"/>
                                                        <w:bottom w:val="none" w:sz="0" w:space="0" w:color="auto"/>
                                                        <w:right w:val="none" w:sz="0" w:space="0" w:color="auto"/>
                                                      </w:divBdr>
                                                      <w:divsChild>
                                                        <w:div w:id="715931425">
                                                          <w:marLeft w:val="0"/>
                                                          <w:marRight w:val="0"/>
                                                          <w:marTop w:val="0"/>
                                                          <w:marBottom w:val="0"/>
                                                          <w:divBdr>
                                                            <w:top w:val="none" w:sz="0" w:space="0" w:color="auto"/>
                                                            <w:left w:val="none" w:sz="0" w:space="0" w:color="auto"/>
                                                            <w:bottom w:val="none" w:sz="0" w:space="0" w:color="auto"/>
                                                            <w:right w:val="none" w:sz="0" w:space="0" w:color="auto"/>
                                                          </w:divBdr>
                                                          <w:divsChild>
                                                            <w:div w:id="853345471">
                                                              <w:marLeft w:val="0"/>
                                                              <w:marRight w:val="0"/>
                                                              <w:marTop w:val="0"/>
                                                              <w:marBottom w:val="0"/>
                                                              <w:divBdr>
                                                                <w:top w:val="none" w:sz="0" w:space="0" w:color="auto"/>
                                                                <w:left w:val="none" w:sz="0" w:space="0" w:color="auto"/>
                                                                <w:bottom w:val="none" w:sz="0" w:space="0" w:color="auto"/>
                                                                <w:right w:val="none" w:sz="0" w:space="0" w:color="auto"/>
                                                              </w:divBdr>
                                                              <w:divsChild>
                                                                <w:div w:id="1073502093">
                                                                  <w:marLeft w:val="0"/>
                                                                  <w:marRight w:val="0"/>
                                                                  <w:marTop w:val="0"/>
                                                                  <w:marBottom w:val="300"/>
                                                                  <w:divBdr>
                                                                    <w:top w:val="single" w:sz="6" w:space="8" w:color="BBBBBB"/>
                                                                    <w:left w:val="single" w:sz="6" w:space="8" w:color="BBBBBB"/>
                                                                    <w:bottom w:val="single" w:sz="6" w:space="8" w:color="BBBBBB"/>
                                                                    <w:right w:val="single" w:sz="6" w:space="8" w:color="BBBBBB"/>
                                                                  </w:divBdr>
                                                                  <w:divsChild>
                                                                    <w:div w:id="107108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6310183">
      <w:bodyDiv w:val="1"/>
      <w:marLeft w:val="0"/>
      <w:marRight w:val="0"/>
      <w:marTop w:val="0"/>
      <w:marBottom w:val="0"/>
      <w:divBdr>
        <w:top w:val="none" w:sz="0" w:space="0" w:color="auto"/>
        <w:left w:val="none" w:sz="0" w:space="0" w:color="auto"/>
        <w:bottom w:val="none" w:sz="0" w:space="0" w:color="auto"/>
        <w:right w:val="none" w:sz="0" w:space="0" w:color="auto"/>
      </w:divBdr>
    </w:div>
    <w:div w:id="863440248">
      <w:bodyDiv w:val="1"/>
      <w:marLeft w:val="0"/>
      <w:marRight w:val="0"/>
      <w:marTop w:val="0"/>
      <w:marBottom w:val="0"/>
      <w:divBdr>
        <w:top w:val="none" w:sz="0" w:space="0" w:color="auto"/>
        <w:left w:val="none" w:sz="0" w:space="0" w:color="auto"/>
        <w:bottom w:val="none" w:sz="0" w:space="0" w:color="auto"/>
        <w:right w:val="none" w:sz="0" w:space="0" w:color="auto"/>
      </w:divBdr>
      <w:divsChild>
        <w:div w:id="2106069358">
          <w:marLeft w:val="0"/>
          <w:marRight w:val="0"/>
          <w:marTop w:val="0"/>
          <w:marBottom w:val="0"/>
          <w:divBdr>
            <w:top w:val="none" w:sz="0" w:space="0" w:color="auto"/>
            <w:left w:val="none" w:sz="0" w:space="0" w:color="auto"/>
            <w:bottom w:val="none" w:sz="0" w:space="0" w:color="auto"/>
            <w:right w:val="none" w:sz="0" w:space="0" w:color="auto"/>
          </w:divBdr>
          <w:divsChild>
            <w:div w:id="36977194">
              <w:marLeft w:val="0"/>
              <w:marRight w:val="0"/>
              <w:marTop w:val="0"/>
              <w:marBottom w:val="0"/>
              <w:divBdr>
                <w:top w:val="none" w:sz="0" w:space="0" w:color="auto"/>
                <w:left w:val="none" w:sz="0" w:space="0" w:color="auto"/>
                <w:bottom w:val="none" w:sz="0" w:space="0" w:color="auto"/>
                <w:right w:val="none" w:sz="0" w:space="0" w:color="auto"/>
              </w:divBdr>
              <w:divsChild>
                <w:div w:id="748234324">
                  <w:marLeft w:val="0"/>
                  <w:marRight w:val="0"/>
                  <w:marTop w:val="0"/>
                  <w:marBottom w:val="0"/>
                  <w:divBdr>
                    <w:top w:val="none" w:sz="0" w:space="0" w:color="auto"/>
                    <w:left w:val="none" w:sz="0" w:space="0" w:color="auto"/>
                    <w:bottom w:val="none" w:sz="0" w:space="0" w:color="auto"/>
                    <w:right w:val="none" w:sz="0" w:space="0" w:color="auto"/>
                  </w:divBdr>
                  <w:divsChild>
                    <w:div w:id="1035690239">
                      <w:marLeft w:val="0"/>
                      <w:marRight w:val="0"/>
                      <w:marTop w:val="0"/>
                      <w:marBottom w:val="0"/>
                      <w:divBdr>
                        <w:top w:val="none" w:sz="0" w:space="0" w:color="auto"/>
                        <w:left w:val="none" w:sz="0" w:space="0" w:color="auto"/>
                        <w:bottom w:val="none" w:sz="0" w:space="0" w:color="auto"/>
                        <w:right w:val="none" w:sz="0" w:space="0" w:color="auto"/>
                      </w:divBdr>
                      <w:divsChild>
                        <w:div w:id="1368261660">
                          <w:marLeft w:val="0"/>
                          <w:marRight w:val="0"/>
                          <w:marTop w:val="0"/>
                          <w:marBottom w:val="0"/>
                          <w:divBdr>
                            <w:top w:val="none" w:sz="0" w:space="0" w:color="auto"/>
                            <w:left w:val="none" w:sz="0" w:space="0" w:color="auto"/>
                            <w:bottom w:val="none" w:sz="0" w:space="0" w:color="auto"/>
                            <w:right w:val="none" w:sz="0" w:space="0" w:color="auto"/>
                          </w:divBdr>
                          <w:divsChild>
                            <w:div w:id="695086038">
                              <w:marLeft w:val="0"/>
                              <w:marRight w:val="0"/>
                              <w:marTop w:val="0"/>
                              <w:marBottom w:val="0"/>
                              <w:divBdr>
                                <w:top w:val="none" w:sz="0" w:space="0" w:color="auto"/>
                                <w:left w:val="none" w:sz="0" w:space="0" w:color="auto"/>
                                <w:bottom w:val="none" w:sz="0" w:space="0" w:color="auto"/>
                                <w:right w:val="none" w:sz="0" w:space="0" w:color="auto"/>
                              </w:divBdr>
                              <w:divsChild>
                                <w:div w:id="727387942">
                                  <w:marLeft w:val="0"/>
                                  <w:marRight w:val="0"/>
                                  <w:marTop w:val="0"/>
                                  <w:marBottom w:val="0"/>
                                  <w:divBdr>
                                    <w:top w:val="none" w:sz="0" w:space="0" w:color="auto"/>
                                    <w:left w:val="none" w:sz="0" w:space="0" w:color="auto"/>
                                    <w:bottom w:val="none" w:sz="0" w:space="0" w:color="auto"/>
                                    <w:right w:val="none" w:sz="0" w:space="0" w:color="auto"/>
                                  </w:divBdr>
                                  <w:divsChild>
                                    <w:div w:id="1242181947">
                                      <w:marLeft w:val="0"/>
                                      <w:marRight w:val="0"/>
                                      <w:marTop w:val="0"/>
                                      <w:marBottom w:val="0"/>
                                      <w:divBdr>
                                        <w:top w:val="none" w:sz="0" w:space="0" w:color="auto"/>
                                        <w:left w:val="none" w:sz="0" w:space="0" w:color="auto"/>
                                        <w:bottom w:val="none" w:sz="0" w:space="0" w:color="auto"/>
                                        <w:right w:val="none" w:sz="0" w:space="0" w:color="auto"/>
                                      </w:divBdr>
                                      <w:divsChild>
                                        <w:div w:id="940915985">
                                          <w:marLeft w:val="0"/>
                                          <w:marRight w:val="0"/>
                                          <w:marTop w:val="0"/>
                                          <w:marBottom w:val="0"/>
                                          <w:divBdr>
                                            <w:top w:val="none" w:sz="0" w:space="0" w:color="auto"/>
                                            <w:left w:val="none" w:sz="0" w:space="0" w:color="auto"/>
                                            <w:bottom w:val="none" w:sz="0" w:space="0" w:color="auto"/>
                                            <w:right w:val="none" w:sz="0" w:space="0" w:color="auto"/>
                                          </w:divBdr>
                                          <w:divsChild>
                                            <w:div w:id="1852643858">
                                              <w:marLeft w:val="0"/>
                                              <w:marRight w:val="0"/>
                                              <w:marTop w:val="0"/>
                                              <w:marBottom w:val="0"/>
                                              <w:divBdr>
                                                <w:top w:val="none" w:sz="0" w:space="0" w:color="auto"/>
                                                <w:left w:val="none" w:sz="0" w:space="0" w:color="auto"/>
                                                <w:bottom w:val="none" w:sz="0" w:space="0" w:color="auto"/>
                                                <w:right w:val="none" w:sz="0" w:space="0" w:color="auto"/>
                                              </w:divBdr>
                                              <w:divsChild>
                                                <w:div w:id="1411124171">
                                                  <w:marLeft w:val="0"/>
                                                  <w:marRight w:val="0"/>
                                                  <w:marTop w:val="0"/>
                                                  <w:marBottom w:val="0"/>
                                                  <w:divBdr>
                                                    <w:top w:val="none" w:sz="0" w:space="0" w:color="auto"/>
                                                    <w:left w:val="none" w:sz="0" w:space="0" w:color="auto"/>
                                                    <w:bottom w:val="none" w:sz="0" w:space="0" w:color="auto"/>
                                                    <w:right w:val="none" w:sz="0" w:space="0" w:color="auto"/>
                                                  </w:divBdr>
                                                  <w:divsChild>
                                                    <w:div w:id="975404580">
                                                      <w:marLeft w:val="0"/>
                                                      <w:marRight w:val="0"/>
                                                      <w:marTop w:val="0"/>
                                                      <w:marBottom w:val="0"/>
                                                      <w:divBdr>
                                                        <w:top w:val="none" w:sz="0" w:space="0" w:color="auto"/>
                                                        <w:left w:val="none" w:sz="0" w:space="0" w:color="auto"/>
                                                        <w:bottom w:val="none" w:sz="0" w:space="0" w:color="auto"/>
                                                        <w:right w:val="none" w:sz="0" w:space="0" w:color="auto"/>
                                                      </w:divBdr>
                                                      <w:divsChild>
                                                        <w:div w:id="2001616908">
                                                          <w:marLeft w:val="0"/>
                                                          <w:marRight w:val="0"/>
                                                          <w:marTop w:val="0"/>
                                                          <w:marBottom w:val="0"/>
                                                          <w:divBdr>
                                                            <w:top w:val="none" w:sz="0" w:space="0" w:color="auto"/>
                                                            <w:left w:val="none" w:sz="0" w:space="0" w:color="auto"/>
                                                            <w:bottom w:val="none" w:sz="0" w:space="0" w:color="auto"/>
                                                            <w:right w:val="none" w:sz="0" w:space="0" w:color="auto"/>
                                                          </w:divBdr>
                                                          <w:divsChild>
                                                            <w:div w:id="1864437113">
                                                              <w:marLeft w:val="0"/>
                                                              <w:marRight w:val="0"/>
                                                              <w:marTop w:val="0"/>
                                                              <w:marBottom w:val="0"/>
                                                              <w:divBdr>
                                                                <w:top w:val="none" w:sz="0" w:space="0" w:color="auto"/>
                                                                <w:left w:val="none" w:sz="0" w:space="0" w:color="auto"/>
                                                                <w:bottom w:val="none" w:sz="0" w:space="0" w:color="auto"/>
                                                                <w:right w:val="none" w:sz="0" w:space="0" w:color="auto"/>
                                                              </w:divBdr>
                                                              <w:divsChild>
                                                                <w:div w:id="381028283">
                                                                  <w:marLeft w:val="0"/>
                                                                  <w:marRight w:val="0"/>
                                                                  <w:marTop w:val="0"/>
                                                                  <w:marBottom w:val="300"/>
                                                                  <w:divBdr>
                                                                    <w:top w:val="single" w:sz="6" w:space="8" w:color="BBBBBB"/>
                                                                    <w:left w:val="single" w:sz="6" w:space="8" w:color="BBBBBB"/>
                                                                    <w:bottom w:val="single" w:sz="6" w:space="8" w:color="BBBBBB"/>
                                                                    <w:right w:val="single" w:sz="6" w:space="8" w:color="BBBBBB"/>
                                                                  </w:divBdr>
                                                                  <w:divsChild>
                                                                    <w:div w:id="21377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9075618">
      <w:bodyDiv w:val="1"/>
      <w:marLeft w:val="0"/>
      <w:marRight w:val="0"/>
      <w:marTop w:val="0"/>
      <w:marBottom w:val="0"/>
      <w:divBdr>
        <w:top w:val="none" w:sz="0" w:space="0" w:color="auto"/>
        <w:left w:val="none" w:sz="0" w:space="0" w:color="auto"/>
        <w:bottom w:val="none" w:sz="0" w:space="0" w:color="auto"/>
        <w:right w:val="none" w:sz="0" w:space="0" w:color="auto"/>
      </w:divBdr>
      <w:divsChild>
        <w:div w:id="211039479">
          <w:marLeft w:val="0"/>
          <w:marRight w:val="0"/>
          <w:marTop w:val="0"/>
          <w:marBottom w:val="0"/>
          <w:divBdr>
            <w:top w:val="none" w:sz="0" w:space="0" w:color="auto"/>
            <w:left w:val="none" w:sz="0" w:space="0" w:color="auto"/>
            <w:bottom w:val="none" w:sz="0" w:space="0" w:color="auto"/>
            <w:right w:val="none" w:sz="0" w:space="0" w:color="auto"/>
          </w:divBdr>
        </w:div>
        <w:div w:id="1932228397">
          <w:marLeft w:val="0"/>
          <w:marRight w:val="0"/>
          <w:marTop w:val="0"/>
          <w:marBottom w:val="0"/>
          <w:divBdr>
            <w:top w:val="none" w:sz="0" w:space="0" w:color="auto"/>
            <w:left w:val="none" w:sz="0" w:space="0" w:color="auto"/>
            <w:bottom w:val="none" w:sz="0" w:space="0" w:color="auto"/>
            <w:right w:val="none" w:sz="0" w:space="0" w:color="auto"/>
          </w:divBdr>
        </w:div>
      </w:divsChild>
    </w:div>
    <w:div w:id="902714122">
      <w:bodyDiv w:val="1"/>
      <w:marLeft w:val="0"/>
      <w:marRight w:val="0"/>
      <w:marTop w:val="0"/>
      <w:marBottom w:val="0"/>
      <w:divBdr>
        <w:top w:val="none" w:sz="0" w:space="0" w:color="auto"/>
        <w:left w:val="none" w:sz="0" w:space="0" w:color="auto"/>
        <w:bottom w:val="none" w:sz="0" w:space="0" w:color="auto"/>
        <w:right w:val="none" w:sz="0" w:space="0" w:color="auto"/>
      </w:divBdr>
      <w:divsChild>
        <w:div w:id="2042974595">
          <w:marLeft w:val="0"/>
          <w:marRight w:val="0"/>
          <w:marTop w:val="0"/>
          <w:marBottom w:val="0"/>
          <w:divBdr>
            <w:top w:val="none" w:sz="0" w:space="0" w:color="auto"/>
            <w:left w:val="none" w:sz="0" w:space="0" w:color="auto"/>
            <w:bottom w:val="none" w:sz="0" w:space="0" w:color="auto"/>
            <w:right w:val="none" w:sz="0" w:space="0" w:color="auto"/>
          </w:divBdr>
          <w:divsChild>
            <w:div w:id="576742123">
              <w:marLeft w:val="0"/>
              <w:marRight w:val="0"/>
              <w:marTop w:val="0"/>
              <w:marBottom w:val="0"/>
              <w:divBdr>
                <w:top w:val="none" w:sz="0" w:space="0" w:color="auto"/>
                <w:left w:val="none" w:sz="0" w:space="0" w:color="auto"/>
                <w:bottom w:val="none" w:sz="0" w:space="0" w:color="auto"/>
                <w:right w:val="none" w:sz="0" w:space="0" w:color="auto"/>
              </w:divBdr>
              <w:divsChild>
                <w:div w:id="1782068402">
                  <w:marLeft w:val="0"/>
                  <w:marRight w:val="0"/>
                  <w:marTop w:val="0"/>
                  <w:marBottom w:val="0"/>
                  <w:divBdr>
                    <w:top w:val="none" w:sz="0" w:space="0" w:color="auto"/>
                    <w:left w:val="none" w:sz="0" w:space="0" w:color="auto"/>
                    <w:bottom w:val="none" w:sz="0" w:space="0" w:color="auto"/>
                    <w:right w:val="none" w:sz="0" w:space="0" w:color="auto"/>
                  </w:divBdr>
                  <w:divsChild>
                    <w:div w:id="129828617">
                      <w:marLeft w:val="0"/>
                      <w:marRight w:val="0"/>
                      <w:marTop w:val="0"/>
                      <w:marBottom w:val="0"/>
                      <w:divBdr>
                        <w:top w:val="none" w:sz="0" w:space="0" w:color="auto"/>
                        <w:left w:val="none" w:sz="0" w:space="0" w:color="auto"/>
                        <w:bottom w:val="none" w:sz="0" w:space="0" w:color="auto"/>
                        <w:right w:val="none" w:sz="0" w:space="0" w:color="auto"/>
                      </w:divBdr>
                      <w:divsChild>
                        <w:div w:id="377706559">
                          <w:marLeft w:val="0"/>
                          <w:marRight w:val="0"/>
                          <w:marTop w:val="0"/>
                          <w:marBottom w:val="0"/>
                          <w:divBdr>
                            <w:top w:val="none" w:sz="0" w:space="0" w:color="auto"/>
                            <w:left w:val="none" w:sz="0" w:space="0" w:color="auto"/>
                            <w:bottom w:val="none" w:sz="0" w:space="0" w:color="auto"/>
                            <w:right w:val="none" w:sz="0" w:space="0" w:color="auto"/>
                          </w:divBdr>
                          <w:divsChild>
                            <w:div w:id="1230309147">
                              <w:marLeft w:val="0"/>
                              <w:marRight w:val="0"/>
                              <w:marTop w:val="0"/>
                              <w:marBottom w:val="0"/>
                              <w:divBdr>
                                <w:top w:val="none" w:sz="0" w:space="0" w:color="auto"/>
                                <w:left w:val="none" w:sz="0" w:space="0" w:color="auto"/>
                                <w:bottom w:val="none" w:sz="0" w:space="0" w:color="auto"/>
                                <w:right w:val="none" w:sz="0" w:space="0" w:color="auto"/>
                              </w:divBdr>
                              <w:divsChild>
                                <w:div w:id="634870996">
                                  <w:marLeft w:val="0"/>
                                  <w:marRight w:val="0"/>
                                  <w:marTop w:val="0"/>
                                  <w:marBottom w:val="0"/>
                                  <w:divBdr>
                                    <w:top w:val="none" w:sz="0" w:space="0" w:color="auto"/>
                                    <w:left w:val="none" w:sz="0" w:space="0" w:color="auto"/>
                                    <w:bottom w:val="none" w:sz="0" w:space="0" w:color="auto"/>
                                    <w:right w:val="none" w:sz="0" w:space="0" w:color="auto"/>
                                  </w:divBdr>
                                  <w:divsChild>
                                    <w:div w:id="1068111427">
                                      <w:marLeft w:val="0"/>
                                      <w:marRight w:val="0"/>
                                      <w:marTop w:val="0"/>
                                      <w:marBottom w:val="0"/>
                                      <w:divBdr>
                                        <w:top w:val="none" w:sz="0" w:space="0" w:color="auto"/>
                                        <w:left w:val="none" w:sz="0" w:space="0" w:color="auto"/>
                                        <w:bottom w:val="none" w:sz="0" w:space="0" w:color="auto"/>
                                        <w:right w:val="none" w:sz="0" w:space="0" w:color="auto"/>
                                      </w:divBdr>
                                      <w:divsChild>
                                        <w:div w:id="1411153260">
                                          <w:marLeft w:val="0"/>
                                          <w:marRight w:val="0"/>
                                          <w:marTop w:val="0"/>
                                          <w:marBottom w:val="0"/>
                                          <w:divBdr>
                                            <w:top w:val="none" w:sz="0" w:space="0" w:color="auto"/>
                                            <w:left w:val="none" w:sz="0" w:space="0" w:color="auto"/>
                                            <w:bottom w:val="none" w:sz="0" w:space="0" w:color="auto"/>
                                            <w:right w:val="none" w:sz="0" w:space="0" w:color="auto"/>
                                          </w:divBdr>
                                          <w:divsChild>
                                            <w:div w:id="1415660978">
                                              <w:marLeft w:val="0"/>
                                              <w:marRight w:val="0"/>
                                              <w:marTop w:val="0"/>
                                              <w:marBottom w:val="0"/>
                                              <w:divBdr>
                                                <w:top w:val="none" w:sz="0" w:space="0" w:color="auto"/>
                                                <w:left w:val="none" w:sz="0" w:space="0" w:color="auto"/>
                                                <w:bottom w:val="none" w:sz="0" w:space="0" w:color="auto"/>
                                                <w:right w:val="none" w:sz="0" w:space="0" w:color="auto"/>
                                              </w:divBdr>
                                              <w:divsChild>
                                                <w:div w:id="1887718317">
                                                  <w:marLeft w:val="0"/>
                                                  <w:marRight w:val="0"/>
                                                  <w:marTop w:val="0"/>
                                                  <w:marBottom w:val="0"/>
                                                  <w:divBdr>
                                                    <w:top w:val="none" w:sz="0" w:space="0" w:color="auto"/>
                                                    <w:left w:val="none" w:sz="0" w:space="0" w:color="auto"/>
                                                    <w:bottom w:val="none" w:sz="0" w:space="0" w:color="auto"/>
                                                    <w:right w:val="none" w:sz="0" w:space="0" w:color="auto"/>
                                                  </w:divBdr>
                                                  <w:divsChild>
                                                    <w:div w:id="363865534">
                                                      <w:marLeft w:val="0"/>
                                                      <w:marRight w:val="0"/>
                                                      <w:marTop w:val="0"/>
                                                      <w:marBottom w:val="0"/>
                                                      <w:divBdr>
                                                        <w:top w:val="none" w:sz="0" w:space="0" w:color="auto"/>
                                                        <w:left w:val="none" w:sz="0" w:space="0" w:color="auto"/>
                                                        <w:bottom w:val="none" w:sz="0" w:space="0" w:color="auto"/>
                                                        <w:right w:val="none" w:sz="0" w:space="0" w:color="auto"/>
                                                      </w:divBdr>
                                                      <w:divsChild>
                                                        <w:div w:id="711543453">
                                                          <w:marLeft w:val="0"/>
                                                          <w:marRight w:val="0"/>
                                                          <w:marTop w:val="0"/>
                                                          <w:marBottom w:val="0"/>
                                                          <w:divBdr>
                                                            <w:top w:val="none" w:sz="0" w:space="0" w:color="auto"/>
                                                            <w:left w:val="none" w:sz="0" w:space="0" w:color="auto"/>
                                                            <w:bottom w:val="none" w:sz="0" w:space="0" w:color="auto"/>
                                                            <w:right w:val="none" w:sz="0" w:space="0" w:color="auto"/>
                                                          </w:divBdr>
                                                          <w:divsChild>
                                                            <w:div w:id="1748913732">
                                                              <w:marLeft w:val="0"/>
                                                              <w:marRight w:val="0"/>
                                                              <w:marTop w:val="0"/>
                                                              <w:marBottom w:val="0"/>
                                                              <w:divBdr>
                                                                <w:top w:val="none" w:sz="0" w:space="0" w:color="auto"/>
                                                                <w:left w:val="none" w:sz="0" w:space="0" w:color="auto"/>
                                                                <w:bottom w:val="none" w:sz="0" w:space="0" w:color="auto"/>
                                                                <w:right w:val="none" w:sz="0" w:space="0" w:color="auto"/>
                                                              </w:divBdr>
                                                              <w:divsChild>
                                                                <w:div w:id="64648210">
                                                                  <w:marLeft w:val="0"/>
                                                                  <w:marRight w:val="0"/>
                                                                  <w:marTop w:val="0"/>
                                                                  <w:marBottom w:val="300"/>
                                                                  <w:divBdr>
                                                                    <w:top w:val="single" w:sz="6" w:space="8" w:color="BBBBBB"/>
                                                                    <w:left w:val="single" w:sz="6" w:space="8" w:color="BBBBBB"/>
                                                                    <w:bottom w:val="single" w:sz="6" w:space="8" w:color="BBBBBB"/>
                                                                    <w:right w:val="single" w:sz="6" w:space="8" w:color="BBBBBB"/>
                                                                  </w:divBdr>
                                                                  <w:divsChild>
                                                                    <w:div w:id="20493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4413911">
      <w:bodyDiv w:val="1"/>
      <w:marLeft w:val="0"/>
      <w:marRight w:val="0"/>
      <w:marTop w:val="0"/>
      <w:marBottom w:val="0"/>
      <w:divBdr>
        <w:top w:val="none" w:sz="0" w:space="0" w:color="auto"/>
        <w:left w:val="none" w:sz="0" w:space="0" w:color="auto"/>
        <w:bottom w:val="none" w:sz="0" w:space="0" w:color="auto"/>
        <w:right w:val="none" w:sz="0" w:space="0" w:color="auto"/>
      </w:divBdr>
      <w:divsChild>
        <w:div w:id="162673679">
          <w:marLeft w:val="0"/>
          <w:marRight w:val="0"/>
          <w:marTop w:val="0"/>
          <w:marBottom w:val="225"/>
          <w:divBdr>
            <w:top w:val="none" w:sz="0" w:space="0" w:color="auto"/>
            <w:left w:val="single" w:sz="48" w:space="0" w:color="4A4334"/>
            <w:bottom w:val="single" w:sz="48" w:space="0" w:color="4A4334"/>
            <w:right w:val="single" w:sz="48" w:space="0" w:color="4A4334"/>
          </w:divBdr>
          <w:divsChild>
            <w:div w:id="2103985751">
              <w:marLeft w:val="0"/>
              <w:marRight w:val="0"/>
              <w:marTop w:val="0"/>
              <w:marBottom w:val="0"/>
              <w:divBdr>
                <w:top w:val="none" w:sz="0" w:space="0" w:color="auto"/>
                <w:left w:val="none" w:sz="0" w:space="0" w:color="auto"/>
                <w:bottom w:val="none" w:sz="0" w:space="0" w:color="auto"/>
                <w:right w:val="none" w:sz="0" w:space="0" w:color="auto"/>
              </w:divBdr>
              <w:divsChild>
                <w:div w:id="280038751">
                  <w:marLeft w:val="0"/>
                  <w:marRight w:val="0"/>
                  <w:marTop w:val="0"/>
                  <w:marBottom w:val="0"/>
                  <w:divBdr>
                    <w:top w:val="none" w:sz="0" w:space="0" w:color="auto"/>
                    <w:left w:val="none" w:sz="0" w:space="0" w:color="auto"/>
                    <w:bottom w:val="none" w:sz="0" w:space="0" w:color="auto"/>
                    <w:right w:val="none" w:sz="0" w:space="0" w:color="auto"/>
                  </w:divBdr>
                  <w:divsChild>
                    <w:div w:id="855122303">
                      <w:marLeft w:val="0"/>
                      <w:marRight w:val="0"/>
                      <w:marTop w:val="0"/>
                      <w:marBottom w:val="0"/>
                      <w:divBdr>
                        <w:top w:val="none" w:sz="0" w:space="0" w:color="auto"/>
                        <w:left w:val="none" w:sz="0" w:space="0" w:color="auto"/>
                        <w:bottom w:val="none" w:sz="0" w:space="0" w:color="auto"/>
                        <w:right w:val="none" w:sz="0" w:space="0" w:color="auto"/>
                      </w:divBdr>
                      <w:divsChild>
                        <w:div w:id="1769306439">
                          <w:marLeft w:val="0"/>
                          <w:marRight w:val="0"/>
                          <w:marTop w:val="0"/>
                          <w:marBottom w:val="0"/>
                          <w:divBdr>
                            <w:top w:val="none" w:sz="0" w:space="0" w:color="auto"/>
                            <w:left w:val="none" w:sz="0" w:space="0" w:color="auto"/>
                            <w:bottom w:val="none" w:sz="0" w:space="0" w:color="auto"/>
                            <w:right w:val="none" w:sz="0" w:space="0" w:color="auto"/>
                          </w:divBdr>
                          <w:divsChild>
                            <w:div w:id="932980641">
                              <w:marLeft w:val="0"/>
                              <w:marRight w:val="0"/>
                              <w:marTop w:val="0"/>
                              <w:marBottom w:val="0"/>
                              <w:divBdr>
                                <w:top w:val="none" w:sz="0" w:space="0" w:color="auto"/>
                                <w:left w:val="none" w:sz="0" w:space="0" w:color="auto"/>
                                <w:bottom w:val="none" w:sz="0" w:space="0" w:color="auto"/>
                                <w:right w:val="none" w:sz="0" w:space="0" w:color="auto"/>
                              </w:divBdr>
                              <w:divsChild>
                                <w:div w:id="493230994">
                                  <w:marLeft w:val="0"/>
                                  <w:marRight w:val="0"/>
                                  <w:marTop w:val="0"/>
                                  <w:marBottom w:val="0"/>
                                  <w:divBdr>
                                    <w:top w:val="none" w:sz="0" w:space="0" w:color="auto"/>
                                    <w:left w:val="none" w:sz="0" w:space="0" w:color="auto"/>
                                    <w:bottom w:val="none" w:sz="0" w:space="0" w:color="auto"/>
                                    <w:right w:val="none" w:sz="0" w:space="0" w:color="auto"/>
                                  </w:divBdr>
                                  <w:divsChild>
                                    <w:div w:id="993754879">
                                      <w:marLeft w:val="0"/>
                                      <w:marRight w:val="0"/>
                                      <w:marTop w:val="0"/>
                                      <w:marBottom w:val="0"/>
                                      <w:divBdr>
                                        <w:top w:val="none" w:sz="0" w:space="0" w:color="auto"/>
                                        <w:left w:val="none" w:sz="0" w:space="0" w:color="auto"/>
                                        <w:bottom w:val="none" w:sz="0" w:space="0" w:color="auto"/>
                                        <w:right w:val="none" w:sz="0" w:space="0" w:color="auto"/>
                                      </w:divBdr>
                                      <w:divsChild>
                                        <w:div w:id="390084890">
                                          <w:marLeft w:val="0"/>
                                          <w:marRight w:val="0"/>
                                          <w:marTop w:val="0"/>
                                          <w:marBottom w:val="0"/>
                                          <w:divBdr>
                                            <w:top w:val="none" w:sz="0" w:space="0" w:color="auto"/>
                                            <w:left w:val="none" w:sz="0" w:space="0" w:color="auto"/>
                                            <w:bottom w:val="none" w:sz="0" w:space="0" w:color="auto"/>
                                            <w:right w:val="none" w:sz="0" w:space="0" w:color="auto"/>
                                          </w:divBdr>
                                          <w:divsChild>
                                            <w:div w:id="275019344">
                                              <w:marLeft w:val="0"/>
                                              <w:marRight w:val="0"/>
                                              <w:marTop w:val="0"/>
                                              <w:marBottom w:val="0"/>
                                              <w:divBdr>
                                                <w:top w:val="none" w:sz="0" w:space="0" w:color="auto"/>
                                                <w:left w:val="none" w:sz="0" w:space="0" w:color="auto"/>
                                                <w:bottom w:val="none" w:sz="0" w:space="0" w:color="auto"/>
                                                <w:right w:val="none" w:sz="0" w:space="0" w:color="auto"/>
                                              </w:divBdr>
                                              <w:divsChild>
                                                <w:div w:id="214534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424772">
      <w:bodyDiv w:val="1"/>
      <w:marLeft w:val="0"/>
      <w:marRight w:val="0"/>
      <w:marTop w:val="0"/>
      <w:marBottom w:val="0"/>
      <w:divBdr>
        <w:top w:val="none" w:sz="0" w:space="0" w:color="auto"/>
        <w:left w:val="none" w:sz="0" w:space="0" w:color="auto"/>
        <w:bottom w:val="none" w:sz="0" w:space="0" w:color="auto"/>
        <w:right w:val="none" w:sz="0" w:space="0" w:color="auto"/>
      </w:divBdr>
      <w:divsChild>
        <w:div w:id="1627151740">
          <w:marLeft w:val="0"/>
          <w:marRight w:val="0"/>
          <w:marTop w:val="0"/>
          <w:marBottom w:val="0"/>
          <w:divBdr>
            <w:top w:val="none" w:sz="0" w:space="0" w:color="auto"/>
            <w:left w:val="none" w:sz="0" w:space="0" w:color="auto"/>
            <w:bottom w:val="none" w:sz="0" w:space="0" w:color="auto"/>
            <w:right w:val="none" w:sz="0" w:space="0" w:color="auto"/>
          </w:divBdr>
        </w:div>
        <w:div w:id="296492879">
          <w:marLeft w:val="0"/>
          <w:marRight w:val="0"/>
          <w:marTop w:val="0"/>
          <w:marBottom w:val="0"/>
          <w:divBdr>
            <w:top w:val="none" w:sz="0" w:space="0" w:color="auto"/>
            <w:left w:val="none" w:sz="0" w:space="0" w:color="auto"/>
            <w:bottom w:val="none" w:sz="0" w:space="0" w:color="auto"/>
            <w:right w:val="none" w:sz="0" w:space="0" w:color="auto"/>
          </w:divBdr>
        </w:div>
        <w:div w:id="963271913">
          <w:marLeft w:val="0"/>
          <w:marRight w:val="0"/>
          <w:marTop w:val="0"/>
          <w:marBottom w:val="0"/>
          <w:divBdr>
            <w:top w:val="none" w:sz="0" w:space="0" w:color="auto"/>
            <w:left w:val="none" w:sz="0" w:space="0" w:color="auto"/>
            <w:bottom w:val="none" w:sz="0" w:space="0" w:color="auto"/>
            <w:right w:val="none" w:sz="0" w:space="0" w:color="auto"/>
          </w:divBdr>
        </w:div>
        <w:div w:id="1984038137">
          <w:marLeft w:val="0"/>
          <w:marRight w:val="0"/>
          <w:marTop w:val="0"/>
          <w:marBottom w:val="0"/>
          <w:divBdr>
            <w:top w:val="none" w:sz="0" w:space="0" w:color="auto"/>
            <w:left w:val="none" w:sz="0" w:space="0" w:color="auto"/>
            <w:bottom w:val="none" w:sz="0" w:space="0" w:color="auto"/>
            <w:right w:val="none" w:sz="0" w:space="0" w:color="auto"/>
          </w:divBdr>
        </w:div>
        <w:div w:id="1507791672">
          <w:marLeft w:val="0"/>
          <w:marRight w:val="0"/>
          <w:marTop w:val="0"/>
          <w:marBottom w:val="0"/>
          <w:divBdr>
            <w:top w:val="none" w:sz="0" w:space="0" w:color="auto"/>
            <w:left w:val="none" w:sz="0" w:space="0" w:color="auto"/>
            <w:bottom w:val="none" w:sz="0" w:space="0" w:color="auto"/>
            <w:right w:val="none" w:sz="0" w:space="0" w:color="auto"/>
          </w:divBdr>
        </w:div>
        <w:div w:id="1201478568">
          <w:marLeft w:val="0"/>
          <w:marRight w:val="0"/>
          <w:marTop w:val="0"/>
          <w:marBottom w:val="0"/>
          <w:divBdr>
            <w:top w:val="none" w:sz="0" w:space="0" w:color="auto"/>
            <w:left w:val="none" w:sz="0" w:space="0" w:color="auto"/>
            <w:bottom w:val="none" w:sz="0" w:space="0" w:color="auto"/>
            <w:right w:val="none" w:sz="0" w:space="0" w:color="auto"/>
          </w:divBdr>
        </w:div>
        <w:div w:id="136729910">
          <w:marLeft w:val="0"/>
          <w:marRight w:val="0"/>
          <w:marTop w:val="0"/>
          <w:marBottom w:val="0"/>
          <w:divBdr>
            <w:top w:val="none" w:sz="0" w:space="0" w:color="auto"/>
            <w:left w:val="none" w:sz="0" w:space="0" w:color="auto"/>
            <w:bottom w:val="none" w:sz="0" w:space="0" w:color="auto"/>
            <w:right w:val="none" w:sz="0" w:space="0" w:color="auto"/>
          </w:divBdr>
        </w:div>
        <w:div w:id="740058317">
          <w:marLeft w:val="0"/>
          <w:marRight w:val="0"/>
          <w:marTop w:val="0"/>
          <w:marBottom w:val="0"/>
          <w:divBdr>
            <w:top w:val="none" w:sz="0" w:space="0" w:color="auto"/>
            <w:left w:val="none" w:sz="0" w:space="0" w:color="auto"/>
            <w:bottom w:val="none" w:sz="0" w:space="0" w:color="auto"/>
            <w:right w:val="none" w:sz="0" w:space="0" w:color="auto"/>
          </w:divBdr>
        </w:div>
        <w:div w:id="1029457455">
          <w:marLeft w:val="0"/>
          <w:marRight w:val="0"/>
          <w:marTop w:val="0"/>
          <w:marBottom w:val="0"/>
          <w:divBdr>
            <w:top w:val="none" w:sz="0" w:space="0" w:color="auto"/>
            <w:left w:val="none" w:sz="0" w:space="0" w:color="auto"/>
            <w:bottom w:val="none" w:sz="0" w:space="0" w:color="auto"/>
            <w:right w:val="none" w:sz="0" w:space="0" w:color="auto"/>
          </w:divBdr>
        </w:div>
        <w:div w:id="496960443">
          <w:marLeft w:val="0"/>
          <w:marRight w:val="0"/>
          <w:marTop w:val="0"/>
          <w:marBottom w:val="0"/>
          <w:divBdr>
            <w:top w:val="none" w:sz="0" w:space="0" w:color="auto"/>
            <w:left w:val="none" w:sz="0" w:space="0" w:color="auto"/>
            <w:bottom w:val="none" w:sz="0" w:space="0" w:color="auto"/>
            <w:right w:val="none" w:sz="0" w:space="0" w:color="auto"/>
          </w:divBdr>
        </w:div>
        <w:div w:id="573778709">
          <w:marLeft w:val="0"/>
          <w:marRight w:val="0"/>
          <w:marTop w:val="0"/>
          <w:marBottom w:val="0"/>
          <w:divBdr>
            <w:top w:val="none" w:sz="0" w:space="0" w:color="auto"/>
            <w:left w:val="none" w:sz="0" w:space="0" w:color="auto"/>
            <w:bottom w:val="none" w:sz="0" w:space="0" w:color="auto"/>
            <w:right w:val="none" w:sz="0" w:space="0" w:color="auto"/>
          </w:divBdr>
        </w:div>
        <w:div w:id="1412897076">
          <w:marLeft w:val="0"/>
          <w:marRight w:val="0"/>
          <w:marTop w:val="0"/>
          <w:marBottom w:val="0"/>
          <w:divBdr>
            <w:top w:val="none" w:sz="0" w:space="0" w:color="auto"/>
            <w:left w:val="none" w:sz="0" w:space="0" w:color="auto"/>
            <w:bottom w:val="none" w:sz="0" w:space="0" w:color="auto"/>
            <w:right w:val="none" w:sz="0" w:space="0" w:color="auto"/>
          </w:divBdr>
        </w:div>
        <w:div w:id="1709842008">
          <w:marLeft w:val="0"/>
          <w:marRight w:val="0"/>
          <w:marTop w:val="0"/>
          <w:marBottom w:val="0"/>
          <w:divBdr>
            <w:top w:val="none" w:sz="0" w:space="0" w:color="auto"/>
            <w:left w:val="none" w:sz="0" w:space="0" w:color="auto"/>
            <w:bottom w:val="none" w:sz="0" w:space="0" w:color="auto"/>
            <w:right w:val="none" w:sz="0" w:space="0" w:color="auto"/>
          </w:divBdr>
        </w:div>
        <w:div w:id="956523146">
          <w:marLeft w:val="0"/>
          <w:marRight w:val="0"/>
          <w:marTop w:val="0"/>
          <w:marBottom w:val="0"/>
          <w:divBdr>
            <w:top w:val="none" w:sz="0" w:space="0" w:color="auto"/>
            <w:left w:val="none" w:sz="0" w:space="0" w:color="auto"/>
            <w:bottom w:val="none" w:sz="0" w:space="0" w:color="auto"/>
            <w:right w:val="none" w:sz="0" w:space="0" w:color="auto"/>
          </w:divBdr>
        </w:div>
        <w:div w:id="1705053256">
          <w:marLeft w:val="0"/>
          <w:marRight w:val="0"/>
          <w:marTop w:val="0"/>
          <w:marBottom w:val="0"/>
          <w:divBdr>
            <w:top w:val="none" w:sz="0" w:space="0" w:color="auto"/>
            <w:left w:val="none" w:sz="0" w:space="0" w:color="auto"/>
            <w:bottom w:val="none" w:sz="0" w:space="0" w:color="auto"/>
            <w:right w:val="none" w:sz="0" w:space="0" w:color="auto"/>
          </w:divBdr>
        </w:div>
      </w:divsChild>
    </w:div>
    <w:div w:id="913660879">
      <w:bodyDiv w:val="1"/>
      <w:marLeft w:val="0"/>
      <w:marRight w:val="0"/>
      <w:marTop w:val="0"/>
      <w:marBottom w:val="0"/>
      <w:divBdr>
        <w:top w:val="none" w:sz="0" w:space="0" w:color="auto"/>
        <w:left w:val="none" w:sz="0" w:space="0" w:color="auto"/>
        <w:bottom w:val="none" w:sz="0" w:space="0" w:color="auto"/>
        <w:right w:val="none" w:sz="0" w:space="0" w:color="auto"/>
      </w:divBdr>
      <w:divsChild>
        <w:div w:id="692339922">
          <w:marLeft w:val="0"/>
          <w:marRight w:val="0"/>
          <w:marTop w:val="0"/>
          <w:marBottom w:val="0"/>
          <w:divBdr>
            <w:top w:val="none" w:sz="0" w:space="0" w:color="auto"/>
            <w:left w:val="none" w:sz="0" w:space="0" w:color="auto"/>
            <w:bottom w:val="none" w:sz="0" w:space="0" w:color="auto"/>
            <w:right w:val="none" w:sz="0" w:space="0" w:color="auto"/>
          </w:divBdr>
          <w:divsChild>
            <w:div w:id="798643774">
              <w:marLeft w:val="0"/>
              <w:marRight w:val="0"/>
              <w:marTop w:val="0"/>
              <w:marBottom w:val="0"/>
              <w:divBdr>
                <w:top w:val="none" w:sz="0" w:space="0" w:color="auto"/>
                <w:left w:val="none" w:sz="0" w:space="0" w:color="auto"/>
                <w:bottom w:val="none" w:sz="0" w:space="0" w:color="auto"/>
                <w:right w:val="none" w:sz="0" w:space="0" w:color="auto"/>
              </w:divBdr>
              <w:divsChild>
                <w:div w:id="1365709937">
                  <w:marLeft w:val="0"/>
                  <w:marRight w:val="0"/>
                  <w:marTop w:val="0"/>
                  <w:marBottom w:val="0"/>
                  <w:divBdr>
                    <w:top w:val="none" w:sz="0" w:space="0" w:color="auto"/>
                    <w:left w:val="none" w:sz="0" w:space="0" w:color="auto"/>
                    <w:bottom w:val="none" w:sz="0" w:space="0" w:color="auto"/>
                    <w:right w:val="none" w:sz="0" w:space="0" w:color="auto"/>
                  </w:divBdr>
                  <w:divsChild>
                    <w:div w:id="1673988929">
                      <w:marLeft w:val="0"/>
                      <w:marRight w:val="0"/>
                      <w:marTop w:val="0"/>
                      <w:marBottom w:val="0"/>
                      <w:divBdr>
                        <w:top w:val="none" w:sz="0" w:space="0" w:color="auto"/>
                        <w:left w:val="none" w:sz="0" w:space="0" w:color="auto"/>
                        <w:bottom w:val="none" w:sz="0" w:space="0" w:color="auto"/>
                        <w:right w:val="none" w:sz="0" w:space="0" w:color="auto"/>
                      </w:divBdr>
                      <w:divsChild>
                        <w:div w:id="50540249">
                          <w:marLeft w:val="0"/>
                          <w:marRight w:val="0"/>
                          <w:marTop w:val="0"/>
                          <w:marBottom w:val="0"/>
                          <w:divBdr>
                            <w:top w:val="none" w:sz="0" w:space="0" w:color="auto"/>
                            <w:left w:val="none" w:sz="0" w:space="0" w:color="auto"/>
                            <w:bottom w:val="none" w:sz="0" w:space="0" w:color="auto"/>
                            <w:right w:val="none" w:sz="0" w:space="0" w:color="auto"/>
                          </w:divBdr>
                          <w:divsChild>
                            <w:div w:id="874736310">
                              <w:marLeft w:val="0"/>
                              <w:marRight w:val="0"/>
                              <w:marTop w:val="0"/>
                              <w:marBottom w:val="0"/>
                              <w:divBdr>
                                <w:top w:val="none" w:sz="0" w:space="0" w:color="auto"/>
                                <w:left w:val="none" w:sz="0" w:space="0" w:color="auto"/>
                                <w:bottom w:val="none" w:sz="0" w:space="0" w:color="auto"/>
                                <w:right w:val="none" w:sz="0" w:space="0" w:color="auto"/>
                              </w:divBdr>
                              <w:divsChild>
                                <w:div w:id="396825529">
                                  <w:marLeft w:val="0"/>
                                  <w:marRight w:val="0"/>
                                  <w:marTop w:val="0"/>
                                  <w:marBottom w:val="0"/>
                                  <w:divBdr>
                                    <w:top w:val="none" w:sz="0" w:space="0" w:color="auto"/>
                                    <w:left w:val="none" w:sz="0" w:space="0" w:color="auto"/>
                                    <w:bottom w:val="none" w:sz="0" w:space="0" w:color="auto"/>
                                    <w:right w:val="none" w:sz="0" w:space="0" w:color="auto"/>
                                  </w:divBdr>
                                  <w:divsChild>
                                    <w:div w:id="713383896">
                                      <w:marLeft w:val="0"/>
                                      <w:marRight w:val="0"/>
                                      <w:marTop w:val="0"/>
                                      <w:marBottom w:val="0"/>
                                      <w:divBdr>
                                        <w:top w:val="none" w:sz="0" w:space="0" w:color="auto"/>
                                        <w:left w:val="none" w:sz="0" w:space="0" w:color="auto"/>
                                        <w:bottom w:val="none" w:sz="0" w:space="0" w:color="auto"/>
                                        <w:right w:val="none" w:sz="0" w:space="0" w:color="auto"/>
                                      </w:divBdr>
                                      <w:divsChild>
                                        <w:div w:id="1119490938">
                                          <w:marLeft w:val="0"/>
                                          <w:marRight w:val="0"/>
                                          <w:marTop w:val="0"/>
                                          <w:marBottom w:val="0"/>
                                          <w:divBdr>
                                            <w:top w:val="none" w:sz="0" w:space="0" w:color="auto"/>
                                            <w:left w:val="none" w:sz="0" w:space="0" w:color="auto"/>
                                            <w:bottom w:val="none" w:sz="0" w:space="0" w:color="auto"/>
                                            <w:right w:val="none" w:sz="0" w:space="0" w:color="auto"/>
                                          </w:divBdr>
                                          <w:divsChild>
                                            <w:div w:id="886646201">
                                              <w:marLeft w:val="0"/>
                                              <w:marRight w:val="0"/>
                                              <w:marTop w:val="0"/>
                                              <w:marBottom w:val="0"/>
                                              <w:divBdr>
                                                <w:top w:val="none" w:sz="0" w:space="0" w:color="auto"/>
                                                <w:left w:val="none" w:sz="0" w:space="0" w:color="auto"/>
                                                <w:bottom w:val="none" w:sz="0" w:space="0" w:color="auto"/>
                                                <w:right w:val="none" w:sz="0" w:space="0" w:color="auto"/>
                                              </w:divBdr>
                                              <w:divsChild>
                                                <w:div w:id="681666462">
                                                  <w:marLeft w:val="0"/>
                                                  <w:marRight w:val="0"/>
                                                  <w:marTop w:val="0"/>
                                                  <w:marBottom w:val="0"/>
                                                  <w:divBdr>
                                                    <w:top w:val="none" w:sz="0" w:space="0" w:color="auto"/>
                                                    <w:left w:val="none" w:sz="0" w:space="0" w:color="auto"/>
                                                    <w:bottom w:val="none" w:sz="0" w:space="0" w:color="auto"/>
                                                    <w:right w:val="none" w:sz="0" w:space="0" w:color="auto"/>
                                                  </w:divBdr>
                                                  <w:divsChild>
                                                    <w:div w:id="2013217387">
                                                      <w:marLeft w:val="0"/>
                                                      <w:marRight w:val="0"/>
                                                      <w:marTop w:val="0"/>
                                                      <w:marBottom w:val="0"/>
                                                      <w:divBdr>
                                                        <w:top w:val="none" w:sz="0" w:space="0" w:color="auto"/>
                                                        <w:left w:val="none" w:sz="0" w:space="0" w:color="auto"/>
                                                        <w:bottom w:val="none" w:sz="0" w:space="0" w:color="auto"/>
                                                        <w:right w:val="none" w:sz="0" w:space="0" w:color="auto"/>
                                                      </w:divBdr>
                                                      <w:divsChild>
                                                        <w:div w:id="1244415961">
                                                          <w:marLeft w:val="0"/>
                                                          <w:marRight w:val="0"/>
                                                          <w:marTop w:val="0"/>
                                                          <w:marBottom w:val="0"/>
                                                          <w:divBdr>
                                                            <w:top w:val="none" w:sz="0" w:space="0" w:color="auto"/>
                                                            <w:left w:val="none" w:sz="0" w:space="0" w:color="auto"/>
                                                            <w:bottom w:val="none" w:sz="0" w:space="0" w:color="auto"/>
                                                            <w:right w:val="none" w:sz="0" w:space="0" w:color="auto"/>
                                                          </w:divBdr>
                                                          <w:divsChild>
                                                            <w:div w:id="1410153832">
                                                              <w:marLeft w:val="0"/>
                                                              <w:marRight w:val="0"/>
                                                              <w:marTop w:val="0"/>
                                                              <w:marBottom w:val="0"/>
                                                              <w:divBdr>
                                                                <w:top w:val="none" w:sz="0" w:space="0" w:color="auto"/>
                                                                <w:left w:val="none" w:sz="0" w:space="0" w:color="auto"/>
                                                                <w:bottom w:val="none" w:sz="0" w:space="0" w:color="auto"/>
                                                                <w:right w:val="none" w:sz="0" w:space="0" w:color="auto"/>
                                                              </w:divBdr>
                                                              <w:divsChild>
                                                                <w:div w:id="1381006994">
                                                                  <w:marLeft w:val="0"/>
                                                                  <w:marRight w:val="0"/>
                                                                  <w:marTop w:val="0"/>
                                                                  <w:marBottom w:val="300"/>
                                                                  <w:divBdr>
                                                                    <w:top w:val="single" w:sz="6" w:space="8" w:color="BBBBBB"/>
                                                                    <w:left w:val="single" w:sz="6" w:space="8" w:color="BBBBBB"/>
                                                                    <w:bottom w:val="single" w:sz="6" w:space="8" w:color="BBBBBB"/>
                                                                    <w:right w:val="single" w:sz="6" w:space="8" w:color="BBBBBB"/>
                                                                  </w:divBdr>
                                                                  <w:divsChild>
                                                                    <w:div w:id="16882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3029547">
      <w:bodyDiv w:val="1"/>
      <w:marLeft w:val="0"/>
      <w:marRight w:val="0"/>
      <w:marTop w:val="0"/>
      <w:marBottom w:val="0"/>
      <w:divBdr>
        <w:top w:val="none" w:sz="0" w:space="0" w:color="auto"/>
        <w:left w:val="none" w:sz="0" w:space="0" w:color="auto"/>
        <w:bottom w:val="none" w:sz="0" w:space="0" w:color="auto"/>
        <w:right w:val="none" w:sz="0" w:space="0" w:color="auto"/>
      </w:divBdr>
      <w:divsChild>
        <w:div w:id="1443764394">
          <w:marLeft w:val="0"/>
          <w:marRight w:val="0"/>
          <w:marTop w:val="0"/>
          <w:marBottom w:val="0"/>
          <w:divBdr>
            <w:top w:val="none" w:sz="0" w:space="0" w:color="auto"/>
            <w:left w:val="none" w:sz="0" w:space="0" w:color="auto"/>
            <w:bottom w:val="none" w:sz="0" w:space="0" w:color="auto"/>
            <w:right w:val="none" w:sz="0" w:space="0" w:color="auto"/>
          </w:divBdr>
          <w:divsChild>
            <w:div w:id="958562245">
              <w:marLeft w:val="0"/>
              <w:marRight w:val="0"/>
              <w:marTop w:val="0"/>
              <w:marBottom w:val="0"/>
              <w:divBdr>
                <w:top w:val="none" w:sz="0" w:space="0" w:color="auto"/>
                <w:left w:val="none" w:sz="0" w:space="0" w:color="auto"/>
                <w:bottom w:val="none" w:sz="0" w:space="0" w:color="auto"/>
                <w:right w:val="none" w:sz="0" w:space="0" w:color="auto"/>
              </w:divBdr>
              <w:divsChild>
                <w:div w:id="1646928710">
                  <w:marLeft w:val="0"/>
                  <w:marRight w:val="0"/>
                  <w:marTop w:val="0"/>
                  <w:marBottom w:val="0"/>
                  <w:divBdr>
                    <w:top w:val="none" w:sz="0" w:space="0" w:color="auto"/>
                    <w:left w:val="none" w:sz="0" w:space="0" w:color="auto"/>
                    <w:bottom w:val="none" w:sz="0" w:space="0" w:color="auto"/>
                    <w:right w:val="none" w:sz="0" w:space="0" w:color="auto"/>
                  </w:divBdr>
                  <w:divsChild>
                    <w:div w:id="157884964">
                      <w:marLeft w:val="0"/>
                      <w:marRight w:val="0"/>
                      <w:marTop w:val="0"/>
                      <w:marBottom w:val="0"/>
                      <w:divBdr>
                        <w:top w:val="none" w:sz="0" w:space="0" w:color="auto"/>
                        <w:left w:val="none" w:sz="0" w:space="0" w:color="auto"/>
                        <w:bottom w:val="none" w:sz="0" w:space="0" w:color="auto"/>
                        <w:right w:val="none" w:sz="0" w:space="0" w:color="auto"/>
                      </w:divBdr>
                      <w:divsChild>
                        <w:div w:id="549463827">
                          <w:marLeft w:val="0"/>
                          <w:marRight w:val="0"/>
                          <w:marTop w:val="0"/>
                          <w:marBottom w:val="0"/>
                          <w:divBdr>
                            <w:top w:val="none" w:sz="0" w:space="0" w:color="auto"/>
                            <w:left w:val="none" w:sz="0" w:space="0" w:color="auto"/>
                            <w:bottom w:val="none" w:sz="0" w:space="0" w:color="auto"/>
                            <w:right w:val="none" w:sz="0" w:space="0" w:color="auto"/>
                          </w:divBdr>
                          <w:divsChild>
                            <w:div w:id="247157276">
                              <w:marLeft w:val="0"/>
                              <w:marRight w:val="0"/>
                              <w:marTop w:val="0"/>
                              <w:marBottom w:val="0"/>
                              <w:divBdr>
                                <w:top w:val="none" w:sz="0" w:space="0" w:color="auto"/>
                                <w:left w:val="none" w:sz="0" w:space="0" w:color="auto"/>
                                <w:bottom w:val="none" w:sz="0" w:space="0" w:color="auto"/>
                                <w:right w:val="none" w:sz="0" w:space="0" w:color="auto"/>
                              </w:divBdr>
                              <w:divsChild>
                                <w:div w:id="887691700">
                                  <w:marLeft w:val="0"/>
                                  <w:marRight w:val="0"/>
                                  <w:marTop w:val="0"/>
                                  <w:marBottom w:val="0"/>
                                  <w:divBdr>
                                    <w:top w:val="none" w:sz="0" w:space="0" w:color="auto"/>
                                    <w:left w:val="none" w:sz="0" w:space="0" w:color="auto"/>
                                    <w:bottom w:val="none" w:sz="0" w:space="0" w:color="auto"/>
                                    <w:right w:val="none" w:sz="0" w:space="0" w:color="auto"/>
                                  </w:divBdr>
                                  <w:divsChild>
                                    <w:div w:id="1170607436">
                                      <w:marLeft w:val="0"/>
                                      <w:marRight w:val="0"/>
                                      <w:marTop w:val="0"/>
                                      <w:marBottom w:val="0"/>
                                      <w:divBdr>
                                        <w:top w:val="none" w:sz="0" w:space="0" w:color="auto"/>
                                        <w:left w:val="none" w:sz="0" w:space="0" w:color="auto"/>
                                        <w:bottom w:val="none" w:sz="0" w:space="0" w:color="auto"/>
                                        <w:right w:val="none" w:sz="0" w:space="0" w:color="auto"/>
                                      </w:divBdr>
                                      <w:divsChild>
                                        <w:div w:id="999235177">
                                          <w:marLeft w:val="0"/>
                                          <w:marRight w:val="0"/>
                                          <w:marTop w:val="0"/>
                                          <w:marBottom w:val="0"/>
                                          <w:divBdr>
                                            <w:top w:val="none" w:sz="0" w:space="0" w:color="auto"/>
                                            <w:left w:val="none" w:sz="0" w:space="0" w:color="auto"/>
                                            <w:bottom w:val="none" w:sz="0" w:space="0" w:color="auto"/>
                                            <w:right w:val="none" w:sz="0" w:space="0" w:color="auto"/>
                                          </w:divBdr>
                                          <w:divsChild>
                                            <w:div w:id="138621964">
                                              <w:marLeft w:val="0"/>
                                              <w:marRight w:val="0"/>
                                              <w:marTop w:val="0"/>
                                              <w:marBottom w:val="0"/>
                                              <w:divBdr>
                                                <w:top w:val="none" w:sz="0" w:space="0" w:color="auto"/>
                                                <w:left w:val="none" w:sz="0" w:space="0" w:color="auto"/>
                                                <w:bottom w:val="none" w:sz="0" w:space="0" w:color="auto"/>
                                                <w:right w:val="none" w:sz="0" w:space="0" w:color="auto"/>
                                              </w:divBdr>
                                              <w:divsChild>
                                                <w:div w:id="1830290976">
                                                  <w:marLeft w:val="0"/>
                                                  <w:marRight w:val="0"/>
                                                  <w:marTop w:val="0"/>
                                                  <w:marBottom w:val="0"/>
                                                  <w:divBdr>
                                                    <w:top w:val="none" w:sz="0" w:space="0" w:color="auto"/>
                                                    <w:left w:val="none" w:sz="0" w:space="0" w:color="auto"/>
                                                    <w:bottom w:val="none" w:sz="0" w:space="0" w:color="auto"/>
                                                    <w:right w:val="none" w:sz="0" w:space="0" w:color="auto"/>
                                                  </w:divBdr>
                                                  <w:divsChild>
                                                    <w:div w:id="1801804522">
                                                      <w:marLeft w:val="0"/>
                                                      <w:marRight w:val="0"/>
                                                      <w:marTop w:val="0"/>
                                                      <w:marBottom w:val="0"/>
                                                      <w:divBdr>
                                                        <w:top w:val="none" w:sz="0" w:space="0" w:color="auto"/>
                                                        <w:left w:val="none" w:sz="0" w:space="0" w:color="auto"/>
                                                        <w:bottom w:val="none" w:sz="0" w:space="0" w:color="auto"/>
                                                        <w:right w:val="none" w:sz="0" w:space="0" w:color="auto"/>
                                                      </w:divBdr>
                                                      <w:divsChild>
                                                        <w:div w:id="246037387">
                                                          <w:marLeft w:val="0"/>
                                                          <w:marRight w:val="0"/>
                                                          <w:marTop w:val="0"/>
                                                          <w:marBottom w:val="0"/>
                                                          <w:divBdr>
                                                            <w:top w:val="none" w:sz="0" w:space="0" w:color="auto"/>
                                                            <w:left w:val="none" w:sz="0" w:space="0" w:color="auto"/>
                                                            <w:bottom w:val="none" w:sz="0" w:space="0" w:color="auto"/>
                                                            <w:right w:val="none" w:sz="0" w:space="0" w:color="auto"/>
                                                          </w:divBdr>
                                                          <w:divsChild>
                                                            <w:div w:id="438723968">
                                                              <w:marLeft w:val="0"/>
                                                              <w:marRight w:val="0"/>
                                                              <w:marTop w:val="0"/>
                                                              <w:marBottom w:val="0"/>
                                                              <w:divBdr>
                                                                <w:top w:val="none" w:sz="0" w:space="0" w:color="auto"/>
                                                                <w:left w:val="none" w:sz="0" w:space="0" w:color="auto"/>
                                                                <w:bottom w:val="none" w:sz="0" w:space="0" w:color="auto"/>
                                                                <w:right w:val="none" w:sz="0" w:space="0" w:color="auto"/>
                                                              </w:divBdr>
                                                              <w:divsChild>
                                                                <w:div w:id="6296203">
                                                                  <w:marLeft w:val="0"/>
                                                                  <w:marRight w:val="0"/>
                                                                  <w:marTop w:val="0"/>
                                                                  <w:marBottom w:val="300"/>
                                                                  <w:divBdr>
                                                                    <w:top w:val="single" w:sz="6" w:space="8" w:color="BBBBBB"/>
                                                                    <w:left w:val="single" w:sz="6" w:space="8" w:color="BBBBBB"/>
                                                                    <w:bottom w:val="single" w:sz="6" w:space="8" w:color="BBBBBB"/>
                                                                    <w:right w:val="single" w:sz="6" w:space="8" w:color="BBBBBB"/>
                                                                  </w:divBdr>
                                                                  <w:divsChild>
                                                                    <w:div w:id="50771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171219">
      <w:bodyDiv w:val="1"/>
      <w:marLeft w:val="0"/>
      <w:marRight w:val="0"/>
      <w:marTop w:val="0"/>
      <w:marBottom w:val="0"/>
      <w:divBdr>
        <w:top w:val="none" w:sz="0" w:space="0" w:color="auto"/>
        <w:left w:val="none" w:sz="0" w:space="0" w:color="auto"/>
        <w:bottom w:val="none" w:sz="0" w:space="0" w:color="auto"/>
        <w:right w:val="none" w:sz="0" w:space="0" w:color="auto"/>
      </w:divBdr>
      <w:divsChild>
        <w:div w:id="1085230337">
          <w:marLeft w:val="150"/>
          <w:marRight w:val="150"/>
          <w:marTop w:val="150"/>
          <w:marBottom w:val="150"/>
          <w:divBdr>
            <w:top w:val="none" w:sz="0" w:space="0" w:color="auto"/>
            <w:left w:val="none" w:sz="0" w:space="0" w:color="auto"/>
            <w:bottom w:val="none" w:sz="0" w:space="0" w:color="auto"/>
            <w:right w:val="none" w:sz="0" w:space="0" w:color="auto"/>
          </w:divBdr>
        </w:div>
      </w:divsChild>
    </w:div>
    <w:div w:id="939334145">
      <w:bodyDiv w:val="1"/>
      <w:marLeft w:val="0"/>
      <w:marRight w:val="0"/>
      <w:marTop w:val="0"/>
      <w:marBottom w:val="0"/>
      <w:divBdr>
        <w:top w:val="none" w:sz="0" w:space="0" w:color="auto"/>
        <w:left w:val="none" w:sz="0" w:space="0" w:color="auto"/>
        <w:bottom w:val="none" w:sz="0" w:space="0" w:color="auto"/>
        <w:right w:val="none" w:sz="0" w:space="0" w:color="auto"/>
      </w:divBdr>
      <w:divsChild>
        <w:div w:id="178087394">
          <w:marLeft w:val="0"/>
          <w:marRight w:val="0"/>
          <w:marTop w:val="0"/>
          <w:marBottom w:val="0"/>
          <w:divBdr>
            <w:top w:val="none" w:sz="0" w:space="0" w:color="auto"/>
            <w:left w:val="none" w:sz="0" w:space="0" w:color="auto"/>
            <w:bottom w:val="none" w:sz="0" w:space="0" w:color="auto"/>
            <w:right w:val="none" w:sz="0" w:space="0" w:color="auto"/>
          </w:divBdr>
          <w:divsChild>
            <w:div w:id="833648532">
              <w:marLeft w:val="0"/>
              <w:marRight w:val="0"/>
              <w:marTop w:val="0"/>
              <w:marBottom w:val="0"/>
              <w:divBdr>
                <w:top w:val="none" w:sz="0" w:space="0" w:color="auto"/>
                <w:left w:val="none" w:sz="0" w:space="0" w:color="auto"/>
                <w:bottom w:val="none" w:sz="0" w:space="0" w:color="auto"/>
                <w:right w:val="none" w:sz="0" w:space="0" w:color="auto"/>
              </w:divBdr>
              <w:divsChild>
                <w:div w:id="1745491547">
                  <w:marLeft w:val="0"/>
                  <w:marRight w:val="0"/>
                  <w:marTop w:val="0"/>
                  <w:marBottom w:val="0"/>
                  <w:divBdr>
                    <w:top w:val="none" w:sz="0" w:space="0" w:color="auto"/>
                    <w:left w:val="none" w:sz="0" w:space="0" w:color="auto"/>
                    <w:bottom w:val="none" w:sz="0" w:space="0" w:color="auto"/>
                    <w:right w:val="none" w:sz="0" w:space="0" w:color="auto"/>
                  </w:divBdr>
                  <w:divsChild>
                    <w:div w:id="1948124820">
                      <w:marLeft w:val="0"/>
                      <w:marRight w:val="0"/>
                      <w:marTop w:val="0"/>
                      <w:marBottom w:val="0"/>
                      <w:divBdr>
                        <w:top w:val="none" w:sz="0" w:space="0" w:color="auto"/>
                        <w:left w:val="none" w:sz="0" w:space="0" w:color="auto"/>
                        <w:bottom w:val="none" w:sz="0" w:space="0" w:color="auto"/>
                        <w:right w:val="none" w:sz="0" w:space="0" w:color="auto"/>
                      </w:divBdr>
                      <w:divsChild>
                        <w:div w:id="1312639685">
                          <w:marLeft w:val="0"/>
                          <w:marRight w:val="0"/>
                          <w:marTop w:val="0"/>
                          <w:marBottom w:val="0"/>
                          <w:divBdr>
                            <w:top w:val="none" w:sz="0" w:space="0" w:color="auto"/>
                            <w:left w:val="none" w:sz="0" w:space="0" w:color="auto"/>
                            <w:bottom w:val="none" w:sz="0" w:space="0" w:color="auto"/>
                            <w:right w:val="none" w:sz="0" w:space="0" w:color="auto"/>
                          </w:divBdr>
                          <w:divsChild>
                            <w:div w:id="143086957">
                              <w:marLeft w:val="0"/>
                              <w:marRight w:val="0"/>
                              <w:marTop w:val="0"/>
                              <w:marBottom w:val="0"/>
                              <w:divBdr>
                                <w:top w:val="none" w:sz="0" w:space="0" w:color="auto"/>
                                <w:left w:val="none" w:sz="0" w:space="0" w:color="auto"/>
                                <w:bottom w:val="none" w:sz="0" w:space="0" w:color="auto"/>
                                <w:right w:val="none" w:sz="0" w:space="0" w:color="auto"/>
                              </w:divBdr>
                              <w:divsChild>
                                <w:div w:id="848256620">
                                  <w:marLeft w:val="0"/>
                                  <w:marRight w:val="0"/>
                                  <w:marTop w:val="0"/>
                                  <w:marBottom w:val="0"/>
                                  <w:divBdr>
                                    <w:top w:val="none" w:sz="0" w:space="0" w:color="auto"/>
                                    <w:left w:val="none" w:sz="0" w:space="0" w:color="auto"/>
                                    <w:bottom w:val="none" w:sz="0" w:space="0" w:color="auto"/>
                                    <w:right w:val="none" w:sz="0" w:space="0" w:color="auto"/>
                                  </w:divBdr>
                                  <w:divsChild>
                                    <w:div w:id="1619944059">
                                      <w:marLeft w:val="0"/>
                                      <w:marRight w:val="0"/>
                                      <w:marTop w:val="0"/>
                                      <w:marBottom w:val="0"/>
                                      <w:divBdr>
                                        <w:top w:val="none" w:sz="0" w:space="0" w:color="auto"/>
                                        <w:left w:val="none" w:sz="0" w:space="0" w:color="auto"/>
                                        <w:bottom w:val="none" w:sz="0" w:space="0" w:color="auto"/>
                                        <w:right w:val="none" w:sz="0" w:space="0" w:color="auto"/>
                                      </w:divBdr>
                                      <w:divsChild>
                                        <w:div w:id="1069577063">
                                          <w:marLeft w:val="0"/>
                                          <w:marRight w:val="0"/>
                                          <w:marTop w:val="0"/>
                                          <w:marBottom w:val="0"/>
                                          <w:divBdr>
                                            <w:top w:val="none" w:sz="0" w:space="0" w:color="auto"/>
                                            <w:left w:val="none" w:sz="0" w:space="0" w:color="auto"/>
                                            <w:bottom w:val="none" w:sz="0" w:space="0" w:color="auto"/>
                                            <w:right w:val="none" w:sz="0" w:space="0" w:color="auto"/>
                                          </w:divBdr>
                                          <w:divsChild>
                                            <w:div w:id="513157084">
                                              <w:marLeft w:val="0"/>
                                              <w:marRight w:val="0"/>
                                              <w:marTop w:val="0"/>
                                              <w:marBottom w:val="0"/>
                                              <w:divBdr>
                                                <w:top w:val="none" w:sz="0" w:space="0" w:color="auto"/>
                                                <w:left w:val="none" w:sz="0" w:space="0" w:color="auto"/>
                                                <w:bottom w:val="none" w:sz="0" w:space="0" w:color="auto"/>
                                                <w:right w:val="none" w:sz="0" w:space="0" w:color="auto"/>
                                              </w:divBdr>
                                              <w:divsChild>
                                                <w:div w:id="1947611727">
                                                  <w:marLeft w:val="0"/>
                                                  <w:marRight w:val="0"/>
                                                  <w:marTop w:val="0"/>
                                                  <w:marBottom w:val="0"/>
                                                  <w:divBdr>
                                                    <w:top w:val="none" w:sz="0" w:space="0" w:color="auto"/>
                                                    <w:left w:val="none" w:sz="0" w:space="0" w:color="auto"/>
                                                    <w:bottom w:val="none" w:sz="0" w:space="0" w:color="auto"/>
                                                    <w:right w:val="none" w:sz="0" w:space="0" w:color="auto"/>
                                                  </w:divBdr>
                                                  <w:divsChild>
                                                    <w:div w:id="687096272">
                                                      <w:marLeft w:val="0"/>
                                                      <w:marRight w:val="0"/>
                                                      <w:marTop w:val="0"/>
                                                      <w:marBottom w:val="0"/>
                                                      <w:divBdr>
                                                        <w:top w:val="none" w:sz="0" w:space="0" w:color="auto"/>
                                                        <w:left w:val="none" w:sz="0" w:space="0" w:color="auto"/>
                                                        <w:bottom w:val="none" w:sz="0" w:space="0" w:color="auto"/>
                                                        <w:right w:val="none" w:sz="0" w:space="0" w:color="auto"/>
                                                      </w:divBdr>
                                                      <w:divsChild>
                                                        <w:div w:id="2039818003">
                                                          <w:marLeft w:val="0"/>
                                                          <w:marRight w:val="0"/>
                                                          <w:marTop w:val="0"/>
                                                          <w:marBottom w:val="0"/>
                                                          <w:divBdr>
                                                            <w:top w:val="none" w:sz="0" w:space="0" w:color="auto"/>
                                                            <w:left w:val="none" w:sz="0" w:space="0" w:color="auto"/>
                                                            <w:bottom w:val="none" w:sz="0" w:space="0" w:color="auto"/>
                                                            <w:right w:val="none" w:sz="0" w:space="0" w:color="auto"/>
                                                          </w:divBdr>
                                                          <w:divsChild>
                                                            <w:div w:id="1913003864">
                                                              <w:marLeft w:val="0"/>
                                                              <w:marRight w:val="0"/>
                                                              <w:marTop w:val="0"/>
                                                              <w:marBottom w:val="0"/>
                                                              <w:divBdr>
                                                                <w:top w:val="none" w:sz="0" w:space="0" w:color="auto"/>
                                                                <w:left w:val="none" w:sz="0" w:space="0" w:color="auto"/>
                                                                <w:bottom w:val="none" w:sz="0" w:space="0" w:color="auto"/>
                                                                <w:right w:val="none" w:sz="0" w:space="0" w:color="auto"/>
                                                              </w:divBdr>
                                                              <w:divsChild>
                                                                <w:div w:id="1462990433">
                                                                  <w:marLeft w:val="0"/>
                                                                  <w:marRight w:val="0"/>
                                                                  <w:marTop w:val="0"/>
                                                                  <w:marBottom w:val="300"/>
                                                                  <w:divBdr>
                                                                    <w:top w:val="single" w:sz="6" w:space="8" w:color="BBBBBB"/>
                                                                    <w:left w:val="single" w:sz="6" w:space="8" w:color="BBBBBB"/>
                                                                    <w:bottom w:val="single" w:sz="6" w:space="8" w:color="BBBBBB"/>
                                                                    <w:right w:val="single" w:sz="6" w:space="8" w:color="BBBBBB"/>
                                                                  </w:divBdr>
                                                                  <w:divsChild>
                                                                    <w:div w:id="9163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5623424">
      <w:bodyDiv w:val="1"/>
      <w:marLeft w:val="0"/>
      <w:marRight w:val="0"/>
      <w:marTop w:val="0"/>
      <w:marBottom w:val="0"/>
      <w:divBdr>
        <w:top w:val="none" w:sz="0" w:space="0" w:color="auto"/>
        <w:left w:val="none" w:sz="0" w:space="0" w:color="auto"/>
        <w:bottom w:val="none" w:sz="0" w:space="0" w:color="auto"/>
        <w:right w:val="none" w:sz="0" w:space="0" w:color="auto"/>
      </w:divBdr>
    </w:div>
    <w:div w:id="953169166">
      <w:bodyDiv w:val="1"/>
      <w:marLeft w:val="0"/>
      <w:marRight w:val="0"/>
      <w:marTop w:val="0"/>
      <w:marBottom w:val="0"/>
      <w:divBdr>
        <w:top w:val="none" w:sz="0" w:space="0" w:color="auto"/>
        <w:left w:val="none" w:sz="0" w:space="0" w:color="auto"/>
        <w:bottom w:val="none" w:sz="0" w:space="0" w:color="auto"/>
        <w:right w:val="none" w:sz="0" w:space="0" w:color="auto"/>
      </w:divBdr>
      <w:divsChild>
        <w:div w:id="577061841">
          <w:marLeft w:val="0"/>
          <w:marRight w:val="0"/>
          <w:marTop w:val="0"/>
          <w:marBottom w:val="0"/>
          <w:divBdr>
            <w:top w:val="none" w:sz="0" w:space="0" w:color="auto"/>
            <w:left w:val="none" w:sz="0" w:space="0" w:color="auto"/>
            <w:bottom w:val="none" w:sz="0" w:space="0" w:color="auto"/>
            <w:right w:val="none" w:sz="0" w:space="0" w:color="auto"/>
          </w:divBdr>
          <w:divsChild>
            <w:div w:id="496769797">
              <w:marLeft w:val="0"/>
              <w:marRight w:val="0"/>
              <w:marTop w:val="0"/>
              <w:marBottom w:val="0"/>
              <w:divBdr>
                <w:top w:val="none" w:sz="0" w:space="0" w:color="auto"/>
                <w:left w:val="none" w:sz="0" w:space="0" w:color="auto"/>
                <w:bottom w:val="none" w:sz="0" w:space="0" w:color="auto"/>
                <w:right w:val="none" w:sz="0" w:space="0" w:color="auto"/>
              </w:divBdr>
              <w:divsChild>
                <w:div w:id="127598679">
                  <w:marLeft w:val="0"/>
                  <w:marRight w:val="0"/>
                  <w:marTop w:val="0"/>
                  <w:marBottom w:val="0"/>
                  <w:divBdr>
                    <w:top w:val="none" w:sz="0" w:space="0" w:color="auto"/>
                    <w:left w:val="none" w:sz="0" w:space="0" w:color="auto"/>
                    <w:bottom w:val="none" w:sz="0" w:space="0" w:color="auto"/>
                    <w:right w:val="none" w:sz="0" w:space="0" w:color="auto"/>
                  </w:divBdr>
                  <w:divsChild>
                    <w:div w:id="303438370">
                      <w:marLeft w:val="0"/>
                      <w:marRight w:val="0"/>
                      <w:marTop w:val="0"/>
                      <w:marBottom w:val="0"/>
                      <w:divBdr>
                        <w:top w:val="none" w:sz="0" w:space="0" w:color="auto"/>
                        <w:left w:val="none" w:sz="0" w:space="0" w:color="auto"/>
                        <w:bottom w:val="none" w:sz="0" w:space="0" w:color="auto"/>
                        <w:right w:val="none" w:sz="0" w:space="0" w:color="auto"/>
                      </w:divBdr>
                      <w:divsChild>
                        <w:div w:id="1887062312">
                          <w:marLeft w:val="0"/>
                          <w:marRight w:val="0"/>
                          <w:marTop w:val="0"/>
                          <w:marBottom w:val="0"/>
                          <w:divBdr>
                            <w:top w:val="none" w:sz="0" w:space="0" w:color="auto"/>
                            <w:left w:val="none" w:sz="0" w:space="0" w:color="auto"/>
                            <w:bottom w:val="none" w:sz="0" w:space="0" w:color="auto"/>
                            <w:right w:val="none" w:sz="0" w:space="0" w:color="auto"/>
                          </w:divBdr>
                          <w:divsChild>
                            <w:div w:id="1867980935">
                              <w:marLeft w:val="0"/>
                              <w:marRight w:val="0"/>
                              <w:marTop w:val="0"/>
                              <w:marBottom w:val="0"/>
                              <w:divBdr>
                                <w:top w:val="none" w:sz="0" w:space="0" w:color="auto"/>
                                <w:left w:val="none" w:sz="0" w:space="0" w:color="auto"/>
                                <w:bottom w:val="none" w:sz="0" w:space="0" w:color="auto"/>
                                <w:right w:val="none" w:sz="0" w:space="0" w:color="auto"/>
                              </w:divBdr>
                              <w:divsChild>
                                <w:div w:id="1964846122">
                                  <w:marLeft w:val="0"/>
                                  <w:marRight w:val="0"/>
                                  <w:marTop w:val="0"/>
                                  <w:marBottom w:val="0"/>
                                  <w:divBdr>
                                    <w:top w:val="none" w:sz="0" w:space="0" w:color="auto"/>
                                    <w:left w:val="none" w:sz="0" w:space="0" w:color="auto"/>
                                    <w:bottom w:val="none" w:sz="0" w:space="0" w:color="auto"/>
                                    <w:right w:val="none" w:sz="0" w:space="0" w:color="auto"/>
                                  </w:divBdr>
                                  <w:divsChild>
                                    <w:div w:id="197472379">
                                      <w:marLeft w:val="0"/>
                                      <w:marRight w:val="0"/>
                                      <w:marTop w:val="0"/>
                                      <w:marBottom w:val="0"/>
                                      <w:divBdr>
                                        <w:top w:val="none" w:sz="0" w:space="0" w:color="auto"/>
                                        <w:left w:val="none" w:sz="0" w:space="0" w:color="auto"/>
                                        <w:bottom w:val="none" w:sz="0" w:space="0" w:color="auto"/>
                                        <w:right w:val="none" w:sz="0" w:space="0" w:color="auto"/>
                                      </w:divBdr>
                                      <w:divsChild>
                                        <w:div w:id="1207181368">
                                          <w:marLeft w:val="0"/>
                                          <w:marRight w:val="0"/>
                                          <w:marTop w:val="0"/>
                                          <w:marBottom w:val="0"/>
                                          <w:divBdr>
                                            <w:top w:val="none" w:sz="0" w:space="0" w:color="auto"/>
                                            <w:left w:val="none" w:sz="0" w:space="0" w:color="auto"/>
                                            <w:bottom w:val="none" w:sz="0" w:space="0" w:color="auto"/>
                                            <w:right w:val="none" w:sz="0" w:space="0" w:color="auto"/>
                                          </w:divBdr>
                                          <w:divsChild>
                                            <w:div w:id="880049169">
                                              <w:marLeft w:val="0"/>
                                              <w:marRight w:val="0"/>
                                              <w:marTop w:val="0"/>
                                              <w:marBottom w:val="0"/>
                                              <w:divBdr>
                                                <w:top w:val="none" w:sz="0" w:space="0" w:color="auto"/>
                                                <w:left w:val="none" w:sz="0" w:space="0" w:color="auto"/>
                                                <w:bottom w:val="none" w:sz="0" w:space="0" w:color="auto"/>
                                                <w:right w:val="none" w:sz="0" w:space="0" w:color="auto"/>
                                              </w:divBdr>
                                              <w:divsChild>
                                                <w:div w:id="1482766625">
                                                  <w:marLeft w:val="0"/>
                                                  <w:marRight w:val="0"/>
                                                  <w:marTop w:val="0"/>
                                                  <w:marBottom w:val="0"/>
                                                  <w:divBdr>
                                                    <w:top w:val="none" w:sz="0" w:space="0" w:color="auto"/>
                                                    <w:left w:val="none" w:sz="0" w:space="0" w:color="auto"/>
                                                    <w:bottom w:val="none" w:sz="0" w:space="0" w:color="auto"/>
                                                    <w:right w:val="none" w:sz="0" w:space="0" w:color="auto"/>
                                                  </w:divBdr>
                                                  <w:divsChild>
                                                    <w:div w:id="457604470">
                                                      <w:marLeft w:val="0"/>
                                                      <w:marRight w:val="0"/>
                                                      <w:marTop w:val="0"/>
                                                      <w:marBottom w:val="0"/>
                                                      <w:divBdr>
                                                        <w:top w:val="none" w:sz="0" w:space="0" w:color="auto"/>
                                                        <w:left w:val="none" w:sz="0" w:space="0" w:color="auto"/>
                                                        <w:bottom w:val="none" w:sz="0" w:space="0" w:color="auto"/>
                                                        <w:right w:val="none" w:sz="0" w:space="0" w:color="auto"/>
                                                      </w:divBdr>
                                                      <w:divsChild>
                                                        <w:div w:id="761685206">
                                                          <w:marLeft w:val="0"/>
                                                          <w:marRight w:val="0"/>
                                                          <w:marTop w:val="0"/>
                                                          <w:marBottom w:val="0"/>
                                                          <w:divBdr>
                                                            <w:top w:val="none" w:sz="0" w:space="0" w:color="auto"/>
                                                            <w:left w:val="none" w:sz="0" w:space="0" w:color="auto"/>
                                                            <w:bottom w:val="none" w:sz="0" w:space="0" w:color="auto"/>
                                                            <w:right w:val="none" w:sz="0" w:space="0" w:color="auto"/>
                                                          </w:divBdr>
                                                          <w:divsChild>
                                                            <w:div w:id="237137532">
                                                              <w:marLeft w:val="0"/>
                                                              <w:marRight w:val="0"/>
                                                              <w:marTop w:val="0"/>
                                                              <w:marBottom w:val="0"/>
                                                              <w:divBdr>
                                                                <w:top w:val="none" w:sz="0" w:space="0" w:color="auto"/>
                                                                <w:left w:val="none" w:sz="0" w:space="0" w:color="auto"/>
                                                                <w:bottom w:val="none" w:sz="0" w:space="0" w:color="auto"/>
                                                                <w:right w:val="none" w:sz="0" w:space="0" w:color="auto"/>
                                                              </w:divBdr>
                                                              <w:divsChild>
                                                                <w:div w:id="21213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6906884">
      <w:bodyDiv w:val="1"/>
      <w:marLeft w:val="0"/>
      <w:marRight w:val="0"/>
      <w:marTop w:val="0"/>
      <w:marBottom w:val="0"/>
      <w:divBdr>
        <w:top w:val="none" w:sz="0" w:space="0" w:color="auto"/>
        <w:left w:val="none" w:sz="0" w:space="0" w:color="auto"/>
        <w:bottom w:val="none" w:sz="0" w:space="0" w:color="auto"/>
        <w:right w:val="none" w:sz="0" w:space="0" w:color="auto"/>
      </w:divBdr>
      <w:divsChild>
        <w:div w:id="788553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794367">
              <w:marLeft w:val="0"/>
              <w:marRight w:val="0"/>
              <w:marTop w:val="0"/>
              <w:marBottom w:val="0"/>
              <w:divBdr>
                <w:top w:val="none" w:sz="0" w:space="0" w:color="auto"/>
                <w:left w:val="none" w:sz="0" w:space="0" w:color="auto"/>
                <w:bottom w:val="none" w:sz="0" w:space="0" w:color="auto"/>
                <w:right w:val="none" w:sz="0" w:space="0" w:color="auto"/>
              </w:divBdr>
              <w:divsChild>
                <w:div w:id="8572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19427">
      <w:bodyDiv w:val="1"/>
      <w:marLeft w:val="0"/>
      <w:marRight w:val="0"/>
      <w:marTop w:val="0"/>
      <w:marBottom w:val="0"/>
      <w:divBdr>
        <w:top w:val="none" w:sz="0" w:space="0" w:color="auto"/>
        <w:left w:val="none" w:sz="0" w:space="0" w:color="auto"/>
        <w:bottom w:val="none" w:sz="0" w:space="0" w:color="auto"/>
        <w:right w:val="none" w:sz="0" w:space="0" w:color="auto"/>
      </w:divBdr>
      <w:divsChild>
        <w:div w:id="1679891236">
          <w:marLeft w:val="0"/>
          <w:marRight w:val="0"/>
          <w:marTop w:val="0"/>
          <w:marBottom w:val="0"/>
          <w:divBdr>
            <w:top w:val="none" w:sz="0" w:space="0" w:color="auto"/>
            <w:left w:val="none" w:sz="0" w:space="0" w:color="auto"/>
            <w:bottom w:val="none" w:sz="0" w:space="0" w:color="auto"/>
            <w:right w:val="none" w:sz="0" w:space="0" w:color="auto"/>
          </w:divBdr>
          <w:divsChild>
            <w:div w:id="334262646">
              <w:marLeft w:val="0"/>
              <w:marRight w:val="0"/>
              <w:marTop w:val="0"/>
              <w:marBottom w:val="0"/>
              <w:divBdr>
                <w:top w:val="none" w:sz="0" w:space="0" w:color="auto"/>
                <w:left w:val="none" w:sz="0" w:space="0" w:color="auto"/>
                <w:bottom w:val="none" w:sz="0" w:space="0" w:color="auto"/>
                <w:right w:val="none" w:sz="0" w:space="0" w:color="auto"/>
              </w:divBdr>
              <w:divsChild>
                <w:div w:id="2039618519">
                  <w:marLeft w:val="0"/>
                  <w:marRight w:val="0"/>
                  <w:marTop w:val="0"/>
                  <w:marBottom w:val="0"/>
                  <w:divBdr>
                    <w:top w:val="none" w:sz="0" w:space="0" w:color="auto"/>
                    <w:left w:val="none" w:sz="0" w:space="0" w:color="auto"/>
                    <w:bottom w:val="none" w:sz="0" w:space="0" w:color="auto"/>
                    <w:right w:val="none" w:sz="0" w:space="0" w:color="auto"/>
                  </w:divBdr>
                  <w:divsChild>
                    <w:div w:id="1654336218">
                      <w:marLeft w:val="0"/>
                      <w:marRight w:val="0"/>
                      <w:marTop w:val="0"/>
                      <w:marBottom w:val="0"/>
                      <w:divBdr>
                        <w:top w:val="none" w:sz="0" w:space="0" w:color="auto"/>
                        <w:left w:val="none" w:sz="0" w:space="0" w:color="auto"/>
                        <w:bottom w:val="none" w:sz="0" w:space="0" w:color="auto"/>
                        <w:right w:val="none" w:sz="0" w:space="0" w:color="auto"/>
                      </w:divBdr>
                      <w:divsChild>
                        <w:div w:id="608977877">
                          <w:marLeft w:val="0"/>
                          <w:marRight w:val="0"/>
                          <w:marTop w:val="0"/>
                          <w:marBottom w:val="0"/>
                          <w:divBdr>
                            <w:top w:val="none" w:sz="0" w:space="0" w:color="auto"/>
                            <w:left w:val="none" w:sz="0" w:space="0" w:color="auto"/>
                            <w:bottom w:val="none" w:sz="0" w:space="0" w:color="auto"/>
                            <w:right w:val="none" w:sz="0" w:space="0" w:color="auto"/>
                          </w:divBdr>
                          <w:divsChild>
                            <w:div w:id="641275393">
                              <w:marLeft w:val="0"/>
                              <w:marRight w:val="0"/>
                              <w:marTop w:val="0"/>
                              <w:marBottom w:val="0"/>
                              <w:divBdr>
                                <w:top w:val="none" w:sz="0" w:space="0" w:color="auto"/>
                                <w:left w:val="none" w:sz="0" w:space="0" w:color="auto"/>
                                <w:bottom w:val="none" w:sz="0" w:space="0" w:color="auto"/>
                                <w:right w:val="none" w:sz="0" w:space="0" w:color="auto"/>
                              </w:divBdr>
                              <w:divsChild>
                                <w:div w:id="1173764825">
                                  <w:marLeft w:val="0"/>
                                  <w:marRight w:val="0"/>
                                  <w:marTop w:val="0"/>
                                  <w:marBottom w:val="0"/>
                                  <w:divBdr>
                                    <w:top w:val="none" w:sz="0" w:space="0" w:color="auto"/>
                                    <w:left w:val="none" w:sz="0" w:space="0" w:color="auto"/>
                                    <w:bottom w:val="none" w:sz="0" w:space="0" w:color="auto"/>
                                    <w:right w:val="none" w:sz="0" w:space="0" w:color="auto"/>
                                  </w:divBdr>
                                  <w:divsChild>
                                    <w:div w:id="713579915">
                                      <w:marLeft w:val="0"/>
                                      <w:marRight w:val="0"/>
                                      <w:marTop w:val="0"/>
                                      <w:marBottom w:val="0"/>
                                      <w:divBdr>
                                        <w:top w:val="none" w:sz="0" w:space="0" w:color="auto"/>
                                        <w:left w:val="none" w:sz="0" w:space="0" w:color="auto"/>
                                        <w:bottom w:val="none" w:sz="0" w:space="0" w:color="auto"/>
                                        <w:right w:val="none" w:sz="0" w:space="0" w:color="auto"/>
                                      </w:divBdr>
                                      <w:divsChild>
                                        <w:div w:id="178932392">
                                          <w:marLeft w:val="0"/>
                                          <w:marRight w:val="0"/>
                                          <w:marTop w:val="0"/>
                                          <w:marBottom w:val="0"/>
                                          <w:divBdr>
                                            <w:top w:val="none" w:sz="0" w:space="0" w:color="auto"/>
                                            <w:left w:val="none" w:sz="0" w:space="0" w:color="auto"/>
                                            <w:bottom w:val="none" w:sz="0" w:space="0" w:color="auto"/>
                                            <w:right w:val="none" w:sz="0" w:space="0" w:color="auto"/>
                                          </w:divBdr>
                                          <w:divsChild>
                                            <w:div w:id="89741242">
                                              <w:marLeft w:val="0"/>
                                              <w:marRight w:val="0"/>
                                              <w:marTop w:val="0"/>
                                              <w:marBottom w:val="0"/>
                                              <w:divBdr>
                                                <w:top w:val="none" w:sz="0" w:space="0" w:color="auto"/>
                                                <w:left w:val="none" w:sz="0" w:space="0" w:color="auto"/>
                                                <w:bottom w:val="none" w:sz="0" w:space="0" w:color="auto"/>
                                                <w:right w:val="none" w:sz="0" w:space="0" w:color="auto"/>
                                              </w:divBdr>
                                              <w:divsChild>
                                                <w:div w:id="527573048">
                                                  <w:marLeft w:val="0"/>
                                                  <w:marRight w:val="0"/>
                                                  <w:marTop w:val="0"/>
                                                  <w:marBottom w:val="0"/>
                                                  <w:divBdr>
                                                    <w:top w:val="none" w:sz="0" w:space="0" w:color="auto"/>
                                                    <w:left w:val="none" w:sz="0" w:space="0" w:color="auto"/>
                                                    <w:bottom w:val="none" w:sz="0" w:space="0" w:color="auto"/>
                                                    <w:right w:val="none" w:sz="0" w:space="0" w:color="auto"/>
                                                  </w:divBdr>
                                                  <w:divsChild>
                                                    <w:div w:id="668212710">
                                                      <w:marLeft w:val="0"/>
                                                      <w:marRight w:val="0"/>
                                                      <w:marTop w:val="0"/>
                                                      <w:marBottom w:val="0"/>
                                                      <w:divBdr>
                                                        <w:top w:val="none" w:sz="0" w:space="0" w:color="auto"/>
                                                        <w:left w:val="none" w:sz="0" w:space="0" w:color="auto"/>
                                                        <w:bottom w:val="none" w:sz="0" w:space="0" w:color="auto"/>
                                                        <w:right w:val="none" w:sz="0" w:space="0" w:color="auto"/>
                                                      </w:divBdr>
                                                      <w:divsChild>
                                                        <w:div w:id="1169754951">
                                                          <w:marLeft w:val="0"/>
                                                          <w:marRight w:val="0"/>
                                                          <w:marTop w:val="0"/>
                                                          <w:marBottom w:val="0"/>
                                                          <w:divBdr>
                                                            <w:top w:val="none" w:sz="0" w:space="0" w:color="auto"/>
                                                            <w:left w:val="none" w:sz="0" w:space="0" w:color="auto"/>
                                                            <w:bottom w:val="none" w:sz="0" w:space="0" w:color="auto"/>
                                                            <w:right w:val="none" w:sz="0" w:space="0" w:color="auto"/>
                                                          </w:divBdr>
                                                          <w:divsChild>
                                                            <w:div w:id="1385981888">
                                                              <w:marLeft w:val="0"/>
                                                              <w:marRight w:val="0"/>
                                                              <w:marTop w:val="0"/>
                                                              <w:marBottom w:val="0"/>
                                                              <w:divBdr>
                                                                <w:top w:val="none" w:sz="0" w:space="0" w:color="auto"/>
                                                                <w:left w:val="none" w:sz="0" w:space="0" w:color="auto"/>
                                                                <w:bottom w:val="none" w:sz="0" w:space="0" w:color="auto"/>
                                                                <w:right w:val="none" w:sz="0" w:space="0" w:color="auto"/>
                                                              </w:divBdr>
                                                              <w:divsChild>
                                                                <w:div w:id="221331308">
                                                                  <w:marLeft w:val="0"/>
                                                                  <w:marRight w:val="0"/>
                                                                  <w:marTop w:val="0"/>
                                                                  <w:marBottom w:val="0"/>
                                                                  <w:divBdr>
                                                                    <w:top w:val="none" w:sz="0" w:space="0" w:color="auto"/>
                                                                    <w:left w:val="none" w:sz="0" w:space="0" w:color="auto"/>
                                                                    <w:bottom w:val="none" w:sz="0" w:space="0" w:color="auto"/>
                                                                    <w:right w:val="none" w:sz="0" w:space="0" w:color="auto"/>
                                                                  </w:divBdr>
                                                                </w:div>
                                                                <w:div w:id="742917262">
                                                                  <w:marLeft w:val="0"/>
                                                                  <w:marRight w:val="0"/>
                                                                  <w:marTop w:val="0"/>
                                                                  <w:marBottom w:val="0"/>
                                                                  <w:divBdr>
                                                                    <w:top w:val="none" w:sz="0" w:space="0" w:color="auto"/>
                                                                    <w:left w:val="none" w:sz="0" w:space="0" w:color="auto"/>
                                                                    <w:bottom w:val="none" w:sz="0" w:space="0" w:color="auto"/>
                                                                    <w:right w:val="none" w:sz="0" w:space="0" w:color="auto"/>
                                                                  </w:divBdr>
                                                                </w:div>
                                                                <w:div w:id="966737286">
                                                                  <w:marLeft w:val="0"/>
                                                                  <w:marRight w:val="0"/>
                                                                  <w:marTop w:val="0"/>
                                                                  <w:marBottom w:val="0"/>
                                                                  <w:divBdr>
                                                                    <w:top w:val="none" w:sz="0" w:space="0" w:color="auto"/>
                                                                    <w:left w:val="none" w:sz="0" w:space="0" w:color="auto"/>
                                                                    <w:bottom w:val="none" w:sz="0" w:space="0" w:color="auto"/>
                                                                    <w:right w:val="none" w:sz="0" w:space="0" w:color="auto"/>
                                                                  </w:divBdr>
                                                                </w:div>
                                                                <w:div w:id="1034387169">
                                                                  <w:marLeft w:val="0"/>
                                                                  <w:marRight w:val="0"/>
                                                                  <w:marTop w:val="0"/>
                                                                  <w:marBottom w:val="0"/>
                                                                  <w:divBdr>
                                                                    <w:top w:val="none" w:sz="0" w:space="0" w:color="auto"/>
                                                                    <w:left w:val="none" w:sz="0" w:space="0" w:color="auto"/>
                                                                    <w:bottom w:val="none" w:sz="0" w:space="0" w:color="auto"/>
                                                                    <w:right w:val="none" w:sz="0" w:space="0" w:color="auto"/>
                                                                  </w:divBdr>
                                                                </w:div>
                                                                <w:div w:id="12786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9650004">
      <w:bodyDiv w:val="1"/>
      <w:marLeft w:val="0"/>
      <w:marRight w:val="0"/>
      <w:marTop w:val="0"/>
      <w:marBottom w:val="0"/>
      <w:divBdr>
        <w:top w:val="none" w:sz="0" w:space="0" w:color="auto"/>
        <w:left w:val="none" w:sz="0" w:space="0" w:color="auto"/>
        <w:bottom w:val="none" w:sz="0" w:space="0" w:color="auto"/>
        <w:right w:val="none" w:sz="0" w:space="0" w:color="auto"/>
      </w:divBdr>
      <w:divsChild>
        <w:div w:id="1476140259">
          <w:marLeft w:val="150"/>
          <w:marRight w:val="150"/>
          <w:marTop w:val="150"/>
          <w:marBottom w:val="150"/>
          <w:divBdr>
            <w:top w:val="none" w:sz="0" w:space="0" w:color="auto"/>
            <w:left w:val="none" w:sz="0" w:space="0" w:color="auto"/>
            <w:bottom w:val="none" w:sz="0" w:space="0" w:color="auto"/>
            <w:right w:val="none" w:sz="0" w:space="0" w:color="auto"/>
          </w:divBdr>
        </w:div>
      </w:divsChild>
    </w:div>
    <w:div w:id="989603232">
      <w:bodyDiv w:val="1"/>
      <w:marLeft w:val="0"/>
      <w:marRight w:val="0"/>
      <w:marTop w:val="0"/>
      <w:marBottom w:val="0"/>
      <w:divBdr>
        <w:top w:val="none" w:sz="0" w:space="0" w:color="auto"/>
        <w:left w:val="none" w:sz="0" w:space="0" w:color="auto"/>
        <w:bottom w:val="none" w:sz="0" w:space="0" w:color="auto"/>
        <w:right w:val="none" w:sz="0" w:space="0" w:color="auto"/>
      </w:divBdr>
      <w:divsChild>
        <w:div w:id="2103332110">
          <w:marLeft w:val="0"/>
          <w:marRight w:val="0"/>
          <w:marTop w:val="0"/>
          <w:marBottom w:val="0"/>
          <w:divBdr>
            <w:top w:val="none" w:sz="0" w:space="0" w:color="auto"/>
            <w:left w:val="none" w:sz="0" w:space="0" w:color="auto"/>
            <w:bottom w:val="none" w:sz="0" w:space="0" w:color="auto"/>
            <w:right w:val="none" w:sz="0" w:space="0" w:color="auto"/>
          </w:divBdr>
          <w:divsChild>
            <w:div w:id="1327705658">
              <w:marLeft w:val="0"/>
              <w:marRight w:val="0"/>
              <w:marTop w:val="0"/>
              <w:marBottom w:val="0"/>
              <w:divBdr>
                <w:top w:val="none" w:sz="0" w:space="0" w:color="auto"/>
                <w:left w:val="none" w:sz="0" w:space="0" w:color="auto"/>
                <w:bottom w:val="none" w:sz="0" w:space="0" w:color="auto"/>
                <w:right w:val="none" w:sz="0" w:space="0" w:color="auto"/>
              </w:divBdr>
              <w:divsChild>
                <w:div w:id="1388917308">
                  <w:marLeft w:val="0"/>
                  <w:marRight w:val="0"/>
                  <w:marTop w:val="0"/>
                  <w:marBottom w:val="0"/>
                  <w:divBdr>
                    <w:top w:val="none" w:sz="0" w:space="0" w:color="auto"/>
                    <w:left w:val="none" w:sz="0" w:space="0" w:color="auto"/>
                    <w:bottom w:val="none" w:sz="0" w:space="0" w:color="auto"/>
                    <w:right w:val="none" w:sz="0" w:space="0" w:color="auto"/>
                  </w:divBdr>
                  <w:divsChild>
                    <w:div w:id="1794053497">
                      <w:marLeft w:val="0"/>
                      <w:marRight w:val="0"/>
                      <w:marTop w:val="0"/>
                      <w:marBottom w:val="0"/>
                      <w:divBdr>
                        <w:top w:val="none" w:sz="0" w:space="0" w:color="auto"/>
                        <w:left w:val="none" w:sz="0" w:space="0" w:color="auto"/>
                        <w:bottom w:val="none" w:sz="0" w:space="0" w:color="auto"/>
                        <w:right w:val="none" w:sz="0" w:space="0" w:color="auto"/>
                      </w:divBdr>
                      <w:divsChild>
                        <w:div w:id="1222793001">
                          <w:marLeft w:val="0"/>
                          <w:marRight w:val="0"/>
                          <w:marTop w:val="0"/>
                          <w:marBottom w:val="0"/>
                          <w:divBdr>
                            <w:top w:val="none" w:sz="0" w:space="0" w:color="auto"/>
                            <w:left w:val="none" w:sz="0" w:space="0" w:color="auto"/>
                            <w:bottom w:val="none" w:sz="0" w:space="0" w:color="auto"/>
                            <w:right w:val="none" w:sz="0" w:space="0" w:color="auto"/>
                          </w:divBdr>
                          <w:divsChild>
                            <w:div w:id="1437798002">
                              <w:marLeft w:val="0"/>
                              <w:marRight w:val="0"/>
                              <w:marTop w:val="0"/>
                              <w:marBottom w:val="0"/>
                              <w:divBdr>
                                <w:top w:val="none" w:sz="0" w:space="0" w:color="auto"/>
                                <w:left w:val="none" w:sz="0" w:space="0" w:color="auto"/>
                                <w:bottom w:val="none" w:sz="0" w:space="0" w:color="auto"/>
                                <w:right w:val="none" w:sz="0" w:space="0" w:color="auto"/>
                              </w:divBdr>
                              <w:divsChild>
                                <w:div w:id="1393848173">
                                  <w:marLeft w:val="0"/>
                                  <w:marRight w:val="0"/>
                                  <w:marTop w:val="0"/>
                                  <w:marBottom w:val="0"/>
                                  <w:divBdr>
                                    <w:top w:val="none" w:sz="0" w:space="0" w:color="auto"/>
                                    <w:left w:val="none" w:sz="0" w:space="0" w:color="auto"/>
                                    <w:bottom w:val="none" w:sz="0" w:space="0" w:color="auto"/>
                                    <w:right w:val="none" w:sz="0" w:space="0" w:color="auto"/>
                                  </w:divBdr>
                                  <w:divsChild>
                                    <w:div w:id="102725856">
                                      <w:marLeft w:val="0"/>
                                      <w:marRight w:val="0"/>
                                      <w:marTop w:val="0"/>
                                      <w:marBottom w:val="0"/>
                                      <w:divBdr>
                                        <w:top w:val="none" w:sz="0" w:space="0" w:color="auto"/>
                                        <w:left w:val="none" w:sz="0" w:space="0" w:color="auto"/>
                                        <w:bottom w:val="none" w:sz="0" w:space="0" w:color="auto"/>
                                        <w:right w:val="none" w:sz="0" w:space="0" w:color="auto"/>
                                      </w:divBdr>
                                      <w:divsChild>
                                        <w:div w:id="443154929">
                                          <w:marLeft w:val="0"/>
                                          <w:marRight w:val="0"/>
                                          <w:marTop w:val="0"/>
                                          <w:marBottom w:val="0"/>
                                          <w:divBdr>
                                            <w:top w:val="none" w:sz="0" w:space="0" w:color="auto"/>
                                            <w:left w:val="none" w:sz="0" w:space="0" w:color="auto"/>
                                            <w:bottom w:val="none" w:sz="0" w:space="0" w:color="auto"/>
                                            <w:right w:val="none" w:sz="0" w:space="0" w:color="auto"/>
                                          </w:divBdr>
                                          <w:divsChild>
                                            <w:div w:id="804934546">
                                              <w:marLeft w:val="0"/>
                                              <w:marRight w:val="0"/>
                                              <w:marTop w:val="0"/>
                                              <w:marBottom w:val="0"/>
                                              <w:divBdr>
                                                <w:top w:val="none" w:sz="0" w:space="0" w:color="auto"/>
                                                <w:left w:val="none" w:sz="0" w:space="0" w:color="auto"/>
                                                <w:bottom w:val="none" w:sz="0" w:space="0" w:color="auto"/>
                                                <w:right w:val="none" w:sz="0" w:space="0" w:color="auto"/>
                                              </w:divBdr>
                                              <w:divsChild>
                                                <w:div w:id="1603414854">
                                                  <w:marLeft w:val="0"/>
                                                  <w:marRight w:val="0"/>
                                                  <w:marTop w:val="0"/>
                                                  <w:marBottom w:val="0"/>
                                                  <w:divBdr>
                                                    <w:top w:val="single" w:sz="12" w:space="2" w:color="FFFFCC"/>
                                                    <w:left w:val="single" w:sz="12" w:space="2" w:color="FFFFCC"/>
                                                    <w:bottom w:val="single" w:sz="12" w:space="2" w:color="FFFFCC"/>
                                                    <w:right w:val="single" w:sz="12" w:space="0" w:color="FFFFCC"/>
                                                  </w:divBdr>
                                                  <w:divsChild>
                                                    <w:div w:id="1544369034">
                                                      <w:marLeft w:val="0"/>
                                                      <w:marRight w:val="0"/>
                                                      <w:marTop w:val="0"/>
                                                      <w:marBottom w:val="0"/>
                                                      <w:divBdr>
                                                        <w:top w:val="none" w:sz="0" w:space="0" w:color="auto"/>
                                                        <w:left w:val="none" w:sz="0" w:space="0" w:color="auto"/>
                                                        <w:bottom w:val="none" w:sz="0" w:space="0" w:color="auto"/>
                                                        <w:right w:val="none" w:sz="0" w:space="0" w:color="auto"/>
                                                      </w:divBdr>
                                                      <w:divsChild>
                                                        <w:div w:id="1104575916">
                                                          <w:marLeft w:val="0"/>
                                                          <w:marRight w:val="0"/>
                                                          <w:marTop w:val="0"/>
                                                          <w:marBottom w:val="0"/>
                                                          <w:divBdr>
                                                            <w:top w:val="none" w:sz="0" w:space="0" w:color="auto"/>
                                                            <w:left w:val="none" w:sz="0" w:space="0" w:color="auto"/>
                                                            <w:bottom w:val="none" w:sz="0" w:space="0" w:color="auto"/>
                                                            <w:right w:val="none" w:sz="0" w:space="0" w:color="auto"/>
                                                          </w:divBdr>
                                                          <w:divsChild>
                                                            <w:div w:id="1914780988">
                                                              <w:marLeft w:val="0"/>
                                                              <w:marRight w:val="0"/>
                                                              <w:marTop w:val="0"/>
                                                              <w:marBottom w:val="0"/>
                                                              <w:divBdr>
                                                                <w:top w:val="none" w:sz="0" w:space="0" w:color="auto"/>
                                                                <w:left w:val="none" w:sz="0" w:space="0" w:color="auto"/>
                                                                <w:bottom w:val="none" w:sz="0" w:space="0" w:color="auto"/>
                                                                <w:right w:val="none" w:sz="0" w:space="0" w:color="auto"/>
                                                              </w:divBdr>
                                                              <w:divsChild>
                                                                <w:div w:id="996494464">
                                                                  <w:marLeft w:val="0"/>
                                                                  <w:marRight w:val="0"/>
                                                                  <w:marTop w:val="0"/>
                                                                  <w:marBottom w:val="0"/>
                                                                  <w:divBdr>
                                                                    <w:top w:val="none" w:sz="0" w:space="0" w:color="auto"/>
                                                                    <w:left w:val="none" w:sz="0" w:space="0" w:color="auto"/>
                                                                    <w:bottom w:val="none" w:sz="0" w:space="0" w:color="auto"/>
                                                                    <w:right w:val="none" w:sz="0" w:space="0" w:color="auto"/>
                                                                  </w:divBdr>
                                                                  <w:divsChild>
                                                                    <w:div w:id="134682390">
                                                                      <w:marLeft w:val="0"/>
                                                                      <w:marRight w:val="0"/>
                                                                      <w:marTop w:val="0"/>
                                                                      <w:marBottom w:val="0"/>
                                                                      <w:divBdr>
                                                                        <w:top w:val="none" w:sz="0" w:space="0" w:color="auto"/>
                                                                        <w:left w:val="none" w:sz="0" w:space="0" w:color="auto"/>
                                                                        <w:bottom w:val="none" w:sz="0" w:space="0" w:color="auto"/>
                                                                        <w:right w:val="none" w:sz="0" w:space="0" w:color="auto"/>
                                                                      </w:divBdr>
                                                                      <w:divsChild>
                                                                        <w:div w:id="427191930">
                                                                          <w:marLeft w:val="0"/>
                                                                          <w:marRight w:val="0"/>
                                                                          <w:marTop w:val="0"/>
                                                                          <w:marBottom w:val="0"/>
                                                                          <w:divBdr>
                                                                            <w:top w:val="none" w:sz="0" w:space="0" w:color="auto"/>
                                                                            <w:left w:val="none" w:sz="0" w:space="0" w:color="auto"/>
                                                                            <w:bottom w:val="none" w:sz="0" w:space="0" w:color="auto"/>
                                                                            <w:right w:val="none" w:sz="0" w:space="0" w:color="auto"/>
                                                                          </w:divBdr>
                                                                          <w:divsChild>
                                                                            <w:div w:id="1167281722">
                                                                              <w:marLeft w:val="0"/>
                                                                              <w:marRight w:val="0"/>
                                                                              <w:marTop w:val="0"/>
                                                                              <w:marBottom w:val="0"/>
                                                                              <w:divBdr>
                                                                                <w:top w:val="none" w:sz="0" w:space="0" w:color="auto"/>
                                                                                <w:left w:val="none" w:sz="0" w:space="0" w:color="auto"/>
                                                                                <w:bottom w:val="none" w:sz="0" w:space="0" w:color="auto"/>
                                                                                <w:right w:val="none" w:sz="0" w:space="0" w:color="auto"/>
                                                                              </w:divBdr>
                                                                              <w:divsChild>
                                                                                <w:div w:id="37052972">
                                                                                  <w:marLeft w:val="0"/>
                                                                                  <w:marRight w:val="0"/>
                                                                                  <w:marTop w:val="0"/>
                                                                                  <w:marBottom w:val="0"/>
                                                                                  <w:divBdr>
                                                                                    <w:top w:val="none" w:sz="0" w:space="0" w:color="auto"/>
                                                                                    <w:left w:val="none" w:sz="0" w:space="0" w:color="auto"/>
                                                                                    <w:bottom w:val="none" w:sz="0" w:space="0" w:color="auto"/>
                                                                                    <w:right w:val="none" w:sz="0" w:space="0" w:color="auto"/>
                                                                                  </w:divBdr>
                                                                                  <w:divsChild>
                                                                                    <w:div w:id="1718817580">
                                                                                      <w:marLeft w:val="0"/>
                                                                                      <w:marRight w:val="0"/>
                                                                                      <w:marTop w:val="0"/>
                                                                                      <w:marBottom w:val="0"/>
                                                                                      <w:divBdr>
                                                                                        <w:top w:val="none" w:sz="0" w:space="0" w:color="auto"/>
                                                                                        <w:left w:val="none" w:sz="0" w:space="0" w:color="auto"/>
                                                                                        <w:bottom w:val="none" w:sz="0" w:space="0" w:color="auto"/>
                                                                                        <w:right w:val="none" w:sz="0" w:space="0" w:color="auto"/>
                                                                                      </w:divBdr>
                                                                                      <w:divsChild>
                                                                                        <w:div w:id="1535999114">
                                                                                          <w:marLeft w:val="0"/>
                                                                                          <w:marRight w:val="0"/>
                                                                                          <w:marTop w:val="0"/>
                                                                                          <w:marBottom w:val="0"/>
                                                                                          <w:divBdr>
                                                                                            <w:top w:val="none" w:sz="0" w:space="0" w:color="auto"/>
                                                                                            <w:left w:val="none" w:sz="0" w:space="0" w:color="auto"/>
                                                                                            <w:bottom w:val="none" w:sz="0" w:space="0" w:color="auto"/>
                                                                                            <w:right w:val="none" w:sz="0" w:space="0" w:color="auto"/>
                                                                                          </w:divBdr>
                                                                                          <w:divsChild>
                                                                                            <w:div w:id="703408026">
                                                                                              <w:marLeft w:val="0"/>
                                                                                              <w:marRight w:val="120"/>
                                                                                              <w:marTop w:val="0"/>
                                                                                              <w:marBottom w:val="150"/>
                                                                                              <w:divBdr>
                                                                                                <w:top w:val="single" w:sz="2" w:space="0" w:color="EFEFEF"/>
                                                                                                <w:left w:val="single" w:sz="6" w:space="0" w:color="EFEFEF"/>
                                                                                                <w:bottom w:val="single" w:sz="6" w:space="0" w:color="E2E2E2"/>
                                                                                                <w:right w:val="single" w:sz="6" w:space="0" w:color="EFEFEF"/>
                                                                                              </w:divBdr>
                                                                                              <w:divsChild>
                                                                                                <w:div w:id="339939423">
                                                                                                  <w:marLeft w:val="0"/>
                                                                                                  <w:marRight w:val="0"/>
                                                                                                  <w:marTop w:val="0"/>
                                                                                                  <w:marBottom w:val="0"/>
                                                                                                  <w:divBdr>
                                                                                                    <w:top w:val="none" w:sz="0" w:space="0" w:color="auto"/>
                                                                                                    <w:left w:val="none" w:sz="0" w:space="0" w:color="auto"/>
                                                                                                    <w:bottom w:val="none" w:sz="0" w:space="0" w:color="auto"/>
                                                                                                    <w:right w:val="none" w:sz="0" w:space="0" w:color="auto"/>
                                                                                                  </w:divBdr>
                                                                                                  <w:divsChild>
                                                                                                    <w:div w:id="1877817135">
                                                                                                      <w:marLeft w:val="0"/>
                                                                                                      <w:marRight w:val="0"/>
                                                                                                      <w:marTop w:val="0"/>
                                                                                                      <w:marBottom w:val="0"/>
                                                                                                      <w:divBdr>
                                                                                                        <w:top w:val="none" w:sz="0" w:space="0" w:color="auto"/>
                                                                                                        <w:left w:val="none" w:sz="0" w:space="0" w:color="auto"/>
                                                                                                        <w:bottom w:val="none" w:sz="0" w:space="0" w:color="auto"/>
                                                                                                        <w:right w:val="none" w:sz="0" w:space="0" w:color="auto"/>
                                                                                                      </w:divBdr>
                                                                                                      <w:divsChild>
                                                                                                        <w:div w:id="1310327371">
                                                                                                          <w:marLeft w:val="0"/>
                                                                                                          <w:marRight w:val="0"/>
                                                                                                          <w:marTop w:val="0"/>
                                                                                                          <w:marBottom w:val="0"/>
                                                                                                          <w:divBdr>
                                                                                                            <w:top w:val="none" w:sz="0" w:space="0" w:color="auto"/>
                                                                                                            <w:left w:val="none" w:sz="0" w:space="0" w:color="auto"/>
                                                                                                            <w:bottom w:val="none" w:sz="0" w:space="0" w:color="auto"/>
                                                                                                            <w:right w:val="none" w:sz="0" w:space="0" w:color="auto"/>
                                                                                                          </w:divBdr>
                                                                                                          <w:divsChild>
                                                                                                            <w:div w:id="1757089898">
                                                                                                              <w:marLeft w:val="0"/>
                                                                                                              <w:marRight w:val="0"/>
                                                                                                              <w:marTop w:val="0"/>
                                                                                                              <w:marBottom w:val="0"/>
                                                                                                              <w:divBdr>
                                                                                                                <w:top w:val="none" w:sz="0" w:space="0" w:color="auto"/>
                                                                                                                <w:left w:val="none" w:sz="0" w:space="0" w:color="auto"/>
                                                                                                                <w:bottom w:val="none" w:sz="0" w:space="0" w:color="auto"/>
                                                                                                                <w:right w:val="none" w:sz="0" w:space="0" w:color="auto"/>
                                                                                                              </w:divBdr>
                                                                                                              <w:divsChild>
                                                                                                                <w:div w:id="1247109066">
                                                                                                                  <w:marLeft w:val="0"/>
                                                                                                                  <w:marRight w:val="0"/>
                                                                                                                  <w:marTop w:val="0"/>
                                                                                                                  <w:marBottom w:val="0"/>
                                                                                                                  <w:divBdr>
                                                                                                                    <w:top w:val="single" w:sz="2" w:space="4" w:color="D8D8D8"/>
                                                                                                                    <w:left w:val="single" w:sz="2" w:space="0" w:color="D8D8D8"/>
                                                                                                                    <w:bottom w:val="single" w:sz="2" w:space="4" w:color="D8D8D8"/>
                                                                                                                    <w:right w:val="single" w:sz="2" w:space="0" w:color="D8D8D8"/>
                                                                                                                  </w:divBdr>
                                                                                                                  <w:divsChild>
                                                                                                                    <w:div w:id="942298577">
                                                                                                                      <w:marLeft w:val="225"/>
                                                                                                                      <w:marRight w:val="225"/>
                                                                                                                      <w:marTop w:val="75"/>
                                                                                                                      <w:marBottom w:val="75"/>
                                                                                                                      <w:divBdr>
                                                                                                                        <w:top w:val="none" w:sz="0" w:space="0" w:color="auto"/>
                                                                                                                        <w:left w:val="none" w:sz="0" w:space="0" w:color="auto"/>
                                                                                                                        <w:bottom w:val="none" w:sz="0" w:space="0" w:color="auto"/>
                                                                                                                        <w:right w:val="none" w:sz="0" w:space="0" w:color="auto"/>
                                                                                                                      </w:divBdr>
                                                                                                                      <w:divsChild>
                                                                                                                        <w:div w:id="1327974336">
                                                                                                                          <w:marLeft w:val="0"/>
                                                                                                                          <w:marRight w:val="0"/>
                                                                                                                          <w:marTop w:val="0"/>
                                                                                                                          <w:marBottom w:val="0"/>
                                                                                                                          <w:divBdr>
                                                                                                                            <w:top w:val="single" w:sz="6" w:space="0" w:color="auto"/>
                                                                                                                            <w:left w:val="single" w:sz="6" w:space="0" w:color="auto"/>
                                                                                                                            <w:bottom w:val="single" w:sz="6" w:space="0" w:color="auto"/>
                                                                                                                            <w:right w:val="single" w:sz="6" w:space="0" w:color="auto"/>
                                                                                                                          </w:divBdr>
                                                                                                                          <w:divsChild>
                                                                                                                            <w:div w:id="686058569">
                                                                                                                              <w:marLeft w:val="0"/>
                                                                                                                              <w:marRight w:val="0"/>
                                                                                                                              <w:marTop w:val="0"/>
                                                                                                                              <w:marBottom w:val="0"/>
                                                                                                                              <w:divBdr>
                                                                                                                                <w:top w:val="none" w:sz="0" w:space="0" w:color="auto"/>
                                                                                                                                <w:left w:val="none" w:sz="0" w:space="0" w:color="auto"/>
                                                                                                                                <w:bottom w:val="none" w:sz="0" w:space="0" w:color="auto"/>
                                                                                                                                <w:right w:val="none" w:sz="0" w:space="0" w:color="auto"/>
                                                                                                                              </w:divBdr>
                                                                                                                              <w:divsChild>
                                                                                                                                <w:div w:id="21390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724650">
      <w:bodyDiv w:val="1"/>
      <w:marLeft w:val="0"/>
      <w:marRight w:val="0"/>
      <w:marTop w:val="0"/>
      <w:marBottom w:val="0"/>
      <w:divBdr>
        <w:top w:val="none" w:sz="0" w:space="0" w:color="auto"/>
        <w:left w:val="none" w:sz="0" w:space="0" w:color="auto"/>
        <w:bottom w:val="none" w:sz="0" w:space="0" w:color="auto"/>
        <w:right w:val="none" w:sz="0" w:space="0" w:color="auto"/>
      </w:divBdr>
      <w:divsChild>
        <w:div w:id="1869370312">
          <w:marLeft w:val="0"/>
          <w:marRight w:val="0"/>
          <w:marTop w:val="0"/>
          <w:marBottom w:val="0"/>
          <w:divBdr>
            <w:top w:val="none" w:sz="0" w:space="0" w:color="auto"/>
            <w:left w:val="none" w:sz="0" w:space="0" w:color="auto"/>
            <w:bottom w:val="none" w:sz="0" w:space="0" w:color="auto"/>
            <w:right w:val="none" w:sz="0" w:space="0" w:color="auto"/>
          </w:divBdr>
          <w:divsChild>
            <w:div w:id="1946032012">
              <w:marLeft w:val="0"/>
              <w:marRight w:val="0"/>
              <w:marTop w:val="0"/>
              <w:marBottom w:val="0"/>
              <w:divBdr>
                <w:top w:val="none" w:sz="0" w:space="0" w:color="auto"/>
                <w:left w:val="none" w:sz="0" w:space="0" w:color="auto"/>
                <w:bottom w:val="none" w:sz="0" w:space="0" w:color="auto"/>
                <w:right w:val="none" w:sz="0" w:space="0" w:color="auto"/>
              </w:divBdr>
              <w:divsChild>
                <w:div w:id="1108426045">
                  <w:marLeft w:val="0"/>
                  <w:marRight w:val="0"/>
                  <w:marTop w:val="0"/>
                  <w:marBottom w:val="0"/>
                  <w:divBdr>
                    <w:top w:val="none" w:sz="0" w:space="0" w:color="auto"/>
                    <w:left w:val="none" w:sz="0" w:space="0" w:color="auto"/>
                    <w:bottom w:val="none" w:sz="0" w:space="0" w:color="auto"/>
                    <w:right w:val="none" w:sz="0" w:space="0" w:color="auto"/>
                  </w:divBdr>
                  <w:divsChild>
                    <w:div w:id="1864202520">
                      <w:marLeft w:val="0"/>
                      <w:marRight w:val="0"/>
                      <w:marTop w:val="0"/>
                      <w:marBottom w:val="0"/>
                      <w:divBdr>
                        <w:top w:val="none" w:sz="0" w:space="0" w:color="auto"/>
                        <w:left w:val="none" w:sz="0" w:space="0" w:color="auto"/>
                        <w:bottom w:val="none" w:sz="0" w:space="0" w:color="auto"/>
                        <w:right w:val="none" w:sz="0" w:space="0" w:color="auto"/>
                      </w:divBdr>
                      <w:divsChild>
                        <w:div w:id="436945981">
                          <w:marLeft w:val="0"/>
                          <w:marRight w:val="0"/>
                          <w:marTop w:val="0"/>
                          <w:marBottom w:val="0"/>
                          <w:divBdr>
                            <w:top w:val="none" w:sz="0" w:space="0" w:color="auto"/>
                            <w:left w:val="none" w:sz="0" w:space="0" w:color="auto"/>
                            <w:bottom w:val="none" w:sz="0" w:space="0" w:color="auto"/>
                            <w:right w:val="none" w:sz="0" w:space="0" w:color="auto"/>
                          </w:divBdr>
                          <w:divsChild>
                            <w:div w:id="784616674">
                              <w:marLeft w:val="0"/>
                              <w:marRight w:val="0"/>
                              <w:marTop w:val="0"/>
                              <w:marBottom w:val="0"/>
                              <w:divBdr>
                                <w:top w:val="none" w:sz="0" w:space="0" w:color="auto"/>
                                <w:left w:val="none" w:sz="0" w:space="0" w:color="auto"/>
                                <w:bottom w:val="none" w:sz="0" w:space="0" w:color="auto"/>
                                <w:right w:val="none" w:sz="0" w:space="0" w:color="auto"/>
                              </w:divBdr>
                              <w:divsChild>
                                <w:div w:id="1514027413">
                                  <w:marLeft w:val="0"/>
                                  <w:marRight w:val="0"/>
                                  <w:marTop w:val="0"/>
                                  <w:marBottom w:val="0"/>
                                  <w:divBdr>
                                    <w:top w:val="none" w:sz="0" w:space="0" w:color="auto"/>
                                    <w:left w:val="none" w:sz="0" w:space="0" w:color="auto"/>
                                    <w:bottom w:val="none" w:sz="0" w:space="0" w:color="auto"/>
                                    <w:right w:val="none" w:sz="0" w:space="0" w:color="auto"/>
                                  </w:divBdr>
                                  <w:divsChild>
                                    <w:div w:id="320355568">
                                      <w:marLeft w:val="0"/>
                                      <w:marRight w:val="0"/>
                                      <w:marTop w:val="0"/>
                                      <w:marBottom w:val="0"/>
                                      <w:divBdr>
                                        <w:top w:val="none" w:sz="0" w:space="0" w:color="auto"/>
                                        <w:left w:val="none" w:sz="0" w:space="0" w:color="auto"/>
                                        <w:bottom w:val="none" w:sz="0" w:space="0" w:color="auto"/>
                                        <w:right w:val="none" w:sz="0" w:space="0" w:color="auto"/>
                                      </w:divBdr>
                                      <w:divsChild>
                                        <w:div w:id="189612694">
                                          <w:marLeft w:val="0"/>
                                          <w:marRight w:val="0"/>
                                          <w:marTop w:val="0"/>
                                          <w:marBottom w:val="0"/>
                                          <w:divBdr>
                                            <w:top w:val="none" w:sz="0" w:space="0" w:color="auto"/>
                                            <w:left w:val="none" w:sz="0" w:space="0" w:color="auto"/>
                                            <w:bottom w:val="none" w:sz="0" w:space="0" w:color="auto"/>
                                            <w:right w:val="none" w:sz="0" w:space="0" w:color="auto"/>
                                          </w:divBdr>
                                          <w:divsChild>
                                            <w:div w:id="815340720">
                                              <w:marLeft w:val="0"/>
                                              <w:marRight w:val="0"/>
                                              <w:marTop w:val="0"/>
                                              <w:marBottom w:val="0"/>
                                              <w:divBdr>
                                                <w:top w:val="none" w:sz="0" w:space="0" w:color="auto"/>
                                                <w:left w:val="none" w:sz="0" w:space="0" w:color="auto"/>
                                                <w:bottom w:val="none" w:sz="0" w:space="0" w:color="auto"/>
                                                <w:right w:val="none" w:sz="0" w:space="0" w:color="auto"/>
                                              </w:divBdr>
                                              <w:divsChild>
                                                <w:div w:id="1977638366">
                                                  <w:marLeft w:val="0"/>
                                                  <w:marRight w:val="0"/>
                                                  <w:marTop w:val="0"/>
                                                  <w:marBottom w:val="0"/>
                                                  <w:divBdr>
                                                    <w:top w:val="none" w:sz="0" w:space="0" w:color="auto"/>
                                                    <w:left w:val="none" w:sz="0" w:space="0" w:color="auto"/>
                                                    <w:bottom w:val="none" w:sz="0" w:space="0" w:color="auto"/>
                                                    <w:right w:val="none" w:sz="0" w:space="0" w:color="auto"/>
                                                  </w:divBdr>
                                                  <w:divsChild>
                                                    <w:div w:id="1403289041">
                                                      <w:marLeft w:val="0"/>
                                                      <w:marRight w:val="0"/>
                                                      <w:marTop w:val="0"/>
                                                      <w:marBottom w:val="0"/>
                                                      <w:divBdr>
                                                        <w:top w:val="none" w:sz="0" w:space="0" w:color="auto"/>
                                                        <w:left w:val="none" w:sz="0" w:space="0" w:color="auto"/>
                                                        <w:bottom w:val="none" w:sz="0" w:space="0" w:color="auto"/>
                                                        <w:right w:val="none" w:sz="0" w:space="0" w:color="auto"/>
                                                      </w:divBdr>
                                                      <w:divsChild>
                                                        <w:div w:id="1883051492">
                                                          <w:marLeft w:val="0"/>
                                                          <w:marRight w:val="0"/>
                                                          <w:marTop w:val="0"/>
                                                          <w:marBottom w:val="0"/>
                                                          <w:divBdr>
                                                            <w:top w:val="none" w:sz="0" w:space="0" w:color="auto"/>
                                                            <w:left w:val="none" w:sz="0" w:space="0" w:color="auto"/>
                                                            <w:bottom w:val="none" w:sz="0" w:space="0" w:color="auto"/>
                                                            <w:right w:val="none" w:sz="0" w:space="0" w:color="auto"/>
                                                          </w:divBdr>
                                                          <w:divsChild>
                                                            <w:div w:id="253901177">
                                                              <w:marLeft w:val="0"/>
                                                              <w:marRight w:val="0"/>
                                                              <w:marTop w:val="0"/>
                                                              <w:marBottom w:val="0"/>
                                                              <w:divBdr>
                                                                <w:top w:val="none" w:sz="0" w:space="0" w:color="auto"/>
                                                                <w:left w:val="none" w:sz="0" w:space="0" w:color="auto"/>
                                                                <w:bottom w:val="none" w:sz="0" w:space="0" w:color="auto"/>
                                                                <w:right w:val="none" w:sz="0" w:space="0" w:color="auto"/>
                                                              </w:divBdr>
                                                              <w:divsChild>
                                                                <w:div w:id="1420176957">
                                                                  <w:marLeft w:val="0"/>
                                                                  <w:marRight w:val="0"/>
                                                                  <w:marTop w:val="0"/>
                                                                  <w:marBottom w:val="300"/>
                                                                  <w:divBdr>
                                                                    <w:top w:val="single" w:sz="6" w:space="8" w:color="BBBBBB"/>
                                                                    <w:left w:val="single" w:sz="6" w:space="8" w:color="BBBBBB"/>
                                                                    <w:bottom w:val="single" w:sz="6" w:space="8" w:color="BBBBBB"/>
                                                                    <w:right w:val="single" w:sz="6" w:space="8" w:color="BBBBBB"/>
                                                                  </w:divBdr>
                                                                  <w:divsChild>
                                                                    <w:div w:id="13963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2050697">
      <w:bodyDiv w:val="1"/>
      <w:marLeft w:val="0"/>
      <w:marRight w:val="0"/>
      <w:marTop w:val="0"/>
      <w:marBottom w:val="0"/>
      <w:divBdr>
        <w:top w:val="none" w:sz="0" w:space="0" w:color="auto"/>
        <w:left w:val="none" w:sz="0" w:space="0" w:color="auto"/>
        <w:bottom w:val="none" w:sz="0" w:space="0" w:color="auto"/>
        <w:right w:val="none" w:sz="0" w:space="0" w:color="auto"/>
      </w:divBdr>
      <w:divsChild>
        <w:div w:id="1318463689">
          <w:marLeft w:val="0"/>
          <w:marRight w:val="0"/>
          <w:marTop w:val="0"/>
          <w:marBottom w:val="300"/>
          <w:divBdr>
            <w:top w:val="single" w:sz="6" w:space="8" w:color="BBBBBB"/>
            <w:left w:val="single" w:sz="6" w:space="8" w:color="BBBBBB"/>
            <w:bottom w:val="single" w:sz="6" w:space="8" w:color="BBBBBB"/>
            <w:right w:val="single" w:sz="6" w:space="8" w:color="BBBBBB"/>
          </w:divBdr>
          <w:divsChild>
            <w:div w:id="19676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2830">
      <w:bodyDiv w:val="1"/>
      <w:marLeft w:val="0"/>
      <w:marRight w:val="0"/>
      <w:marTop w:val="0"/>
      <w:marBottom w:val="0"/>
      <w:divBdr>
        <w:top w:val="none" w:sz="0" w:space="0" w:color="auto"/>
        <w:left w:val="none" w:sz="0" w:space="0" w:color="auto"/>
        <w:bottom w:val="none" w:sz="0" w:space="0" w:color="auto"/>
        <w:right w:val="none" w:sz="0" w:space="0" w:color="auto"/>
      </w:divBdr>
      <w:divsChild>
        <w:div w:id="330791265">
          <w:marLeft w:val="0"/>
          <w:marRight w:val="0"/>
          <w:marTop w:val="0"/>
          <w:marBottom w:val="0"/>
          <w:divBdr>
            <w:top w:val="none" w:sz="0" w:space="0" w:color="auto"/>
            <w:left w:val="none" w:sz="0" w:space="0" w:color="auto"/>
            <w:bottom w:val="none" w:sz="0" w:space="0" w:color="auto"/>
            <w:right w:val="none" w:sz="0" w:space="0" w:color="auto"/>
          </w:divBdr>
          <w:divsChild>
            <w:div w:id="719744045">
              <w:marLeft w:val="0"/>
              <w:marRight w:val="0"/>
              <w:marTop w:val="0"/>
              <w:marBottom w:val="0"/>
              <w:divBdr>
                <w:top w:val="none" w:sz="0" w:space="0" w:color="auto"/>
                <w:left w:val="none" w:sz="0" w:space="0" w:color="auto"/>
                <w:bottom w:val="none" w:sz="0" w:space="0" w:color="auto"/>
                <w:right w:val="none" w:sz="0" w:space="0" w:color="auto"/>
              </w:divBdr>
              <w:divsChild>
                <w:div w:id="1745494593">
                  <w:marLeft w:val="0"/>
                  <w:marRight w:val="0"/>
                  <w:marTop w:val="0"/>
                  <w:marBottom w:val="0"/>
                  <w:divBdr>
                    <w:top w:val="none" w:sz="0" w:space="0" w:color="auto"/>
                    <w:left w:val="none" w:sz="0" w:space="0" w:color="auto"/>
                    <w:bottom w:val="none" w:sz="0" w:space="0" w:color="auto"/>
                    <w:right w:val="none" w:sz="0" w:space="0" w:color="auto"/>
                  </w:divBdr>
                  <w:divsChild>
                    <w:div w:id="1130322025">
                      <w:marLeft w:val="0"/>
                      <w:marRight w:val="0"/>
                      <w:marTop w:val="0"/>
                      <w:marBottom w:val="0"/>
                      <w:divBdr>
                        <w:top w:val="none" w:sz="0" w:space="0" w:color="auto"/>
                        <w:left w:val="none" w:sz="0" w:space="0" w:color="auto"/>
                        <w:bottom w:val="none" w:sz="0" w:space="0" w:color="auto"/>
                        <w:right w:val="none" w:sz="0" w:space="0" w:color="auto"/>
                      </w:divBdr>
                      <w:divsChild>
                        <w:div w:id="916331243">
                          <w:marLeft w:val="0"/>
                          <w:marRight w:val="0"/>
                          <w:marTop w:val="0"/>
                          <w:marBottom w:val="0"/>
                          <w:divBdr>
                            <w:top w:val="none" w:sz="0" w:space="0" w:color="auto"/>
                            <w:left w:val="none" w:sz="0" w:space="0" w:color="auto"/>
                            <w:bottom w:val="none" w:sz="0" w:space="0" w:color="auto"/>
                            <w:right w:val="none" w:sz="0" w:space="0" w:color="auto"/>
                          </w:divBdr>
                          <w:divsChild>
                            <w:div w:id="1777945356">
                              <w:marLeft w:val="0"/>
                              <w:marRight w:val="0"/>
                              <w:marTop w:val="0"/>
                              <w:marBottom w:val="0"/>
                              <w:divBdr>
                                <w:top w:val="none" w:sz="0" w:space="0" w:color="auto"/>
                                <w:left w:val="none" w:sz="0" w:space="0" w:color="auto"/>
                                <w:bottom w:val="none" w:sz="0" w:space="0" w:color="auto"/>
                                <w:right w:val="none" w:sz="0" w:space="0" w:color="auto"/>
                              </w:divBdr>
                              <w:divsChild>
                                <w:div w:id="966203977">
                                  <w:marLeft w:val="0"/>
                                  <w:marRight w:val="0"/>
                                  <w:marTop w:val="0"/>
                                  <w:marBottom w:val="0"/>
                                  <w:divBdr>
                                    <w:top w:val="none" w:sz="0" w:space="0" w:color="auto"/>
                                    <w:left w:val="none" w:sz="0" w:space="0" w:color="auto"/>
                                    <w:bottom w:val="none" w:sz="0" w:space="0" w:color="auto"/>
                                    <w:right w:val="none" w:sz="0" w:space="0" w:color="auto"/>
                                  </w:divBdr>
                                  <w:divsChild>
                                    <w:div w:id="391541249">
                                      <w:marLeft w:val="0"/>
                                      <w:marRight w:val="0"/>
                                      <w:marTop w:val="0"/>
                                      <w:marBottom w:val="0"/>
                                      <w:divBdr>
                                        <w:top w:val="none" w:sz="0" w:space="0" w:color="auto"/>
                                        <w:left w:val="none" w:sz="0" w:space="0" w:color="auto"/>
                                        <w:bottom w:val="none" w:sz="0" w:space="0" w:color="auto"/>
                                        <w:right w:val="none" w:sz="0" w:space="0" w:color="auto"/>
                                      </w:divBdr>
                                      <w:divsChild>
                                        <w:div w:id="1756902411">
                                          <w:marLeft w:val="0"/>
                                          <w:marRight w:val="0"/>
                                          <w:marTop w:val="0"/>
                                          <w:marBottom w:val="0"/>
                                          <w:divBdr>
                                            <w:top w:val="none" w:sz="0" w:space="0" w:color="auto"/>
                                            <w:left w:val="none" w:sz="0" w:space="0" w:color="auto"/>
                                            <w:bottom w:val="none" w:sz="0" w:space="0" w:color="auto"/>
                                            <w:right w:val="none" w:sz="0" w:space="0" w:color="auto"/>
                                          </w:divBdr>
                                          <w:divsChild>
                                            <w:div w:id="1734497535">
                                              <w:marLeft w:val="0"/>
                                              <w:marRight w:val="0"/>
                                              <w:marTop w:val="0"/>
                                              <w:marBottom w:val="0"/>
                                              <w:divBdr>
                                                <w:top w:val="none" w:sz="0" w:space="0" w:color="auto"/>
                                                <w:left w:val="none" w:sz="0" w:space="0" w:color="auto"/>
                                                <w:bottom w:val="none" w:sz="0" w:space="0" w:color="auto"/>
                                                <w:right w:val="none" w:sz="0" w:space="0" w:color="auto"/>
                                              </w:divBdr>
                                              <w:divsChild>
                                                <w:div w:id="845823693">
                                                  <w:marLeft w:val="0"/>
                                                  <w:marRight w:val="0"/>
                                                  <w:marTop w:val="0"/>
                                                  <w:marBottom w:val="0"/>
                                                  <w:divBdr>
                                                    <w:top w:val="none" w:sz="0" w:space="0" w:color="auto"/>
                                                    <w:left w:val="none" w:sz="0" w:space="0" w:color="auto"/>
                                                    <w:bottom w:val="none" w:sz="0" w:space="0" w:color="auto"/>
                                                    <w:right w:val="none" w:sz="0" w:space="0" w:color="auto"/>
                                                  </w:divBdr>
                                                  <w:divsChild>
                                                    <w:div w:id="40596196">
                                                      <w:marLeft w:val="0"/>
                                                      <w:marRight w:val="0"/>
                                                      <w:marTop w:val="0"/>
                                                      <w:marBottom w:val="0"/>
                                                      <w:divBdr>
                                                        <w:top w:val="none" w:sz="0" w:space="0" w:color="auto"/>
                                                        <w:left w:val="none" w:sz="0" w:space="0" w:color="auto"/>
                                                        <w:bottom w:val="none" w:sz="0" w:space="0" w:color="auto"/>
                                                        <w:right w:val="none" w:sz="0" w:space="0" w:color="auto"/>
                                                      </w:divBdr>
                                                      <w:divsChild>
                                                        <w:div w:id="720904514">
                                                          <w:marLeft w:val="0"/>
                                                          <w:marRight w:val="0"/>
                                                          <w:marTop w:val="0"/>
                                                          <w:marBottom w:val="0"/>
                                                          <w:divBdr>
                                                            <w:top w:val="none" w:sz="0" w:space="0" w:color="auto"/>
                                                            <w:left w:val="none" w:sz="0" w:space="0" w:color="auto"/>
                                                            <w:bottom w:val="none" w:sz="0" w:space="0" w:color="auto"/>
                                                            <w:right w:val="none" w:sz="0" w:space="0" w:color="auto"/>
                                                          </w:divBdr>
                                                          <w:divsChild>
                                                            <w:div w:id="532495078">
                                                              <w:marLeft w:val="0"/>
                                                              <w:marRight w:val="0"/>
                                                              <w:marTop w:val="0"/>
                                                              <w:marBottom w:val="0"/>
                                                              <w:divBdr>
                                                                <w:top w:val="none" w:sz="0" w:space="0" w:color="auto"/>
                                                                <w:left w:val="none" w:sz="0" w:space="0" w:color="auto"/>
                                                                <w:bottom w:val="none" w:sz="0" w:space="0" w:color="auto"/>
                                                                <w:right w:val="none" w:sz="0" w:space="0" w:color="auto"/>
                                                              </w:divBdr>
                                                              <w:divsChild>
                                                                <w:div w:id="740057520">
                                                                  <w:marLeft w:val="0"/>
                                                                  <w:marRight w:val="0"/>
                                                                  <w:marTop w:val="0"/>
                                                                  <w:marBottom w:val="300"/>
                                                                  <w:divBdr>
                                                                    <w:top w:val="single" w:sz="6" w:space="8" w:color="BBBBBB"/>
                                                                    <w:left w:val="single" w:sz="6" w:space="8" w:color="BBBBBB"/>
                                                                    <w:bottom w:val="single" w:sz="6" w:space="8" w:color="BBBBBB"/>
                                                                    <w:right w:val="single" w:sz="6" w:space="8" w:color="BBBBBB"/>
                                                                  </w:divBdr>
                                                                  <w:divsChild>
                                                                    <w:div w:id="17669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807187">
      <w:bodyDiv w:val="1"/>
      <w:marLeft w:val="0"/>
      <w:marRight w:val="0"/>
      <w:marTop w:val="0"/>
      <w:marBottom w:val="0"/>
      <w:divBdr>
        <w:top w:val="none" w:sz="0" w:space="0" w:color="auto"/>
        <w:left w:val="none" w:sz="0" w:space="0" w:color="auto"/>
        <w:bottom w:val="none" w:sz="0" w:space="0" w:color="auto"/>
        <w:right w:val="none" w:sz="0" w:space="0" w:color="auto"/>
      </w:divBdr>
    </w:div>
    <w:div w:id="1022438704">
      <w:bodyDiv w:val="1"/>
      <w:marLeft w:val="0"/>
      <w:marRight w:val="0"/>
      <w:marTop w:val="0"/>
      <w:marBottom w:val="0"/>
      <w:divBdr>
        <w:top w:val="none" w:sz="0" w:space="0" w:color="auto"/>
        <w:left w:val="none" w:sz="0" w:space="0" w:color="auto"/>
        <w:bottom w:val="none" w:sz="0" w:space="0" w:color="auto"/>
        <w:right w:val="none" w:sz="0" w:space="0" w:color="auto"/>
      </w:divBdr>
      <w:divsChild>
        <w:div w:id="1825047210">
          <w:marLeft w:val="0"/>
          <w:marRight w:val="0"/>
          <w:marTop w:val="0"/>
          <w:marBottom w:val="0"/>
          <w:divBdr>
            <w:top w:val="none" w:sz="0" w:space="0" w:color="auto"/>
            <w:left w:val="none" w:sz="0" w:space="0" w:color="auto"/>
            <w:bottom w:val="none" w:sz="0" w:space="0" w:color="auto"/>
            <w:right w:val="none" w:sz="0" w:space="0" w:color="auto"/>
          </w:divBdr>
          <w:divsChild>
            <w:div w:id="1711570242">
              <w:marLeft w:val="0"/>
              <w:marRight w:val="0"/>
              <w:marTop w:val="0"/>
              <w:marBottom w:val="0"/>
              <w:divBdr>
                <w:top w:val="none" w:sz="0" w:space="0" w:color="auto"/>
                <w:left w:val="none" w:sz="0" w:space="0" w:color="auto"/>
                <w:bottom w:val="none" w:sz="0" w:space="0" w:color="auto"/>
                <w:right w:val="none" w:sz="0" w:space="0" w:color="auto"/>
              </w:divBdr>
              <w:divsChild>
                <w:div w:id="490484218">
                  <w:marLeft w:val="0"/>
                  <w:marRight w:val="0"/>
                  <w:marTop w:val="0"/>
                  <w:marBottom w:val="0"/>
                  <w:divBdr>
                    <w:top w:val="none" w:sz="0" w:space="0" w:color="auto"/>
                    <w:left w:val="none" w:sz="0" w:space="0" w:color="auto"/>
                    <w:bottom w:val="none" w:sz="0" w:space="0" w:color="auto"/>
                    <w:right w:val="none" w:sz="0" w:space="0" w:color="auto"/>
                  </w:divBdr>
                  <w:divsChild>
                    <w:div w:id="1152524718">
                      <w:marLeft w:val="0"/>
                      <w:marRight w:val="0"/>
                      <w:marTop w:val="0"/>
                      <w:marBottom w:val="0"/>
                      <w:divBdr>
                        <w:top w:val="none" w:sz="0" w:space="0" w:color="auto"/>
                        <w:left w:val="none" w:sz="0" w:space="0" w:color="auto"/>
                        <w:bottom w:val="none" w:sz="0" w:space="0" w:color="auto"/>
                        <w:right w:val="none" w:sz="0" w:space="0" w:color="auto"/>
                      </w:divBdr>
                      <w:divsChild>
                        <w:div w:id="1873765912">
                          <w:marLeft w:val="0"/>
                          <w:marRight w:val="0"/>
                          <w:marTop w:val="0"/>
                          <w:marBottom w:val="0"/>
                          <w:divBdr>
                            <w:top w:val="none" w:sz="0" w:space="0" w:color="auto"/>
                            <w:left w:val="none" w:sz="0" w:space="0" w:color="auto"/>
                            <w:bottom w:val="none" w:sz="0" w:space="0" w:color="auto"/>
                            <w:right w:val="none" w:sz="0" w:space="0" w:color="auto"/>
                          </w:divBdr>
                          <w:divsChild>
                            <w:div w:id="1664965041">
                              <w:marLeft w:val="0"/>
                              <w:marRight w:val="0"/>
                              <w:marTop w:val="0"/>
                              <w:marBottom w:val="0"/>
                              <w:divBdr>
                                <w:top w:val="none" w:sz="0" w:space="0" w:color="auto"/>
                                <w:left w:val="none" w:sz="0" w:space="0" w:color="auto"/>
                                <w:bottom w:val="none" w:sz="0" w:space="0" w:color="auto"/>
                                <w:right w:val="none" w:sz="0" w:space="0" w:color="auto"/>
                              </w:divBdr>
                              <w:divsChild>
                                <w:div w:id="583925819">
                                  <w:marLeft w:val="0"/>
                                  <w:marRight w:val="0"/>
                                  <w:marTop w:val="0"/>
                                  <w:marBottom w:val="0"/>
                                  <w:divBdr>
                                    <w:top w:val="none" w:sz="0" w:space="0" w:color="auto"/>
                                    <w:left w:val="none" w:sz="0" w:space="0" w:color="auto"/>
                                    <w:bottom w:val="none" w:sz="0" w:space="0" w:color="auto"/>
                                    <w:right w:val="none" w:sz="0" w:space="0" w:color="auto"/>
                                  </w:divBdr>
                                  <w:divsChild>
                                    <w:div w:id="426273216">
                                      <w:marLeft w:val="0"/>
                                      <w:marRight w:val="0"/>
                                      <w:marTop w:val="0"/>
                                      <w:marBottom w:val="0"/>
                                      <w:divBdr>
                                        <w:top w:val="none" w:sz="0" w:space="0" w:color="auto"/>
                                        <w:left w:val="none" w:sz="0" w:space="0" w:color="auto"/>
                                        <w:bottom w:val="none" w:sz="0" w:space="0" w:color="auto"/>
                                        <w:right w:val="none" w:sz="0" w:space="0" w:color="auto"/>
                                      </w:divBdr>
                                      <w:divsChild>
                                        <w:div w:id="2027054822">
                                          <w:marLeft w:val="0"/>
                                          <w:marRight w:val="0"/>
                                          <w:marTop w:val="0"/>
                                          <w:marBottom w:val="0"/>
                                          <w:divBdr>
                                            <w:top w:val="none" w:sz="0" w:space="0" w:color="auto"/>
                                            <w:left w:val="none" w:sz="0" w:space="0" w:color="auto"/>
                                            <w:bottom w:val="none" w:sz="0" w:space="0" w:color="auto"/>
                                            <w:right w:val="none" w:sz="0" w:space="0" w:color="auto"/>
                                          </w:divBdr>
                                          <w:divsChild>
                                            <w:div w:id="2055301924">
                                              <w:marLeft w:val="0"/>
                                              <w:marRight w:val="0"/>
                                              <w:marTop w:val="0"/>
                                              <w:marBottom w:val="0"/>
                                              <w:divBdr>
                                                <w:top w:val="single" w:sz="12" w:space="2" w:color="FFFFCC"/>
                                                <w:left w:val="single" w:sz="12" w:space="2" w:color="FFFFCC"/>
                                                <w:bottom w:val="single" w:sz="12" w:space="2" w:color="FFFFCC"/>
                                                <w:right w:val="single" w:sz="12" w:space="0" w:color="FFFFCC"/>
                                              </w:divBdr>
                                              <w:divsChild>
                                                <w:div w:id="1703700604">
                                                  <w:marLeft w:val="0"/>
                                                  <w:marRight w:val="0"/>
                                                  <w:marTop w:val="0"/>
                                                  <w:marBottom w:val="0"/>
                                                  <w:divBdr>
                                                    <w:top w:val="none" w:sz="0" w:space="0" w:color="auto"/>
                                                    <w:left w:val="none" w:sz="0" w:space="0" w:color="auto"/>
                                                    <w:bottom w:val="none" w:sz="0" w:space="0" w:color="auto"/>
                                                    <w:right w:val="none" w:sz="0" w:space="0" w:color="auto"/>
                                                  </w:divBdr>
                                                  <w:divsChild>
                                                    <w:div w:id="1081830600">
                                                      <w:marLeft w:val="0"/>
                                                      <w:marRight w:val="0"/>
                                                      <w:marTop w:val="0"/>
                                                      <w:marBottom w:val="0"/>
                                                      <w:divBdr>
                                                        <w:top w:val="none" w:sz="0" w:space="0" w:color="auto"/>
                                                        <w:left w:val="none" w:sz="0" w:space="0" w:color="auto"/>
                                                        <w:bottom w:val="none" w:sz="0" w:space="0" w:color="auto"/>
                                                        <w:right w:val="none" w:sz="0" w:space="0" w:color="auto"/>
                                                      </w:divBdr>
                                                      <w:divsChild>
                                                        <w:div w:id="2119249451">
                                                          <w:marLeft w:val="0"/>
                                                          <w:marRight w:val="0"/>
                                                          <w:marTop w:val="0"/>
                                                          <w:marBottom w:val="0"/>
                                                          <w:divBdr>
                                                            <w:top w:val="none" w:sz="0" w:space="0" w:color="auto"/>
                                                            <w:left w:val="none" w:sz="0" w:space="0" w:color="auto"/>
                                                            <w:bottom w:val="none" w:sz="0" w:space="0" w:color="auto"/>
                                                            <w:right w:val="none" w:sz="0" w:space="0" w:color="auto"/>
                                                          </w:divBdr>
                                                          <w:divsChild>
                                                            <w:div w:id="1762602494">
                                                              <w:marLeft w:val="0"/>
                                                              <w:marRight w:val="0"/>
                                                              <w:marTop w:val="0"/>
                                                              <w:marBottom w:val="0"/>
                                                              <w:divBdr>
                                                                <w:top w:val="none" w:sz="0" w:space="0" w:color="auto"/>
                                                                <w:left w:val="none" w:sz="0" w:space="0" w:color="auto"/>
                                                                <w:bottom w:val="none" w:sz="0" w:space="0" w:color="auto"/>
                                                                <w:right w:val="none" w:sz="0" w:space="0" w:color="auto"/>
                                                              </w:divBdr>
                                                              <w:divsChild>
                                                                <w:div w:id="1616866618">
                                                                  <w:marLeft w:val="0"/>
                                                                  <w:marRight w:val="0"/>
                                                                  <w:marTop w:val="0"/>
                                                                  <w:marBottom w:val="0"/>
                                                                  <w:divBdr>
                                                                    <w:top w:val="none" w:sz="0" w:space="0" w:color="auto"/>
                                                                    <w:left w:val="none" w:sz="0" w:space="0" w:color="auto"/>
                                                                    <w:bottom w:val="none" w:sz="0" w:space="0" w:color="auto"/>
                                                                    <w:right w:val="none" w:sz="0" w:space="0" w:color="auto"/>
                                                                  </w:divBdr>
                                                                  <w:divsChild>
                                                                    <w:div w:id="490799848">
                                                                      <w:marLeft w:val="0"/>
                                                                      <w:marRight w:val="0"/>
                                                                      <w:marTop w:val="0"/>
                                                                      <w:marBottom w:val="0"/>
                                                                      <w:divBdr>
                                                                        <w:top w:val="none" w:sz="0" w:space="0" w:color="auto"/>
                                                                        <w:left w:val="none" w:sz="0" w:space="0" w:color="auto"/>
                                                                        <w:bottom w:val="none" w:sz="0" w:space="0" w:color="auto"/>
                                                                        <w:right w:val="none" w:sz="0" w:space="0" w:color="auto"/>
                                                                      </w:divBdr>
                                                                      <w:divsChild>
                                                                        <w:div w:id="1243218518">
                                                                          <w:marLeft w:val="0"/>
                                                                          <w:marRight w:val="0"/>
                                                                          <w:marTop w:val="0"/>
                                                                          <w:marBottom w:val="0"/>
                                                                          <w:divBdr>
                                                                            <w:top w:val="none" w:sz="0" w:space="0" w:color="auto"/>
                                                                            <w:left w:val="none" w:sz="0" w:space="0" w:color="auto"/>
                                                                            <w:bottom w:val="none" w:sz="0" w:space="0" w:color="auto"/>
                                                                            <w:right w:val="none" w:sz="0" w:space="0" w:color="auto"/>
                                                                          </w:divBdr>
                                                                          <w:divsChild>
                                                                            <w:div w:id="415827960">
                                                                              <w:marLeft w:val="0"/>
                                                                              <w:marRight w:val="0"/>
                                                                              <w:marTop w:val="0"/>
                                                                              <w:marBottom w:val="0"/>
                                                                              <w:divBdr>
                                                                                <w:top w:val="none" w:sz="0" w:space="0" w:color="auto"/>
                                                                                <w:left w:val="none" w:sz="0" w:space="0" w:color="auto"/>
                                                                                <w:bottom w:val="none" w:sz="0" w:space="0" w:color="auto"/>
                                                                                <w:right w:val="none" w:sz="0" w:space="0" w:color="auto"/>
                                                                              </w:divBdr>
                                                                              <w:divsChild>
                                                                                <w:div w:id="1010835379">
                                                                                  <w:marLeft w:val="0"/>
                                                                                  <w:marRight w:val="0"/>
                                                                                  <w:marTop w:val="0"/>
                                                                                  <w:marBottom w:val="0"/>
                                                                                  <w:divBdr>
                                                                                    <w:top w:val="none" w:sz="0" w:space="0" w:color="auto"/>
                                                                                    <w:left w:val="none" w:sz="0" w:space="0" w:color="auto"/>
                                                                                    <w:bottom w:val="none" w:sz="0" w:space="0" w:color="auto"/>
                                                                                    <w:right w:val="none" w:sz="0" w:space="0" w:color="auto"/>
                                                                                  </w:divBdr>
                                                                                  <w:divsChild>
                                                                                    <w:div w:id="1652247769">
                                                                                      <w:marLeft w:val="0"/>
                                                                                      <w:marRight w:val="0"/>
                                                                                      <w:marTop w:val="0"/>
                                                                                      <w:marBottom w:val="0"/>
                                                                                      <w:divBdr>
                                                                                        <w:top w:val="none" w:sz="0" w:space="0" w:color="auto"/>
                                                                                        <w:left w:val="none" w:sz="0" w:space="0" w:color="auto"/>
                                                                                        <w:bottom w:val="none" w:sz="0" w:space="0" w:color="auto"/>
                                                                                        <w:right w:val="none" w:sz="0" w:space="0" w:color="auto"/>
                                                                                      </w:divBdr>
                                                                                      <w:divsChild>
                                                                                        <w:div w:id="990787440">
                                                                                          <w:marLeft w:val="0"/>
                                                                                          <w:marRight w:val="120"/>
                                                                                          <w:marTop w:val="0"/>
                                                                                          <w:marBottom w:val="150"/>
                                                                                          <w:divBdr>
                                                                                            <w:top w:val="single" w:sz="2" w:space="0" w:color="EFEFEF"/>
                                                                                            <w:left w:val="single" w:sz="6" w:space="0" w:color="EFEFEF"/>
                                                                                            <w:bottom w:val="single" w:sz="6" w:space="0" w:color="E2E2E2"/>
                                                                                            <w:right w:val="single" w:sz="6" w:space="0" w:color="EFEFEF"/>
                                                                                          </w:divBdr>
                                                                                          <w:divsChild>
                                                                                            <w:div w:id="414977934">
                                                                                              <w:marLeft w:val="0"/>
                                                                                              <w:marRight w:val="0"/>
                                                                                              <w:marTop w:val="0"/>
                                                                                              <w:marBottom w:val="0"/>
                                                                                              <w:divBdr>
                                                                                                <w:top w:val="none" w:sz="0" w:space="0" w:color="auto"/>
                                                                                                <w:left w:val="none" w:sz="0" w:space="0" w:color="auto"/>
                                                                                                <w:bottom w:val="none" w:sz="0" w:space="0" w:color="auto"/>
                                                                                                <w:right w:val="none" w:sz="0" w:space="0" w:color="auto"/>
                                                                                              </w:divBdr>
                                                                                              <w:divsChild>
                                                                                                <w:div w:id="1623536137">
                                                                                                  <w:marLeft w:val="0"/>
                                                                                                  <w:marRight w:val="0"/>
                                                                                                  <w:marTop w:val="0"/>
                                                                                                  <w:marBottom w:val="0"/>
                                                                                                  <w:divBdr>
                                                                                                    <w:top w:val="none" w:sz="0" w:space="0" w:color="auto"/>
                                                                                                    <w:left w:val="none" w:sz="0" w:space="0" w:color="auto"/>
                                                                                                    <w:bottom w:val="none" w:sz="0" w:space="0" w:color="auto"/>
                                                                                                    <w:right w:val="none" w:sz="0" w:space="0" w:color="auto"/>
                                                                                                  </w:divBdr>
                                                                                                  <w:divsChild>
                                                                                                    <w:div w:id="851647232">
                                                                                                      <w:marLeft w:val="0"/>
                                                                                                      <w:marRight w:val="0"/>
                                                                                                      <w:marTop w:val="0"/>
                                                                                                      <w:marBottom w:val="0"/>
                                                                                                      <w:divBdr>
                                                                                                        <w:top w:val="none" w:sz="0" w:space="0" w:color="auto"/>
                                                                                                        <w:left w:val="none" w:sz="0" w:space="0" w:color="auto"/>
                                                                                                        <w:bottom w:val="none" w:sz="0" w:space="0" w:color="auto"/>
                                                                                                        <w:right w:val="none" w:sz="0" w:space="0" w:color="auto"/>
                                                                                                      </w:divBdr>
                                                                                                      <w:divsChild>
                                                                                                        <w:div w:id="630406710">
                                                                                                          <w:marLeft w:val="0"/>
                                                                                                          <w:marRight w:val="0"/>
                                                                                                          <w:marTop w:val="0"/>
                                                                                                          <w:marBottom w:val="0"/>
                                                                                                          <w:divBdr>
                                                                                                            <w:top w:val="none" w:sz="0" w:space="0" w:color="auto"/>
                                                                                                            <w:left w:val="none" w:sz="0" w:space="0" w:color="auto"/>
                                                                                                            <w:bottom w:val="none" w:sz="0" w:space="0" w:color="auto"/>
                                                                                                            <w:right w:val="none" w:sz="0" w:space="0" w:color="auto"/>
                                                                                                          </w:divBdr>
                                                                                                          <w:divsChild>
                                                                                                            <w:div w:id="2122261207">
                                                                                                              <w:marLeft w:val="0"/>
                                                                                                              <w:marRight w:val="0"/>
                                                                                                              <w:marTop w:val="0"/>
                                                                                                              <w:marBottom w:val="0"/>
                                                                                                              <w:divBdr>
                                                                                                                <w:top w:val="single" w:sz="2" w:space="4" w:color="D8D8D8"/>
                                                                                                                <w:left w:val="single" w:sz="2" w:space="0" w:color="D8D8D8"/>
                                                                                                                <w:bottom w:val="single" w:sz="2" w:space="4" w:color="D8D8D8"/>
                                                                                                                <w:right w:val="single" w:sz="2" w:space="0" w:color="D8D8D8"/>
                                                                                                              </w:divBdr>
                                                                                                              <w:divsChild>
                                                                                                                <w:div w:id="1948079370">
                                                                                                                  <w:marLeft w:val="225"/>
                                                                                                                  <w:marRight w:val="225"/>
                                                                                                                  <w:marTop w:val="75"/>
                                                                                                                  <w:marBottom w:val="75"/>
                                                                                                                  <w:divBdr>
                                                                                                                    <w:top w:val="none" w:sz="0" w:space="0" w:color="auto"/>
                                                                                                                    <w:left w:val="none" w:sz="0" w:space="0" w:color="auto"/>
                                                                                                                    <w:bottom w:val="none" w:sz="0" w:space="0" w:color="auto"/>
                                                                                                                    <w:right w:val="none" w:sz="0" w:space="0" w:color="auto"/>
                                                                                                                  </w:divBdr>
                                                                                                                  <w:divsChild>
                                                                                                                    <w:div w:id="2053847604">
                                                                                                                      <w:marLeft w:val="0"/>
                                                                                                                      <w:marRight w:val="0"/>
                                                                                                                      <w:marTop w:val="0"/>
                                                                                                                      <w:marBottom w:val="0"/>
                                                                                                                      <w:divBdr>
                                                                                                                        <w:top w:val="single" w:sz="6" w:space="0" w:color="auto"/>
                                                                                                                        <w:left w:val="single" w:sz="6" w:space="0" w:color="auto"/>
                                                                                                                        <w:bottom w:val="single" w:sz="6" w:space="0" w:color="auto"/>
                                                                                                                        <w:right w:val="single" w:sz="6" w:space="0" w:color="auto"/>
                                                                                                                      </w:divBdr>
                                                                                                                      <w:divsChild>
                                                                                                                        <w:div w:id="1366753763">
                                                                                                                          <w:marLeft w:val="0"/>
                                                                                                                          <w:marRight w:val="0"/>
                                                                                                                          <w:marTop w:val="0"/>
                                                                                                                          <w:marBottom w:val="0"/>
                                                                                                                          <w:divBdr>
                                                                                                                            <w:top w:val="none" w:sz="0" w:space="0" w:color="auto"/>
                                                                                                                            <w:left w:val="none" w:sz="0" w:space="0" w:color="auto"/>
                                                                                                                            <w:bottom w:val="none" w:sz="0" w:space="0" w:color="auto"/>
                                                                                                                            <w:right w:val="none" w:sz="0" w:space="0" w:color="auto"/>
                                                                                                                          </w:divBdr>
                                                                                                                          <w:divsChild>
                                                                                                                            <w:div w:id="1784305302">
                                                                                                                              <w:marLeft w:val="0"/>
                                                                                                                              <w:marRight w:val="0"/>
                                                                                                                              <w:marTop w:val="0"/>
                                                                                                                              <w:marBottom w:val="0"/>
                                                                                                                              <w:divBdr>
                                                                                                                                <w:top w:val="none" w:sz="0" w:space="0" w:color="auto"/>
                                                                                                                                <w:left w:val="none" w:sz="0" w:space="0" w:color="auto"/>
                                                                                                                                <w:bottom w:val="none" w:sz="0" w:space="0" w:color="auto"/>
                                                                                                                                <w:right w:val="none" w:sz="0" w:space="0" w:color="auto"/>
                                                                                                                              </w:divBdr>
                                                                                                                              <w:divsChild>
                                                                                                                                <w:div w:id="2047679836">
                                                                                                                                  <w:marLeft w:val="0"/>
                                                                                                                                  <w:marRight w:val="0"/>
                                                                                                                                  <w:marTop w:val="0"/>
                                                                                                                                  <w:marBottom w:val="0"/>
                                                                                                                                  <w:divBdr>
                                                                                                                                    <w:top w:val="none" w:sz="0" w:space="0" w:color="auto"/>
                                                                                                                                    <w:left w:val="none" w:sz="0" w:space="0" w:color="auto"/>
                                                                                                                                    <w:bottom w:val="none" w:sz="0" w:space="0" w:color="auto"/>
                                                                                                                                    <w:right w:val="none" w:sz="0" w:space="0" w:color="auto"/>
                                                                                                                                  </w:divBdr>
                                                                                                                                  <w:divsChild>
                                                                                                                                    <w:div w:id="19212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423369">
      <w:bodyDiv w:val="1"/>
      <w:marLeft w:val="0"/>
      <w:marRight w:val="0"/>
      <w:marTop w:val="0"/>
      <w:marBottom w:val="0"/>
      <w:divBdr>
        <w:top w:val="none" w:sz="0" w:space="0" w:color="auto"/>
        <w:left w:val="none" w:sz="0" w:space="0" w:color="auto"/>
        <w:bottom w:val="none" w:sz="0" w:space="0" w:color="auto"/>
        <w:right w:val="none" w:sz="0" w:space="0" w:color="auto"/>
      </w:divBdr>
      <w:divsChild>
        <w:div w:id="50226832">
          <w:marLeft w:val="0"/>
          <w:marRight w:val="0"/>
          <w:marTop w:val="0"/>
          <w:marBottom w:val="0"/>
          <w:divBdr>
            <w:top w:val="none" w:sz="0" w:space="0" w:color="auto"/>
            <w:left w:val="none" w:sz="0" w:space="0" w:color="auto"/>
            <w:bottom w:val="none" w:sz="0" w:space="0" w:color="auto"/>
            <w:right w:val="none" w:sz="0" w:space="0" w:color="auto"/>
          </w:divBdr>
          <w:divsChild>
            <w:div w:id="1055201358">
              <w:marLeft w:val="0"/>
              <w:marRight w:val="0"/>
              <w:marTop w:val="0"/>
              <w:marBottom w:val="0"/>
              <w:divBdr>
                <w:top w:val="none" w:sz="0" w:space="0" w:color="auto"/>
                <w:left w:val="none" w:sz="0" w:space="0" w:color="auto"/>
                <w:bottom w:val="none" w:sz="0" w:space="0" w:color="auto"/>
                <w:right w:val="none" w:sz="0" w:space="0" w:color="auto"/>
              </w:divBdr>
              <w:divsChild>
                <w:div w:id="204218255">
                  <w:marLeft w:val="0"/>
                  <w:marRight w:val="0"/>
                  <w:marTop w:val="0"/>
                  <w:marBottom w:val="0"/>
                  <w:divBdr>
                    <w:top w:val="none" w:sz="0" w:space="0" w:color="auto"/>
                    <w:left w:val="none" w:sz="0" w:space="0" w:color="auto"/>
                    <w:bottom w:val="none" w:sz="0" w:space="0" w:color="auto"/>
                    <w:right w:val="none" w:sz="0" w:space="0" w:color="auto"/>
                  </w:divBdr>
                  <w:divsChild>
                    <w:div w:id="1060439981">
                      <w:marLeft w:val="0"/>
                      <w:marRight w:val="0"/>
                      <w:marTop w:val="0"/>
                      <w:marBottom w:val="0"/>
                      <w:divBdr>
                        <w:top w:val="none" w:sz="0" w:space="0" w:color="auto"/>
                        <w:left w:val="none" w:sz="0" w:space="0" w:color="auto"/>
                        <w:bottom w:val="none" w:sz="0" w:space="0" w:color="auto"/>
                        <w:right w:val="none" w:sz="0" w:space="0" w:color="auto"/>
                      </w:divBdr>
                      <w:divsChild>
                        <w:div w:id="1234701861">
                          <w:marLeft w:val="0"/>
                          <w:marRight w:val="0"/>
                          <w:marTop w:val="0"/>
                          <w:marBottom w:val="0"/>
                          <w:divBdr>
                            <w:top w:val="none" w:sz="0" w:space="0" w:color="auto"/>
                            <w:left w:val="none" w:sz="0" w:space="0" w:color="auto"/>
                            <w:bottom w:val="none" w:sz="0" w:space="0" w:color="auto"/>
                            <w:right w:val="none" w:sz="0" w:space="0" w:color="auto"/>
                          </w:divBdr>
                          <w:divsChild>
                            <w:div w:id="1062097761">
                              <w:marLeft w:val="0"/>
                              <w:marRight w:val="0"/>
                              <w:marTop w:val="0"/>
                              <w:marBottom w:val="0"/>
                              <w:divBdr>
                                <w:top w:val="none" w:sz="0" w:space="0" w:color="auto"/>
                                <w:left w:val="none" w:sz="0" w:space="0" w:color="auto"/>
                                <w:bottom w:val="none" w:sz="0" w:space="0" w:color="auto"/>
                                <w:right w:val="none" w:sz="0" w:space="0" w:color="auto"/>
                              </w:divBdr>
                              <w:divsChild>
                                <w:div w:id="234824314">
                                  <w:marLeft w:val="0"/>
                                  <w:marRight w:val="0"/>
                                  <w:marTop w:val="0"/>
                                  <w:marBottom w:val="0"/>
                                  <w:divBdr>
                                    <w:top w:val="none" w:sz="0" w:space="0" w:color="auto"/>
                                    <w:left w:val="none" w:sz="0" w:space="0" w:color="auto"/>
                                    <w:bottom w:val="none" w:sz="0" w:space="0" w:color="auto"/>
                                    <w:right w:val="none" w:sz="0" w:space="0" w:color="auto"/>
                                  </w:divBdr>
                                  <w:divsChild>
                                    <w:div w:id="865369564">
                                      <w:marLeft w:val="0"/>
                                      <w:marRight w:val="0"/>
                                      <w:marTop w:val="0"/>
                                      <w:marBottom w:val="0"/>
                                      <w:divBdr>
                                        <w:top w:val="none" w:sz="0" w:space="0" w:color="auto"/>
                                        <w:left w:val="none" w:sz="0" w:space="0" w:color="auto"/>
                                        <w:bottom w:val="none" w:sz="0" w:space="0" w:color="auto"/>
                                        <w:right w:val="none" w:sz="0" w:space="0" w:color="auto"/>
                                      </w:divBdr>
                                      <w:divsChild>
                                        <w:div w:id="1853836835">
                                          <w:marLeft w:val="0"/>
                                          <w:marRight w:val="0"/>
                                          <w:marTop w:val="0"/>
                                          <w:marBottom w:val="0"/>
                                          <w:divBdr>
                                            <w:top w:val="none" w:sz="0" w:space="0" w:color="auto"/>
                                            <w:left w:val="none" w:sz="0" w:space="0" w:color="auto"/>
                                            <w:bottom w:val="none" w:sz="0" w:space="0" w:color="auto"/>
                                            <w:right w:val="none" w:sz="0" w:space="0" w:color="auto"/>
                                          </w:divBdr>
                                          <w:divsChild>
                                            <w:div w:id="239559593">
                                              <w:marLeft w:val="0"/>
                                              <w:marRight w:val="0"/>
                                              <w:marTop w:val="0"/>
                                              <w:marBottom w:val="0"/>
                                              <w:divBdr>
                                                <w:top w:val="none" w:sz="0" w:space="0" w:color="auto"/>
                                                <w:left w:val="none" w:sz="0" w:space="0" w:color="auto"/>
                                                <w:bottom w:val="none" w:sz="0" w:space="0" w:color="auto"/>
                                                <w:right w:val="none" w:sz="0" w:space="0" w:color="auto"/>
                                              </w:divBdr>
                                              <w:divsChild>
                                                <w:div w:id="1114595285">
                                                  <w:marLeft w:val="0"/>
                                                  <w:marRight w:val="0"/>
                                                  <w:marTop w:val="0"/>
                                                  <w:marBottom w:val="0"/>
                                                  <w:divBdr>
                                                    <w:top w:val="none" w:sz="0" w:space="0" w:color="auto"/>
                                                    <w:left w:val="none" w:sz="0" w:space="0" w:color="auto"/>
                                                    <w:bottom w:val="none" w:sz="0" w:space="0" w:color="auto"/>
                                                    <w:right w:val="none" w:sz="0" w:space="0" w:color="auto"/>
                                                  </w:divBdr>
                                                  <w:divsChild>
                                                    <w:div w:id="625088822">
                                                      <w:marLeft w:val="0"/>
                                                      <w:marRight w:val="0"/>
                                                      <w:marTop w:val="0"/>
                                                      <w:marBottom w:val="0"/>
                                                      <w:divBdr>
                                                        <w:top w:val="none" w:sz="0" w:space="0" w:color="auto"/>
                                                        <w:left w:val="none" w:sz="0" w:space="0" w:color="auto"/>
                                                        <w:bottom w:val="none" w:sz="0" w:space="0" w:color="auto"/>
                                                        <w:right w:val="none" w:sz="0" w:space="0" w:color="auto"/>
                                                      </w:divBdr>
                                                      <w:divsChild>
                                                        <w:div w:id="681594029">
                                                          <w:marLeft w:val="0"/>
                                                          <w:marRight w:val="0"/>
                                                          <w:marTop w:val="0"/>
                                                          <w:marBottom w:val="0"/>
                                                          <w:divBdr>
                                                            <w:top w:val="none" w:sz="0" w:space="0" w:color="auto"/>
                                                            <w:left w:val="none" w:sz="0" w:space="0" w:color="auto"/>
                                                            <w:bottom w:val="none" w:sz="0" w:space="0" w:color="auto"/>
                                                            <w:right w:val="none" w:sz="0" w:space="0" w:color="auto"/>
                                                          </w:divBdr>
                                                          <w:divsChild>
                                                            <w:div w:id="1417753204">
                                                              <w:marLeft w:val="0"/>
                                                              <w:marRight w:val="0"/>
                                                              <w:marTop w:val="0"/>
                                                              <w:marBottom w:val="0"/>
                                                              <w:divBdr>
                                                                <w:top w:val="none" w:sz="0" w:space="0" w:color="auto"/>
                                                                <w:left w:val="none" w:sz="0" w:space="0" w:color="auto"/>
                                                                <w:bottom w:val="none" w:sz="0" w:space="0" w:color="auto"/>
                                                                <w:right w:val="none" w:sz="0" w:space="0" w:color="auto"/>
                                                              </w:divBdr>
                                                              <w:divsChild>
                                                                <w:div w:id="655182285">
                                                                  <w:marLeft w:val="0"/>
                                                                  <w:marRight w:val="0"/>
                                                                  <w:marTop w:val="0"/>
                                                                  <w:marBottom w:val="300"/>
                                                                  <w:divBdr>
                                                                    <w:top w:val="single" w:sz="6" w:space="8" w:color="BBBBBB"/>
                                                                    <w:left w:val="single" w:sz="6" w:space="8" w:color="BBBBBB"/>
                                                                    <w:bottom w:val="single" w:sz="6" w:space="8" w:color="BBBBBB"/>
                                                                    <w:right w:val="single" w:sz="6" w:space="8" w:color="BBBBBB"/>
                                                                  </w:divBdr>
                                                                  <w:divsChild>
                                                                    <w:div w:id="17765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7504395">
      <w:bodyDiv w:val="1"/>
      <w:marLeft w:val="0"/>
      <w:marRight w:val="0"/>
      <w:marTop w:val="0"/>
      <w:marBottom w:val="0"/>
      <w:divBdr>
        <w:top w:val="none" w:sz="0" w:space="0" w:color="auto"/>
        <w:left w:val="none" w:sz="0" w:space="0" w:color="auto"/>
        <w:bottom w:val="none" w:sz="0" w:space="0" w:color="auto"/>
        <w:right w:val="none" w:sz="0" w:space="0" w:color="auto"/>
      </w:divBdr>
      <w:divsChild>
        <w:div w:id="1408184105">
          <w:marLeft w:val="0"/>
          <w:marRight w:val="0"/>
          <w:marTop w:val="0"/>
          <w:marBottom w:val="0"/>
          <w:divBdr>
            <w:top w:val="none" w:sz="0" w:space="0" w:color="auto"/>
            <w:left w:val="none" w:sz="0" w:space="0" w:color="auto"/>
            <w:bottom w:val="none" w:sz="0" w:space="0" w:color="auto"/>
            <w:right w:val="none" w:sz="0" w:space="0" w:color="auto"/>
          </w:divBdr>
          <w:divsChild>
            <w:div w:id="1393886564">
              <w:marLeft w:val="0"/>
              <w:marRight w:val="0"/>
              <w:marTop w:val="0"/>
              <w:marBottom w:val="0"/>
              <w:divBdr>
                <w:top w:val="none" w:sz="0" w:space="0" w:color="auto"/>
                <w:left w:val="none" w:sz="0" w:space="0" w:color="auto"/>
                <w:bottom w:val="none" w:sz="0" w:space="0" w:color="auto"/>
                <w:right w:val="none" w:sz="0" w:space="0" w:color="auto"/>
              </w:divBdr>
              <w:divsChild>
                <w:div w:id="1838418777">
                  <w:marLeft w:val="0"/>
                  <w:marRight w:val="0"/>
                  <w:marTop w:val="0"/>
                  <w:marBottom w:val="0"/>
                  <w:divBdr>
                    <w:top w:val="none" w:sz="0" w:space="0" w:color="auto"/>
                    <w:left w:val="none" w:sz="0" w:space="0" w:color="auto"/>
                    <w:bottom w:val="none" w:sz="0" w:space="0" w:color="auto"/>
                    <w:right w:val="none" w:sz="0" w:space="0" w:color="auto"/>
                  </w:divBdr>
                  <w:divsChild>
                    <w:div w:id="1722290634">
                      <w:marLeft w:val="0"/>
                      <w:marRight w:val="0"/>
                      <w:marTop w:val="0"/>
                      <w:marBottom w:val="0"/>
                      <w:divBdr>
                        <w:top w:val="none" w:sz="0" w:space="0" w:color="auto"/>
                        <w:left w:val="none" w:sz="0" w:space="0" w:color="auto"/>
                        <w:bottom w:val="none" w:sz="0" w:space="0" w:color="auto"/>
                        <w:right w:val="none" w:sz="0" w:space="0" w:color="auto"/>
                      </w:divBdr>
                      <w:divsChild>
                        <w:div w:id="311374307">
                          <w:marLeft w:val="0"/>
                          <w:marRight w:val="0"/>
                          <w:marTop w:val="0"/>
                          <w:marBottom w:val="0"/>
                          <w:divBdr>
                            <w:top w:val="none" w:sz="0" w:space="0" w:color="auto"/>
                            <w:left w:val="none" w:sz="0" w:space="0" w:color="auto"/>
                            <w:bottom w:val="none" w:sz="0" w:space="0" w:color="auto"/>
                            <w:right w:val="none" w:sz="0" w:space="0" w:color="auto"/>
                          </w:divBdr>
                          <w:divsChild>
                            <w:div w:id="1442141921">
                              <w:marLeft w:val="0"/>
                              <w:marRight w:val="0"/>
                              <w:marTop w:val="0"/>
                              <w:marBottom w:val="0"/>
                              <w:divBdr>
                                <w:top w:val="none" w:sz="0" w:space="0" w:color="auto"/>
                                <w:left w:val="none" w:sz="0" w:space="0" w:color="auto"/>
                                <w:bottom w:val="none" w:sz="0" w:space="0" w:color="auto"/>
                                <w:right w:val="none" w:sz="0" w:space="0" w:color="auto"/>
                              </w:divBdr>
                              <w:divsChild>
                                <w:div w:id="940454768">
                                  <w:marLeft w:val="0"/>
                                  <w:marRight w:val="0"/>
                                  <w:marTop w:val="0"/>
                                  <w:marBottom w:val="0"/>
                                  <w:divBdr>
                                    <w:top w:val="none" w:sz="0" w:space="0" w:color="auto"/>
                                    <w:left w:val="none" w:sz="0" w:space="0" w:color="auto"/>
                                    <w:bottom w:val="none" w:sz="0" w:space="0" w:color="auto"/>
                                    <w:right w:val="none" w:sz="0" w:space="0" w:color="auto"/>
                                  </w:divBdr>
                                  <w:divsChild>
                                    <w:div w:id="2096246095">
                                      <w:marLeft w:val="0"/>
                                      <w:marRight w:val="0"/>
                                      <w:marTop w:val="0"/>
                                      <w:marBottom w:val="0"/>
                                      <w:divBdr>
                                        <w:top w:val="none" w:sz="0" w:space="0" w:color="auto"/>
                                        <w:left w:val="none" w:sz="0" w:space="0" w:color="auto"/>
                                        <w:bottom w:val="none" w:sz="0" w:space="0" w:color="auto"/>
                                        <w:right w:val="none" w:sz="0" w:space="0" w:color="auto"/>
                                      </w:divBdr>
                                      <w:divsChild>
                                        <w:div w:id="666589407">
                                          <w:marLeft w:val="0"/>
                                          <w:marRight w:val="0"/>
                                          <w:marTop w:val="0"/>
                                          <w:marBottom w:val="0"/>
                                          <w:divBdr>
                                            <w:top w:val="none" w:sz="0" w:space="0" w:color="auto"/>
                                            <w:left w:val="none" w:sz="0" w:space="0" w:color="auto"/>
                                            <w:bottom w:val="none" w:sz="0" w:space="0" w:color="auto"/>
                                            <w:right w:val="none" w:sz="0" w:space="0" w:color="auto"/>
                                          </w:divBdr>
                                          <w:divsChild>
                                            <w:div w:id="1322999999">
                                              <w:marLeft w:val="0"/>
                                              <w:marRight w:val="0"/>
                                              <w:marTop w:val="0"/>
                                              <w:marBottom w:val="0"/>
                                              <w:divBdr>
                                                <w:top w:val="none" w:sz="0" w:space="0" w:color="auto"/>
                                                <w:left w:val="none" w:sz="0" w:space="0" w:color="auto"/>
                                                <w:bottom w:val="none" w:sz="0" w:space="0" w:color="auto"/>
                                                <w:right w:val="none" w:sz="0" w:space="0" w:color="auto"/>
                                              </w:divBdr>
                                              <w:divsChild>
                                                <w:div w:id="1867403492">
                                                  <w:marLeft w:val="0"/>
                                                  <w:marRight w:val="0"/>
                                                  <w:marTop w:val="0"/>
                                                  <w:marBottom w:val="0"/>
                                                  <w:divBdr>
                                                    <w:top w:val="none" w:sz="0" w:space="0" w:color="auto"/>
                                                    <w:left w:val="none" w:sz="0" w:space="0" w:color="auto"/>
                                                    <w:bottom w:val="none" w:sz="0" w:space="0" w:color="auto"/>
                                                    <w:right w:val="none" w:sz="0" w:space="0" w:color="auto"/>
                                                  </w:divBdr>
                                                  <w:divsChild>
                                                    <w:div w:id="215314596">
                                                      <w:marLeft w:val="0"/>
                                                      <w:marRight w:val="0"/>
                                                      <w:marTop w:val="0"/>
                                                      <w:marBottom w:val="0"/>
                                                      <w:divBdr>
                                                        <w:top w:val="none" w:sz="0" w:space="0" w:color="auto"/>
                                                        <w:left w:val="none" w:sz="0" w:space="0" w:color="auto"/>
                                                        <w:bottom w:val="none" w:sz="0" w:space="0" w:color="auto"/>
                                                        <w:right w:val="none" w:sz="0" w:space="0" w:color="auto"/>
                                                      </w:divBdr>
                                                      <w:divsChild>
                                                        <w:div w:id="2052874150">
                                                          <w:marLeft w:val="0"/>
                                                          <w:marRight w:val="0"/>
                                                          <w:marTop w:val="0"/>
                                                          <w:marBottom w:val="0"/>
                                                          <w:divBdr>
                                                            <w:top w:val="none" w:sz="0" w:space="0" w:color="auto"/>
                                                            <w:left w:val="none" w:sz="0" w:space="0" w:color="auto"/>
                                                            <w:bottom w:val="none" w:sz="0" w:space="0" w:color="auto"/>
                                                            <w:right w:val="none" w:sz="0" w:space="0" w:color="auto"/>
                                                          </w:divBdr>
                                                          <w:divsChild>
                                                            <w:div w:id="1879584414">
                                                              <w:marLeft w:val="0"/>
                                                              <w:marRight w:val="0"/>
                                                              <w:marTop w:val="0"/>
                                                              <w:marBottom w:val="0"/>
                                                              <w:divBdr>
                                                                <w:top w:val="none" w:sz="0" w:space="0" w:color="auto"/>
                                                                <w:left w:val="none" w:sz="0" w:space="0" w:color="auto"/>
                                                                <w:bottom w:val="none" w:sz="0" w:space="0" w:color="auto"/>
                                                                <w:right w:val="none" w:sz="0" w:space="0" w:color="auto"/>
                                                              </w:divBdr>
                                                              <w:divsChild>
                                                                <w:div w:id="4950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7504912">
      <w:bodyDiv w:val="1"/>
      <w:marLeft w:val="0"/>
      <w:marRight w:val="0"/>
      <w:marTop w:val="0"/>
      <w:marBottom w:val="0"/>
      <w:divBdr>
        <w:top w:val="none" w:sz="0" w:space="0" w:color="auto"/>
        <w:left w:val="none" w:sz="0" w:space="0" w:color="auto"/>
        <w:bottom w:val="none" w:sz="0" w:space="0" w:color="auto"/>
        <w:right w:val="none" w:sz="0" w:space="0" w:color="auto"/>
      </w:divBdr>
      <w:divsChild>
        <w:div w:id="385882399">
          <w:marLeft w:val="150"/>
          <w:marRight w:val="150"/>
          <w:marTop w:val="150"/>
          <w:marBottom w:val="150"/>
          <w:divBdr>
            <w:top w:val="none" w:sz="0" w:space="0" w:color="auto"/>
            <w:left w:val="none" w:sz="0" w:space="0" w:color="auto"/>
            <w:bottom w:val="none" w:sz="0" w:space="0" w:color="auto"/>
            <w:right w:val="none" w:sz="0" w:space="0" w:color="auto"/>
          </w:divBdr>
        </w:div>
      </w:divsChild>
    </w:div>
    <w:div w:id="1045640721">
      <w:bodyDiv w:val="1"/>
      <w:marLeft w:val="0"/>
      <w:marRight w:val="0"/>
      <w:marTop w:val="0"/>
      <w:marBottom w:val="0"/>
      <w:divBdr>
        <w:top w:val="none" w:sz="0" w:space="0" w:color="auto"/>
        <w:left w:val="none" w:sz="0" w:space="0" w:color="auto"/>
        <w:bottom w:val="none" w:sz="0" w:space="0" w:color="auto"/>
        <w:right w:val="none" w:sz="0" w:space="0" w:color="auto"/>
      </w:divBdr>
    </w:div>
    <w:div w:id="1046176130">
      <w:bodyDiv w:val="1"/>
      <w:marLeft w:val="0"/>
      <w:marRight w:val="0"/>
      <w:marTop w:val="0"/>
      <w:marBottom w:val="0"/>
      <w:divBdr>
        <w:top w:val="none" w:sz="0" w:space="0" w:color="auto"/>
        <w:left w:val="none" w:sz="0" w:space="0" w:color="auto"/>
        <w:bottom w:val="none" w:sz="0" w:space="0" w:color="auto"/>
        <w:right w:val="none" w:sz="0" w:space="0" w:color="auto"/>
      </w:divBdr>
    </w:div>
    <w:div w:id="1049720077">
      <w:bodyDiv w:val="1"/>
      <w:marLeft w:val="0"/>
      <w:marRight w:val="0"/>
      <w:marTop w:val="0"/>
      <w:marBottom w:val="0"/>
      <w:divBdr>
        <w:top w:val="none" w:sz="0" w:space="0" w:color="auto"/>
        <w:left w:val="none" w:sz="0" w:space="0" w:color="auto"/>
        <w:bottom w:val="none" w:sz="0" w:space="0" w:color="auto"/>
        <w:right w:val="none" w:sz="0" w:space="0" w:color="auto"/>
      </w:divBdr>
    </w:div>
    <w:div w:id="1063912595">
      <w:bodyDiv w:val="1"/>
      <w:marLeft w:val="0"/>
      <w:marRight w:val="0"/>
      <w:marTop w:val="0"/>
      <w:marBottom w:val="0"/>
      <w:divBdr>
        <w:top w:val="none" w:sz="0" w:space="0" w:color="auto"/>
        <w:left w:val="none" w:sz="0" w:space="0" w:color="auto"/>
        <w:bottom w:val="none" w:sz="0" w:space="0" w:color="auto"/>
        <w:right w:val="none" w:sz="0" w:space="0" w:color="auto"/>
      </w:divBdr>
    </w:div>
    <w:div w:id="1064645657">
      <w:bodyDiv w:val="1"/>
      <w:marLeft w:val="0"/>
      <w:marRight w:val="0"/>
      <w:marTop w:val="0"/>
      <w:marBottom w:val="0"/>
      <w:divBdr>
        <w:top w:val="none" w:sz="0" w:space="0" w:color="auto"/>
        <w:left w:val="none" w:sz="0" w:space="0" w:color="auto"/>
        <w:bottom w:val="none" w:sz="0" w:space="0" w:color="auto"/>
        <w:right w:val="none" w:sz="0" w:space="0" w:color="auto"/>
      </w:divBdr>
    </w:div>
    <w:div w:id="1067413491">
      <w:bodyDiv w:val="1"/>
      <w:marLeft w:val="0"/>
      <w:marRight w:val="0"/>
      <w:marTop w:val="0"/>
      <w:marBottom w:val="0"/>
      <w:divBdr>
        <w:top w:val="none" w:sz="0" w:space="0" w:color="auto"/>
        <w:left w:val="none" w:sz="0" w:space="0" w:color="auto"/>
        <w:bottom w:val="none" w:sz="0" w:space="0" w:color="auto"/>
        <w:right w:val="none" w:sz="0" w:space="0" w:color="auto"/>
      </w:divBdr>
      <w:divsChild>
        <w:div w:id="1943370622">
          <w:marLeft w:val="0"/>
          <w:marRight w:val="0"/>
          <w:marTop w:val="0"/>
          <w:marBottom w:val="0"/>
          <w:divBdr>
            <w:top w:val="none" w:sz="0" w:space="0" w:color="auto"/>
            <w:left w:val="none" w:sz="0" w:space="0" w:color="auto"/>
            <w:bottom w:val="none" w:sz="0" w:space="0" w:color="auto"/>
            <w:right w:val="none" w:sz="0" w:space="0" w:color="auto"/>
          </w:divBdr>
          <w:divsChild>
            <w:div w:id="1875540433">
              <w:marLeft w:val="0"/>
              <w:marRight w:val="0"/>
              <w:marTop w:val="0"/>
              <w:marBottom w:val="0"/>
              <w:divBdr>
                <w:top w:val="none" w:sz="0" w:space="0" w:color="auto"/>
                <w:left w:val="none" w:sz="0" w:space="0" w:color="auto"/>
                <w:bottom w:val="none" w:sz="0" w:space="0" w:color="auto"/>
                <w:right w:val="none" w:sz="0" w:space="0" w:color="auto"/>
              </w:divBdr>
              <w:divsChild>
                <w:div w:id="1437559028">
                  <w:marLeft w:val="0"/>
                  <w:marRight w:val="0"/>
                  <w:marTop w:val="0"/>
                  <w:marBottom w:val="0"/>
                  <w:divBdr>
                    <w:top w:val="none" w:sz="0" w:space="0" w:color="auto"/>
                    <w:left w:val="none" w:sz="0" w:space="0" w:color="auto"/>
                    <w:bottom w:val="none" w:sz="0" w:space="0" w:color="auto"/>
                    <w:right w:val="none" w:sz="0" w:space="0" w:color="auto"/>
                  </w:divBdr>
                  <w:divsChild>
                    <w:div w:id="804932505">
                      <w:marLeft w:val="0"/>
                      <w:marRight w:val="0"/>
                      <w:marTop w:val="0"/>
                      <w:marBottom w:val="0"/>
                      <w:divBdr>
                        <w:top w:val="none" w:sz="0" w:space="0" w:color="auto"/>
                        <w:left w:val="none" w:sz="0" w:space="0" w:color="auto"/>
                        <w:bottom w:val="none" w:sz="0" w:space="0" w:color="auto"/>
                        <w:right w:val="none" w:sz="0" w:space="0" w:color="auto"/>
                      </w:divBdr>
                      <w:divsChild>
                        <w:div w:id="1410349335">
                          <w:marLeft w:val="0"/>
                          <w:marRight w:val="0"/>
                          <w:marTop w:val="0"/>
                          <w:marBottom w:val="0"/>
                          <w:divBdr>
                            <w:top w:val="none" w:sz="0" w:space="0" w:color="auto"/>
                            <w:left w:val="none" w:sz="0" w:space="0" w:color="auto"/>
                            <w:bottom w:val="none" w:sz="0" w:space="0" w:color="auto"/>
                            <w:right w:val="none" w:sz="0" w:space="0" w:color="auto"/>
                          </w:divBdr>
                          <w:divsChild>
                            <w:div w:id="862204427">
                              <w:marLeft w:val="0"/>
                              <w:marRight w:val="0"/>
                              <w:marTop w:val="0"/>
                              <w:marBottom w:val="0"/>
                              <w:divBdr>
                                <w:top w:val="none" w:sz="0" w:space="0" w:color="auto"/>
                                <w:left w:val="none" w:sz="0" w:space="0" w:color="auto"/>
                                <w:bottom w:val="none" w:sz="0" w:space="0" w:color="auto"/>
                                <w:right w:val="none" w:sz="0" w:space="0" w:color="auto"/>
                              </w:divBdr>
                              <w:divsChild>
                                <w:div w:id="465709203">
                                  <w:marLeft w:val="0"/>
                                  <w:marRight w:val="0"/>
                                  <w:marTop w:val="0"/>
                                  <w:marBottom w:val="0"/>
                                  <w:divBdr>
                                    <w:top w:val="none" w:sz="0" w:space="0" w:color="auto"/>
                                    <w:left w:val="none" w:sz="0" w:space="0" w:color="auto"/>
                                    <w:bottom w:val="none" w:sz="0" w:space="0" w:color="auto"/>
                                    <w:right w:val="none" w:sz="0" w:space="0" w:color="auto"/>
                                  </w:divBdr>
                                  <w:divsChild>
                                    <w:div w:id="700012304">
                                      <w:marLeft w:val="0"/>
                                      <w:marRight w:val="0"/>
                                      <w:marTop w:val="0"/>
                                      <w:marBottom w:val="0"/>
                                      <w:divBdr>
                                        <w:top w:val="none" w:sz="0" w:space="0" w:color="auto"/>
                                        <w:left w:val="none" w:sz="0" w:space="0" w:color="auto"/>
                                        <w:bottom w:val="none" w:sz="0" w:space="0" w:color="auto"/>
                                        <w:right w:val="none" w:sz="0" w:space="0" w:color="auto"/>
                                      </w:divBdr>
                                      <w:divsChild>
                                        <w:div w:id="1395200796">
                                          <w:marLeft w:val="0"/>
                                          <w:marRight w:val="0"/>
                                          <w:marTop w:val="0"/>
                                          <w:marBottom w:val="0"/>
                                          <w:divBdr>
                                            <w:top w:val="none" w:sz="0" w:space="0" w:color="auto"/>
                                            <w:left w:val="none" w:sz="0" w:space="0" w:color="auto"/>
                                            <w:bottom w:val="none" w:sz="0" w:space="0" w:color="auto"/>
                                            <w:right w:val="none" w:sz="0" w:space="0" w:color="auto"/>
                                          </w:divBdr>
                                          <w:divsChild>
                                            <w:div w:id="1129709967">
                                              <w:marLeft w:val="0"/>
                                              <w:marRight w:val="0"/>
                                              <w:marTop w:val="0"/>
                                              <w:marBottom w:val="0"/>
                                              <w:divBdr>
                                                <w:top w:val="none" w:sz="0" w:space="0" w:color="auto"/>
                                                <w:left w:val="none" w:sz="0" w:space="0" w:color="auto"/>
                                                <w:bottom w:val="none" w:sz="0" w:space="0" w:color="auto"/>
                                                <w:right w:val="none" w:sz="0" w:space="0" w:color="auto"/>
                                              </w:divBdr>
                                              <w:divsChild>
                                                <w:div w:id="1887109242">
                                                  <w:marLeft w:val="0"/>
                                                  <w:marRight w:val="0"/>
                                                  <w:marTop w:val="0"/>
                                                  <w:marBottom w:val="0"/>
                                                  <w:divBdr>
                                                    <w:top w:val="none" w:sz="0" w:space="0" w:color="auto"/>
                                                    <w:left w:val="none" w:sz="0" w:space="0" w:color="auto"/>
                                                    <w:bottom w:val="none" w:sz="0" w:space="0" w:color="auto"/>
                                                    <w:right w:val="none" w:sz="0" w:space="0" w:color="auto"/>
                                                  </w:divBdr>
                                                  <w:divsChild>
                                                    <w:div w:id="808592499">
                                                      <w:marLeft w:val="0"/>
                                                      <w:marRight w:val="0"/>
                                                      <w:marTop w:val="0"/>
                                                      <w:marBottom w:val="0"/>
                                                      <w:divBdr>
                                                        <w:top w:val="none" w:sz="0" w:space="0" w:color="auto"/>
                                                        <w:left w:val="none" w:sz="0" w:space="0" w:color="auto"/>
                                                        <w:bottom w:val="none" w:sz="0" w:space="0" w:color="auto"/>
                                                        <w:right w:val="none" w:sz="0" w:space="0" w:color="auto"/>
                                                      </w:divBdr>
                                                      <w:divsChild>
                                                        <w:div w:id="2140955676">
                                                          <w:marLeft w:val="0"/>
                                                          <w:marRight w:val="0"/>
                                                          <w:marTop w:val="0"/>
                                                          <w:marBottom w:val="0"/>
                                                          <w:divBdr>
                                                            <w:top w:val="none" w:sz="0" w:space="0" w:color="auto"/>
                                                            <w:left w:val="none" w:sz="0" w:space="0" w:color="auto"/>
                                                            <w:bottom w:val="none" w:sz="0" w:space="0" w:color="auto"/>
                                                            <w:right w:val="none" w:sz="0" w:space="0" w:color="auto"/>
                                                          </w:divBdr>
                                                          <w:divsChild>
                                                            <w:div w:id="1631983220">
                                                              <w:marLeft w:val="0"/>
                                                              <w:marRight w:val="0"/>
                                                              <w:marTop w:val="0"/>
                                                              <w:marBottom w:val="0"/>
                                                              <w:divBdr>
                                                                <w:top w:val="none" w:sz="0" w:space="0" w:color="auto"/>
                                                                <w:left w:val="none" w:sz="0" w:space="0" w:color="auto"/>
                                                                <w:bottom w:val="none" w:sz="0" w:space="0" w:color="auto"/>
                                                                <w:right w:val="none" w:sz="0" w:space="0" w:color="auto"/>
                                                              </w:divBdr>
                                                              <w:divsChild>
                                                                <w:div w:id="304437383">
                                                                  <w:marLeft w:val="0"/>
                                                                  <w:marRight w:val="0"/>
                                                                  <w:marTop w:val="0"/>
                                                                  <w:marBottom w:val="0"/>
                                                                  <w:divBdr>
                                                                    <w:top w:val="none" w:sz="0" w:space="0" w:color="auto"/>
                                                                    <w:left w:val="none" w:sz="0" w:space="0" w:color="auto"/>
                                                                    <w:bottom w:val="none" w:sz="0" w:space="0" w:color="auto"/>
                                                                    <w:right w:val="none" w:sz="0" w:space="0" w:color="auto"/>
                                                                  </w:divBdr>
                                                                  <w:divsChild>
                                                                    <w:div w:id="1190529009">
                                                                      <w:marLeft w:val="0"/>
                                                                      <w:marRight w:val="0"/>
                                                                      <w:marTop w:val="0"/>
                                                                      <w:marBottom w:val="0"/>
                                                                      <w:divBdr>
                                                                        <w:top w:val="none" w:sz="0" w:space="0" w:color="auto"/>
                                                                        <w:left w:val="none" w:sz="0" w:space="0" w:color="auto"/>
                                                                        <w:bottom w:val="none" w:sz="0" w:space="0" w:color="auto"/>
                                                                        <w:right w:val="none" w:sz="0" w:space="0" w:color="auto"/>
                                                                      </w:divBdr>
                                                                      <w:divsChild>
                                                                        <w:div w:id="2568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7098011">
      <w:bodyDiv w:val="1"/>
      <w:marLeft w:val="0"/>
      <w:marRight w:val="0"/>
      <w:marTop w:val="0"/>
      <w:marBottom w:val="0"/>
      <w:divBdr>
        <w:top w:val="none" w:sz="0" w:space="0" w:color="auto"/>
        <w:left w:val="none" w:sz="0" w:space="0" w:color="auto"/>
        <w:bottom w:val="none" w:sz="0" w:space="0" w:color="auto"/>
        <w:right w:val="none" w:sz="0" w:space="0" w:color="auto"/>
      </w:divBdr>
      <w:divsChild>
        <w:div w:id="592205611">
          <w:marLeft w:val="0"/>
          <w:marRight w:val="0"/>
          <w:marTop w:val="0"/>
          <w:marBottom w:val="0"/>
          <w:divBdr>
            <w:top w:val="none" w:sz="0" w:space="0" w:color="auto"/>
            <w:left w:val="none" w:sz="0" w:space="0" w:color="auto"/>
            <w:bottom w:val="none" w:sz="0" w:space="0" w:color="auto"/>
            <w:right w:val="none" w:sz="0" w:space="0" w:color="auto"/>
          </w:divBdr>
          <w:divsChild>
            <w:div w:id="1274048441">
              <w:marLeft w:val="0"/>
              <w:marRight w:val="0"/>
              <w:marTop w:val="0"/>
              <w:marBottom w:val="0"/>
              <w:divBdr>
                <w:top w:val="none" w:sz="0" w:space="0" w:color="auto"/>
                <w:left w:val="none" w:sz="0" w:space="0" w:color="auto"/>
                <w:bottom w:val="none" w:sz="0" w:space="0" w:color="auto"/>
                <w:right w:val="none" w:sz="0" w:space="0" w:color="auto"/>
              </w:divBdr>
              <w:divsChild>
                <w:div w:id="1488473105">
                  <w:marLeft w:val="0"/>
                  <w:marRight w:val="0"/>
                  <w:marTop w:val="0"/>
                  <w:marBottom w:val="0"/>
                  <w:divBdr>
                    <w:top w:val="none" w:sz="0" w:space="0" w:color="auto"/>
                    <w:left w:val="none" w:sz="0" w:space="0" w:color="auto"/>
                    <w:bottom w:val="none" w:sz="0" w:space="0" w:color="auto"/>
                    <w:right w:val="none" w:sz="0" w:space="0" w:color="auto"/>
                  </w:divBdr>
                  <w:divsChild>
                    <w:div w:id="232083304">
                      <w:marLeft w:val="0"/>
                      <w:marRight w:val="0"/>
                      <w:marTop w:val="0"/>
                      <w:marBottom w:val="0"/>
                      <w:divBdr>
                        <w:top w:val="none" w:sz="0" w:space="0" w:color="auto"/>
                        <w:left w:val="none" w:sz="0" w:space="0" w:color="auto"/>
                        <w:bottom w:val="none" w:sz="0" w:space="0" w:color="auto"/>
                        <w:right w:val="none" w:sz="0" w:space="0" w:color="auto"/>
                      </w:divBdr>
                      <w:divsChild>
                        <w:div w:id="164824969">
                          <w:marLeft w:val="0"/>
                          <w:marRight w:val="0"/>
                          <w:marTop w:val="0"/>
                          <w:marBottom w:val="0"/>
                          <w:divBdr>
                            <w:top w:val="none" w:sz="0" w:space="0" w:color="auto"/>
                            <w:left w:val="none" w:sz="0" w:space="0" w:color="auto"/>
                            <w:bottom w:val="none" w:sz="0" w:space="0" w:color="auto"/>
                            <w:right w:val="none" w:sz="0" w:space="0" w:color="auto"/>
                          </w:divBdr>
                          <w:divsChild>
                            <w:div w:id="810681127">
                              <w:marLeft w:val="0"/>
                              <w:marRight w:val="0"/>
                              <w:marTop w:val="0"/>
                              <w:marBottom w:val="0"/>
                              <w:divBdr>
                                <w:top w:val="none" w:sz="0" w:space="0" w:color="auto"/>
                                <w:left w:val="none" w:sz="0" w:space="0" w:color="auto"/>
                                <w:bottom w:val="none" w:sz="0" w:space="0" w:color="auto"/>
                                <w:right w:val="none" w:sz="0" w:space="0" w:color="auto"/>
                              </w:divBdr>
                              <w:divsChild>
                                <w:div w:id="1220481794">
                                  <w:marLeft w:val="0"/>
                                  <w:marRight w:val="0"/>
                                  <w:marTop w:val="0"/>
                                  <w:marBottom w:val="0"/>
                                  <w:divBdr>
                                    <w:top w:val="none" w:sz="0" w:space="0" w:color="auto"/>
                                    <w:left w:val="none" w:sz="0" w:space="0" w:color="auto"/>
                                    <w:bottom w:val="none" w:sz="0" w:space="0" w:color="auto"/>
                                    <w:right w:val="none" w:sz="0" w:space="0" w:color="auto"/>
                                  </w:divBdr>
                                  <w:divsChild>
                                    <w:div w:id="539633548">
                                      <w:marLeft w:val="0"/>
                                      <w:marRight w:val="0"/>
                                      <w:marTop w:val="0"/>
                                      <w:marBottom w:val="0"/>
                                      <w:divBdr>
                                        <w:top w:val="none" w:sz="0" w:space="0" w:color="auto"/>
                                        <w:left w:val="none" w:sz="0" w:space="0" w:color="auto"/>
                                        <w:bottom w:val="none" w:sz="0" w:space="0" w:color="auto"/>
                                        <w:right w:val="none" w:sz="0" w:space="0" w:color="auto"/>
                                      </w:divBdr>
                                      <w:divsChild>
                                        <w:div w:id="1777560965">
                                          <w:marLeft w:val="0"/>
                                          <w:marRight w:val="0"/>
                                          <w:marTop w:val="0"/>
                                          <w:marBottom w:val="0"/>
                                          <w:divBdr>
                                            <w:top w:val="none" w:sz="0" w:space="0" w:color="auto"/>
                                            <w:left w:val="none" w:sz="0" w:space="0" w:color="auto"/>
                                            <w:bottom w:val="none" w:sz="0" w:space="0" w:color="auto"/>
                                            <w:right w:val="none" w:sz="0" w:space="0" w:color="auto"/>
                                          </w:divBdr>
                                          <w:divsChild>
                                            <w:div w:id="920409937">
                                              <w:marLeft w:val="0"/>
                                              <w:marRight w:val="0"/>
                                              <w:marTop w:val="0"/>
                                              <w:marBottom w:val="0"/>
                                              <w:divBdr>
                                                <w:top w:val="none" w:sz="0" w:space="0" w:color="auto"/>
                                                <w:left w:val="none" w:sz="0" w:space="0" w:color="auto"/>
                                                <w:bottom w:val="none" w:sz="0" w:space="0" w:color="auto"/>
                                                <w:right w:val="none" w:sz="0" w:space="0" w:color="auto"/>
                                              </w:divBdr>
                                              <w:divsChild>
                                                <w:div w:id="1514417200">
                                                  <w:marLeft w:val="0"/>
                                                  <w:marRight w:val="0"/>
                                                  <w:marTop w:val="0"/>
                                                  <w:marBottom w:val="0"/>
                                                  <w:divBdr>
                                                    <w:top w:val="none" w:sz="0" w:space="0" w:color="auto"/>
                                                    <w:left w:val="none" w:sz="0" w:space="0" w:color="auto"/>
                                                    <w:bottom w:val="none" w:sz="0" w:space="0" w:color="auto"/>
                                                    <w:right w:val="none" w:sz="0" w:space="0" w:color="auto"/>
                                                  </w:divBdr>
                                                  <w:divsChild>
                                                    <w:div w:id="1663312500">
                                                      <w:marLeft w:val="0"/>
                                                      <w:marRight w:val="0"/>
                                                      <w:marTop w:val="0"/>
                                                      <w:marBottom w:val="0"/>
                                                      <w:divBdr>
                                                        <w:top w:val="none" w:sz="0" w:space="0" w:color="auto"/>
                                                        <w:left w:val="none" w:sz="0" w:space="0" w:color="auto"/>
                                                        <w:bottom w:val="none" w:sz="0" w:space="0" w:color="auto"/>
                                                        <w:right w:val="none" w:sz="0" w:space="0" w:color="auto"/>
                                                      </w:divBdr>
                                                      <w:divsChild>
                                                        <w:div w:id="496727124">
                                                          <w:marLeft w:val="0"/>
                                                          <w:marRight w:val="0"/>
                                                          <w:marTop w:val="0"/>
                                                          <w:marBottom w:val="0"/>
                                                          <w:divBdr>
                                                            <w:top w:val="none" w:sz="0" w:space="0" w:color="auto"/>
                                                            <w:left w:val="none" w:sz="0" w:space="0" w:color="auto"/>
                                                            <w:bottom w:val="none" w:sz="0" w:space="0" w:color="auto"/>
                                                            <w:right w:val="none" w:sz="0" w:space="0" w:color="auto"/>
                                                          </w:divBdr>
                                                          <w:divsChild>
                                                            <w:div w:id="2121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1874760">
      <w:bodyDiv w:val="1"/>
      <w:marLeft w:val="0"/>
      <w:marRight w:val="0"/>
      <w:marTop w:val="0"/>
      <w:marBottom w:val="0"/>
      <w:divBdr>
        <w:top w:val="none" w:sz="0" w:space="0" w:color="auto"/>
        <w:left w:val="none" w:sz="0" w:space="0" w:color="auto"/>
        <w:bottom w:val="none" w:sz="0" w:space="0" w:color="auto"/>
        <w:right w:val="none" w:sz="0" w:space="0" w:color="auto"/>
      </w:divBdr>
      <w:divsChild>
        <w:div w:id="475148146">
          <w:marLeft w:val="0"/>
          <w:marRight w:val="0"/>
          <w:marTop w:val="0"/>
          <w:marBottom w:val="0"/>
          <w:divBdr>
            <w:top w:val="none" w:sz="0" w:space="0" w:color="auto"/>
            <w:left w:val="none" w:sz="0" w:space="0" w:color="auto"/>
            <w:bottom w:val="none" w:sz="0" w:space="0" w:color="auto"/>
            <w:right w:val="none" w:sz="0" w:space="0" w:color="auto"/>
          </w:divBdr>
          <w:divsChild>
            <w:div w:id="1691295857">
              <w:marLeft w:val="0"/>
              <w:marRight w:val="0"/>
              <w:marTop w:val="0"/>
              <w:marBottom w:val="0"/>
              <w:divBdr>
                <w:top w:val="none" w:sz="0" w:space="0" w:color="auto"/>
                <w:left w:val="none" w:sz="0" w:space="0" w:color="auto"/>
                <w:bottom w:val="none" w:sz="0" w:space="0" w:color="auto"/>
                <w:right w:val="none" w:sz="0" w:space="0" w:color="auto"/>
              </w:divBdr>
              <w:divsChild>
                <w:div w:id="1236478414">
                  <w:marLeft w:val="0"/>
                  <w:marRight w:val="0"/>
                  <w:marTop w:val="0"/>
                  <w:marBottom w:val="0"/>
                  <w:divBdr>
                    <w:top w:val="none" w:sz="0" w:space="0" w:color="auto"/>
                    <w:left w:val="none" w:sz="0" w:space="0" w:color="auto"/>
                    <w:bottom w:val="none" w:sz="0" w:space="0" w:color="auto"/>
                    <w:right w:val="none" w:sz="0" w:space="0" w:color="auto"/>
                  </w:divBdr>
                  <w:divsChild>
                    <w:div w:id="1297108145">
                      <w:marLeft w:val="0"/>
                      <w:marRight w:val="0"/>
                      <w:marTop w:val="0"/>
                      <w:marBottom w:val="0"/>
                      <w:divBdr>
                        <w:top w:val="none" w:sz="0" w:space="0" w:color="auto"/>
                        <w:left w:val="none" w:sz="0" w:space="0" w:color="auto"/>
                        <w:bottom w:val="none" w:sz="0" w:space="0" w:color="auto"/>
                        <w:right w:val="none" w:sz="0" w:space="0" w:color="auto"/>
                      </w:divBdr>
                      <w:divsChild>
                        <w:div w:id="634868961">
                          <w:marLeft w:val="0"/>
                          <w:marRight w:val="0"/>
                          <w:marTop w:val="0"/>
                          <w:marBottom w:val="0"/>
                          <w:divBdr>
                            <w:top w:val="none" w:sz="0" w:space="0" w:color="auto"/>
                            <w:left w:val="none" w:sz="0" w:space="0" w:color="auto"/>
                            <w:bottom w:val="none" w:sz="0" w:space="0" w:color="auto"/>
                            <w:right w:val="none" w:sz="0" w:space="0" w:color="auto"/>
                          </w:divBdr>
                          <w:divsChild>
                            <w:div w:id="592932245">
                              <w:marLeft w:val="0"/>
                              <w:marRight w:val="0"/>
                              <w:marTop w:val="0"/>
                              <w:marBottom w:val="0"/>
                              <w:divBdr>
                                <w:top w:val="none" w:sz="0" w:space="0" w:color="auto"/>
                                <w:left w:val="none" w:sz="0" w:space="0" w:color="auto"/>
                                <w:bottom w:val="none" w:sz="0" w:space="0" w:color="auto"/>
                                <w:right w:val="none" w:sz="0" w:space="0" w:color="auto"/>
                              </w:divBdr>
                              <w:divsChild>
                                <w:div w:id="1911191054">
                                  <w:marLeft w:val="0"/>
                                  <w:marRight w:val="0"/>
                                  <w:marTop w:val="0"/>
                                  <w:marBottom w:val="0"/>
                                  <w:divBdr>
                                    <w:top w:val="none" w:sz="0" w:space="0" w:color="auto"/>
                                    <w:left w:val="none" w:sz="0" w:space="0" w:color="auto"/>
                                    <w:bottom w:val="none" w:sz="0" w:space="0" w:color="auto"/>
                                    <w:right w:val="none" w:sz="0" w:space="0" w:color="auto"/>
                                  </w:divBdr>
                                  <w:divsChild>
                                    <w:div w:id="978845822">
                                      <w:marLeft w:val="0"/>
                                      <w:marRight w:val="0"/>
                                      <w:marTop w:val="0"/>
                                      <w:marBottom w:val="0"/>
                                      <w:divBdr>
                                        <w:top w:val="none" w:sz="0" w:space="0" w:color="auto"/>
                                        <w:left w:val="none" w:sz="0" w:space="0" w:color="auto"/>
                                        <w:bottom w:val="none" w:sz="0" w:space="0" w:color="auto"/>
                                        <w:right w:val="none" w:sz="0" w:space="0" w:color="auto"/>
                                      </w:divBdr>
                                      <w:divsChild>
                                        <w:div w:id="912272812">
                                          <w:marLeft w:val="0"/>
                                          <w:marRight w:val="0"/>
                                          <w:marTop w:val="0"/>
                                          <w:marBottom w:val="0"/>
                                          <w:divBdr>
                                            <w:top w:val="none" w:sz="0" w:space="0" w:color="auto"/>
                                            <w:left w:val="none" w:sz="0" w:space="0" w:color="auto"/>
                                            <w:bottom w:val="none" w:sz="0" w:space="0" w:color="auto"/>
                                            <w:right w:val="none" w:sz="0" w:space="0" w:color="auto"/>
                                          </w:divBdr>
                                          <w:divsChild>
                                            <w:div w:id="147792840">
                                              <w:marLeft w:val="0"/>
                                              <w:marRight w:val="0"/>
                                              <w:marTop w:val="0"/>
                                              <w:marBottom w:val="0"/>
                                              <w:divBdr>
                                                <w:top w:val="none" w:sz="0" w:space="0" w:color="auto"/>
                                                <w:left w:val="none" w:sz="0" w:space="0" w:color="auto"/>
                                                <w:bottom w:val="none" w:sz="0" w:space="0" w:color="auto"/>
                                                <w:right w:val="none" w:sz="0" w:space="0" w:color="auto"/>
                                              </w:divBdr>
                                              <w:divsChild>
                                                <w:div w:id="411899442">
                                                  <w:marLeft w:val="0"/>
                                                  <w:marRight w:val="0"/>
                                                  <w:marTop w:val="0"/>
                                                  <w:marBottom w:val="0"/>
                                                  <w:divBdr>
                                                    <w:top w:val="none" w:sz="0" w:space="0" w:color="auto"/>
                                                    <w:left w:val="none" w:sz="0" w:space="0" w:color="auto"/>
                                                    <w:bottom w:val="none" w:sz="0" w:space="0" w:color="auto"/>
                                                    <w:right w:val="none" w:sz="0" w:space="0" w:color="auto"/>
                                                  </w:divBdr>
                                                  <w:divsChild>
                                                    <w:div w:id="1658076512">
                                                      <w:marLeft w:val="0"/>
                                                      <w:marRight w:val="0"/>
                                                      <w:marTop w:val="0"/>
                                                      <w:marBottom w:val="0"/>
                                                      <w:divBdr>
                                                        <w:top w:val="none" w:sz="0" w:space="0" w:color="auto"/>
                                                        <w:left w:val="none" w:sz="0" w:space="0" w:color="auto"/>
                                                        <w:bottom w:val="none" w:sz="0" w:space="0" w:color="auto"/>
                                                        <w:right w:val="none" w:sz="0" w:space="0" w:color="auto"/>
                                                      </w:divBdr>
                                                      <w:divsChild>
                                                        <w:div w:id="1657756818">
                                                          <w:marLeft w:val="0"/>
                                                          <w:marRight w:val="0"/>
                                                          <w:marTop w:val="0"/>
                                                          <w:marBottom w:val="0"/>
                                                          <w:divBdr>
                                                            <w:top w:val="none" w:sz="0" w:space="0" w:color="auto"/>
                                                            <w:left w:val="none" w:sz="0" w:space="0" w:color="auto"/>
                                                            <w:bottom w:val="none" w:sz="0" w:space="0" w:color="auto"/>
                                                            <w:right w:val="none" w:sz="0" w:space="0" w:color="auto"/>
                                                          </w:divBdr>
                                                          <w:divsChild>
                                                            <w:div w:id="301615252">
                                                              <w:marLeft w:val="0"/>
                                                              <w:marRight w:val="0"/>
                                                              <w:marTop w:val="0"/>
                                                              <w:marBottom w:val="0"/>
                                                              <w:divBdr>
                                                                <w:top w:val="none" w:sz="0" w:space="0" w:color="auto"/>
                                                                <w:left w:val="none" w:sz="0" w:space="0" w:color="auto"/>
                                                                <w:bottom w:val="none" w:sz="0" w:space="0" w:color="auto"/>
                                                                <w:right w:val="none" w:sz="0" w:space="0" w:color="auto"/>
                                                              </w:divBdr>
                                                              <w:divsChild>
                                                                <w:div w:id="1123957895">
                                                                  <w:marLeft w:val="0"/>
                                                                  <w:marRight w:val="0"/>
                                                                  <w:marTop w:val="0"/>
                                                                  <w:marBottom w:val="300"/>
                                                                  <w:divBdr>
                                                                    <w:top w:val="single" w:sz="6" w:space="8" w:color="BBBBBB"/>
                                                                    <w:left w:val="single" w:sz="6" w:space="8" w:color="BBBBBB"/>
                                                                    <w:bottom w:val="single" w:sz="6" w:space="8" w:color="BBBBBB"/>
                                                                    <w:right w:val="single" w:sz="6" w:space="8" w:color="BBBBBB"/>
                                                                  </w:divBdr>
                                                                  <w:divsChild>
                                                                    <w:div w:id="2284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638">
      <w:bodyDiv w:val="1"/>
      <w:marLeft w:val="0"/>
      <w:marRight w:val="0"/>
      <w:marTop w:val="0"/>
      <w:marBottom w:val="0"/>
      <w:divBdr>
        <w:top w:val="none" w:sz="0" w:space="0" w:color="auto"/>
        <w:left w:val="none" w:sz="0" w:space="0" w:color="auto"/>
        <w:bottom w:val="none" w:sz="0" w:space="0" w:color="auto"/>
        <w:right w:val="none" w:sz="0" w:space="0" w:color="auto"/>
      </w:divBdr>
      <w:divsChild>
        <w:div w:id="1612665823">
          <w:marLeft w:val="0"/>
          <w:marRight w:val="0"/>
          <w:marTop w:val="0"/>
          <w:marBottom w:val="0"/>
          <w:divBdr>
            <w:top w:val="none" w:sz="0" w:space="0" w:color="auto"/>
            <w:left w:val="none" w:sz="0" w:space="0" w:color="auto"/>
            <w:bottom w:val="none" w:sz="0" w:space="0" w:color="auto"/>
            <w:right w:val="none" w:sz="0" w:space="0" w:color="auto"/>
          </w:divBdr>
          <w:divsChild>
            <w:div w:id="1777366460">
              <w:marLeft w:val="0"/>
              <w:marRight w:val="0"/>
              <w:marTop w:val="0"/>
              <w:marBottom w:val="0"/>
              <w:divBdr>
                <w:top w:val="none" w:sz="0" w:space="0" w:color="auto"/>
                <w:left w:val="none" w:sz="0" w:space="0" w:color="auto"/>
                <w:bottom w:val="none" w:sz="0" w:space="0" w:color="auto"/>
                <w:right w:val="none" w:sz="0" w:space="0" w:color="auto"/>
              </w:divBdr>
              <w:divsChild>
                <w:div w:id="2000451889">
                  <w:marLeft w:val="0"/>
                  <w:marRight w:val="0"/>
                  <w:marTop w:val="0"/>
                  <w:marBottom w:val="0"/>
                  <w:divBdr>
                    <w:top w:val="none" w:sz="0" w:space="0" w:color="auto"/>
                    <w:left w:val="none" w:sz="0" w:space="0" w:color="auto"/>
                    <w:bottom w:val="none" w:sz="0" w:space="0" w:color="auto"/>
                    <w:right w:val="none" w:sz="0" w:space="0" w:color="auto"/>
                  </w:divBdr>
                  <w:divsChild>
                    <w:div w:id="704210177">
                      <w:marLeft w:val="0"/>
                      <w:marRight w:val="0"/>
                      <w:marTop w:val="0"/>
                      <w:marBottom w:val="0"/>
                      <w:divBdr>
                        <w:top w:val="none" w:sz="0" w:space="0" w:color="auto"/>
                        <w:left w:val="none" w:sz="0" w:space="0" w:color="auto"/>
                        <w:bottom w:val="none" w:sz="0" w:space="0" w:color="auto"/>
                        <w:right w:val="none" w:sz="0" w:space="0" w:color="auto"/>
                      </w:divBdr>
                      <w:divsChild>
                        <w:div w:id="2078360245">
                          <w:marLeft w:val="0"/>
                          <w:marRight w:val="0"/>
                          <w:marTop w:val="0"/>
                          <w:marBottom w:val="0"/>
                          <w:divBdr>
                            <w:top w:val="none" w:sz="0" w:space="0" w:color="auto"/>
                            <w:left w:val="none" w:sz="0" w:space="0" w:color="auto"/>
                            <w:bottom w:val="none" w:sz="0" w:space="0" w:color="auto"/>
                            <w:right w:val="none" w:sz="0" w:space="0" w:color="auto"/>
                          </w:divBdr>
                          <w:divsChild>
                            <w:div w:id="167599964">
                              <w:marLeft w:val="0"/>
                              <w:marRight w:val="0"/>
                              <w:marTop w:val="0"/>
                              <w:marBottom w:val="0"/>
                              <w:divBdr>
                                <w:top w:val="none" w:sz="0" w:space="0" w:color="auto"/>
                                <w:left w:val="none" w:sz="0" w:space="0" w:color="auto"/>
                                <w:bottom w:val="none" w:sz="0" w:space="0" w:color="auto"/>
                                <w:right w:val="none" w:sz="0" w:space="0" w:color="auto"/>
                              </w:divBdr>
                              <w:divsChild>
                                <w:div w:id="2145349170">
                                  <w:marLeft w:val="0"/>
                                  <w:marRight w:val="0"/>
                                  <w:marTop w:val="0"/>
                                  <w:marBottom w:val="0"/>
                                  <w:divBdr>
                                    <w:top w:val="none" w:sz="0" w:space="0" w:color="auto"/>
                                    <w:left w:val="none" w:sz="0" w:space="0" w:color="auto"/>
                                    <w:bottom w:val="none" w:sz="0" w:space="0" w:color="auto"/>
                                    <w:right w:val="none" w:sz="0" w:space="0" w:color="auto"/>
                                  </w:divBdr>
                                  <w:divsChild>
                                    <w:div w:id="534779151">
                                      <w:marLeft w:val="0"/>
                                      <w:marRight w:val="0"/>
                                      <w:marTop w:val="0"/>
                                      <w:marBottom w:val="0"/>
                                      <w:divBdr>
                                        <w:top w:val="none" w:sz="0" w:space="0" w:color="auto"/>
                                        <w:left w:val="none" w:sz="0" w:space="0" w:color="auto"/>
                                        <w:bottom w:val="none" w:sz="0" w:space="0" w:color="auto"/>
                                        <w:right w:val="none" w:sz="0" w:space="0" w:color="auto"/>
                                      </w:divBdr>
                                      <w:divsChild>
                                        <w:div w:id="769787098">
                                          <w:marLeft w:val="0"/>
                                          <w:marRight w:val="0"/>
                                          <w:marTop w:val="0"/>
                                          <w:marBottom w:val="0"/>
                                          <w:divBdr>
                                            <w:top w:val="none" w:sz="0" w:space="0" w:color="auto"/>
                                            <w:left w:val="none" w:sz="0" w:space="0" w:color="auto"/>
                                            <w:bottom w:val="none" w:sz="0" w:space="0" w:color="auto"/>
                                            <w:right w:val="none" w:sz="0" w:space="0" w:color="auto"/>
                                          </w:divBdr>
                                          <w:divsChild>
                                            <w:div w:id="1393233328">
                                              <w:marLeft w:val="0"/>
                                              <w:marRight w:val="0"/>
                                              <w:marTop w:val="0"/>
                                              <w:marBottom w:val="0"/>
                                              <w:divBdr>
                                                <w:top w:val="none" w:sz="0" w:space="0" w:color="auto"/>
                                                <w:left w:val="none" w:sz="0" w:space="0" w:color="auto"/>
                                                <w:bottom w:val="none" w:sz="0" w:space="0" w:color="auto"/>
                                                <w:right w:val="none" w:sz="0" w:space="0" w:color="auto"/>
                                              </w:divBdr>
                                              <w:divsChild>
                                                <w:div w:id="395708062">
                                                  <w:marLeft w:val="0"/>
                                                  <w:marRight w:val="0"/>
                                                  <w:marTop w:val="0"/>
                                                  <w:marBottom w:val="0"/>
                                                  <w:divBdr>
                                                    <w:top w:val="none" w:sz="0" w:space="0" w:color="auto"/>
                                                    <w:left w:val="none" w:sz="0" w:space="0" w:color="auto"/>
                                                    <w:bottom w:val="none" w:sz="0" w:space="0" w:color="auto"/>
                                                    <w:right w:val="none" w:sz="0" w:space="0" w:color="auto"/>
                                                  </w:divBdr>
                                                  <w:divsChild>
                                                    <w:div w:id="1525825341">
                                                      <w:marLeft w:val="0"/>
                                                      <w:marRight w:val="0"/>
                                                      <w:marTop w:val="0"/>
                                                      <w:marBottom w:val="0"/>
                                                      <w:divBdr>
                                                        <w:top w:val="none" w:sz="0" w:space="0" w:color="auto"/>
                                                        <w:left w:val="none" w:sz="0" w:space="0" w:color="auto"/>
                                                        <w:bottom w:val="none" w:sz="0" w:space="0" w:color="auto"/>
                                                        <w:right w:val="none" w:sz="0" w:space="0" w:color="auto"/>
                                                      </w:divBdr>
                                                      <w:divsChild>
                                                        <w:div w:id="767122527">
                                                          <w:marLeft w:val="0"/>
                                                          <w:marRight w:val="0"/>
                                                          <w:marTop w:val="0"/>
                                                          <w:marBottom w:val="0"/>
                                                          <w:divBdr>
                                                            <w:top w:val="none" w:sz="0" w:space="0" w:color="auto"/>
                                                            <w:left w:val="none" w:sz="0" w:space="0" w:color="auto"/>
                                                            <w:bottom w:val="none" w:sz="0" w:space="0" w:color="auto"/>
                                                            <w:right w:val="none" w:sz="0" w:space="0" w:color="auto"/>
                                                          </w:divBdr>
                                                          <w:divsChild>
                                                            <w:div w:id="82142316">
                                                              <w:marLeft w:val="0"/>
                                                              <w:marRight w:val="0"/>
                                                              <w:marTop w:val="0"/>
                                                              <w:marBottom w:val="0"/>
                                                              <w:divBdr>
                                                                <w:top w:val="none" w:sz="0" w:space="0" w:color="auto"/>
                                                                <w:left w:val="none" w:sz="0" w:space="0" w:color="auto"/>
                                                                <w:bottom w:val="none" w:sz="0" w:space="0" w:color="auto"/>
                                                                <w:right w:val="none" w:sz="0" w:space="0" w:color="auto"/>
                                                              </w:divBdr>
                                                              <w:divsChild>
                                                                <w:div w:id="1330597446">
                                                                  <w:marLeft w:val="0"/>
                                                                  <w:marRight w:val="0"/>
                                                                  <w:marTop w:val="0"/>
                                                                  <w:marBottom w:val="300"/>
                                                                  <w:divBdr>
                                                                    <w:top w:val="single" w:sz="6" w:space="8" w:color="BBBBBB"/>
                                                                    <w:left w:val="single" w:sz="6" w:space="8" w:color="BBBBBB"/>
                                                                    <w:bottom w:val="single" w:sz="6" w:space="8" w:color="BBBBBB"/>
                                                                    <w:right w:val="single" w:sz="6" w:space="8" w:color="BBBBBB"/>
                                                                  </w:divBdr>
                                                                  <w:divsChild>
                                                                    <w:div w:id="2337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6345664">
      <w:bodyDiv w:val="1"/>
      <w:marLeft w:val="0"/>
      <w:marRight w:val="0"/>
      <w:marTop w:val="0"/>
      <w:marBottom w:val="0"/>
      <w:divBdr>
        <w:top w:val="none" w:sz="0" w:space="0" w:color="auto"/>
        <w:left w:val="none" w:sz="0" w:space="0" w:color="auto"/>
        <w:bottom w:val="none" w:sz="0" w:space="0" w:color="auto"/>
        <w:right w:val="none" w:sz="0" w:space="0" w:color="auto"/>
      </w:divBdr>
      <w:divsChild>
        <w:div w:id="1299799168">
          <w:marLeft w:val="150"/>
          <w:marRight w:val="150"/>
          <w:marTop w:val="150"/>
          <w:marBottom w:val="150"/>
          <w:divBdr>
            <w:top w:val="none" w:sz="0" w:space="0" w:color="auto"/>
            <w:left w:val="none" w:sz="0" w:space="0" w:color="auto"/>
            <w:bottom w:val="none" w:sz="0" w:space="0" w:color="auto"/>
            <w:right w:val="none" w:sz="0" w:space="0" w:color="auto"/>
          </w:divBdr>
        </w:div>
      </w:divsChild>
    </w:div>
    <w:div w:id="1097869886">
      <w:bodyDiv w:val="1"/>
      <w:marLeft w:val="0"/>
      <w:marRight w:val="0"/>
      <w:marTop w:val="0"/>
      <w:marBottom w:val="0"/>
      <w:divBdr>
        <w:top w:val="none" w:sz="0" w:space="0" w:color="auto"/>
        <w:left w:val="none" w:sz="0" w:space="0" w:color="auto"/>
        <w:bottom w:val="none" w:sz="0" w:space="0" w:color="auto"/>
        <w:right w:val="none" w:sz="0" w:space="0" w:color="auto"/>
      </w:divBdr>
    </w:div>
    <w:div w:id="1112554585">
      <w:bodyDiv w:val="1"/>
      <w:marLeft w:val="0"/>
      <w:marRight w:val="0"/>
      <w:marTop w:val="0"/>
      <w:marBottom w:val="0"/>
      <w:divBdr>
        <w:top w:val="none" w:sz="0" w:space="0" w:color="auto"/>
        <w:left w:val="none" w:sz="0" w:space="0" w:color="auto"/>
        <w:bottom w:val="none" w:sz="0" w:space="0" w:color="auto"/>
        <w:right w:val="none" w:sz="0" w:space="0" w:color="auto"/>
      </w:divBdr>
      <w:divsChild>
        <w:div w:id="189269591">
          <w:marLeft w:val="0"/>
          <w:marRight w:val="0"/>
          <w:marTop w:val="0"/>
          <w:marBottom w:val="0"/>
          <w:divBdr>
            <w:top w:val="none" w:sz="0" w:space="0" w:color="auto"/>
            <w:left w:val="none" w:sz="0" w:space="0" w:color="auto"/>
            <w:bottom w:val="none" w:sz="0" w:space="0" w:color="auto"/>
            <w:right w:val="none" w:sz="0" w:space="0" w:color="auto"/>
          </w:divBdr>
          <w:divsChild>
            <w:div w:id="1621261214">
              <w:marLeft w:val="0"/>
              <w:marRight w:val="0"/>
              <w:marTop w:val="0"/>
              <w:marBottom w:val="0"/>
              <w:divBdr>
                <w:top w:val="none" w:sz="0" w:space="0" w:color="auto"/>
                <w:left w:val="none" w:sz="0" w:space="0" w:color="auto"/>
                <w:bottom w:val="none" w:sz="0" w:space="0" w:color="auto"/>
                <w:right w:val="none" w:sz="0" w:space="0" w:color="auto"/>
              </w:divBdr>
              <w:divsChild>
                <w:div w:id="165902684">
                  <w:marLeft w:val="0"/>
                  <w:marRight w:val="0"/>
                  <w:marTop w:val="0"/>
                  <w:marBottom w:val="0"/>
                  <w:divBdr>
                    <w:top w:val="none" w:sz="0" w:space="0" w:color="auto"/>
                    <w:left w:val="none" w:sz="0" w:space="0" w:color="auto"/>
                    <w:bottom w:val="none" w:sz="0" w:space="0" w:color="auto"/>
                    <w:right w:val="none" w:sz="0" w:space="0" w:color="auto"/>
                  </w:divBdr>
                  <w:divsChild>
                    <w:div w:id="1882940830">
                      <w:marLeft w:val="0"/>
                      <w:marRight w:val="0"/>
                      <w:marTop w:val="0"/>
                      <w:marBottom w:val="0"/>
                      <w:divBdr>
                        <w:top w:val="none" w:sz="0" w:space="0" w:color="auto"/>
                        <w:left w:val="none" w:sz="0" w:space="0" w:color="auto"/>
                        <w:bottom w:val="none" w:sz="0" w:space="0" w:color="auto"/>
                        <w:right w:val="none" w:sz="0" w:space="0" w:color="auto"/>
                      </w:divBdr>
                      <w:divsChild>
                        <w:div w:id="2089158382">
                          <w:marLeft w:val="0"/>
                          <w:marRight w:val="0"/>
                          <w:marTop w:val="0"/>
                          <w:marBottom w:val="0"/>
                          <w:divBdr>
                            <w:top w:val="none" w:sz="0" w:space="0" w:color="auto"/>
                            <w:left w:val="none" w:sz="0" w:space="0" w:color="auto"/>
                            <w:bottom w:val="none" w:sz="0" w:space="0" w:color="auto"/>
                            <w:right w:val="none" w:sz="0" w:space="0" w:color="auto"/>
                          </w:divBdr>
                          <w:divsChild>
                            <w:div w:id="36857756">
                              <w:marLeft w:val="0"/>
                              <w:marRight w:val="0"/>
                              <w:marTop w:val="0"/>
                              <w:marBottom w:val="0"/>
                              <w:divBdr>
                                <w:top w:val="none" w:sz="0" w:space="0" w:color="auto"/>
                                <w:left w:val="none" w:sz="0" w:space="0" w:color="auto"/>
                                <w:bottom w:val="none" w:sz="0" w:space="0" w:color="auto"/>
                                <w:right w:val="none" w:sz="0" w:space="0" w:color="auto"/>
                              </w:divBdr>
                              <w:divsChild>
                                <w:div w:id="295526286">
                                  <w:marLeft w:val="0"/>
                                  <w:marRight w:val="0"/>
                                  <w:marTop w:val="0"/>
                                  <w:marBottom w:val="0"/>
                                  <w:divBdr>
                                    <w:top w:val="none" w:sz="0" w:space="0" w:color="auto"/>
                                    <w:left w:val="none" w:sz="0" w:space="0" w:color="auto"/>
                                    <w:bottom w:val="none" w:sz="0" w:space="0" w:color="auto"/>
                                    <w:right w:val="none" w:sz="0" w:space="0" w:color="auto"/>
                                  </w:divBdr>
                                  <w:divsChild>
                                    <w:div w:id="127090483">
                                      <w:marLeft w:val="0"/>
                                      <w:marRight w:val="0"/>
                                      <w:marTop w:val="0"/>
                                      <w:marBottom w:val="0"/>
                                      <w:divBdr>
                                        <w:top w:val="none" w:sz="0" w:space="0" w:color="auto"/>
                                        <w:left w:val="none" w:sz="0" w:space="0" w:color="auto"/>
                                        <w:bottom w:val="none" w:sz="0" w:space="0" w:color="auto"/>
                                        <w:right w:val="none" w:sz="0" w:space="0" w:color="auto"/>
                                      </w:divBdr>
                                      <w:divsChild>
                                        <w:div w:id="418261459">
                                          <w:marLeft w:val="0"/>
                                          <w:marRight w:val="0"/>
                                          <w:marTop w:val="0"/>
                                          <w:marBottom w:val="0"/>
                                          <w:divBdr>
                                            <w:top w:val="none" w:sz="0" w:space="0" w:color="auto"/>
                                            <w:left w:val="none" w:sz="0" w:space="0" w:color="auto"/>
                                            <w:bottom w:val="none" w:sz="0" w:space="0" w:color="auto"/>
                                            <w:right w:val="none" w:sz="0" w:space="0" w:color="auto"/>
                                          </w:divBdr>
                                          <w:divsChild>
                                            <w:div w:id="274480213">
                                              <w:marLeft w:val="0"/>
                                              <w:marRight w:val="0"/>
                                              <w:marTop w:val="0"/>
                                              <w:marBottom w:val="0"/>
                                              <w:divBdr>
                                                <w:top w:val="none" w:sz="0" w:space="0" w:color="auto"/>
                                                <w:left w:val="none" w:sz="0" w:space="0" w:color="auto"/>
                                                <w:bottom w:val="none" w:sz="0" w:space="0" w:color="auto"/>
                                                <w:right w:val="none" w:sz="0" w:space="0" w:color="auto"/>
                                              </w:divBdr>
                                              <w:divsChild>
                                                <w:div w:id="455485867">
                                                  <w:marLeft w:val="0"/>
                                                  <w:marRight w:val="0"/>
                                                  <w:marTop w:val="0"/>
                                                  <w:marBottom w:val="0"/>
                                                  <w:divBdr>
                                                    <w:top w:val="none" w:sz="0" w:space="0" w:color="auto"/>
                                                    <w:left w:val="none" w:sz="0" w:space="0" w:color="auto"/>
                                                    <w:bottom w:val="none" w:sz="0" w:space="0" w:color="auto"/>
                                                    <w:right w:val="none" w:sz="0" w:space="0" w:color="auto"/>
                                                  </w:divBdr>
                                                  <w:divsChild>
                                                    <w:div w:id="1653370501">
                                                      <w:marLeft w:val="0"/>
                                                      <w:marRight w:val="0"/>
                                                      <w:marTop w:val="0"/>
                                                      <w:marBottom w:val="0"/>
                                                      <w:divBdr>
                                                        <w:top w:val="none" w:sz="0" w:space="0" w:color="auto"/>
                                                        <w:left w:val="none" w:sz="0" w:space="0" w:color="auto"/>
                                                        <w:bottom w:val="none" w:sz="0" w:space="0" w:color="auto"/>
                                                        <w:right w:val="none" w:sz="0" w:space="0" w:color="auto"/>
                                                      </w:divBdr>
                                                      <w:divsChild>
                                                        <w:div w:id="81683158">
                                                          <w:marLeft w:val="0"/>
                                                          <w:marRight w:val="0"/>
                                                          <w:marTop w:val="0"/>
                                                          <w:marBottom w:val="0"/>
                                                          <w:divBdr>
                                                            <w:top w:val="none" w:sz="0" w:space="0" w:color="auto"/>
                                                            <w:left w:val="none" w:sz="0" w:space="0" w:color="auto"/>
                                                            <w:bottom w:val="none" w:sz="0" w:space="0" w:color="auto"/>
                                                            <w:right w:val="none" w:sz="0" w:space="0" w:color="auto"/>
                                                          </w:divBdr>
                                                          <w:divsChild>
                                                            <w:div w:id="1334410145">
                                                              <w:marLeft w:val="0"/>
                                                              <w:marRight w:val="0"/>
                                                              <w:marTop w:val="0"/>
                                                              <w:marBottom w:val="0"/>
                                                              <w:divBdr>
                                                                <w:top w:val="none" w:sz="0" w:space="0" w:color="auto"/>
                                                                <w:left w:val="none" w:sz="0" w:space="0" w:color="auto"/>
                                                                <w:bottom w:val="none" w:sz="0" w:space="0" w:color="auto"/>
                                                                <w:right w:val="none" w:sz="0" w:space="0" w:color="auto"/>
                                                              </w:divBdr>
                                                              <w:divsChild>
                                                                <w:div w:id="569733779">
                                                                  <w:marLeft w:val="0"/>
                                                                  <w:marRight w:val="0"/>
                                                                  <w:marTop w:val="0"/>
                                                                  <w:marBottom w:val="300"/>
                                                                  <w:divBdr>
                                                                    <w:top w:val="single" w:sz="6" w:space="8" w:color="BBBBBB"/>
                                                                    <w:left w:val="single" w:sz="6" w:space="8" w:color="BBBBBB"/>
                                                                    <w:bottom w:val="single" w:sz="6" w:space="8" w:color="BBBBBB"/>
                                                                    <w:right w:val="single" w:sz="6" w:space="8" w:color="BBBBBB"/>
                                                                  </w:divBdr>
                                                                  <w:divsChild>
                                                                    <w:div w:id="179857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5833130">
      <w:bodyDiv w:val="1"/>
      <w:marLeft w:val="0"/>
      <w:marRight w:val="0"/>
      <w:marTop w:val="0"/>
      <w:marBottom w:val="0"/>
      <w:divBdr>
        <w:top w:val="none" w:sz="0" w:space="0" w:color="auto"/>
        <w:left w:val="none" w:sz="0" w:space="0" w:color="auto"/>
        <w:bottom w:val="none" w:sz="0" w:space="0" w:color="auto"/>
        <w:right w:val="none" w:sz="0" w:space="0" w:color="auto"/>
      </w:divBdr>
      <w:divsChild>
        <w:div w:id="859321443">
          <w:marLeft w:val="150"/>
          <w:marRight w:val="150"/>
          <w:marTop w:val="150"/>
          <w:marBottom w:val="150"/>
          <w:divBdr>
            <w:top w:val="none" w:sz="0" w:space="0" w:color="auto"/>
            <w:left w:val="none" w:sz="0" w:space="0" w:color="auto"/>
            <w:bottom w:val="none" w:sz="0" w:space="0" w:color="auto"/>
            <w:right w:val="none" w:sz="0" w:space="0" w:color="auto"/>
          </w:divBdr>
        </w:div>
      </w:divsChild>
    </w:div>
    <w:div w:id="1130631540">
      <w:bodyDiv w:val="1"/>
      <w:marLeft w:val="0"/>
      <w:marRight w:val="0"/>
      <w:marTop w:val="0"/>
      <w:marBottom w:val="0"/>
      <w:divBdr>
        <w:top w:val="none" w:sz="0" w:space="0" w:color="auto"/>
        <w:left w:val="none" w:sz="0" w:space="0" w:color="auto"/>
        <w:bottom w:val="none" w:sz="0" w:space="0" w:color="auto"/>
        <w:right w:val="none" w:sz="0" w:space="0" w:color="auto"/>
      </w:divBdr>
    </w:div>
    <w:div w:id="1136869449">
      <w:bodyDiv w:val="1"/>
      <w:marLeft w:val="0"/>
      <w:marRight w:val="0"/>
      <w:marTop w:val="0"/>
      <w:marBottom w:val="0"/>
      <w:divBdr>
        <w:top w:val="none" w:sz="0" w:space="0" w:color="auto"/>
        <w:left w:val="none" w:sz="0" w:space="0" w:color="auto"/>
        <w:bottom w:val="none" w:sz="0" w:space="0" w:color="auto"/>
        <w:right w:val="none" w:sz="0" w:space="0" w:color="auto"/>
      </w:divBdr>
      <w:divsChild>
        <w:div w:id="2050059026">
          <w:marLeft w:val="0"/>
          <w:marRight w:val="0"/>
          <w:marTop w:val="0"/>
          <w:marBottom w:val="0"/>
          <w:divBdr>
            <w:top w:val="none" w:sz="0" w:space="0" w:color="auto"/>
            <w:left w:val="none" w:sz="0" w:space="0" w:color="auto"/>
            <w:bottom w:val="none" w:sz="0" w:space="0" w:color="auto"/>
            <w:right w:val="none" w:sz="0" w:space="0" w:color="auto"/>
          </w:divBdr>
          <w:divsChild>
            <w:div w:id="1960725042">
              <w:marLeft w:val="0"/>
              <w:marRight w:val="0"/>
              <w:marTop w:val="0"/>
              <w:marBottom w:val="0"/>
              <w:divBdr>
                <w:top w:val="none" w:sz="0" w:space="0" w:color="auto"/>
                <w:left w:val="none" w:sz="0" w:space="0" w:color="auto"/>
                <w:bottom w:val="none" w:sz="0" w:space="0" w:color="auto"/>
                <w:right w:val="none" w:sz="0" w:space="0" w:color="auto"/>
              </w:divBdr>
              <w:divsChild>
                <w:div w:id="1623803492">
                  <w:marLeft w:val="0"/>
                  <w:marRight w:val="0"/>
                  <w:marTop w:val="0"/>
                  <w:marBottom w:val="0"/>
                  <w:divBdr>
                    <w:top w:val="none" w:sz="0" w:space="0" w:color="auto"/>
                    <w:left w:val="none" w:sz="0" w:space="0" w:color="auto"/>
                    <w:bottom w:val="none" w:sz="0" w:space="0" w:color="auto"/>
                    <w:right w:val="none" w:sz="0" w:space="0" w:color="auto"/>
                  </w:divBdr>
                  <w:divsChild>
                    <w:div w:id="1985424653">
                      <w:marLeft w:val="0"/>
                      <w:marRight w:val="0"/>
                      <w:marTop w:val="0"/>
                      <w:marBottom w:val="0"/>
                      <w:divBdr>
                        <w:top w:val="none" w:sz="0" w:space="0" w:color="auto"/>
                        <w:left w:val="none" w:sz="0" w:space="0" w:color="auto"/>
                        <w:bottom w:val="none" w:sz="0" w:space="0" w:color="auto"/>
                        <w:right w:val="none" w:sz="0" w:space="0" w:color="auto"/>
                      </w:divBdr>
                      <w:divsChild>
                        <w:div w:id="445349149">
                          <w:marLeft w:val="0"/>
                          <w:marRight w:val="0"/>
                          <w:marTop w:val="0"/>
                          <w:marBottom w:val="0"/>
                          <w:divBdr>
                            <w:top w:val="none" w:sz="0" w:space="0" w:color="auto"/>
                            <w:left w:val="none" w:sz="0" w:space="0" w:color="auto"/>
                            <w:bottom w:val="none" w:sz="0" w:space="0" w:color="auto"/>
                            <w:right w:val="none" w:sz="0" w:space="0" w:color="auto"/>
                          </w:divBdr>
                          <w:divsChild>
                            <w:div w:id="1280793430">
                              <w:marLeft w:val="0"/>
                              <w:marRight w:val="0"/>
                              <w:marTop w:val="0"/>
                              <w:marBottom w:val="0"/>
                              <w:divBdr>
                                <w:top w:val="none" w:sz="0" w:space="0" w:color="auto"/>
                                <w:left w:val="none" w:sz="0" w:space="0" w:color="auto"/>
                                <w:bottom w:val="none" w:sz="0" w:space="0" w:color="auto"/>
                                <w:right w:val="none" w:sz="0" w:space="0" w:color="auto"/>
                              </w:divBdr>
                              <w:divsChild>
                                <w:div w:id="191000722">
                                  <w:marLeft w:val="0"/>
                                  <w:marRight w:val="0"/>
                                  <w:marTop w:val="0"/>
                                  <w:marBottom w:val="0"/>
                                  <w:divBdr>
                                    <w:top w:val="none" w:sz="0" w:space="0" w:color="auto"/>
                                    <w:left w:val="none" w:sz="0" w:space="0" w:color="auto"/>
                                    <w:bottom w:val="none" w:sz="0" w:space="0" w:color="auto"/>
                                    <w:right w:val="none" w:sz="0" w:space="0" w:color="auto"/>
                                  </w:divBdr>
                                  <w:divsChild>
                                    <w:div w:id="2055882470">
                                      <w:marLeft w:val="0"/>
                                      <w:marRight w:val="0"/>
                                      <w:marTop w:val="0"/>
                                      <w:marBottom w:val="0"/>
                                      <w:divBdr>
                                        <w:top w:val="none" w:sz="0" w:space="0" w:color="auto"/>
                                        <w:left w:val="none" w:sz="0" w:space="0" w:color="auto"/>
                                        <w:bottom w:val="none" w:sz="0" w:space="0" w:color="auto"/>
                                        <w:right w:val="none" w:sz="0" w:space="0" w:color="auto"/>
                                      </w:divBdr>
                                      <w:divsChild>
                                        <w:div w:id="386103608">
                                          <w:marLeft w:val="0"/>
                                          <w:marRight w:val="0"/>
                                          <w:marTop w:val="0"/>
                                          <w:marBottom w:val="0"/>
                                          <w:divBdr>
                                            <w:top w:val="none" w:sz="0" w:space="0" w:color="auto"/>
                                            <w:left w:val="none" w:sz="0" w:space="0" w:color="auto"/>
                                            <w:bottom w:val="none" w:sz="0" w:space="0" w:color="auto"/>
                                            <w:right w:val="none" w:sz="0" w:space="0" w:color="auto"/>
                                          </w:divBdr>
                                          <w:divsChild>
                                            <w:div w:id="1422217666">
                                              <w:marLeft w:val="0"/>
                                              <w:marRight w:val="0"/>
                                              <w:marTop w:val="0"/>
                                              <w:marBottom w:val="0"/>
                                              <w:divBdr>
                                                <w:top w:val="none" w:sz="0" w:space="0" w:color="auto"/>
                                                <w:left w:val="none" w:sz="0" w:space="0" w:color="auto"/>
                                                <w:bottom w:val="none" w:sz="0" w:space="0" w:color="auto"/>
                                                <w:right w:val="none" w:sz="0" w:space="0" w:color="auto"/>
                                              </w:divBdr>
                                              <w:divsChild>
                                                <w:div w:id="321550390">
                                                  <w:marLeft w:val="0"/>
                                                  <w:marRight w:val="0"/>
                                                  <w:marTop w:val="0"/>
                                                  <w:marBottom w:val="0"/>
                                                  <w:divBdr>
                                                    <w:top w:val="none" w:sz="0" w:space="0" w:color="auto"/>
                                                    <w:left w:val="none" w:sz="0" w:space="0" w:color="auto"/>
                                                    <w:bottom w:val="none" w:sz="0" w:space="0" w:color="auto"/>
                                                    <w:right w:val="none" w:sz="0" w:space="0" w:color="auto"/>
                                                  </w:divBdr>
                                                  <w:divsChild>
                                                    <w:div w:id="2000965558">
                                                      <w:marLeft w:val="0"/>
                                                      <w:marRight w:val="0"/>
                                                      <w:marTop w:val="0"/>
                                                      <w:marBottom w:val="0"/>
                                                      <w:divBdr>
                                                        <w:top w:val="none" w:sz="0" w:space="0" w:color="auto"/>
                                                        <w:left w:val="none" w:sz="0" w:space="0" w:color="auto"/>
                                                        <w:bottom w:val="none" w:sz="0" w:space="0" w:color="auto"/>
                                                        <w:right w:val="none" w:sz="0" w:space="0" w:color="auto"/>
                                                      </w:divBdr>
                                                      <w:divsChild>
                                                        <w:div w:id="1573734178">
                                                          <w:marLeft w:val="0"/>
                                                          <w:marRight w:val="0"/>
                                                          <w:marTop w:val="0"/>
                                                          <w:marBottom w:val="0"/>
                                                          <w:divBdr>
                                                            <w:top w:val="none" w:sz="0" w:space="0" w:color="auto"/>
                                                            <w:left w:val="none" w:sz="0" w:space="0" w:color="auto"/>
                                                            <w:bottom w:val="none" w:sz="0" w:space="0" w:color="auto"/>
                                                            <w:right w:val="none" w:sz="0" w:space="0" w:color="auto"/>
                                                          </w:divBdr>
                                                          <w:divsChild>
                                                            <w:div w:id="226959344">
                                                              <w:marLeft w:val="0"/>
                                                              <w:marRight w:val="0"/>
                                                              <w:marTop w:val="0"/>
                                                              <w:marBottom w:val="0"/>
                                                              <w:divBdr>
                                                                <w:top w:val="none" w:sz="0" w:space="0" w:color="auto"/>
                                                                <w:left w:val="none" w:sz="0" w:space="0" w:color="auto"/>
                                                                <w:bottom w:val="none" w:sz="0" w:space="0" w:color="auto"/>
                                                                <w:right w:val="none" w:sz="0" w:space="0" w:color="auto"/>
                                                              </w:divBdr>
                                                              <w:divsChild>
                                                                <w:div w:id="218714625">
                                                                  <w:marLeft w:val="0"/>
                                                                  <w:marRight w:val="0"/>
                                                                  <w:marTop w:val="0"/>
                                                                  <w:marBottom w:val="300"/>
                                                                  <w:divBdr>
                                                                    <w:top w:val="single" w:sz="6" w:space="8" w:color="BBBBBB"/>
                                                                    <w:left w:val="single" w:sz="6" w:space="8" w:color="BBBBBB"/>
                                                                    <w:bottom w:val="single" w:sz="6" w:space="8" w:color="BBBBBB"/>
                                                                    <w:right w:val="single" w:sz="6" w:space="8" w:color="BBBBBB"/>
                                                                  </w:divBdr>
                                                                  <w:divsChild>
                                                                    <w:div w:id="8223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9961767">
      <w:bodyDiv w:val="1"/>
      <w:marLeft w:val="0"/>
      <w:marRight w:val="0"/>
      <w:marTop w:val="0"/>
      <w:marBottom w:val="0"/>
      <w:divBdr>
        <w:top w:val="none" w:sz="0" w:space="0" w:color="auto"/>
        <w:left w:val="none" w:sz="0" w:space="0" w:color="auto"/>
        <w:bottom w:val="none" w:sz="0" w:space="0" w:color="auto"/>
        <w:right w:val="none" w:sz="0" w:space="0" w:color="auto"/>
      </w:divBdr>
      <w:divsChild>
        <w:div w:id="1514026436">
          <w:marLeft w:val="0"/>
          <w:marRight w:val="0"/>
          <w:marTop w:val="0"/>
          <w:marBottom w:val="0"/>
          <w:divBdr>
            <w:top w:val="none" w:sz="0" w:space="0" w:color="auto"/>
            <w:left w:val="none" w:sz="0" w:space="0" w:color="auto"/>
            <w:bottom w:val="none" w:sz="0" w:space="0" w:color="auto"/>
            <w:right w:val="none" w:sz="0" w:space="0" w:color="auto"/>
          </w:divBdr>
          <w:divsChild>
            <w:div w:id="704521234">
              <w:marLeft w:val="0"/>
              <w:marRight w:val="0"/>
              <w:marTop w:val="0"/>
              <w:marBottom w:val="0"/>
              <w:divBdr>
                <w:top w:val="none" w:sz="0" w:space="0" w:color="auto"/>
                <w:left w:val="none" w:sz="0" w:space="0" w:color="auto"/>
                <w:bottom w:val="none" w:sz="0" w:space="0" w:color="auto"/>
                <w:right w:val="none" w:sz="0" w:space="0" w:color="auto"/>
              </w:divBdr>
              <w:divsChild>
                <w:div w:id="896281047">
                  <w:marLeft w:val="0"/>
                  <w:marRight w:val="0"/>
                  <w:marTop w:val="0"/>
                  <w:marBottom w:val="0"/>
                  <w:divBdr>
                    <w:top w:val="none" w:sz="0" w:space="0" w:color="auto"/>
                    <w:left w:val="none" w:sz="0" w:space="0" w:color="auto"/>
                    <w:bottom w:val="none" w:sz="0" w:space="0" w:color="auto"/>
                    <w:right w:val="none" w:sz="0" w:space="0" w:color="auto"/>
                  </w:divBdr>
                  <w:divsChild>
                    <w:div w:id="1583832155">
                      <w:marLeft w:val="0"/>
                      <w:marRight w:val="0"/>
                      <w:marTop w:val="0"/>
                      <w:marBottom w:val="0"/>
                      <w:divBdr>
                        <w:top w:val="none" w:sz="0" w:space="0" w:color="auto"/>
                        <w:left w:val="none" w:sz="0" w:space="0" w:color="auto"/>
                        <w:bottom w:val="none" w:sz="0" w:space="0" w:color="auto"/>
                        <w:right w:val="none" w:sz="0" w:space="0" w:color="auto"/>
                      </w:divBdr>
                      <w:divsChild>
                        <w:div w:id="366368223">
                          <w:marLeft w:val="0"/>
                          <w:marRight w:val="0"/>
                          <w:marTop w:val="0"/>
                          <w:marBottom w:val="0"/>
                          <w:divBdr>
                            <w:top w:val="none" w:sz="0" w:space="0" w:color="auto"/>
                            <w:left w:val="none" w:sz="0" w:space="0" w:color="auto"/>
                            <w:bottom w:val="none" w:sz="0" w:space="0" w:color="auto"/>
                            <w:right w:val="none" w:sz="0" w:space="0" w:color="auto"/>
                          </w:divBdr>
                          <w:divsChild>
                            <w:div w:id="1318462360">
                              <w:marLeft w:val="0"/>
                              <w:marRight w:val="0"/>
                              <w:marTop w:val="0"/>
                              <w:marBottom w:val="0"/>
                              <w:divBdr>
                                <w:top w:val="none" w:sz="0" w:space="0" w:color="auto"/>
                                <w:left w:val="none" w:sz="0" w:space="0" w:color="auto"/>
                                <w:bottom w:val="none" w:sz="0" w:space="0" w:color="auto"/>
                                <w:right w:val="none" w:sz="0" w:space="0" w:color="auto"/>
                              </w:divBdr>
                              <w:divsChild>
                                <w:div w:id="2034988709">
                                  <w:marLeft w:val="0"/>
                                  <w:marRight w:val="0"/>
                                  <w:marTop w:val="0"/>
                                  <w:marBottom w:val="0"/>
                                  <w:divBdr>
                                    <w:top w:val="none" w:sz="0" w:space="0" w:color="auto"/>
                                    <w:left w:val="none" w:sz="0" w:space="0" w:color="auto"/>
                                    <w:bottom w:val="none" w:sz="0" w:space="0" w:color="auto"/>
                                    <w:right w:val="none" w:sz="0" w:space="0" w:color="auto"/>
                                  </w:divBdr>
                                  <w:divsChild>
                                    <w:div w:id="279917011">
                                      <w:marLeft w:val="0"/>
                                      <w:marRight w:val="0"/>
                                      <w:marTop w:val="0"/>
                                      <w:marBottom w:val="0"/>
                                      <w:divBdr>
                                        <w:top w:val="none" w:sz="0" w:space="0" w:color="auto"/>
                                        <w:left w:val="none" w:sz="0" w:space="0" w:color="auto"/>
                                        <w:bottom w:val="none" w:sz="0" w:space="0" w:color="auto"/>
                                        <w:right w:val="none" w:sz="0" w:space="0" w:color="auto"/>
                                      </w:divBdr>
                                      <w:divsChild>
                                        <w:div w:id="996805096">
                                          <w:marLeft w:val="0"/>
                                          <w:marRight w:val="0"/>
                                          <w:marTop w:val="0"/>
                                          <w:marBottom w:val="0"/>
                                          <w:divBdr>
                                            <w:top w:val="none" w:sz="0" w:space="0" w:color="auto"/>
                                            <w:left w:val="none" w:sz="0" w:space="0" w:color="auto"/>
                                            <w:bottom w:val="none" w:sz="0" w:space="0" w:color="auto"/>
                                            <w:right w:val="none" w:sz="0" w:space="0" w:color="auto"/>
                                          </w:divBdr>
                                          <w:divsChild>
                                            <w:div w:id="1608612437">
                                              <w:marLeft w:val="0"/>
                                              <w:marRight w:val="0"/>
                                              <w:marTop w:val="0"/>
                                              <w:marBottom w:val="0"/>
                                              <w:divBdr>
                                                <w:top w:val="none" w:sz="0" w:space="0" w:color="auto"/>
                                                <w:left w:val="none" w:sz="0" w:space="0" w:color="auto"/>
                                                <w:bottom w:val="none" w:sz="0" w:space="0" w:color="auto"/>
                                                <w:right w:val="none" w:sz="0" w:space="0" w:color="auto"/>
                                              </w:divBdr>
                                              <w:divsChild>
                                                <w:div w:id="508254126">
                                                  <w:marLeft w:val="0"/>
                                                  <w:marRight w:val="0"/>
                                                  <w:marTop w:val="0"/>
                                                  <w:marBottom w:val="0"/>
                                                  <w:divBdr>
                                                    <w:top w:val="none" w:sz="0" w:space="0" w:color="auto"/>
                                                    <w:left w:val="none" w:sz="0" w:space="0" w:color="auto"/>
                                                    <w:bottom w:val="none" w:sz="0" w:space="0" w:color="auto"/>
                                                    <w:right w:val="none" w:sz="0" w:space="0" w:color="auto"/>
                                                  </w:divBdr>
                                                  <w:divsChild>
                                                    <w:div w:id="144978628">
                                                      <w:marLeft w:val="0"/>
                                                      <w:marRight w:val="0"/>
                                                      <w:marTop w:val="0"/>
                                                      <w:marBottom w:val="0"/>
                                                      <w:divBdr>
                                                        <w:top w:val="none" w:sz="0" w:space="0" w:color="auto"/>
                                                        <w:left w:val="none" w:sz="0" w:space="0" w:color="auto"/>
                                                        <w:bottom w:val="none" w:sz="0" w:space="0" w:color="auto"/>
                                                        <w:right w:val="none" w:sz="0" w:space="0" w:color="auto"/>
                                                      </w:divBdr>
                                                      <w:divsChild>
                                                        <w:div w:id="1021777938">
                                                          <w:marLeft w:val="0"/>
                                                          <w:marRight w:val="0"/>
                                                          <w:marTop w:val="0"/>
                                                          <w:marBottom w:val="0"/>
                                                          <w:divBdr>
                                                            <w:top w:val="none" w:sz="0" w:space="0" w:color="auto"/>
                                                            <w:left w:val="none" w:sz="0" w:space="0" w:color="auto"/>
                                                            <w:bottom w:val="none" w:sz="0" w:space="0" w:color="auto"/>
                                                            <w:right w:val="none" w:sz="0" w:space="0" w:color="auto"/>
                                                          </w:divBdr>
                                                          <w:divsChild>
                                                            <w:div w:id="1213931957">
                                                              <w:marLeft w:val="0"/>
                                                              <w:marRight w:val="0"/>
                                                              <w:marTop w:val="0"/>
                                                              <w:marBottom w:val="0"/>
                                                              <w:divBdr>
                                                                <w:top w:val="none" w:sz="0" w:space="0" w:color="auto"/>
                                                                <w:left w:val="none" w:sz="0" w:space="0" w:color="auto"/>
                                                                <w:bottom w:val="none" w:sz="0" w:space="0" w:color="auto"/>
                                                                <w:right w:val="none" w:sz="0" w:space="0" w:color="auto"/>
                                                              </w:divBdr>
                                                              <w:divsChild>
                                                                <w:div w:id="1352491524">
                                                                  <w:marLeft w:val="0"/>
                                                                  <w:marRight w:val="0"/>
                                                                  <w:marTop w:val="0"/>
                                                                  <w:marBottom w:val="300"/>
                                                                  <w:divBdr>
                                                                    <w:top w:val="single" w:sz="6" w:space="8" w:color="BBBBBB"/>
                                                                    <w:left w:val="single" w:sz="6" w:space="8" w:color="BBBBBB"/>
                                                                    <w:bottom w:val="single" w:sz="6" w:space="8" w:color="BBBBBB"/>
                                                                    <w:right w:val="single" w:sz="6" w:space="8" w:color="BBBBBB"/>
                                                                  </w:divBdr>
                                                                  <w:divsChild>
                                                                    <w:div w:id="21204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0630111">
      <w:bodyDiv w:val="1"/>
      <w:marLeft w:val="0"/>
      <w:marRight w:val="0"/>
      <w:marTop w:val="0"/>
      <w:marBottom w:val="0"/>
      <w:divBdr>
        <w:top w:val="none" w:sz="0" w:space="0" w:color="auto"/>
        <w:left w:val="none" w:sz="0" w:space="0" w:color="auto"/>
        <w:bottom w:val="none" w:sz="0" w:space="0" w:color="auto"/>
        <w:right w:val="none" w:sz="0" w:space="0" w:color="auto"/>
      </w:divBdr>
      <w:divsChild>
        <w:div w:id="441921377">
          <w:marLeft w:val="0"/>
          <w:marRight w:val="0"/>
          <w:marTop w:val="0"/>
          <w:marBottom w:val="0"/>
          <w:divBdr>
            <w:top w:val="none" w:sz="0" w:space="0" w:color="auto"/>
            <w:left w:val="none" w:sz="0" w:space="0" w:color="auto"/>
            <w:bottom w:val="none" w:sz="0" w:space="0" w:color="auto"/>
            <w:right w:val="none" w:sz="0" w:space="0" w:color="auto"/>
          </w:divBdr>
          <w:divsChild>
            <w:div w:id="997655640">
              <w:marLeft w:val="0"/>
              <w:marRight w:val="0"/>
              <w:marTop w:val="0"/>
              <w:marBottom w:val="0"/>
              <w:divBdr>
                <w:top w:val="none" w:sz="0" w:space="0" w:color="auto"/>
                <w:left w:val="none" w:sz="0" w:space="0" w:color="auto"/>
                <w:bottom w:val="none" w:sz="0" w:space="0" w:color="auto"/>
                <w:right w:val="none" w:sz="0" w:space="0" w:color="auto"/>
              </w:divBdr>
              <w:divsChild>
                <w:div w:id="556942529">
                  <w:marLeft w:val="0"/>
                  <w:marRight w:val="0"/>
                  <w:marTop w:val="0"/>
                  <w:marBottom w:val="0"/>
                  <w:divBdr>
                    <w:top w:val="none" w:sz="0" w:space="0" w:color="auto"/>
                    <w:left w:val="none" w:sz="0" w:space="0" w:color="auto"/>
                    <w:bottom w:val="none" w:sz="0" w:space="0" w:color="auto"/>
                    <w:right w:val="none" w:sz="0" w:space="0" w:color="auto"/>
                  </w:divBdr>
                  <w:divsChild>
                    <w:div w:id="1473407001">
                      <w:marLeft w:val="0"/>
                      <w:marRight w:val="0"/>
                      <w:marTop w:val="0"/>
                      <w:marBottom w:val="0"/>
                      <w:divBdr>
                        <w:top w:val="none" w:sz="0" w:space="0" w:color="auto"/>
                        <w:left w:val="none" w:sz="0" w:space="0" w:color="auto"/>
                        <w:bottom w:val="none" w:sz="0" w:space="0" w:color="auto"/>
                        <w:right w:val="none" w:sz="0" w:space="0" w:color="auto"/>
                      </w:divBdr>
                      <w:divsChild>
                        <w:div w:id="2008439473">
                          <w:marLeft w:val="0"/>
                          <w:marRight w:val="0"/>
                          <w:marTop w:val="0"/>
                          <w:marBottom w:val="0"/>
                          <w:divBdr>
                            <w:top w:val="none" w:sz="0" w:space="0" w:color="auto"/>
                            <w:left w:val="none" w:sz="0" w:space="0" w:color="auto"/>
                            <w:bottom w:val="none" w:sz="0" w:space="0" w:color="auto"/>
                            <w:right w:val="none" w:sz="0" w:space="0" w:color="auto"/>
                          </w:divBdr>
                          <w:divsChild>
                            <w:div w:id="275983473">
                              <w:marLeft w:val="0"/>
                              <w:marRight w:val="0"/>
                              <w:marTop w:val="0"/>
                              <w:marBottom w:val="0"/>
                              <w:divBdr>
                                <w:top w:val="none" w:sz="0" w:space="0" w:color="auto"/>
                                <w:left w:val="none" w:sz="0" w:space="0" w:color="auto"/>
                                <w:bottom w:val="none" w:sz="0" w:space="0" w:color="auto"/>
                                <w:right w:val="none" w:sz="0" w:space="0" w:color="auto"/>
                              </w:divBdr>
                              <w:divsChild>
                                <w:div w:id="2001812398">
                                  <w:marLeft w:val="0"/>
                                  <w:marRight w:val="0"/>
                                  <w:marTop w:val="0"/>
                                  <w:marBottom w:val="0"/>
                                  <w:divBdr>
                                    <w:top w:val="none" w:sz="0" w:space="0" w:color="auto"/>
                                    <w:left w:val="none" w:sz="0" w:space="0" w:color="auto"/>
                                    <w:bottom w:val="none" w:sz="0" w:space="0" w:color="auto"/>
                                    <w:right w:val="none" w:sz="0" w:space="0" w:color="auto"/>
                                  </w:divBdr>
                                  <w:divsChild>
                                    <w:div w:id="1947998606">
                                      <w:marLeft w:val="0"/>
                                      <w:marRight w:val="0"/>
                                      <w:marTop w:val="0"/>
                                      <w:marBottom w:val="0"/>
                                      <w:divBdr>
                                        <w:top w:val="none" w:sz="0" w:space="0" w:color="auto"/>
                                        <w:left w:val="none" w:sz="0" w:space="0" w:color="auto"/>
                                        <w:bottom w:val="none" w:sz="0" w:space="0" w:color="auto"/>
                                        <w:right w:val="none" w:sz="0" w:space="0" w:color="auto"/>
                                      </w:divBdr>
                                      <w:divsChild>
                                        <w:div w:id="1007056410">
                                          <w:marLeft w:val="0"/>
                                          <w:marRight w:val="0"/>
                                          <w:marTop w:val="0"/>
                                          <w:marBottom w:val="0"/>
                                          <w:divBdr>
                                            <w:top w:val="none" w:sz="0" w:space="0" w:color="auto"/>
                                            <w:left w:val="none" w:sz="0" w:space="0" w:color="auto"/>
                                            <w:bottom w:val="none" w:sz="0" w:space="0" w:color="auto"/>
                                            <w:right w:val="none" w:sz="0" w:space="0" w:color="auto"/>
                                          </w:divBdr>
                                          <w:divsChild>
                                            <w:div w:id="839269105">
                                              <w:marLeft w:val="0"/>
                                              <w:marRight w:val="0"/>
                                              <w:marTop w:val="0"/>
                                              <w:marBottom w:val="0"/>
                                              <w:divBdr>
                                                <w:top w:val="none" w:sz="0" w:space="0" w:color="auto"/>
                                                <w:left w:val="none" w:sz="0" w:space="0" w:color="auto"/>
                                                <w:bottom w:val="none" w:sz="0" w:space="0" w:color="auto"/>
                                                <w:right w:val="none" w:sz="0" w:space="0" w:color="auto"/>
                                              </w:divBdr>
                                              <w:divsChild>
                                                <w:div w:id="1669206455">
                                                  <w:marLeft w:val="0"/>
                                                  <w:marRight w:val="0"/>
                                                  <w:marTop w:val="0"/>
                                                  <w:marBottom w:val="0"/>
                                                  <w:divBdr>
                                                    <w:top w:val="none" w:sz="0" w:space="0" w:color="auto"/>
                                                    <w:left w:val="none" w:sz="0" w:space="0" w:color="auto"/>
                                                    <w:bottom w:val="none" w:sz="0" w:space="0" w:color="auto"/>
                                                    <w:right w:val="none" w:sz="0" w:space="0" w:color="auto"/>
                                                  </w:divBdr>
                                                  <w:divsChild>
                                                    <w:div w:id="1142233616">
                                                      <w:marLeft w:val="0"/>
                                                      <w:marRight w:val="0"/>
                                                      <w:marTop w:val="0"/>
                                                      <w:marBottom w:val="0"/>
                                                      <w:divBdr>
                                                        <w:top w:val="none" w:sz="0" w:space="0" w:color="auto"/>
                                                        <w:left w:val="none" w:sz="0" w:space="0" w:color="auto"/>
                                                        <w:bottom w:val="none" w:sz="0" w:space="0" w:color="auto"/>
                                                        <w:right w:val="none" w:sz="0" w:space="0" w:color="auto"/>
                                                      </w:divBdr>
                                                      <w:divsChild>
                                                        <w:div w:id="1513565549">
                                                          <w:marLeft w:val="0"/>
                                                          <w:marRight w:val="0"/>
                                                          <w:marTop w:val="0"/>
                                                          <w:marBottom w:val="0"/>
                                                          <w:divBdr>
                                                            <w:top w:val="none" w:sz="0" w:space="0" w:color="auto"/>
                                                            <w:left w:val="none" w:sz="0" w:space="0" w:color="auto"/>
                                                            <w:bottom w:val="none" w:sz="0" w:space="0" w:color="auto"/>
                                                            <w:right w:val="none" w:sz="0" w:space="0" w:color="auto"/>
                                                          </w:divBdr>
                                                          <w:divsChild>
                                                            <w:div w:id="8657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1696285">
      <w:bodyDiv w:val="1"/>
      <w:marLeft w:val="0"/>
      <w:marRight w:val="0"/>
      <w:marTop w:val="0"/>
      <w:marBottom w:val="0"/>
      <w:divBdr>
        <w:top w:val="none" w:sz="0" w:space="0" w:color="auto"/>
        <w:left w:val="none" w:sz="0" w:space="0" w:color="auto"/>
        <w:bottom w:val="none" w:sz="0" w:space="0" w:color="auto"/>
        <w:right w:val="none" w:sz="0" w:space="0" w:color="auto"/>
      </w:divBdr>
      <w:divsChild>
        <w:div w:id="311643020">
          <w:marLeft w:val="0"/>
          <w:marRight w:val="0"/>
          <w:marTop w:val="0"/>
          <w:marBottom w:val="0"/>
          <w:divBdr>
            <w:top w:val="none" w:sz="0" w:space="0" w:color="auto"/>
            <w:left w:val="none" w:sz="0" w:space="0" w:color="auto"/>
            <w:bottom w:val="none" w:sz="0" w:space="0" w:color="auto"/>
            <w:right w:val="none" w:sz="0" w:space="0" w:color="auto"/>
          </w:divBdr>
          <w:divsChild>
            <w:div w:id="366881875">
              <w:marLeft w:val="0"/>
              <w:marRight w:val="0"/>
              <w:marTop w:val="0"/>
              <w:marBottom w:val="0"/>
              <w:divBdr>
                <w:top w:val="none" w:sz="0" w:space="0" w:color="auto"/>
                <w:left w:val="none" w:sz="0" w:space="0" w:color="auto"/>
                <w:bottom w:val="none" w:sz="0" w:space="0" w:color="auto"/>
                <w:right w:val="none" w:sz="0" w:space="0" w:color="auto"/>
              </w:divBdr>
              <w:divsChild>
                <w:div w:id="2047100500">
                  <w:marLeft w:val="0"/>
                  <w:marRight w:val="0"/>
                  <w:marTop w:val="0"/>
                  <w:marBottom w:val="0"/>
                  <w:divBdr>
                    <w:top w:val="none" w:sz="0" w:space="0" w:color="auto"/>
                    <w:left w:val="none" w:sz="0" w:space="0" w:color="auto"/>
                    <w:bottom w:val="none" w:sz="0" w:space="0" w:color="auto"/>
                    <w:right w:val="none" w:sz="0" w:space="0" w:color="auto"/>
                  </w:divBdr>
                  <w:divsChild>
                    <w:div w:id="1979071302">
                      <w:marLeft w:val="0"/>
                      <w:marRight w:val="0"/>
                      <w:marTop w:val="0"/>
                      <w:marBottom w:val="0"/>
                      <w:divBdr>
                        <w:top w:val="none" w:sz="0" w:space="0" w:color="auto"/>
                        <w:left w:val="none" w:sz="0" w:space="0" w:color="auto"/>
                        <w:bottom w:val="none" w:sz="0" w:space="0" w:color="auto"/>
                        <w:right w:val="none" w:sz="0" w:space="0" w:color="auto"/>
                      </w:divBdr>
                      <w:divsChild>
                        <w:div w:id="1745954365">
                          <w:marLeft w:val="0"/>
                          <w:marRight w:val="0"/>
                          <w:marTop w:val="0"/>
                          <w:marBottom w:val="0"/>
                          <w:divBdr>
                            <w:top w:val="none" w:sz="0" w:space="0" w:color="auto"/>
                            <w:left w:val="none" w:sz="0" w:space="0" w:color="auto"/>
                            <w:bottom w:val="none" w:sz="0" w:space="0" w:color="auto"/>
                            <w:right w:val="none" w:sz="0" w:space="0" w:color="auto"/>
                          </w:divBdr>
                          <w:divsChild>
                            <w:div w:id="203100374">
                              <w:marLeft w:val="0"/>
                              <w:marRight w:val="0"/>
                              <w:marTop w:val="0"/>
                              <w:marBottom w:val="0"/>
                              <w:divBdr>
                                <w:top w:val="none" w:sz="0" w:space="0" w:color="auto"/>
                                <w:left w:val="none" w:sz="0" w:space="0" w:color="auto"/>
                                <w:bottom w:val="none" w:sz="0" w:space="0" w:color="auto"/>
                                <w:right w:val="none" w:sz="0" w:space="0" w:color="auto"/>
                              </w:divBdr>
                              <w:divsChild>
                                <w:div w:id="1394742243">
                                  <w:marLeft w:val="0"/>
                                  <w:marRight w:val="0"/>
                                  <w:marTop w:val="0"/>
                                  <w:marBottom w:val="0"/>
                                  <w:divBdr>
                                    <w:top w:val="none" w:sz="0" w:space="0" w:color="auto"/>
                                    <w:left w:val="none" w:sz="0" w:space="0" w:color="auto"/>
                                    <w:bottom w:val="none" w:sz="0" w:space="0" w:color="auto"/>
                                    <w:right w:val="none" w:sz="0" w:space="0" w:color="auto"/>
                                  </w:divBdr>
                                  <w:divsChild>
                                    <w:div w:id="499924968">
                                      <w:marLeft w:val="0"/>
                                      <w:marRight w:val="0"/>
                                      <w:marTop w:val="0"/>
                                      <w:marBottom w:val="0"/>
                                      <w:divBdr>
                                        <w:top w:val="none" w:sz="0" w:space="0" w:color="auto"/>
                                        <w:left w:val="none" w:sz="0" w:space="0" w:color="auto"/>
                                        <w:bottom w:val="none" w:sz="0" w:space="0" w:color="auto"/>
                                        <w:right w:val="none" w:sz="0" w:space="0" w:color="auto"/>
                                      </w:divBdr>
                                      <w:divsChild>
                                        <w:div w:id="1279141124">
                                          <w:marLeft w:val="0"/>
                                          <w:marRight w:val="0"/>
                                          <w:marTop w:val="0"/>
                                          <w:marBottom w:val="0"/>
                                          <w:divBdr>
                                            <w:top w:val="none" w:sz="0" w:space="0" w:color="auto"/>
                                            <w:left w:val="none" w:sz="0" w:space="0" w:color="auto"/>
                                            <w:bottom w:val="none" w:sz="0" w:space="0" w:color="auto"/>
                                            <w:right w:val="none" w:sz="0" w:space="0" w:color="auto"/>
                                          </w:divBdr>
                                          <w:divsChild>
                                            <w:div w:id="1163424328">
                                              <w:marLeft w:val="0"/>
                                              <w:marRight w:val="0"/>
                                              <w:marTop w:val="0"/>
                                              <w:marBottom w:val="0"/>
                                              <w:divBdr>
                                                <w:top w:val="none" w:sz="0" w:space="0" w:color="auto"/>
                                                <w:left w:val="none" w:sz="0" w:space="0" w:color="auto"/>
                                                <w:bottom w:val="none" w:sz="0" w:space="0" w:color="auto"/>
                                                <w:right w:val="none" w:sz="0" w:space="0" w:color="auto"/>
                                              </w:divBdr>
                                              <w:divsChild>
                                                <w:div w:id="1708213061">
                                                  <w:marLeft w:val="0"/>
                                                  <w:marRight w:val="0"/>
                                                  <w:marTop w:val="0"/>
                                                  <w:marBottom w:val="0"/>
                                                  <w:divBdr>
                                                    <w:top w:val="none" w:sz="0" w:space="0" w:color="auto"/>
                                                    <w:left w:val="none" w:sz="0" w:space="0" w:color="auto"/>
                                                    <w:bottom w:val="none" w:sz="0" w:space="0" w:color="auto"/>
                                                    <w:right w:val="none" w:sz="0" w:space="0" w:color="auto"/>
                                                  </w:divBdr>
                                                  <w:divsChild>
                                                    <w:div w:id="386415179">
                                                      <w:marLeft w:val="0"/>
                                                      <w:marRight w:val="0"/>
                                                      <w:marTop w:val="0"/>
                                                      <w:marBottom w:val="0"/>
                                                      <w:divBdr>
                                                        <w:top w:val="none" w:sz="0" w:space="0" w:color="auto"/>
                                                        <w:left w:val="none" w:sz="0" w:space="0" w:color="auto"/>
                                                        <w:bottom w:val="none" w:sz="0" w:space="0" w:color="auto"/>
                                                        <w:right w:val="none" w:sz="0" w:space="0" w:color="auto"/>
                                                      </w:divBdr>
                                                      <w:divsChild>
                                                        <w:div w:id="1971206445">
                                                          <w:marLeft w:val="0"/>
                                                          <w:marRight w:val="0"/>
                                                          <w:marTop w:val="0"/>
                                                          <w:marBottom w:val="0"/>
                                                          <w:divBdr>
                                                            <w:top w:val="none" w:sz="0" w:space="0" w:color="auto"/>
                                                            <w:left w:val="none" w:sz="0" w:space="0" w:color="auto"/>
                                                            <w:bottom w:val="none" w:sz="0" w:space="0" w:color="auto"/>
                                                            <w:right w:val="none" w:sz="0" w:space="0" w:color="auto"/>
                                                          </w:divBdr>
                                                          <w:divsChild>
                                                            <w:div w:id="2050521586">
                                                              <w:marLeft w:val="0"/>
                                                              <w:marRight w:val="0"/>
                                                              <w:marTop w:val="0"/>
                                                              <w:marBottom w:val="0"/>
                                                              <w:divBdr>
                                                                <w:top w:val="none" w:sz="0" w:space="0" w:color="auto"/>
                                                                <w:left w:val="none" w:sz="0" w:space="0" w:color="auto"/>
                                                                <w:bottom w:val="none" w:sz="0" w:space="0" w:color="auto"/>
                                                                <w:right w:val="none" w:sz="0" w:space="0" w:color="auto"/>
                                                              </w:divBdr>
                                                              <w:divsChild>
                                                                <w:div w:id="1005328386">
                                                                  <w:marLeft w:val="0"/>
                                                                  <w:marRight w:val="0"/>
                                                                  <w:marTop w:val="0"/>
                                                                  <w:marBottom w:val="300"/>
                                                                  <w:divBdr>
                                                                    <w:top w:val="single" w:sz="6" w:space="8" w:color="BBBBBB"/>
                                                                    <w:left w:val="single" w:sz="6" w:space="8" w:color="BBBBBB"/>
                                                                    <w:bottom w:val="single" w:sz="6" w:space="8" w:color="BBBBBB"/>
                                                                    <w:right w:val="single" w:sz="6" w:space="8" w:color="BBBBBB"/>
                                                                  </w:divBdr>
                                                                  <w:divsChild>
                                                                    <w:div w:id="8629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235147">
      <w:bodyDiv w:val="1"/>
      <w:marLeft w:val="0"/>
      <w:marRight w:val="0"/>
      <w:marTop w:val="0"/>
      <w:marBottom w:val="0"/>
      <w:divBdr>
        <w:top w:val="none" w:sz="0" w:space="0" w:color="auto"/>
        <w:left w:val="none" w:sz="0" w:space="0" w:color="auto"/>
        <w:bottom w:val="none" w:sz="0" w:space="0" w:color="auto"/>
        <w:right w:val="none" w:sz="0" w:space="0" w:color="auto"/>
      </w:divBdr>
    </w:div>
    <w:div w:id="1164399821">
      <w:bodyDiv w:val="1"/>
      <w:marLeft w:val="0"/>
      <w:marRight w:val="0"/>
      <w:marTop w:val="0"/>
      <w:marBottom w:val="0"/>
      <w:divBdr>
        <w:top w:val="none" w:sz="0" w:space="0" w:color="auto"/>
        <w:left w:val="none" w:sz="0" w:space="0" w:color="auto"/>
        <w:bottom w:val="none" w:sz="0" w:space="0" w:color="auto"/>
        <w:right w:val="none" w:sz="0" w:space="0" w:color="auto"/>
      </w:divBdr>
      <w:divsChild>
        <w:div w:id="1576010437">
          <w:marLeft w:val="0"/>
          <w:marRight w:val="0"/>
          <w:marTop w:val="0"/>
          <w:marBottom w:val="0"/>
          <w:divBdr>
            <w:top w:val="none" w:sz="0" w:space="0" w:color="auto"/>
            <w:left w:val="none" w:sz="0" w:space="0" w:color="auto"/>
            <w:bottom w:val="none" w:sz="0" w:space="0" w:color="auto"/>
            <w:right w:val="none" w:sz="0" w:space="0" w:color="auto"/>
          </w:divBdr>
          <w:divsChild>
            <w:div w:id="1534882453">
              <w:marLeft w:val="0"/>
              <w:marRight w:val="0"/>
              <w:marTop w:val="0"/>
              <w:marBottom w:val="0"/>
              <w:divBdr>
                <w:top w:val="none" w:sz="0" w:space="0" w:color="auto"/>
                <w:left w:val="none" w:sz="0" w:space="0" w:color="auto"/>
                <w:bottom w:val="none" w:sz="0" w:space="0" w:color="auto"/>
                <w:right w:val="none" w:sz="0" w:space="0" w:color="auto"/>
              </w:divBdr>
              <w:divsChild>
                <w:div w:id="926496544">
                  <w:marLeft w:val="0"/>
                  <w:marRight w:val="0"/>
                  <w:marTop w:val="0"/>
                  <w:marBottom w:val="0"/>
                  <w:divBdr>
                    <w:top w:val="none" w:sz="0" w:space="0" w:color="auto"/>
                    <w:left w:val="none" w:sz="0" w:space="0" w:color="auto"/>
                    <w:bottom w:val="none" w:sz="0" w:space="0" w:color="auto"/>
                    <w:right w:val="none" w:sz="0" w:space="0" w:color="auto"/>
                  </w:divBdr>
                  <w:divsChild>
                    <w:div w:id="1931968165">
                      <w:marLeft w:val="0"/>
                      <w:marRight w:val="0"/>
                      <w:marTop w:val="0"/>
                      <w:marBottom w:val="0"/>
                      <w:divBdr>
                        <w:top w:val="none" w:sz="0" w:space="0" w:color="auto"/>
                        <w:left w:val="none" w:sz="0" w:space="0" w:color="auto"/>
                        <w:bottom w:val="none" w:sz="0" w:space="0" w:color="auto"/>
                        <w:right w:val="none" w:sz="0" w:space="0" w:color="auto"/>
                      </w:divBdr>
                      <w:divsChild>
                        <w:div w:id="681972553">
                          <w:marLeft w:val="0"/>
                          <w:marRight w:val="0"/>
                          <w:marTop w:val="0"/>
                          <w:marBottom w:val="0"/>
                          <w:divBdr>
                            <w:top w:val="none" w:sz="0" w:space="0" w:color="auto"/>
                            <w:left w:val="none" w:sz="0" w:space="0" w:color="auto"/>
                            <w:bottom w:val="none" w:sz="0" w:space="0" w:color="auto"/>
                            <w:right w:val="none" w:sz="0" w:space="0" w:color="auto"/>
                          </w:divBdr>
                          <w:divsChild>
                            <w:div w:id="1711144988">
                              <w:marLeft w:val="0"/>
                              <w:marRight w:val="0"/>
                              <w:marTop w:val="0"/>
                              <w:marBottom w:val="0"/>
                              <w:divBdr>
                                <w:top w:val="none" w:sz="0" w:space="0" w:color="auto"/>
                                <w:left w:val="none" w:sz="0" w:space="0" w:color="auto"/>
                                <w:bottom w:val="none" w:sz="0" w:space="0" w:color="auto"/>
                                <w:right w:val="none" w:sz="0" w:space="0" w:color="auto"/>
                              </w:divBdr>
                              <w:divsChild>
                                <w:div w:id="421754554">
                                  <w:marLeft w:val="0"/>
                                  <w:marRight w:val="0"/>
                                  <w:marTop w:val="0"/>
                                  <w:marBottom w:val="0"/>
                                  <w:divBdr>
                                    <w:top w:val="none" w:sz="0" w:space="0" w:color="auto"/>
                                    <w:left w:val="none" w:sz="0" w:space="0" w:color="auto"/>
                                    <w:bottom w:val="none" w:sz="0" w:space="0" w:color="auto"/>
                                    <w:right w:val="none" w:sz="0" w:space="0" w:color="auto"/>
                                  </w:divBdr>
                                  <w:divsChild>
                                    <w:div w:id="822771681">
                                      <w:marLeft w:val="0"/>
                                      <w:marRight w:val="0"/>
                                      <w:marTop w:val="0"/>
                                      <w:marBottom w:val="0"/>
                                      <w:divBdr>
                                        <w:top w:val="none" w:sz="0" w:space="0" w:color="auto"/>
                                        <w:left w:val="none" w:sz="0" w:space="0" w:color="auto"/>
                                        <w:bottom w:val="none" w:sz="0" w:space="0" w:color="auto"/>
                                        <w:right w:val="none" w:sz="0" w:space="0" w:color="auto"/>
                                      </w:divBdr>
                                      <w:divsChild>
                                        <w:div w:id="397283610">
                                          <w:marLeft w:val="0"/>
                                          <w:marRight w:val="0"/>
                                          <w:marTop w:val="0"/>
                                          <w:marBottom w:val="0"/>
                                          <w:divBdr>
                                            <w:top w:val="none" w:sz="0" w:space="0" w:color="auto"/>
                                            <w:left w:val="none" w:sz="0" w:space="0" w:color="auto"/>
                                            <w:bottom w:val="none" w:sz="0" w:space="0" w:color="auto"/>
                                            <w:right w:val="none" w:sz="0" w:space="0" w:color="auto"/>
                                          </w:divBdr>
                                          <w:divsChild>
                                            <w:div w:id="223368846">
                                              <w:marLeft w:val="0"/>
                                              <w:marRight w:val="0"/>
                                              <w:marTop w:val="0"/>
                                              <w:marBottom w:val="0"/>
                                              <w:divBdr>
                                                <w:top w:val="none" w:sz="0" w:space="0" w:color="auto"/>
                                                <w:left w:val="none" w:sz="0" w:space="0" w:color="auto"/>
                                                <w:bottom w:val="none" w:sz="0" w:space="0" w:color="auto"/>
                                                <w:right w:val="none" w:sz="0" w:space="0" w:color="auto"/>
                                              </w:divBdr>
                                              <w:divsChild>
                                                <w:div w:id="87847687">
                                                  <w:marLeft w:val="0"/>
                                                  <w:marRight w:val="0"/>
                                                  <w:marTop w:val="0"/>
                                                  <w:marBottom w:val="0"/>
                                                  <w:divBdr>
                                                    <w:top w:val="none" w:sz="0" w:space="0" w:color="auto"/>
                                                    <w:left w:val="none" w:sz="0" w:space="0" w:color="auto"/>
                                                    <w:bottom w:val="none" w:sz="0" w:space="0" w:color="auto"/>
                                                    <w:right w:val="none" w:sz="0" w:space="0" w:color="auto"/>
                                                  </w:divBdr>
                                                  <w:divsChild>
                                                    <w:div w:id="91753056">
                                                      <w:marLeft w:val="0"/>
                                                      <w:marRight w:val="0"/>
                                                      <w:marTop w:val="0"/>
                                                      <w:marBottom w:val="0"/>
                                                      <w:divBdr>
                                                        <w:top w:val="none" w:sz="0" w:space="0" w:color="auto"/>
                                                        <w:left w:val="none" w:sz="0" w:space="0" w:color="auto"/>
                                                        <w:bottom w:val="none" w:sz="0" w:space="0" w:color="auto"/>
                                                        <w:right w:val="none" w:sz="0" w:space="0" w:color="auto"/>
                                                      </w:divBdr>
                                                      <w:divsChild>
                                                        <w:div w:id="1679456561">
                                                          <w:marLeft w:val="0"/>
                                                          <w:marRight w:val="0"/>
                                                          <w:marTop w:val="0"/>
                                                          <w:marBottom w:val="0"/>
                                                          <w:divBdr>
                                                            <w:top w:val="none" w:sz="0" w:space="0" w:color="auto"/>
                                                            <w:left w:val="none" w:sz="0" w:space="0" w:color="auto"/>
                                                            <w:bottom w:val="none" w:sz="0" w:space="0" w:color="auto"/>
                                                            <w:right w:val="none" w:sz="0" w:space="0" w:color="auto"/>
                                                          </w:divBdr>
                                                          <w:divsChild>
                                                            <w:div w:id="19854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4931855">
      <w:bodyDiv w:val="1"/>
      <w:marLeft w:val="0"/>
      <w:marRight w:val="0"/>
      <w:marTop w:val="0"/>
      <w:marBottom w:val="0"/>
      <w:divBdr>
        <w:top w:val="none" w:sz="0" w:space="0" w:color="auto"/>
        <w:left w:val="none" w:sz="0" w:space="0" w:color="auto"/>
        <w:bottom w:val="none" w:sz="0" w:space="0" w:color="auto"/>
        <w:right w:val="none" w:sz="0" w:space="0" w:color="auto"/>
      </w:divBdr>
    </w:div>
    <w:div w:id="1167284134">
      <w:bodyDiv w:val="1"/>
      <w:marLeft w:val="0"/>
      <w:marRight w:val="0"/>
      <w:marTop w:val="0"/>
      <w:marBottom w:val="0"/>
      <w:divBdr>
        <w:top w:val="none" w:sz="0" w:space="0" w:color="auto"/>
        <w:left w:val="none" w:sz="0" w:space="0" w:color="auto"/>
        <w:bottom w:val="none" w:sz="0" w:space="0" w:color="auto"/>
        <w:right w:val="none" w:sz="0" w:space="0" w:color="auto"/>
      </w:divBdr>
      <w:divsChild>
        <w:div w:id="1105688279">
          <w:marLeft w:val="0"/>
          <w:marRight w:val="0"/>
          <w:marTop w:val="0"/>
          <w:marBottom w:val="0"/>
          <w:divBdr>
            <w:top w:val="none" w:sz="0" w:space="0" w:color="auto"/>
            <w:left w:val="none" w:sz="0" w:space="0" w:color="auto"/>
            <w:bottom w:val="none" w:sz="0" w:space="0" w:color="auto"/>
            <w:right w:val="none" w:sz="0" w:space="0" w:color="auto"/>
          </w:divBdr>
          <w:divsChild>
            <w:div w:id="1623612861">
              <w:marLeft w:val="0"/>
              <w:marRight w:val="0"/>
              <w:marTop w:val="0"/>
              <w:marBottom w:val="0"/>
              <w:divBdr>
                <w:top w:val="none" w:sz="0" w:space="0" w:color="auto"/>
                <w:left w:val="none" w:sz="0" w:space="0" w:color="auto"/>
                <w:bottom w:val="none" w:sz="0" w:space="0" w:color="auto"/>
                <w:right w:val="none" w:sz="0" w:space="0" w:color="auto"/>
              </w:divBdr>
              <w:divsChild>
                <w:div w:id="1214807702">
                  <w:marLeft w:val="0"/>
                  <w:marRight w:val="0"/>
                  <w:marTop w:val="0"/>
                  <w:marBottom w:val="0"/>
                  <w:divBdr>
                    <w:top w:val="none" w:sz="0" w:space="0" w:color="auto"/>
                    <w:left w:val="none" w:sz="0" w:space="0" w:color="auto"/>
                    <w:bottom w:val="none" w:sz="0" w:space="0" w:color="auto"/>
                    <w:right w:val="none" w:sz="0" w:space="0" w:color="auto"/>
                  </w:divBdr>
                  <w:divsChild>
                    <w:div w:id="1604845770">
                      <w:marLeft w:val="0"/>
                      <w:marRight w:val="0"/>
                      <w:marTop w:val="0"/>
                      <w:marBottom w:val="0"/>
                      <w:divBdr>
                        <w:top w:val="none" w:sz="0" w:space="0" w:color="auto"/>
                        <w:left w:val="none" w:sz="0" w:space="0" w:color="auto"/>
                        <w:bottom w:val="none" w:sz="0" w:space="0" w:color="auto"/>
                        <w:right w:val="none" w:sz="0" w:space="0" w:color="auto"/>
                      </w:divBdr>
                      <w:divsChild>
                        <w:div w:id="1715809609">
                          <w:marLeft w:val="0"/>
                          <w:marRight w:val="0"/>
                          <w:marTop w:val="0"/>
                          <w:marBottom w:val="0"/>
                          <w:divBdr>
                            <w:top w:val="none" w:sz="0" w:space="0" w:color="auto"/>
                            <w:left w:val="none" w:sz="0" w:space="0" w:color="auto"/>
                            <w:bottom w:val="none" w:sz="0" w:space="0" w:color="auto"/>
                            <w:right w:val="none" w:sz="0" w:space="0" w:color="auto"/>
                          </w:divBdr>
                          <w:divsChild>
                            <w:div w:id="356082888">
                              <w:marLeft w:val="0"/>
                              <w:marRight w:val="0"/>
                              <w:marTop w:val="0"/>
                              <w:marBottom w:val="0"/>
                              <w:divBdr>
                                <w:top w:val="none" w:sz="0" w:space="0" w:color="auto"/>
                                <w:left w:val="none" w:sz="0" w:space="0" w:color="auto"/>
                                <w:bottom w:val="none" w:sz="0" w:space="0" w:color="auto"/>
                                <w:right w:val="none" w:sz="0" w:space="0" w:color="auto"/>
                              </w:divBdr>
                              <w:divsChild>
                                <w:div w:id="609776692">
                                  <w:marLeft w:val="0"/>
                                  <w:marRight w:val="0"/>
                                  <w:marTop w:val="0"/>
                                  <w:marBottom w:val="0"/>
                                  <w:divBdr>
                                    <w:top w:val="none" w:sz="0" w:space="0" w:color="auto"/>
                                    <w:left w:val="none" w:sz="0" w:space="0" w:color="auto"/>
                                    <w:bottom w:val="none" w:sz="0" w:space="0" w:color="auto"/>
                                    <w:right w:val="none" w:sz="0" w:space="0" w:color="auto"/>
                                  </w:divBdr>
                                  <w:divsChild>
                                    <w:div w:id="839200762">
                                      <w:marLeft w:val="0"/>
                                      <w:marRight w:val="0"/>
                                      <w:marTop w:val="0"/>
                                      <w:marBottom w:val="0"/>
                                      <w:divBdr>
                                        <w:top w:val="none" w:sz="0" w:space="0" w:color="auto"/>
                                        <w:left w:val="none" w:sz="0" w:space="0" w:color="auto"/>
                                        <w:bottom w:val="none" w:sz="0" w:space="0" w:color="auto"/>
                                        <w:right w:val="none" w:sz="0" w:space="0" w:color="auto"/>
                                      </w:divBdr>
                                      <w:divsChild>
                                        <w:div w:id="1503819425">
                                          <w:marLeft w:val="0"/>
                                          <w:marRight w:val="0"/>
                                          <w:marTop w:val="0"/>
                                          <w:marBottom w:val="0"/>
                                          <w:divBdr>
                                            <w:top w:val="none" w:sz="0" w:space="0" w:color="auto"/>
                                            <w:left w:val="none" w:sz="0" w:space="0" w:color="auto"/>
                                            <w:bottom w:val="none" w:sz="0" w:space="0" w:color="auto"/>
                                            <w:right w:val="none" w:sz="0" w:space="0" w:color="auto"/>
                                          </w:divBdr>
                                          <w:divsChild>
                                            <w:div w:id="177816429">
                                              <w:marLeft w:val="0"/>
                                              <w:marRight w:val="0"/>
                                              <w:marTop w:val="0"/>
                                              <w:marBottom w:val="0"/>
                                              <w:divBdr>
                                                <w:top w:val="none" w:sz="0" w:space="0" w:color="auto"/>
                                                <w:left w:val="none" w:sz="0" w:space="0" w:color="auto"/>
                                                <w:bottom w:val="none" w:sz="0" w:space="0" w:color="auto"/>
                                                <w:right w:val="none" w:sz="0" w:space="0" w:color="auto"/>
                                              </w:divBdr>
                                              <w:divsChild>
                                                <w:div w:id="1757824135">
                                                  <w:marLeft w:val="0"/>
                                                  <w:marRight w:val="0"/>
                                                  <w:marTop w:val="0"/>
                                                  <w:marBottom w:val="0"/>
                                                  <w:divBdr>
                                                    <w:top w:val="none" w:sz="0" w:space="0" w:color="auto"/>
                                                    <w:left w:val="none" w:sz="0" w:space="0" w:color="auto"/>
                                                    <w:bottom w:val="none" w:sz="0" w:space="0" w:color="auto"/>
                                                    <w:right w:val="none" w:sz="0" w:space="0" w:color="auto"/>
                                                  </w:divBdr>
                                                  <w:divsChild>
                                                    <w:div w:id="208761336">
                                                      <w:marLeft w:val="0"/>
                                                      <w:marRight w:val="0"/>
                                                      <w:marTop w:val="0"/>
                                                      <w:marBottom w:val="0"/>
                                                      <w:divBdr>
                                                        <w:top w:val="none" w:sz="0" w:space="0" w:color="auto"/>
                                                        <w:left w:val="none" w:sz="0" w:space="0" w:color="auto"/>
                                                        <w:bottom w:val="none" w:sz="0" w:space="0" w:color="auto"/>
                                                        <w:right w:val="none" w:sz="0" w:space="0" w:color="auto"/>
                                                      </w:divBdr>
                                                      <w:divsChild>
                                                        <w:div w:id="547690111">
                                                          <w:marLeft w:val="0"/>
                                                          <w:marRight w:val="0"/>
                                                          <w:marTop w:val="0"/>
                                                          <w:marBottom w:val="0"/>
                                                          <w:divBdr>
                                                            <w:top w:val="none" w:sz="0" w:space="0" w:color="auto"/>
                                                            <w:left w:val="none" w:sz="0" w:space="0" w:color="auto"/>
                                                            <w:bottom w:val="none" w:sz="0" w:space="0" w:color="auto"/>
                                                            <w:right w:val="none" w:sz="0" w:space="0" w:color="auto"/>
                                                          </w:divBdr>
                                                          <w:divsChild>
                                                            <w:div w:id="1849756547">
                                                              <w:marLeft w:val="0"/>
                                                              <w:marRight w:val="0"/>
                                                              <w:marTop w:val="0"/>
                                                              <w:marBottom w:val="0"/>
                                                              <w:divBdr>
                                                                <w:top w:val="none" w:sz="0" w:space="0" w:color="auto"/>
                                                                <w:left w:val="none" w:sz="0" w:space="0" w:color="auto"/>
                                                                <w:bottom w:val="none" w:sz="0" w:space="0" w:color="auto"/>
                                                                <w:right w:val="none" w:sz="0" w:space="0" w:color="auto"/>
                                                              </w:divBdr>
                                                              <w:divsChild>
                                                                <w:div w:id="1239442358">
                                                                  <w:marLeft w:val="0"/>
                                                                  <w:marRight w:val="0"/>
                                                                  <w:marTop w:val="0"/>
                                                                  <w:marBottom w:val="0"/>
                                                                  <w:divBdr>
                                                                    <w:top w:val="none" w:sz="0" w:space="0" w:color="auto"/>
                                                                    <w:left w:val="none" w:sz="0" w:space="0" w:color="auto"/>
                                                                    <w:bottom w:val="none" w:sz="0" w:space="0" w:color="auto"/>
                                                                    <w:right w:val="none" w:sz="0" w:space="0" w:color="auto"/>
                                                                  </w:divBdr>
                                                                </w:div>
                                                                <w:div w:id="1339306516">
                                                                  <w:marLeft w:val="0"/>
                                                                  <w:marRight w:val="0"/>
                                                                  <w:marTop w:val="0"/>
                                                                  <w:marBottom w:val="0"/>
                                                                  <w:divBdr>
                                                                    <w:top w:val="none" w:sz="0" w:space="0" w:color="auto"/>
                                                                    <w:left w:val="none" w:sz="0" w:space="0" w:color="auto"/>
                                                                    <w:bottom w:val="none" w:sz="0" w:space="0" w:color="auto"/>
                                                                    <w:right w:val="none" w:sz="0" w:space="0" w:color="auto"/>
                                                                  </w:divBdr>
                                                                </w:div>
                                                                <w:div w:id="14850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3691566">
      <w:bodyDiv w:val="1"/>
      <w:marLeft w:val="0"/>
      <w:marRight w:val="0"/>
      <w:marTop w:val="0"/>
      <w:marBottom w:val="0"/>
      <w:divBdr>
        <w:top w:val="none" w:sz="0" w:space="0" w:color="auto"/>
        <w:left w:val="none" w:sz="0" w:space="0" w:color="auto"/>
        <w:bottom w:val="none" w:sz="0" w:space="0" w:color="auto"/>
        <w:right w:val="none" w:sz="0" w:space="0" w:color="auto"/>
      </w:divBdr>
      <w:divsChild>
        <w:div w:id="136146863">
          <w:marLeft w:val="150"/>
          <w:marRight w:val="150"/>
          <w:marTop w:val="150"/>
          <w:marBottom w:val="150"/>
          <w:divBdr>
            <w:top w:val="none" w:sz="0" w:space="0" w:color="auto"/>
            <w:left w:val="none" w:sz="0" w:space="0" w:color="auto"/>
            <w:bottom w:val="none" w:sz="0" w:space="0" w:color="auto"/>
            <w:right w:val="none" w:sz="0" w:space="0" w:color="auto"/>
          </w:divBdr>
        </w:div>
      </w:divsChild>
    </w:div>
    <w:div w:id="1176110671">
      <w:bodyDiv w:val="1"/>
      <w:marLeft w:val="0"/>
      <w:marRight w:val="0"/>
      <w:marTop w:val="0"/>
      <w:marBottom w:val="0"/>
      <w:divBdr>
        <w:top w:val="none" w:sz="0" w:space="0" w:color="auto"/>
        <w:left w:val="none" w:sz="0" w:space="0" w:color="auto"/>
        <w:bottom w:val="none" w:sz="0" w:space="0" w:color="auto"/>
        <w:right w:val="none" w:sz="0" w:space="0" w:color="auto"/>
      </w:divBdr>
    </w:div>
    <w:div w:id="1180122451">
      <w:bodyDiv w:val="1"/>
      <w:marLeft w:val="0"/>
      <w:marRight w:val="0"/>
      <w:marTop w:val="0"/>
      <w:marBottom w:val="0"/>
      <w:divBdr>
        <w:top w:val="none" w:sz="0" w:space="0" w:color="auto"/>
        <w:left w:val="none" w:sz="0" w:space="0" w:color="auto"/>
        <w:bottom w:val="none" w:sz="0" w:space="0" w:color="auto"/>
        <w:right w:val="none" w:sz="0" w:space="0" w:color="auto"/>
      </w:divBdr>
      <w:divsChild>
        <w:div w:id="2062484792">
          <w:marLeft w:val="0"/>
          <w:marRight w:val="0"/>
          <w:marTop w:val="0"/>
          <w:marBottom w:val="0"/>
          <w:divBdr>
            <w:top w:val="none" w:sz="0" w:space="0" w:color="auto"/>
            <w:left w:val="none" w:sz="0" w:space="0" w:color="auto"/>
            <w:bottom w:val="none" w:sz="0" w:space="0" w:color="auto"/>
            <w:right w:val="none" w:sz="0" w:space="0" w:color="auto"/>
          </w:divBdr>
          <w:divsChild>
            <w:div w:id="2089769410">
              <w:marLeft w:val="0"/>
              <w:marRight w:val="0"/>
              <w:marTop w:val="0"/>
              <w:marBottom w:val="0"/>
              <w:divBdr>
                <w:top w:val="none" w:sz="0" w:space="0" w:color="auto"/>
                <w:left w:val="none" w:sz="0" w:space="0" w:color="auto"/>
                <w:bottom w:val="none" w:sz="0" w:space="0" w:color="auto"/>
                <w:right w:val="none" w:sz="0" w:space="0" w:color="auto"/>
              </w:divBdr>
              <w:divsChild>
                <w:div w:id="2094082811">
                  <w:marLeft w:val="0"/>
                  <w:marRight w:val="0"/>
                  <w:marTop w:val="0"/>
                  <w:marBottom w:val="0"/>
                  <w:divBdr>
                    <w:top w:val="none" w:sz="0" w:space="0" w:color="auto"/>
                    <w:left w:val="none" w:sz="0" w:space="0" w:color="auto"/>
                    <w:bottom w:val="none" w:sz="0" w:space="0" w:color="auto"/>
                    <w:right w:val="none" w:sz="0" w:space="0" w:color="auto"/>
                  </w:divBdr>
                  <w:divsChild>
                    <w:div w:id="99449444">
                      <w:marLeft w:val="0"/>
                      <w:marRight w:val="0"/>
                      <w:marTop w:val="0"/>
                      <w:marBottom w:val="0"/>
                      <w:divBdr>
                        <w:top w:val="none" w:sz="0" w:space="0" w:color="auto"/>
                        <w:left w:val="none" w:sz="0" w:space="0" w:color="auto"/>
                        <w:bottom w:val="none" w:sz="0" w:space="0" w:color="auto"/>
                        <w:right w:val="none" w:sz="0" w:space="0" w:color="auto"/>
                      </w:divBdr>
                      <w:divsChild>
                        <w:div w:id="1412504928">
                          <w:marLeft w:val="0"/>
                          <w:marRight w:val="0"/>
                          <w:marTop w:val="0"/>
                          <w:marBottom w:val="0"/>
                          <w:divBdr>
                            <w:top w:val="none" w:sz="0" w:space="0" w:color="auto"/>
                            <w:left w:val="none" w:sz="0" w:space="0" w:color="auto"/>
                            <w:bottom w:val="none" w:sz="0" w:space="0" w:color="auto"/>
                            <w:right w:val="none" w:sz="0" w:space="0" w:color="auto"/>
                          </w:divBdr>
                          <w:divsChild>
                            <w:div w:id="460921353">
                              <w:marLeft w:val="0"/>
                              <w:marRight w:val="0"/>
                              <w:marTop w:val="0"/>
                              <w:marBottom w:val="0"/>
                              <w:divBdr>
                                <w:top w:val="none" w:sz="0" w:space="0" w:color="auto"/>
                                <w:left w:val="none" w:sz="0" w:space="0" w:color="auto"/>
                                <w:bottom w:val="none" w:sz="0" w:space="0" w:color="auto"/>
                                <w:right w:val="none" w:sz="0" w:space="0" w:color="auto"/>
                              </w:divBdr>
                              <w:divsChild>
                                <w:div w:id="1920013948">
                                  <w:marLeft w:val="0"/>
                                  <w:marRight w:val="0"/>
                                  <w:marTop w:val="0"/>
                                  <w:marBottom w:val="0"/>
                                  <w:divBdr>
                                    <w:top w:val="none" w:sz="0" w:space="0" w:color="auto"/>
                                    <w:left w:val="none" w:sz="0" w:space="0" w:color="auto"/>
                                    <w:bottom w:val="none" w:sz="0" w:space="0" w:color="auto"/>
                                    <w:right w:val="none" w:sz="0" w:space="0" w:color="auto"/>
                                  </w:divBdr>
                                  <w:divsChild>
                                    <w:div w:id="1354914448">
                                      <w:marLeft w:val="0"/>
                                      <w:marRight w:val="0"/>
                                      <w:marTop w:val="0"/>
                                      <w:marBottom w:val="0"/>
                                      <w:divBdr>
                                        <w:top w:val="none" w:sz="0" w:space="0" w:color="auto"/>
                                        <w:left w:val="none" w:sz="0" w:space="0" w:color="auto"/>
                                        <w:bottom w:val="none" w:sz="0" w:space="0" w:color="auto"/>
                                        <w:right w:val="none" w:sz="0" w:space="0" w:color="auto"/>
                                      </w:divBdr>
                                      <w:divsChild>
                                        <w:div w:id="2024428435">
                                          <w:marLeft w:val="0"/>
                                          <w:marRight w:val="0"/>
                                          <w:marTop w:val="0"/>
                                          <w:marBottom w:val="0"/>
                                          <w:divBdr>
                                            <w:top w:val="none" w:sz="0" w:space="0" w:color="auto"/>
                                            <w:left w:val="none" w:sz="0" w:space="0" w:color="auto"/>
                                            <w:bottom w:val="none" w:sz="0" w:space="0" w:color="auto"/>
                                            <w:right w:val="none" w:sz="0" w:space="0" w:color="auto"/>
                                          </w:divBdr>
                                          <w:divsChild>
                                            <w:div w:id="602614673">
                                              <w:marLeft w:val="0"/>
                                              <w:marRight w:val="0"/>
                                              <w:marTop w:val="0"/>
                                              <w:marBottom w:val="0"/>
                                              <w:divBdr>
                                                <w:top w:val="none" w:sz="0" w:space="0" w:color="auto"/>
                                                <w:left w:val="none" w:sz="0" w:space="0" w:color="auto"/>
                                                <w:bottom w:val="none" w:sz="0" w:space="0" w:color="auto"/>
                                                <w:right w:val="none" w:sz="0" w:space="0" w:color="auto"/>
                                              </w:divBdr>
                                              <w:divsChild>
                                                <w:div w:id="1509639624">
                                                  <w:marLeft w:val="0"/>
                                                  <w:marRight w:val="0"/>
                                                  <w:marTop w:val="0"/>
                                                  <w:marBottom w:val="0"/>
                                                  <w:divBdr>
                                                    <w:top w:val="none" w:sz="0" w:space="0" w:color="auto"/>
                                                    <w:left w:val="none" w:sz="0" w:space="0" w:color="auto"/>
                                                    <w:bottom w:val="none" w:sz="0" w:space="0" w:color="auto"/>
                                                    <w:right w:val="none" w:sz="0" w:space="0" w:color="auto"/>
                                                  </w:divBdr>
                                                  <w:divsChild>
                                                    <w:div w:id="810756458">
                                                      <w:marLeft w:val="0"/>
                                                      <w:marRight w:val="0"/>
                                                      <w:marTop w:val="0"/>
                                                      <w:marBottom w:val="0"/>
                                                      <w:divBdr>
                                                        <w:top w:val="none" w:sz="0" w:space="0" w:color="auto"/>
                                                        <w:left w:val="none" w:sz="0" w:space="0" w:color="auto"/>
                                                        <w:bottom w:val="none" w:sz="0" w:space="0" w:color="auto"/>
                                                        <w:right w:val="none" w:sz="0" w:space="0" w:color="auto"/>
                                                      </w:divBdr>
                                                      <w:divsChild>
                                                        <w:div w:id="1358656755">
                                                          <w:marLeft w:val="0"/>
                                                          <w:marRight w:val="0"/>
                                                          <w:marTop w:val="0"/>
                                                          <w:marBottom w:val="0"/>
                                                          <w:divBdr>
                                                            <w:top w:val="none" w:sz="0" w:space="0" w:color="auto"/>
                                                            <w:left w:val="none" w:sz="0" w:space="0" w:color="auto"/>
                                                            <w:bottom w:val="none" w:sz="0" w:space="0" w:color="auto"/>
                                                            <w:right w:val="none" w:sz="0" w:space="0" w:color="auto"/>
                                                          </w:divBdr>
                                                          <w:divsChild>
                                                            <w:div w:id="1202326187">
                                                              <w:marLeft w:val="0"/>
                                                              <w:marRight w:val="0"/>
                                                              <w:marTop w:val="0"/>
                                                              <w:marBottom w:val="0"/>
                                                              <w:divBdr>
                                                                <w:top w:val="none" w:sz="0" w:space="0" w:color="auto"/>
                                                                <w:left w:val="none" w:sz="0" w:space="0" w:color="auto"/>
                                                                <w:bottom w:val="none" w:sz="0" w:space="0" w:color="auto"/>
                                                                <w:right w:val="none" w:sz="0" w:space="0" w:color="auto"/>
                                                              </w:divBdr>
                                                              <w:divsChild>
                                                                <w:div w:id="1004940461">
                                                                  <w:marLeft w:val="0"/>
                                                                  <w:marRight w:val="0"/>
                                                                  <w:marTop w:val="0"/>
                                                                  <w:marBottom w:val="300"/>
                                                                  <w:divBdr>
                                                                    <w:top w:val="single" w:sz="6" w:space="8" w:color="BBBBBB"/>
                                                                    <w:left w:val="single" w:sz="6" w:space="8" w:color="BBBBBB"/>
                                                                    <w:bottom w:val="single" w:sz="6" w:space="8" w:color="BBBBBB"/>
                                                                    <w:right w:val="single" w:sz="6" w:space="8" w:color="BBBBBB"/>
                                                                  </w:divBdr>
                                                                  <w:divsChild>
                                                                    <w:div w:id="3147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8905714">
      <w:bodyDiv w:val="1"/>
      <w:marLeft w:val="0"/>
      <w:marRight w:val="0"/>
      <w:marTop w:val="0"/>
      <w:marBottom w:val="0"/>
      <w:divBdr>
        <w:top w:val="none" w:sz="0" w:space="0" w:color="auto"/>
        <w:left w:val="none" w:sz="0" w:space="0" w:color="auto"/>
        <w:bottom w:val="none" w:sz="0" w:space="0" w:color="auto"/>
        <w:right w:val="none" w:sz="0" w:space="0" w:color="auto"/>
      </w:divBdr>
      <w:divsChild>
        <w:div w:id="1565531570">
          <w:marLeft w:val="0"/>
          <w:marRight w:val="0"/>
          <w:marTop w:val="0"/>
          <w:marBottom w:val="0"/>
          <w:divBdr>
            <w:top w:val="none" w:sz="0" w:space="0" w:color="auto"/>
            <w:left w:val="none" w:sz="0" w:space="0" w:color="auto"/>
            <w:bottom w:val="none" w:sz="0" w:space="0" w:color="auto"/>
            <w:right w:val="none" w:sz="0" w:space="0" w:color="auto"/>
          </w:divBdr>
          <w:divsChild>
            <w:div w:id="1626545106">
              <w:marLeft w:val="0"/>
              <w:marRight w:val="0"/>
              <w:marTop w:val="0"/>
              <w:marBottom w:val="0"/>
              <w:divBdr>
                <w:top w:val="none" w:sz="0" w:space="0" w:color="auto"/>
                <w:left w:val="none" w:sz="0" w:space="0" w:color="auto"/>
                <w:bottom w:val="none" w:sz="0" w:space="0" w:color="auto"/>
                <w:right w:val="none" w:sz="0" w:space="0" w:color="auto"/>
              </w:divBdr>
              <w:divsChild>
                <w:div w:id="555705133">
                  <w:marLeft w:val="0"/>
                  <w:marRight w:val="0"/>
                  <w:marTop w:val="0"/>
                  <w:marBottom w:val="0"/>
                  <w:divBdr>
                    <w:top w:val="none" w:sz="0" w:space="0" w:color="auto"/>
                    <w:left w:val="none" w:sz="0" w:space="0" w:color="auto"/>
                    <w:bottom w:val="none" w:sz="0" w:space="0" w:color="auto"/>
                    <w:right w:val="none" w:sz="0" w:space="0" w:color="auto"/>
                  </w:divBdr>
                  <w:divsChild>
                    <w:div w:id="1947616285">
                      <w:marLeft w:val="0"/>
                      <w:marRight w:val="0"/>
                      <w:marTop w:val="0"/>
                      <w:marBottom w:val="0"/>
                      <w:divBdr>
                        <w:top w:val="none" w:sz="0" w:space="0" w:color="auto"/>
                        <w:left w:val="none" w:sz="0" w:space="0" w:color="auto"/>
                        <w:bottom w:val="none" w:sz="0" w:space="0" w:color="auto"/>
                        <w:right w:val="none" w:sz="0" w:space="0" w:color="auto"/>
                      </w:divBdr>
                      <w:divsChild>
                        <w:div w:id="1141847300">
                          <w:marLeft w:val="0"/>
                          <w:marRight w:val="0"/>
                          <w:marTop w:val="0"/>
                          <w:marBottom w:val="0"/>
                          <w:divBdr>
                            <w:top w:val="none" w:sz="0" w:space="0" w:color="auto"/>
                            <w:left w:val="none" w:sz="0" w:space="0" w:color="auto"/>
                            <w:bottom w:val="none" w:sz="0" w:space="0" w:color="auto"/>
                            <w:right w:val="none" w:sz="0" w:space="0" w:color="auto"/>
                          </w:divBdr>
                          <w:divsChild>
                            <w:div w:id="600844279">
                              <w:marLeft w:val="0"/>
                              <w:marRight w:val="0"/>
                              <w:marTop w:val="0"/>
                              <w:marBottom w:val="0"/>
                              <w:divBdr>
                                <w:top w:val="none" w:sz="0" w:space="0" w:color="auto"/>
                                <w:left w:val="none" w:sz="0" w:space="0" w:color="auto"/>
                                <w:bottom w:val="none" w:sz="0" w:space="0" w:color="auto"/>
                                <w:right w:val="none" w:sz="0" w:space="0" w:color="auto"/>
                              </w:divBdr>
                              <w:divsChild>
                                <w:div w:id="531377883">
                                  <w:marLeft w:val="0"/>
                                  <w:marRight w:val="0"/>
                                  <w:marTop w:val="0"/>
                                  <w:marBottom w:val="0"/>
                                  <w:divBdr>
                                    <w:top w:val="none" w:sz="0" w:space="0" w:color="auto"/>
                                    <w:left w:val="none" w:sz="0" w:space="0" w:color="auto"/>
                                    <w:bottom w:val="none" w:sz="0" w:space="0" w:color="auto"/>
                                    <w:right w:val="none" w:sz="0" w:space="0" w:color="auto"/>
                                  </w:divBdr>
                                  <w:divsChild>
                                    <w:div w:id="1219629341">
                                      <w:marLeft w:val="0"/>
                                      <w:marRight w:val="0"/>
                                      <w:marTop w:val="0"/>
                                      <w:marBottom w:val="0"/>
                                      <w:divBdr>
                                        <w:top w:val="none" w:sz="0" w:space="0" w:color="auto"/>
                                        <w:left w:val="none" w:sz="0" w:space="0" w:color="auto"/>
                                        <w:bottom w:val="none" w:sz="0" w:space="0" w:color="auto"/>
                                        <w:right w:val="none" w:sz="0" w:space="0" w:color="auto"/>
                                      </w:divBdr>
                                      <w:divsChild>
                                        <w:div w:id="906107661">
                                          <w:marLeft w:val="0"/>
                                          <w:marRight w:val="0"/>
                                          <w:marTop w:val="0"/>
                                          <w:marBottom w:val="0"/>
                                          <w:divBdr>
                                            <w:top w:val="none" w:sz="0" w:space="0" w:color="auto"/>
                                            <w:left w:val="none" w:sz="0" w:space="0" w:color="auto"/>
                                            <w:bottom w:val="none" w:sz="0" w:space="0" w:color="auto"/>
                                            <w:right w:val="none" w:sz="0" w:space="0" w:color="auto"/>
                                          </w:divBdr>
                                          <w:divsChild>
                                            <w:div w:id="2027168098">
                                              <w:marLeft w:val="0"/>
                                              <w:marRight w:val="0"/>
                                              <w:marTop w:val="0"/>
                                              <w:marBottom w:val="0"/>
                                              <w:divBdr>
                                                <w:top w:val="none" w:sz="0" w:space="0" w:color="auto"/>
                                                <w:left w:val="none" w:sz="0" w:space="0" w:color="auto"/>
                                                <w:bottom w:val="none" w:sz="0" w:space="0" w:color="auto"/>
                                                <w:right w:val="none" w:sz="0" w:space="0" w:color="auto"/>
                                              </w:divBdr>
                                              <w:divsChild>
                                                <w:div w:id="1349987538">
                                                  <w:marLeft w:val="0"/>
                                                  <w:marRight w:val="0"/>
                                                  <w:marTop w:val="0"/>
                                                  <w:marBottom w:val="0"/>
                                                  <w:divBdr>
                                                    <w:top w:val="none" w:sz="0" w:space="0" w:color="auto"/>
                                                    <w:left w:val="none" w:sz="0" w:space="0" w:color="auto"/>
                                                    <w:bottom w:val="none" w:sz="0" w:space="0" w:color="auto"/>
                                                    <w:right w:val="none" w:sz="0" w:space="0" w:color="auto"/>
                                                  </w:divBdr>
                                                  <w:divsChild>
                                                    <w:div w:id="238255321">
                                                      <w:marLeft w:val="0"/>
                                                      <w:marRight w:val="0"/>
                                                      <w:marTop w:val="0"/>
                                                      <w:marBottom w:val="0"/>
                                                      <w:divBdr>
                                                        <w:top w:val="none" w:sz="0" w:space="0" w:color="auto"/>
                                                        <w:left w:val="none" w:sz="0" w:space="0" w:color="auto"/>
                                                        <w:bottom w:val="none" w:sz="0" w:space="0" w:color="auto"/>
                                                        <w:right w:val="none" w:sz="0" w:space="0" w:color="auto"/>
                                                      </w:divBdr>
                                                      <w:divsChild>
                                                        <w:div w:id="1792894643">
                                                          <w:marLeft w:val="0"/>
                                                          <w:marRight w:val="0"/>
                                                          <w:marTop w:val="0"/>
                                                          <w:marBottom w:val="0"/>
                                                          <w:divBdr>
                                                            <w:top w:val="none" w:sz="0" w:space="0" w:color="auto"/>
                                                            <w:left w:val="none" w:sz="0" w:space="0" w:color="auto"/>
                                                            <w:bottom w:val="none" w:sz="0" w:space="0" w:color="auto"/>
                                                            <w:right w:val="none" w:sz="0" w:space="0" w:color="auto"/>
                                                          </w:divBdr>
                                                          <w:divsChild>
                                                            <w:div w:id="132792214">
                                                              <w:marLeft w:val="0"/>
                                                              <w:marRight w:val="0"/>
                                                              <w:marTop w:val="0"/>
                                                              <w:marBottom w:val="0"/>
                                                              <w:divBdr>
                                                                <w:top w:val="none" w:sz="0" w:space="0" w:color="auto"/>
                                                                <w:left w:val="none" w:sz="0" w:space="0" w:color="auto"/>
                                                                <w:bottom w:val="none" w:sz="0" w:space="0" w:color="auto"/>
                                                                <w:right w:val="none" w:sz="0" w:space="0" w:color="auto"/>
                                                              </w:divBdr>
                                                              <w:divsChild>
                                                                <w:div w:id="2124031386">
                                                                  <w:marLeft w:val="0"/>
                                                                  <w:marRight w:val="0"/>
                                                                  <w:marTop w:val="0"/>
                                                                  <w:marBottom w:val="300"/>
                                                                  <w:divBdr>
                                                                    <w:top w:val="single" w:sz="6" w:space="8" w:color="BBBBBB"/>
                                                                    <w:left w:val="single" w:sz="6" w:space="8" w:color="BBBBBB"/>
                                                                    <w:bottom w:val="single" w:sz="6" w:space="8" w:color="BBBBBB"/>
                                                                    <w:right w:val="single" w:sz="6" w:space="8" w:color="BBBBBB"/>
                                                                  </w:divBdr>
                                                                  <w:divsChild>
                                                                    <w:div w:id="2377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0068306">
      <w:bodyDiv w:val="1"/>
      <w:marLeft w:val="0"/>
      <w:marRight w:val="0"/>
      <w:marTop w:val="0"/>
      <w:marBottom w:val="0"/>
      <w:divBdr>
        <w:top w:val="none" w:sz="0" w:space="0" w:color="auto"/>
        <w:left w:val="none" w:sz="0" w:space="0" w:color="auto"/>
        <w:bottom w:val="none" w:sz="0" w:space="0" w:color="auto"/>
        <w:right w:val="none" w:sz="0" w:space="0" w:color="auto"/>
      </w:divBdr>
    </w:div>
    <w:div w:id="1214972157">
      <w:bodyDiv w:val="1"/>
      <w:marLeft w:val="0"/>
      <w:marRight w:val="0"/>
      <w:marTop w:val="0"/>
      <w:marBottom w:val="0"/>
      <w:divBdr>
        <w:top w:val="none" w:sz="0" w:space="0" w:color="auto"/>
        <w:left w:val="none" w:sz="0" w:space="0" w:color="auto"/>
        <w:bottom w:val="none" w:sz="0" w:space="0" w:color="auto"/>
        <w:right w:val="none" w:sz="0" w:space="0" w:color="auto"/>
      </w:divBdr>
    </w:div>
    <w:div w:id="1234504266">
      <w:bodyDiv w:val="1"/>
      <w:marLeft w:val="0"/>
      <w:marRight w:val="0"/>
      <w:marTop w:val="0"/>
      <w:marBottom w:val="0"/>
      <w:divBdr>
        <w:top w:val="none" w:sz="0" w:space="0" w:color="auto"/>
        <w:left w:val="none" w:sz="0" w:space="0" w:color="auto"/>
        <w:bottom w:val="none" w:sz="0" w:space="0" w:color="auto"/>
        <w:right w:val="none" w:sz="0" w:space="0" w:color="auto"/>
      </w:divBdr>
      <w:divsChild>
        <w:div w:id="1871256743">
          <w:marLeft w:val="0"/>
          <w:marRight w:val="0"/>
          <w:marTop w:val="0"/>
          <w:marBottom w:val="0"/>
          <w:divBdr>
            <w:top w:val="none" w:sz="0" w:space="0" w:color="auto"/>
            <w:left w:val="none" w:sz="0" w:space="0" w:color="auto"/>
            <w:bottom w:val="none" w:sz="0" w:space="0" w:color="auto"/>
            <w:right w:val="none" w:sz="0" w:space="0" w:color="auto"/>
          </w:divBdr>
        </w:div>
        <w:div w:id="1311861102">
          <w:marLeft w:val="0"/>
          <w:marRight w:val="0"/>
          <w:marTop w:val="0"/>
          <w:marBottom w:val="0"/>
          <w:divBdr>
            <w:top w:val="none" w:sz="0" w:space="0" w:color="auto"/>
            <w:left w:val="none" w:sz="0" w:space="0" w:color="auto"/>
            <w:bottom w:val="none" w:sz="0" w:space="0" w:color="auto"/>
            <w:right w:val="none" w:sz="0" w:space="0" w:color="auto"/>
          </w:divBdr>
          <w:divsChild>
            <w:div w:id="1197892847">
              <w:marLeft w:val="0"/>
              <w:marRight w:val="0"/>
              <w:marTop w:val="0"/>
              <w:marBottom w:val="0"/>
              <w:divBdr>
                <w:top w:val="none" w:sz="0" w:space="0" w:color="auto"/>
                <w:left w:val="none" w:sz="0" w:space="0" w:color="auto"/>
                <w:bottom w:val="none" w:sz="0" w:space="0" w:color="auto"/>
                <w:right w:val="none" w:sz="0" w:space="0" w:color="auto"/>
              </w:divBdr>
            </w:div>
            <w:div w:id="1297832510">
              <w:marLeft w:val="0"/>
              <w:marRight w:val="0"/>
              <w:marTop w:val="0"/>
              <w:marBottom w:val="0"/>
              <w:divBdr>
                <w:top w:val="none" w:sz="0" w:space="0" w:color="auto"/>
                <w:left w:val="none" w:sz="0" w:space="0" w:color="auto"/>
                <w:bottom w:val="none" w:sz="0" w:space="0" w:color="auto"/>
                <w:right w:val="none" w:sz="0" w:space="0" w:color="auto"/>
              </w:divBdr>
            </w:div>
            <w:div w:id="3133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1884">
      <w:bodyDiv w:val="1"/>
      <w:marLeft w:val="0"/>
      <w:marRight w:val="0"/>
      <w:marTop w:val="0"/>
      <w:marBottom w:val="0"/>
      <w:divBdr>
        <w:top w:val="none" w:sz="0" w:space="0" w:color="auto"/>
        <w:left w:val="none" w:sz="0" w:space="0" w:color="auto"/>
        <w:bottom w:val="none" w:sz="0" w:space="0" w:color="auto"/>
        <w:right w:val="none" w:sz="0" w:space="0" w:color="auto"/>
      </w:divBdr>
      <w:divsChild>
        <w:div w:id="228852488">
          <w:marLeft w:val="150"/>
          <w:marRight w:val="150"/>
          <w:marTop w:val="150"/>
          <w:marBottom w:val="150"/>
          <w:divBdr>
            <w:top w:val="none" w:sz="0" w:space="0" w:color="auto"/>
            <w:left w:val="none" w:sz="0" w:space="0" w:color="auto"/>
            <w:bottom w:val="none" w:sz="0" w:space="0" w:color="auto"/>
            <w:right w:val="none" w:sz="0" w:space="0" w:color="auto"/>
          </w:divBdr>
        </w:div>
      </w:divsChild>
    </w:div>
    <w:div w:id="1248152475">
      <w:bodyDiv w:val="1"/>
      <w:marLeft w:val="0"/>
      <w:marRight w:val="0"/>
      <w:marTop w:val="0"/>
      <w:marBottom w:val="0"/>
      <w:divBdr>
        <w:top w:val="none" w:sz="0" w:space="0" w:color="auto"/>
        <w:left w:val="none" w:sz="0" w:space="0" w:color="auto"/>
        <w:bottom w:val="none" w:sz="0" w:space="0" w:color="auto"/>
        <w:right w:val="none" w:sz="0" w:space="0" w:color="auto"/>
      </w:divBdr>
      <w:divsChild>
        <w:div w:id="955018156">
          <w:marLeft w:val="0"/>
          <w:marRight w:val="0"/>
          <w:marTop w:val="0"/>
          <w:marBottom w:val="0"/>
          <w:divBdr>
            <w:top w:val="none" w:sz="0" w:space="0" w:color="auto"/>
            <w:left w:val="none" w:sz="0" w:space="0" w:color="auto"/>
            <w:bottom w:val="none" w:sz="0" w:space="0" w:color="auto"/>
            <w:right w:val="none" w:sz="0" w:space="0" w:color="auto"/>
          </w:divBdr>
          <w:divsChild>
            <w:div w:id="1178889088">
              <w:marLeft w:val="0"/>
              <w:marRight w:val="0"/>
              <w:marTop w:val="0"/>
              <w:marBottom w:val="0"/>
              <w:divBdr>
                <w:top w:val="none" w:sz="0" w:space="0" w:color="auto"/>
                <w:left w:val="none" w:sz="0" w:space="0" w:color="auto"/>
                <w:bottom w:val="none" w:sz="0" w:space="0" w:color="auto"/>
                <w:right w:val="none" w:sz="0" w:space="0" w:color="auto"/>
              </w:divBdr>
              <w:divsChild>
                <w:div w:id="1038167545">
                  <w:marLeft w:val="0"/>
                  <w:marRight w:val="0"/>
                  <w:marTop w:val="0"/>
                  <w:marBottom w:val="0"/>
                  <w:divBdr>
                    <w:top w:val="none" w:sz="0" w:space="0" w:color="auto"/>
                    <w:left w:val="none" w:sz="0" w:space="0" w:color="auto"/>
                    <w:bottom w:val="none" w:sz="0" w:space="0" w:color="auto"/>
                    <w:right w:val="none" w:sz="0" w:space="0" w:color="auto"/>
                  </w:divBdr>
                  <w:divsChild>
                    <w:div w:id="2103642394">
                      <w:marLeft w:val="0"/>
                      <w:marRight w:val="0"/>
                      <w:marTop w:val="0"/>
                      <w:marBottom w:val="0"/>
                      <w:divBdr>
                        <w:top w:val="none" w:sz="0" w:space="0" w:color="auto"/>
                        <w:left w:val="none" w:sz="0" w:space="0" w:color="auto"/>
                        <w:bottom w:val="none" w:sz="0" w:space="0" w:color="auto"/>
                        <w:right w:val="none" w:sz="0" w:space="0" w:color="auto"/>
                      </w:divBdr>
                      <w:divsChild>
                        <w:div w:id="1304850276">
                          <w:marLeft w:val="0"/>
                          <w:marRight w:val="0"/>
                          <w:marTop w:val="0"/>
                          <w:marBottom w:val="0"/>
                          <w:divBdr>
                            <w:top w:val="none" w:sz="0" w:space="0" w:color="auto"/>
                            <w:left w:val="none" w:sz="0" w:space="0" w:color="auto"/>
                            <w:bottom w:val="none" w:sz="0" w:space="0" w:color="auto"/>
                            <w:right w:val="none" w:sz="0" w:space="0" w:color="auto"/>
                          </w:divBdr>
                          <w:divsChild>
                            <w:div w:id="1074204435">
                              <w:marLeft w:val="0"/>
                              <w:marRight w:val="0"/>
                              <w:marTop w:val="0"/>
                              <w:marBottom w:val="0"/>
                              <w:divBdr>
                                <w:top w:val="none" w:sz="0" w:space="0" w:color="auto"/>
                                <w:left w:val="none" w:sz="0" w:space="0" w:color="auto"/>
                                <w:bottom w:val="none" w:sz="0" w:space="0" w:color="auto"/>
                                <w:right w:val="none" w:sz="0" w:space="0" w:color="auto"/>
                              </w:divBdr>
                              <w:divsChild>
                                <w:div w:id="1387676665">
                                  <w:marLeft w:val="0"/>
                                  <w:marRight w:val="0"/>
                                  <w:marTop w:val="0"/>
                                  <w:marBottom w:val="0"/>
                                  <w:divBdr>
                                    <w:top w:val="none" w:sz="0" w:space="0" w:color="auto"/>
                                    <w:left w:val="none" w:sz="0" w:space="0" w:color="auto"/>
                                    <w:bottom w:val="none" w:sz="0" w:space="0" w:color="auto"/>
                                    <w:right w:val="none" w:sz="0" w:space="0" w:color="auto"/>
                                  </w:divBdr>
                                  <w:divsChild>
                                    <w:div w:id="260921062">
                                      <w:marLeft w:val="0"/>
                                      <w:marRight w:val="0"/>
                                      <w:marTop w:val="0"/>
                                      <w:marBottom w:val="0"/>
                                      <w:divBdr>
                                        <w:top w:val="none" w:sz="0" w:space="0" w:color="auto"/>
                                        <w:left w:val="none" w:sz="0" w:space="0" w:color="auto"/>
                                        <w:bottom w:val="none" w:sz="0" w:space="0" w:color="auto"/>
                                        <w:right w:val="none" w:sz="0" w:space="0" w:color="auto"/>
                                      </w:divBdr>
                                      <w:divsChild>
                                        <w:div w:id="1234003472">
                                          <w:marLeft w:val="0"/>
                                          <w:marRight w:val="0"/>
                                          <w:marTop w:val="0"/>
                                          <w:marBottom w:val="0"/>
                                          <w:divBdr>
                                            <w:top w:val="none" w:sz="0" w:space="0" w:color="auto"/>
                                            <w:left w:val="none" w:sz="0" w:space="0" w:color="auto"/>
                                            <w:bottom w:val="none" w:sz="0" w:space="0" w:color="auto"/>
                                            <w:right w:val="none" w:sz="0" w:space="0" w:color="auto"/>
                                          </w:divBdr>
                                          <w:divsChild>
                                            <w:div w:id="1662804610">
                                              <w:marLeft w:val="0"/>
                                              <w:marRight w:val="0"/>
                                              <w:marTop w:val="0"/>
                                              <w:marBottom w:val="0"/>
                                              <w:divBdr>
                                                <w:top w:val="none" w:sz="0" w:space="0" w:color="auto"/>
                                                <w:left w:val="none" w:sz="0" w:space="0" w:color="auto"/>
                                                <w:bottom w:val="none" w:sz="0" w:space="0" w:color="auto"/>
                                                <w:right w:val="none" w:sz="0" w:space="0" w:color="auto"/>
                                              </w:divBdr>
                                              <w:divsChild>
                                                <w:div w:id="410274677">
                                                  <w:marLeft w:val="0"/>
                                                  <w:marRight w:val="0"/>
                                                  <w:marTop w:val="0"/>
                                                  <w:marBottom w:val="0"/>
                                                  <w:divBdr>
                                                    <w:top w:val="none" w:sz="0" w:space="0" w:color="auto"/>
                                                    <w:left w:val="none" w:sz="0" w:space="0" w:color="auto"/>
                                                    <w:bottom w:val="none" w:sz="0" w:space="0" w:color="auto"/>
                                                    <w:right w:val="none" w:sz="0" w:space="0" w:color="auto"/>
                                                  </w:divBdr>
                                                  <w:divsChild>
                                                    <w:div w:id="1485853225">
                                                      <w:marLeft w:val="0"/>
                                                      <w:marRight w:val="0"/>
                                                      <w:marTop w:val="0"/>
                                                      <w:marBottom w:val="0"/>
                                                      <w:divBdr>
                                                        <w:top w:val="none" w:sz="0" w:space="0" w:color="auto"/>
                                                        <w:left w:val="none" w:sz="0" w:space="0" w:color="auto"/>
                                                        <w:bottom w:val="none" w:sz="0" w:space="0" w:color="auto"/>
                                                        <w:right w:val="none" w:sz="0" w:space="0" w:color="auto"/>
                                                      </w:divBdr>
                                                      <w:divsChild>
                                                        <w:div w:id="1136987986">
                                                          <w:marLeft w:val="0"/>
                                                          <w:marRight w:val="0"/>
                                                          <w:marTop w:val="0"/>
                                                          <w:marBottom w:val="0"/>
                                                          <w:divBdr>
                                                            <w:top w:val="none" w:sz="0" w:space="0" w:color="auto"/>
                                                            <w:left w:val="none" w:sz="0" w:space="0" w:color="auto"/>
                                                            <w:bottom w:val="none" w:sz="0" w:space="0" w:color="auto"/>
                                                            <w:right w:val="none" w:sz="0" w:space="0" w:color="auto"/>
                                                          </w:divBdr>
                                                          <w:divsChild>
                                                            <w:div w:id="244850265">
                                                              <w:marLeft w:val="0"/>
                                                              <w:marRight w:val="0"/>
                                                              <w:marTop w:val="0"/>
                                                              <w:marBottom w:val="0"/>
                                                              <w:divBdr>
                                                                <w:top w:val="none" w:sz="0" w:space="0" w:color="auto"/>
                                                                <w:left w:val="none" w:sz="0" w:space="0" w:color="auto"/>
                                                                <w:bottom w:val="none" w:sz="0" w:space="0" w:color="auto"/>
                                                                <w:right w:val="none" w:sz="0" w:space="0" w:color="auto"/>
                                                              </w:divBdr>
                                                              <w:divsChild>
                                                                <w:div w:id="1030565071">
                                                                  <w:marLeft w:val="0"/>
                                                                  <w:marRight w:val="0"/>
                                                                  <w:marTop w:val="0"/>
                                                                  <w:marBottom w:val="300"/>
                                                                  <w:divBdr>
                                                                    <w:top w:val="single" w:sz="6" w:space="8" w:color="BBBBBB"/>
                                                                    <w:left w:val="single" w:sz="6" w:space="8" w:color="BBBBBB"/>
                                                                    <w:bottom w:val="single" w:sz="6" w:space="8" w:color="BBBBBB"/>
                                                                    <w:right w:val="single" w:sz="6" w:space="8" w:color="BBBBBB"/>
                                                                  </w:divBdr>
                                                                  <w:divsChild>
                                                                    <w:div w:id="10254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1742817">
      <w:bodyDiv w:val="1"/>
      <w:marLeft w:val="0"/>
      <w:marRight w:val="0"/>
      <w:marTop w:val="0"/>
      <w:marBottom w:val="0"/>
      <w:divBdr>
        <w:top w:val="none" w:sz="0" w:space="0" w:color="auto"/>
        <w:left w:val="none" w:sz="0" w:space="0" w:color="auto"/>
        <w:bottom w:val="none" w:sz="0" w:space="0" w:color="auto"/>
        <w:right w:val="none" w:sz="0" w:space="0" w:color="auto"/>
      </w:divBdr>
      <w:divsChild>
        <w:div w:id="2014336525">
          <w:marLeft w:val="0"/>
          <w:marRight w:val="0"/>
          <w:marTop w:val="0"/>
          <w:marBottom w:val="300"/>
          <w:divBdr>
            <w:top w:val="single" w:sz="6" w:space="8" w:color="BBBBBB"/>
            <w:left w:val="single" w:sz="6" w:space="8" w:color="BBBBBB"/>
            <w:bottom w:val="single" w:sz="6" w:space="8" w:color="BBBBBB"/>
            <w:right w:val="single" w:sz="6" w:space="8" w:color="BBBBBB"/>
          </w:divBdr>
          <w:divsChild>
            <w:div w:id="76514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7765">
      <w:bodyDiv w:val="1"/>
      <w:marLeft w:val="0"/>
      <w:marRight w:val="0"/>
      <w:marTop w:val="0"/>
      <w:marBottom w:val="0"/>
      <w:divBdr>
        <w:top w:val="none" w:sz="0" w:space="0" w:color="auto"/>
        <w:left w:val="none" w:sz="0" w:space="0" w:color="auto"/>
        <w:bottom w:val="none" w:sz="0" w:space="0" w:color="auto"/>
        <w:right w:val="none" w:sz="0" w:space="0" w:color="auto"/>
      </w:divBdr>
    </w:div>
    <w:div w:id="1256019603">
      <w:bodyDiv w:val="1"/>
      <w:marLeft w:val="0"/>
      <w:marRight w:val="0"/>
      <w:marTop w:val="0"/>
      <w:marBottom w:val="0"/>
      <w:divBdr>
        <w:top w:val="none" w:sz="0" w:space="0" w:color="auto"/>
        <w:left w:val="none" w:sz="0" w:space="0" w:color="auto"/>
        <w:bottom w:val="none" w:sz="0" w:space="0" w:color="auto"/>
        <w:right w:val="none" w:sz="0" w:space="0" w:color="auto"/>
      </w:divBdr>
    </w:div>
    <w:div w:id="1257593921">
      <w:bodyDiv w:val="1"/>
      <w:marLeft w:val="0"/>
      <w:marRight w:val="0"/>
      <w:marTop w:val="0"/>
      <w:marBottom w:val="0"/>
      <w:divBdr>
        <w:top w:val="none" w:sz="0" w:space="0" w:color="auto"/>
        <w:left w:val="none" w:sz="0" w:space="0" w:color="auto"/>
        <w:bottom w:val="none" w:sz="0" w:space="0" w:color="auto"/>
        <w:right w:val="none" w:sz="0" w:space="0" w:color="auto"/>
      </w:divBdr>
      <w:divsChild>
        <w:div w:id="312947587">
          <w:marLeft w:val="0"/>
          <w:marRight w:val="0"/>
          <w:marTop w:val="0"/>
          <w:marBottom w:val="0"/>
          <w:divBdr>
            <w:top w:val="none" w:sz="0" w:space="0" w:color="auto"/>
            <w:left w:val="none" w:sz="0" w:space="0" w:color="auto"/>
            <w:bottom w:val="none" w:sz="0" w:space="0" w:color="auto"/>
            <w:right w:val="none" w:sz="0" w:space="0" w:color="auto"/>
          </w:divBdr>
          <w:divsChild>
            <w:div w:id="1276449006">
              <w:marLeft w:val="0"/>
              <w:marRight w:val="0"/>
              <w:marTop w:val="0"/>
              <w:marBottom w:val="0"/>
              <w:divBdr>
                <w:top w:val="none" w:sz="0" w:space="0" w:color="auto"/>
                <w:left w:val="none" w:sz="0" w:space="0" w:color="auto"/>
                <w:bottom w:val="none" w:sz="0" w:space="0" w:color="auto"/>
                <w:right w:val="none" w:sz="0" w:space="0" w:color="auto"/>
              </w:divBdr>
              <w:divsChild>
                <w:div w:id="1972247416">
                  <w:marLeft w:val="0"/>
                  <w:marRight w:val="0"/>
                  <w:marTop w:val="0"/>
                  <w:marBottom w:val="0"/>
                  <w:divBdr>
                    <w:top w:val="none" w:sz="0" w:space="0" w:color="auto"/>
                    <w:left w:val="none" w:sz="0" w:space="0" w:color="auto"/>
                    <w:bottom w:val="none" w:sz="0" w:space="0" w:color="auto"/>
                    <w:right w:val="none" w:sz="0" w:space="0" w:color="auto"/>
                  </w:divBdr>
                  <w:divsChild>
                    <w:div w:id="1041632336">
                      <w:marLeft w:val="0"/>
                      <w:marRight w:val="0"/>
                      <w:marTop w:val="0"/>
                      <w:marBottom w:val="0"/>
                      <w:divBdr>
                        <w:top w:val="none" w:sz="0" w:space="0" w:color="auto"/>
                        <w:left w:val="none" w:sz="0" w:space="0" w:color="auto"/>
                        <w:bottom w:val="none" w:sz="0" w:space="0" w:color="auto"/>
                        <w:right w:val="none" w:sz="0" w:space="0" w:color="auto"/>
                      </w:divBdr>
                      <w:divsChild>
                        <w:div w:id="1063285970">
                          <w:marLeft w:val="0"/>
                          <w:marRight w:val="0"/>
                          <w:marTop w:val="0"/>
                          <w:marBottom w:val="0"/>
                          <w:divBdr>
                            <w:top w:val="none" w:sz="0" w:space="0" w:color="auto"/>
                            <w:left w:val="none" w:sz="0" w:space="0" w:color="auto"/>
                            <w:bottom w:val="none" w:sz="0" w:space="0" w:color="auto"/>
                            <w:right w:val="none" w:sz="0" w:space="0" w:color="auto"/>
                          </w:divBdr>
                          <w:divsChild>
                            <w:div w:id="421267658">
                              <w:marLeft w:val="0"/>
                              <w:marRight w:val="0"/>
                              <w:marTop w:val="0"/>
                              <w:marBottom w:val="0"/>
                              <w:divBdr>
                                <w:top w:val="none" w:sz="0" w:space="0" w:color="auto"/>
                                <w:left w:val="none" w:sz="0" w:space="0" w:color="auto"/>
                                <w:bottom w:val="none" w:sz="0" w:space="0" w:color="auto"/>
                                <w:right w:val="none" w:sz="0" w:space="0" w:color="auto"/>
                              </w:divBdr>
                              <w:divsChild>
                                <w:div w:id="1786849440">
                                  <w:marLeft w:val="0"/>
                                  <w:marRight w:val="0"/>
                                  <w:marTop w:val="0"/>
                                  <w:marBottom w:val="0"/>
                                  <w:divBdr>
                                    <w:top w:val="none" w:sz="0" w:space="0" w:color="auto"/>
                                    <w:left w:val="none" w:sz="0" w:space="0" w:color="auto"/>
                                    <w:bottom w:val="none" w:sz="0" w:space="0" w:color="auto"/>
                                    <w:right w:val="none" w:sz="0" w:space="0" w:color="auto"/>
                                  </w:divBdr>
                                  <w:divsChild>
                                    <w:div w:id="1640726510">
                                      <w:marLeft w:val="0"/>
                                      <w:marRight w:val="0"/>
                                      <w:marTop w:val="0"/>
                                      <w:marBottom w:val="0"/>
                                      <w:divBdr>
                                        <w:top w:val="none" w:sz="0" w:space="0" w:color="auto"/>
                                        <w:left w:val="none" w:sz="0" w:space="0" w:color="auto"/>
                                        <w:bottom w:val="none" w:sz="0" w:space="0" w:color="auto"/>
                                        <w:right w:val="none" w:sz="0" w:space="0" w:color="auto"/>
                                      </w:divBdr>
                                      <w:divsChild>
                                        <w:div w:id="1408697363">
                                          <w:marLeft w:val="0"/>
                                          <w:marRight w:val="0"/>
                                          <w:marTop w:val="0"/>
                                          <w:marBottom w:val="0"/>
                                          <w:divBdr>
                                            <w:top w:val="none" w:sz="0" w:space="0" w:color="auto"/>
                                            <w:left w:val="none" w:sz="0" w:space="0" w:color="auto"/>
                                            <w:bottom w:val="none" w:sz="0" w:space="0" w:color="auto"/>
                                            <w:right w:val="none" w:sz="0" w:space="0" w:color="auto"/>
                                          </w:divBdr>
                                          <w:divsChild>
                                            <w:div w:id="560487753">
                                              <w:marLeft w:val="0"/>
                                              <w:marRight w:val="0"/>
                                              <w:marTop w:val="0"/>
                                              <w:marBottom w:val="0"/>
                                              <w:divBdr>
                                                <w:top w:val="none" w:sz="0" w:space="0" w:color="auto"/>
                                                <w:left w:val="none" w:sz="0" w:space="0" w:color="auto"/>
                                                <w:bottom w:val="none" w:sz="0" w:space="0" w:color="auto"/>
                                                <w:right w:val="none" w:sz="0" w:space="0" w:color="auto"/>
                                              </w:divBdr>
                                              <w:divsChild>
                                                <w:div w:id="795366967">
                                                  <w:marLeft w:val="0"/>
                                                  <w:marRight w:val="0"/>
                                                  <w:marTop w:val="0"/>
                                                  <w:marBottom w:val="0"/>
                                                  <w:divBdr>
                                                    <w:top w:val="none" w:sz="0" w:space="0" w:color="auto"/>
                                                    <w:left w:val="none" w:sz="0" w:space="0" w:color="auto"/>
                                                    <w:bottom w:val="none" w:sz="0" w:space="0" w:color="auto"/>
                                                    <w:right w:val="none" w:sz="0" w:space="0" w:color="auto"/>
                                                  </w:divBdr>
                                                  <w:divsChild>
                                                    <w:div w:id="731776759">
                                                      <w:marLeft w:val="0"/>
                                                      <w:marRight w:val="0"/>
                                                      <w:marTop w:val="0"/>
                                                      <w:marBottom w:val="0"/>
                                                      <w:divBdr>
                                                        <w:top w:val="none" w:sz="0" w:space="0" w:color="auto"/>
                                                        <w:left w:val="none" w:sz="0" w:space="0" w:color="auto"/>
                                                        <w:bottom w:val="none" w:sz="0" w:space="0" w:color="auto"/>
                                                        <w:right w:val="none" w:sz="0" w:space="0" w:color="auto"/>
                                                      </w:divBdr>
                                                      <w:divsChild>
                                                        <w:div w:id="1514034149">
                                                          <w:marLeft w:val="0"/>
                                                          <w:marRight w:val="0"/>
                                                          <w:marTop w:val="0"/>
                                                          <w:marBottom w:val="0"/>
                                                          <w:divBdr>
                                                            <w:top w:val="none" w:sz="0" w:space="0" w:color="auto"/>
                                                            <w:left w:val="none" w:sz="0" w:space="0" w:color="auto"/>
                                                            <w:bottom w:val="none" w:sz="0" w:space="0" w:color="auto"/>
                                                            <w:right w:val="none" w:sz="0" w:space="0" w:color="auto"/>
                                                          </w:divBdr>
                                                          <w:divsChild>
                                                            <w:div w:id="2081439157">
                                                              <w:marLeft w:val="0"/>
                                                              <w:marRight w:val="0"/>
                                                              <w:marTop w:val="0"/>
                                                              <w:marBottom w:val="0"/>
                                                              <w:divBdr>
                                                                <w:top w:val="none" w:sz="0" w:space="0" w:color="auto"/>
                                                                <w:left w:val="none" w:sz="0" w:space="0" w:color="auto"/>
                                                                <w:bottom w:val="none" w:sz="0" w:space="0" w:color="auto"/>
                                                                <w:right w:val="none" w:sz="0" w:space="0" w:color="auto"/>
                                                              </w:divBdr>
                                                              <w:divsChild>
                                                                <w:div w:id="397940179">
                                                                  <w:marLeft w:val="0"/>
                                                                  <w:marRight w:val="0"/>
                                                                  <w:marTop w:val="0"/>
                                                                  <w:marBottom w:val="300"/>
                                                                  <w:divBdr>
                                                                    <w:top w:val="single" w:sz="6" w:space="8" w:color="BBBBBB"/>
                                                                    <w:left w:val="single" w:sz="6" w:space="8" w:color="BBBBBB"/>
                                                                    <w:bottom w:val="single" w:sz="6" w:space="8" w:color="BBBBBB"/>
                                                                    <w:right w:val="single" w:sz="6" w:space="8" w:color="BBBBBB"/>
                                                                  </w:divBdr>
                                                                  <w:divsChild>
                                                                    <w:div w:id="1896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2571148">
      <w:bodyDiv w:val="1"/>
      <w:marLeft w:val="0"/>
      <w:marRight w:val="0"/>
      <w:marTop w:val="0"/>
      <w:marBottom w:val="0"/>
      <w:divBdr>
        <w:top w:val="none" w:sz="0" w:space="0" w:color="auto"/>
        <w:left w:val="none" w:sz="0" w:space="0" w:color="auto"/>
        <w:bottom w:val="none" w:sz="0" w:space="0" w:color="auto"/>
        <w:right w:val="none" w:sz="0" w:space="0" w:color="auto"/>
      </w:divBdr>
      <w:divsChild>
        <w:div w:id="678704991">
          <w:marLeft w:val="0"/>
          <w:marRight w:val="0"/>
          <w:marTop w:val="0"/>
          <w:marBottom w:val="0"/>
          <w:divBdr>
            <w:top w:val="none" w:sz="0" w:space="0" w:color="auto"/>
            <w:left w:val="none" w:sz="0" w:space="0" w:color="auto"/>
            <w:bottom w:val="none" w:sz="0" w:space="0" w:color="auto"/>
            <w:right w:val="none" w:sz="0" w:space="0" w:color="auto"/>
          </w:divBdr>
          <w:divsChild>
            <w:div w:id="426392257">
              <w:marLeft w:val="0"/>
              <w:marRight w:val="0"/>
              <w:marTop w:val="0"/>
              <w:marBottom w:val="0"/>
              <w:divBdr>
                <w:top w:val="none" w:sz="0" w:space="0" w:color="auto"/>
                <w:left w:val="none" w:sz="0" w:space="0" w:color="auto"/>
                <w:bottom w:val="none" w:sz="0" w:space="0" w:color="auto"/>
                <w:right w:val="none" w:sz="0" w:space="0" w:color="auto"/>
              </w:divBdr>
              <w:divsChild>
                <w:div w:id="81802634">
                  <w:marLeft w:val="0"/>
                  <w:marRight w:val="0"/>
                  <w:marTop w:val="0"/>
                  <w:marBottom w:val="0"/>
                  <w:divBdr>
                    <w:top w:val="none" w:sz="0" w:space="0" w:color="auto"/>
                    <w:left w:val="none" w:sz="0" w:space="0" w:color="auto"/>
                    <w:bottom w:val="none" w:sz="0" w:space="0" w:color="auto"/>
                    <w:right w:val="none" w:sz="0" w:space="0" w:color="auto"/>
                  </w:divBdr>
                  <w:divsChild>
                    <w:div w:id="1201628994">
                      <w:marLeft w:val="0"/>
                      <w:marRight w:val="0"/>
                      <w:marTop w:val="0"/>
                      <w:marBottom w:val="0"/>
                      <w:divBdr>
                        <w:top w:val="none" w:sz="0" w:space="0" w:color="auto"/>
                        <w:left w:val="none" w:sz="0" w:space="0" w:color="auto"/>
                        <w:bottom w:val="none" w:sz="0" w:space="0" w:color="auto"/>
                        <w:right w:val="none" w:sz="0" w:space="0" w:color="auto"/>
                      </w:divBdr>
                      <w:divsChild>
                        <w:div w:id="1106775189">
                          <w:marLeft w:val="0"/>
                          <w:marRight w:val="0"/>
                          <w:marTop w:val="0"/>
                          <w:marBottom w:val="0"/>
                          <w:divBdr>
                            <w:top w:val="none" w:sz="0" w:space="0" w:color="auto"/>
                            <w:left w:val="none" w:sz="0" w:space="0" w:color="auto"/>
                            <w:bottom w:val="none" w:sz="0" w:space="0" w:color="auto"/>
                            <w:right w:val="none" w:sz="0" w:space="0" w:color="auto"/>
                          </w:divBdr>
                          <w:divsChild>
                            <w:div w:id="160900924">
                              <w:marLeft w:val="0"/>
                              <w:marRight w:val="0"/>
                              <w:marTop w:val="0"/>
                              <w:marBottom w:val="0"/>
                              <w:divBdr>
                                <w:top w:val="none" w:sz="0" w:space="0" w:color="auto"/>
                                <w:left w:val="none" w:sz="0" w:space="0" w:color="auto"/>
                                <w:bottom w:val="none" w:sz="0" w:space="0" w:color="auto"/>
                                <w:right w:val="none" w:sz="0" w:space="0" w:color="auto"/>
                              </w:divBdr>
                              <w:divsChild>
                                <w:div w:id="577834585">
                                  <w:marLeft w:val="0"/>
                                  <w:marRight w:val="0"/>
                                  <w:marTop w:val="0"/>
                                  <w:marBottom w:val="0"/>
                                  <w:divBdr>
                                    <w:top w:val="none" w:sz="0" w:space="0" w:color="auto"/>
                                    <w:left w:val="none" w:sz="0" w:space="0" w:color="auto"/>
                                    <w:bottom w:val="none" w:sz="0" w:space="0" w:color="auto"/>
                                    <w:right w:val="none" w:sz="0" w:space="0" w:color="auto"/>
                                  </w:divBdr>
                                  <w:divsChild>
                                    <w:div w:id="1193886816">
                                      <w:marLeft w:val="0"/>
                                      <w:marRight w:val="0"/>
                                      <w:marTop w:val="0"/>
                                      <w:marBottom w:val="0"/>
                                      <w:divBdr>
                                        <w:top w:val="none" w:sz="0" w:space="0" w:color="auto"/>
                                        <w:left w:val="none" w:sz="0" w:space="0" w:color="auto"/>
                                        <w:bottom w:val="none" w:sz="0" w:space="0" w:color="auto"/>
                                        <w:right w:val="none" w:sz="0" w:space="0" w:color="auto"/>
                                      </w:divBdr>
                                      <w:divsChild>
                                        <w:div w:id="778526375">
                                          <w:marLeft w:val="0"/>
                                          <w:marRight w:val="0"/>
                                          <w:marTop w:val="0"/>
                                          <w:marBottom w:val="0"/>
                                          <w:divBdr>
                                            <w:top w:val="none" w:sz="0" w:space="0" w:color="auto"/>
                                            <w:left w:val="none" w:sz="0" w:space="0" w:color="auto"/>
                                            <w:bottom w:val="none" w:sz="0" w:space="0" w:color="auto"/>
                                            <w:right w:val="none" w:sz="0" w:space="0" w:color="auto"/>
                                          </w:divBdr>
                                          <w:divsChild>
                                            <w:div w:id="2103988951">
                                              <w:marLeft w:val="0"/>
                                              <w:marRight w:val="0"/>
                                              <w:marTop w:val="0"/>
                                              <w:marBottom w:val="0"/>
                                              <w:divBdr>
                                                <w:top w:val="none" w:sz="0" w:space="0" w:color="auto"/>
                                                <w:left w:val="none" w:sz="0" w:space="0" w:color="auto"/>
                                                <w:bottom w:val="none" w:sz="0" w:space="0" w:color="auto"/>
                                                <w:right w:val="none" w:sz="0" w:space="0" w:color="auto"/>
                                              </w:divBdr>
                                              <w:divsChild>
                                                <w:div w:id="2126654063">
                                                  <w:marLeft w:val="0"/>
                                                  <w:marRight w:val="0"/>
                                                  <w:marTop w:val="0"/>
                                                  <w:marBottom w:val="0"/>
                                                  <w:divBdr>
                                                    <w:top w:val="none" w:sz="0" w:space="0" w:color="auto"/>
                                                    <w:left w:val="none" w:sz="0" w:space="0" w:color="auto"/>
                                                    <w:bottom w:val="none" w:sz="0" w:space="0" w:color="auto"/>
                                                    <w:right w:val="none" w:sz="0" w:space="0" w:color="auto"/>
                                                  </w:divBdr>
                                                  <w:divsChild>
                                                    <w:div w:id="1985892214">
                                                      <w:marLeft w:val="0"/>
                                                      <w:marRight w:val="0"/>
                                                      <w:marTop w:val="0"/>
                                                      <w:marBottom w:val="0"/>
                                                      <w:divBdr>
                                                        <w:top w:val="none" w:sz="0" w:space="0" w:color="auto"/>
                                                        <w:left w:val="none" w:sz="0" w:space="0" w:color="auto"/>
                                                        <w:bottom w:val="none" w:sz="0" w:space="0" w:color="auto"/>
                                                        <w:right w:val="none" w:sz="0" w:space="0" w:color="auto"/>
                                                      </w:divBdr>
                                                      <w:divsChild>
                                                        <w:div w:id="864519">
                                                          <w:marLeft w:val="0"/>
                                                          <w:marRight w:val="0"/>
                                                          <w:marTop w:val="0"/>
                                                          <w:marBottom w:val="0"/>
                                                          <w:divBdr>
                                                            <w:top w:val="none" w:sz="0" w:space="0" w:color="auto"/>
                                                            <w:left w:val="none" w:sz="0" w:space="0" w:color="auto"/>
                                                            <w:bottom w:val="none" w:sz="0" w:space="0" w:color="auto"/>
                                                            <w:right w:val="none" w:sz="0" w:space="0" w:color="auto"/>
                                                          </w:divBdr>
                                                          <w:divsChild>
                                                            <w:div w:id="1484194799">
                                                              <w:marLeft w:val="0"/>
                                                              <w:marRight w:val="0"/>
                                                              <w:marTop w:val="0"/>
                                                              <w:marBottom w:val="0"/>
                                                              <w:divBdr>
                                                                <w:top w:val="none" w:sz="0" w:space="0" w:color="auto"/>
                                                                <w:left w:val="none" w:sz="0" w:space="0" w:color="auto"/>
                                                                <w:bottom w:val="none" w:sz="0" w:space="0" w:color="auto"/>
                                                                <w:right w:val="none" w:sz="0" w:space="0" w:color="auto"/>
                                                              </w:divBdr>
                                                              <w:divsChild>
                                                                <w:div w:id="873468201">
                                                                  <w:marLeft w:val="0"/>
                                                                  <w:marRight w:val="0"/>
                                                                  <w:marTop w:val="0"/>
                                                                  <w:marBottom w:val="300"/>
                                                                  <w:divBdr>
                                                                    <w:top w:val="single" w:sz="6" w:space="8" w:color="BBBBBB"/>
                                                                    <w:left w:val="single" w:sz="6" w:space="8" w:color="BBBBBB"/>
                                                                    <w:bottom w:val="single" w:sz="6" w:space="8" w:color="BBBBBB"/>
                                                                    <w:right w:val="single" w:sz="6" w:space="8" w:color="BBBBBB"/>
                                                                  </w:divBdr>
                                                                  <w:divsChild>
                                                                    <w:div w:id="16567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7156118">
      <w:bodyDiv w:val="1"/>
      <w:marLeft w:val="0"/>
      <w:marRight w:val="0"/>
      <w:marTop w:val="0"/>
      <w:marBottom w:val="0"/>
      <w:divBdr>
        <w:top w:val="none" w:sz="0" w:space="0" w:color="auto"/>
        <w:left w:val="none" w:sz="0" w:space="0" w:color="auto"/>
        <w:bottom w:val="none" w:sz="0" w:space="0" w:color="auto"/>
        <w:right w:val="none" w:sz="0" w:space="0" w:color="auto"/>
      </w:divBdr>
    </w:div>
    <w:div w:id="1276719485">
      <w:bodyDiv w:val="1"/>
      <w:marLeft w:val="0"/>
      <w:marRight w:val="0"/>
      <w:marTop w:val="0"/>
      <w:marBottom w:val="0"/>
      <w:divBdr>
        <w:top w:val="none" w:sz="0" w:space="0" w:color="auto"/>
        <w:left w:val="none" w:sz="0" w:space="0" w:color="auto"/>
        <w:bottom w:val="none" w:sz="0" w:space="0" w:color="auto"/>
        <w:right w:val="none" w:sz="0" w:space="0" w:color="auto"/>
      </w:divBdr>
    </w:div>
    <w:div w:id="1300459280">
      <w:bodyDiv w:val="1"/>
      <w:marLeft w:val="0"/>
      <w:marRight w:val="0"/>
      <w:marTop w:val="0"/>
      <w:marBottom w:val="0"/>
      <w:divBdr>
        <w:top w:val="none" w:sz="0" w:space="0" w:color="auto"/>
        <w:left w:val="none" w:sz="0" w:space="0" w:color="auto"/>
        <w:bottom w:val="none" w:sz="0" w:space="0" w:color="auto"/>
        <w:right w:val="none" w:sz="0" w:space="0" w:color="auto"/>
      </w:divBdr>
      <w:divsChild>
        <w:div w:id="1180043703">
          <w:marLeft w:val="0"/>
          <w:marRight w:val="0"/>
          <w:marTop w:val="0"/>
          <w:marBottom w:val="0"/>
          <w:divBdr>
            <w:top w:val="none" w:sz="0" w:space="0" w:color="auto"/>
            <w:left w:val="none" w:sz="0" w:space="0" w:color="auto"/>
            <w:bottom w:val="none" w:sz="0" w:space="0" w:color="auto"/>
            <w:right w:val="none" w:sz="0" w:space="0" w:color="auto"/>
          </w:divBdr>
          <w:divsChild>
            <w:div w:id="814377132">
              <w:marLeft w:val="0"/>
              <w:marRight w:val="0"/>
              <w:marTop w:val="0"/>
              <w:marBottom w:val="0"/>
              <w:divBdr>
                <w:top w:val="none" w:sz="0" w:space="0" w:color="auto"/>
                <w:left w:val="none" w:sz="0" w:space="0" w:color="auto"/>
                <w:bottom w:val="none" w:sz="0" w:space="0" w:color="auto"/>
                <w:right w:val="none" w:sz="0" w:space="0" w:color="auto"/>
              </w:divBdr>
              <w:divsChild>
                <w:div w:id="2069761670">
                  <w:marLeft w:val="0"/>
                  <w:marRight w:val="0"/>
                  <w:marTop w:val="0"/>
                  <w:marBottom w:val="0"/>
                  <w:divBdr>
                    <w:top w:val="none" w:sz="0" w:space="0" w:color="auto"/>
                    <w:left w:val="none" w:sz="0" w:space="0" w:color="auto"/>
                    <w:bottom w:val="none" w:sz="0" w:space="0" w:color="auto"/>
                    <w:right w:val="none" w:sz="0" w:space="0" w:color="auto"/>
                  </w:divBdr>
                  <w:divsChild>
                    <w:div w:id="1664502619">
                      <w:marLeft w:val="0"/>
                      <w:marRight w:val="0"/>
                      <w:marTop w:val="0"/>
                      <w:marBottom w:val="0"/>
                      <w:divBdr>
                        <w:top w:val="none" w:sz="0" w:space="0" w:color="auto"/>
                        <w:left w:val="none" w:sz="0" w:space="0" w:color="auto"/>
                        <w:bottom w:val="none" w:sz="0" w:space="0" w:color="auto"/>
                        <w:right w:val="none" w:sz="0" w:space="0" w:color="auto"/>
                      </w:divBdr>
                      <w:divsChild>
                        <w:div w:id="689113571">
                          <w:marLeft w:val="0"/>
                          <w:marRight w:val="0"/>
                          <w:marTop w:val="0"/>
                          <w:marBottom w:val="0"/>
                          <w:divBdr>
                            <w:top w:val="none" w:sz="0" w:space="0" w:color="auto"/>
                            <w:left w:val="none" w:sz="0" w:space="0" w:color="auto"/>
                            <w:bottom w:val="none" w:sz="0" w:space="0" w:color="auto"/>
                            <w:right w:val="none" w:sz="0" w:space="0" w:color="auto"/>
                          </w:divBdr>
                          <w:divsChild>
                            <w:div w:id="349264403">
                              <w:marLeft w:val="0"/>
                              <w:marRight w:val="0"/>
                              <w:marTop w:val="0"/>
                              <w:marBottom w:val="0"/>
                              <w:divBdr>
                                <w:top w:val="none" w:sz="0" w:space="0" w:color="auto"/>
                                <w:left w:val="none" w:sz="0" w:space="0" w:color="auto"/>
                                <w:bottom w:val="single" w:sz="18" w:space="0" w:color="E4E4E4"/>
                                <w:right w:val="none" w:sz="0" w:space="0" w:color="auto"/>
                              </w:divBdr>
                              <w:divsChild>
                                <w:div w:id="848569330">
                                  <w:marLeft w:val="0"/>
                                  <w:marRight w:val="0"/>
                                  <w:marTop w:val="0"/>
                                  <w:marBottom w:val="0"/>
                                  <w:divBdr>
                                    <w:top w:val="none" w:sz="0" w:space="0" w:color="auto"/>
                                    <w:left w:val="none" w:sz="0" w:space="0" w:color="auto"/>
                                    <w:bottom w:val="none" w:sz="0" w:space="0" w:color="auto"/>
                                    <w:right w:val="none" w:sz="0" w:space="0" w:color="auto"/>
                                  </w:divBdr>
                                  <w:divsChild>
                                    <w:div w:id="606353753">
                                      <w:marLeft w:val="0"/>
                                      <w:marRight w:val="0"/>
                                      <w:marTop w:val="0"/>
                                      <w:marBottom w:val="0"/>
                                      <w:divBdr>
                                        <w:top w:val="none" w:sz="0" w:space="0" w:color="auto"/>
                                        <w:left w:val="none" w:sz="0" w:space="0" w:color="auto"/>
                                        <w:bottom w:val="none" w:sz="0" w:space="0" w:color="auto"/>
                                        <w:right w:val="none" w:sz="0" w:space="0" w:color="auto"/>
                                      </w:divBdr>
                                      <w:divsChild>
                                        <w:div w:id="625358209">
                                          <w:marLeft w:val="0"/>
                                          <w:marRight w:val="0"/>
                                          <w:marTop w:val="0"/>
                                          <w:marBottom w:val="0"/>
                                          <w:divBdr>
                                            <w:top w:val="none" w:sz="0" w:space="0" w:color="auto"/>
                                            <w:left w:val="none" w:sz="0" w:space="0" w:color="auto"/>
                                            <w:bottom w:val="none" w:sz="0" w:space="0" w:color="auto"/>
                                            <w:right w:val="none" w:sz="0" w:space="0" w:color="auto"/>
                                          </w:divBdr>
                                          <w:divsChild>
                                            <w:div w:id="59258060">
                                              <w:marLeft w:val="0"/>
                                              <w:marRight w:val="0"/>
                                              <w:marTop w:val="0"/>
                                              <w:marBottom w:val="0"/>
                                              <w:divBdr>
                                                <w:top w:val="none" w:sz="0" w:space="0" w:color="auto"/>
                                                <w:left w:val="none" w:sz="0" w:space="0" w:color="auto"/>
                                                <w:bottom w:val="none" w:sz="0" w:space="0" w:color="auto"/>
                                                <w:right w:val="none" w:sz="0" w:space="0" w:color="auto"/>
                                              </w:divBdr>
                                            </w:div>
                                            <w:div w:id="71200227">
                                              <w:marLeft w:val="0"/>
                                              <w:marRight w:val="0"/>
                                              <w:marTop w:val="0"/>
                                              <w:marBottom w:val="0"/>
                                              <w:divBdr>
                                                <w:top w:val="none" w:sz="0" w:space="0" w:color="auto"/>
                                                <w:left w:val="none" w:sz="0" w:space="0" w:color="auto"/>
                                                <w:bottom w:val="none" w:sz="0" w:space="0" w:color="auto"/>
                                                <w:right w:val="none" w:sz="0" w:space="0" w:color="auto"/>
                                              </w:divBdr>
                                            </w:div>
                                            <w:div w:id="77406688">
                                              <w:marLeft w:val="0"/>
                                              <w:marRight w:val="0"/>
                                              <w:marTop w:val="0"/>
                                              <w:marBottom w:val="0"/>
                                              <w:divBdr>
                                                <w:top w:val="none" w:sz="0" w:space="0" w:color="auto"/>
                                                <w:left w:val="none" w:sz="0" w:space="0" w:color="auto"/>
                                                <w:bottom w:val="none" w:sz="0" w:space="0" w:color="auto"/>
                                                <w:right w:val="none" w:sz="0" w:space="0" w:color="auto"/>
                                              </w:divBdr>
                                            </w:div>
                                            <w:div w:id="362482344">
                                              <w:marLeft w:val="0"/>
                                              <w:marRight w:val="0"/>
                                              <w:marTop w:val="0"/>
                                              <w:marBottom w:val="0"/>
                                              <w:divBdr>
                                                <w:top w:val="none" w:sz="0" w:space="0" w:color="auto"/>
                                                <w:left w:val="none" w:sz="0" w:space="0" w:color="auto"/>
                                                <w:bottom w:val="none" w:sz="0" w:space="0" w:color="auto"/>
                                                <w:right w:val="none" w:sz="0" w:space="0" w:color="auto"/>
                                              </w:divBdr>
                                            </w:div>
                                            <w:div w:id="682973917">
                                              <w:marLeft w:val="0"/>
                                              <w:marRight w:val="0"/>
                                              <w:marTop w:val="0"/>
                                              <w:marBottom w:val="0"/>
                                              <w:divBdr>
                                                <w:top w:val="none" w:sz="0" w:space="0" w:color="auto"/>
                                                <w:left w:val="none" w:sz="0" w:space="0" w:color="auto"/>
                                                <w:bottom w:val="none" w:sz="0" w:space="0" w:color="auto"/>
                                                <w:right w:val="none" w:sz="0" w:space="0" w:color="auto"/>
                                              </w:divBdr>
                                            </w:div>
                                            <w:div w:id="757796810">
                                              <w:marLeft w:val="0"/>
                                              <w:marRight w:val="0"/>
                                              <w:marTop w:val="0"/>
                                              <w:marBottom w:val="0"/>
                                              <w:divBdr>
                                                <w:top w:val="none" w:sz="0" w:space="0" w:color="auto"/>
                                                <w:left w:val="none" w:sz="0" w:space="0" w:color="auto"/>
                                                <w:bottom w:val="none" w:sz="0" w:space="0" w:color="auto"/>
                                                <w:right w:val="none" w:sz="0" w:space="0" w:color="auto"/>
                                              </w:divBdr>
                                            </w:div>
                                            <w:div w:id="762185763">
                                              <w:marLeft w:val="0"/>
                                              <w:marRight w:val="0"/>
                                              <w:marTop w:val="0"/>
                                              <w:marBottom w:val="0"/>
                                              <w:divBdr>
                                                <w:top w:val="none" w:sz="0" w:space="0" w:color="auto"/>
                                                <w:left w:val="none" w:sz="0" w:space="0" w:color="auto"/>
                                                <w:bottom w:val="none" w:sz="0" w:space="0" w:color="auto"/>
                                                <w:right w:val="none" w:sz="0" w:space="0" w:color="auto"/>
                                              </w:divBdr>
                                            </w:div>
                                            <w:div w:id="818813896">
                                              <w:marLeft w:val="0"/>
                                              <w:marRight w:val="0"/>
                                              <w:marTop w:val="0"/>
                                              <w:marBottom w:val="0"/>
                                              <w:divBdr>
                                                <w:top w:val="none" w:sz="0" w:space="0" w:color="auto"/>
                                                <w:left w:val="none" w:sz="0" w:space="0" w:color="auto"/>
                                                <w:bottom w:val="none" w:sz="0" w:space="0" w:color="auto"/>
                                                <w:right w:val="none" w:sz="0" w:space="0" w:color="auto"/>
                                              </w:divBdr>
                                            </w:div>
                                            <w:div w:id="861213680">
                                              <w:marLeft w:val="0"/>
                                              <w:marRight w:val="0"/>
                                              <w:marTop w:val="0"/>
                                              <w:marBottom w:val="0"/>
                                              <w:divBdr>
                                                <w:top w:val="none" w:sz="0" w:space="0" w:color="auto"/>
                                                <w:left w:val="none" w:sz="0" w:space="0" w:color="auto"/>
                                                <w:bottom w:val="none" w:sz="0" w:space="0" w:color="auto"/>
                                                <w:right w:val="none" w:sz="0" w:space="0" w:color="auto"/>
                                              </w:divBdr>
                                            </w:div>
                                            <w:div w:id="967246741">
                                              <w:marLeft w:val="0"/>
                                              <w:marRight w:val="0"/>
                                              <w:marTop w:val="0"/>
                                              <w:marBottom w:val="0"/>
                                              <w:divBdr>
                                                <w:top w:val="none" w:sz="0" w:space="0" w:color="auto"/>
                                                <w:left w:val="none" w:sz="0" w:space="0" w:color="auto"/>
                                                <w:bottom w:val="none" w:sz="0" w:space="0" w:color="auto"/>
                                                <w:right w:val="none" w:sz="0" w:space="0" w:color="auto"/>
                                              </w:divBdr>
                                            </w:div>
                                            <w:div w:id="1094859387">
                                              <w:marLeft w:val="0"/>
                                              <w:marRight w:val="0"/>
                                              <w:marTop w:val="0"/>
                                              <w:marBottom w:val="0"/>
                                              <w:divBdr>
                                                <w:top w:val="none" w:sz="0" w:space="0" w:color="auto"/>
                                                <w:left w:val="none" w:sz="0" w:space="0" w:color="auto"/>
                                                <w:bottom w:val="none" w:sz="0" w:space="0" w:color="auto"/>
                                                <w:right w:val="none" w:sz="0" w:space="0" w:color="auto"/>
                                              </w:divBdr>
                                            </w:div>
                                            <w:div w:id="1166825730">
                                              <w:marLeft w:val="0"/>
                                              <w:marRight w:val="0"/>
                                              <w:marTop w:val="0"/>
                                              <w:marBottom w:val="0"/>
                                              <w:divBdr>
                                                <w:top w:val="none" w:sz="0" w:space="0" w:color="auto"/>
                                                <w:left w:val="none" w:sz="0" w:space="0" w:color="auto"/>
                                                <w:bottom w:val="none" w:sz="0" w:space="0" w:color="auto"/>
                                                <w:right w:val="none" w:sz="0" w:space="0" w:color="auto"/>
                                              </w:divBdr>
                                            </w:div>
                                            <w:div w:id="1233155145">
                                              <w:marLeft w:val="0"/>
                                              <w:marRight w:val="0"/>
                                              <w:marTop w:val="0"/>
                                              <w:marBottom w:val="0"/>
                                              <w:divBdr>
                                                <w:top w:val="none" w:sz="0" w:space="0" w:color="auto"/>
                                                <w:left w:val="none" w:sz="0" w:space="0" w:color="auto"/>
                                                <w:bottom w:val="none" w:sz="0" w:space="0" w:color="auto"/>
                                                <w:right w:val="none" w:sz="0" w:space="0" w:color="auto"/>
                                              </w:divBdr>
                                            </w:div>
                                            <w:div w:id="1328706520">
                                              <w:marLeft w:val="0"/>
                                              <w:marRight w:val="0"/>
                                              <w:marTop w:val="0"/>
                                              <w:marBottom w:val="0"/>
                                              <w:divBdr>
                                                <w:top w:val="none" w:sz="0" w:space="0" w:color="auto"/>
                                                <w:left w:val="none" w:sz="0" w:space="0" w:color="auto"/>
                                                <w:bottom w:val="none" w:sz="0" w:space="0" w:color="auto"/>
                                                <w:right w:val="none" w:sz="0" w:space="0" w:color="auto"/>
                                              </w:divBdr>
                                            </w:div>
                                            <w:div w:id="1392726733">
                                              <w:marLeft w:val="0"/>
                                              <w:marRight w:val="0"/>
                                              <w:marTop w:val="0"/>
                                              <w:marBottom w:val="0"/>
                                              <w:divBdr>
                                                <w:top w:val="none" w:sz="0" w:space="0" w:color="auto"/>
                                                <w:left w:val="none" w:sz="0" w:space="0" w:color="auto"/>
                                                <w:bottom w:val="none" w:sz="0" w:space="0" w:color="auto"/>
                                                <w:right w:val="none" w:sz="0" w:space="0" w:color="auto"/>
                                              </w:divBdr>
                                            </w:div>
                                            <w:div w:id="1436170860">
                                              <w:marLeft w:val="0"/>
                                              <w:marRight w:val="0"/>
                                              <w:marTop w:val="0"/>
                                              <w:marBottom w:val="0"/>
                                              <w:divBdr>
                                                <w:top w:val="none" w:sz="0" w:space="0" w:color="auto"/>
                                                <w:left w:val="none" w:sz="0" w:space="0" w:color="auto"/>
                                                <w:bottom w:val="none" w:sz="0" w:space="0" w:color="auto"/>
                                                <w:right w:val="none" w:sz="0" w:space="0" w:color="auto"/>
                                              </w:divBdr>
                                            </w:div>
                                            <w:div w:id="1466434259">
                                              <w:marLeft w:val="0"/>
                                              <w:marRight w:val="0"/>
                                              <w:marTop w:val="0"/>
                                              <w:marBottom w:val="0"/>
                                              <w:divBdr>
                                                <w:top w:val="none" w:sz="0" w:space="0" w:color="auto"/>
                                                <w:left w:val="none" w:sz="0" w:space="0" w:color="auto"/>
                                                <w:bottom w:val="none" w:sz="0" w:space="0" w:color="auto"/>
                                                <w:right w:val="none" w:sz="0" w:space="0" w:color="auto"/>
                                              </w:divBdr>
                                            </w:div>
                                            <w:div w:id="1467357102">
                                              <w:marLeft w:val="0"/>
                                              <w:marRight w:val="0"/>
                                              <w:marTop w:val="0"/>
                                              <w:marBottom w:val="0"/>
                                              <w:divBdr>
                                                <w:top w:val="none" w:sz="0" w:space="0" w:color="auto"/>
                                                <w:left w:val="none" w:sz="0" w:space="0" w:color="auto"/>
                                                <w:bottom w:val="none" w:sz="0" w:space="0" w:color="auto"/>
                                                <w:right w:val="none" w:sz="0" w:space="0" w:color="auto"/>
                                              </w:divBdr>
                                            </w:div>
                                            <w:div w:id="1631133784">
                                              <w:marLeft w:val="0"/>
                                              <w:marRight w:val="0"/>
                                              <w:marTop w:val="0"/>
                                              <w:marBottom w:val="0"/>
                                              <w:divBdr>
                                                <w:top w:val="none" w:sz="0" w:space="0" w:color="auto"/>
                                                <w:left w:val="none" w:sz="0" w:space="0" w:color="auto"/>
                                                <w:bottom w:val="none" w:sz="0" w:space="0" w:color="auto"/>
                                                <w:right w:val="none" w:sz="0" w:space="0" w:color="auto"/>
                                              </w:divBdr>
                                            </w:div>
                                            <w:div w:id="1640301020">
                                              <w:marLeft w:val="0"/>
                                              <w:marRight w:val="0"/>
                                              <w:marTop w:val="0"/>
                                              <w:marBottom w:val="0"/>
                                              <w:divBdr>
                                                <w:top w:val="none" w:sz="0" w:space="0" w:color="auto"/>
                                                <w:left w:val="none" w:sz="0" w:space="0" w:color="auto"/>
                                                <w:bottom w:val="none" w:sz="0" w:space="0" w:color="auto"/>
                                                <w:right w:val="none" w:sz="0" w:space="0" w:color="auto"/>
                                              </w:divBdr>
                                            </w:div>
                                            <w:div w:id="1722636495">
                                              <w:marLeft w:val="0"/>
                                              <w:marRight w:val="0"/>
                                              <w:marTop w:val="0"/>
                                              <w:marBottom w:val="0"/>
                                              <w:divBdr>
                                                <w:top w:val="none" w:sz="0" w:space="0" w:color="auto"/>
                                                <w:left w:val="none" w:sz="0" w:space="0" w:color="auto"/>
                                                <w:bottom w:val="none" w:sz="0" w:space="0" w:color="auto"/>
                                                <w:right w:val="none" w:sz="0" w:space="0" w:color="auto"/>
                                              </w:divBdr>
                                            </w:div>
                                            <w:div w:id="1768623596">
                                              <w:marLeft w:val="0"/>
                                              <w:marRight w:val="0"/>
                                              <w:marTop w:val="0"/>
                                              <w:marBottom w:val="0"/>
                                              <w:divBdr>
                                                <w:top w:val="none" w:sz="0" w:space="0" w:color="auto"/>
                                                <w:left w:val="none" w:sz="0" w:space="0" w:color="auto"/>
                                                <w:bottom w:val="none" w:sz="0" w:space="0" w:color="auto"/>
                                                <w:right w:val="none" w:sz="0" w:space="0" w:color="auto"/>
                                              </w:divBdr>
                                            </w:div>
                                            <w:div w:id="1814903957">
                                              <w:marLeft w:val="0"/>
                                              <w:marRight w:val="0"/>
                                              <w:marTop w:val="0"/>
                                              <w:marBottom w:val="0"/>
                                              <w:divBdr>
                                                <w:top w:val="none" w:sz="0" w:space="0" w:color="auto"/>
                                                <w:left w:val="none" w:sz="0" w:space="0" w:color="auto"/>
                                                <w:bottom w:val="none" w:sz="0" w:space="0" w:color="auto"/>
                                                <w:right w:val="none" w:sz="0" w:space="0" w:color="auto"/>
                                              </w:divBdr>
                                            </w:div>
                                            <w:div w:id="1833373746">
                                              <w:marLeft w:val="0"/>
                                              <w:marRight w:val="0"/>
                                              <w:marTop w:val="0"/>
                                              <w:marBottom w:val="0"/>
                                              <w:divBdr>
                                                <w:top w:val="none" w:sz="0" w:space="0" w:color="auto"/>
                                                <w:left w:val="none" w:sz="0" w:space="0" w:color="auto"/>
                                                <w:bottom w:val="none" w:sz="0" w:space="0" w:color="auto"/>
                                                <w:right w:val="none" w:sz="0" w:space="0" w:color="auto"/>
                                              </w:divBdr>
                                            </w:div>
                                            <w:div w:id="1874800713">
                                              <w:marLeft w:val="0"/>
                                              <w:marRight w:val="0"/>
                                              <w:marTop w:val="0"/>
                                              <w:marBottom w:val="0"/>
                                              <w:divBdr>
                                                <w:top w:val="none" w:sz="0" w:space="0" w:color="auto"/>
                                                <w:left w:val="none" w:sz="0" w:space="0" w:color="auto"/>
                                                <w:bottom w:val="none" w:sz="0" w:space="0" w:color="auto"/>
                                                <w:right w:val="none" w:sz="0" w:space="0" w:color="auto"/>
                                              </w:divBdr>
                                            </w:div>
                                            <w:div w:id="20497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883438">
                              <w:marLeft w:val="0"/>
                              <w:marRight w:val="0"/>
                              <w:marTop w:val="0"/>
                              <w:marBottom w:val="0"/>
                              <w:divBdr>
                                <w:top w:val="none" w:sz="0" w:space="0" w:color="auto"/>
                                <w:left w:val="none" w:sz="0" w:space="0" w:color="auto"/>
                                <w:bottom w:val="single" w:sz="18" w:space="0" w:color="E4E4E4"/>
                                <w:right w:val="none" w:sz="0" w:space="0" w:color="auto"/>
                              </w:divBdr>
                              <w:divsChild>
                                <w:div w:id="1753696567">
                                  <w:marLeft w:val="0"/>
                                  <w:marRight w:val="0"/>
                                  <w:marTop w:val="0"/>
                                  <w:marBottom w:val="0"/>
                                  <w:divBdr>
                                    <w:top w:val="none" w:sz="0" w:space="0" w:color="auto"/>
                                    <w:left w:val="none" w:sz="0" w:space="0" w:color="auto"/>
                                    <w:bottom w:val="none" w:sz="0" w:space="0" w:color="auto"/>
                                    <w:right w:val="none" w:sz="0" w:space="0" w:color="auto"/>
                                  </w:divBdr>
                                  <w:divsChild>
                                    <w:div w:id="681443978">
                                      <w:marLeft w:val="0"/>
                                      <w:marRight w:val="0"/>
                                      <w:marTop w:val="0"/>
                                      <w:marBottom w:val="0"/>
                                      <w:divBdr>
                                        <w:top w:val="none" w:sz="0" w:space="0" w:color="auto"/>
                                        <w:left w:val="none" w:sz="0" w:space="0" w:color="auto"/>
                                        <w:bottom w:val="none" w:sz="0" w:space="0" w:color="auto"/>
                                        <w:right w:val="none" w:sz="0" w:space="0" w:color="auto"/>
                                      </w:divBdr>
                                      <w:divsChild>
                                        <w:div w:id="1350176096">
                                          <w:marLeft w:val="0"/>
                                          <w:marRight w:val="0"/>
                                          <w:marTop w:val="0"/>
                                          <w:marBottom w:val="0"/>
                                          <w:divBdr>
                                            <w:top w:val="none" w:sz="0" w:space="0" w:color="auto"/>
                                            <w:left w:val="none" w:sz="0" w:space="0" w:color="auto"/>
                                            <w:bottom w:val="none" w:sz="0" w:space="0" w:color="auto"/>
                                            <w:right w:val="none" w:sz="0" w:space="0" w:color="auto"/>
                                          </w:divBdr>
                                          <w:divsChild>
                                            <w:div w:id="79719123">
                                              <w:marLeft w:val="0"/>
                                              <w:marRight w:val="0"/>
                                              <w:marTop w:val="0"/>
                                              <w:marBottom w:val="0"/>
                                              <w:divBdr>
                                                <w:top w:val="none" w:sz="0" w:space="0" w:color="auto"/>
                                                <w:left w:val="none" w:sz="0" w:space="0" w:color="auto"/>
                                                <w:bottom w:val="none" w:sz="0" w:space="0" w:color="auto"/>
                                                <w:right w:val="none" w:sz="0" w:space="0" w:color="auto"/>
                                              </w:divBdr>
                                            </w:div>
                                            <w:div w:id="81100739">
                                              <w:marLeft w:val="0"/>
                                              <w:marRight w:val="0"/>
                                              <w:marTop w:val="0"/>
                                              <w:marBottom w:val="0"/>
                                              <w:divBdr>
                                                <w:top w:val="none" w:sz="0" w:space="0" w:color="auto"/>
                                                <w:left w:val="none" w:sz="0" w:space="0" w:color="auto"/>
                                                <w:bottom w:val="none" w:sz="0" w:space="0" w:color="auto"/>
                                                <w:right w:val="none" w:sz="0" w:space="0" w:color="auto"/>
                                              </w:divBdr>
                                            </w:div>
                                            <w:div w:id="95055074">
                                              <w:marLeft w:val="0"/>
                                              <w:marRight w:val="0"/>
                                              <w:marTop w:val="0"/>
                                              <w:marBottom w:val="0"/>
                                              <w:divBdr>
                                                <w:top w:val="none" w:sz="0" w:space="0" w:color="auto"/>
                                                <w:left w:val="none" w:sz="0" w:space="0" w:color="auto"/>
                                                <w:bottom w:val="none" w:sz="0" w:space="0" w:color="auto"/>
                                                <w:right w:val="none" w:sz="0" w:space="0" w:color="auto"/>
                                              </w:divBdr>
                                            </w:div>
                                            <w:div w:id="162280382">
                                              <w:marLeft w:val="0"/>
                                              <w:marRight w:val="0"/>
                                              <w:marTop w:val="0"/>
                                              <w:marBottom w:val="0"/>
                                              <w:divBdr>
                                                <w:top w:val="none" w:sz="0" w:space="0" w:color="auto"/>
                                                <w:left w:val="none" w:sz="0" w:space="0" w:color="auto"/>
                                                <w:bottom w:val="none" w:sz="0" w:space="0" w:color="auto"/>
                                                <w:right w:val="none" w:sz="0" w:space="0" w:color="auto"/>
                                              </w:divBdr>
                                            </w:div>
                                            <w:div w:id="204605093">
                                              <w:marLeft w:val="0"/>
                                              <w:marRight w:val="0"/>
                                              <w:marTop w:val="0"/>
                                              <w:marBottom w:val="0"/>
                                              <w:divBdr>
                                                <w:top w:val="none" w:sz="0" w:space="0" w:color="auto"/>
                                                <w:left w:val="none" w:sz="0" w:space="0" w:color="auto"/>
                                                <w:bottom w:val="none" w:sz="0" w:space="0" w:color="auto"/>
                                                <w:right w:val="none" w:sz="0" w:space="0" w:color="auto"/>
                                              </w:divBdr>
                                            </w:div>
                                            <w:div w:id="215285933">
                                              <w:marLeft w:val="0"/>
                                              <w:marRight w:val="0"/>
                                              <w:marTop w:val="0"/>
                                              <w:marBottom w:val="0"/>
                                              <w:divBdr>
                                                <w:top w:val="none" w:sz="0" w:space="0" w:color="auto"/>
                                                <w:left w:val="none" w:sz="0" w:space="0" w:color="auto"/>
                                                <w:bottom w:val="none" w:sz="0" w:space="0" w:color="auto"/>
                                                <w:right w:val="none" w:sz="0" w:space="0" w:color="auto"/>
                                              </w:divBdr>
                                            </w:div>
                                            <w:div w:id="335771018">
                                              <w:marLeft w:val="0"/>
                                              <w:marRight w:val="0"/>
                                              <w:marTop w:val="0"/>
                                              <w:marBottom w:val="0"/>
                                              <w:divBdr>
                                                <w:top w:val="none" w:sz="0" w:space="0" w:color="auto"/>
                                                <w:left w:val="none" w:sz="0" w:space="0" w:color="auto"/>
                                                <w:bottom w:val="none" w:sz="0" w:space="0" w:color="auto"/>
                                                <w:right w:val="none" w:sz="0" w:space="0" w:color="auto"/>
                                              </w:divBdr>
                                            </w:div>
                                            <w:div w:id="514151196">
                                              <w:marLeft w:val="0"/>
                                              <w:marRight w:val="0"/>
                                              <w:marTop w:val="0"/>
                                              <w:marBottom w:val="0"/>
                                              <w:divBdr>
                                                <w:top w:val="none" w:sz="0" w:space="0" w:color="auto"/>
                                                <w:left w:val="none" w:sz="0" w:space="0" w:color="auto"/>
                                                <w:bottom w:val="none" w:sz="0" w:space="0" w:color="auto"/>
                                                <w:right w:val="none" w:sz="0" w:space="0" w:color="auto"/>
                                              </w:divBdr>
                                            </w:div>
                                            <w:div w:id="624964771">
                                              <w:marLeft w:val="0"/>
                                              <w:marRight w:val="0"/>
                                              <w:marTop w:val="0"/>
                                              <w:marBottom w:val="0"/>
                                              <w:divBdr>
                                                <w:top w:val="none" w:sz="0" w:space="0" w:color="auto"/>
                                                <w:left w:val="none" w:sz="0" w:space="0" w:color="auto"/>
                                                <w:bottom w:val="none" w:sz="0" w:space="0" w:color="auto"/>
                                                <w:right w:val="none" w:sz="0" w:space="0" w:color="auto"/>
                                              </w:divBdr>
                                            </w:div>
                                            <w:div w:id="674308135">
                                              <w:marLeft w:val="0"/>
                                              <w:marRight w:val="0"/>
                                              <w:marTop w:val="0"/>
                                              <w:marBottom w:val="0"/>
                                              <w:divBdr>
                                                <w:top w:val="none" w:sz="0" w:space="0" w:color="auto"/>
                                                <w:left w:val="none" w:sz="0" w:space="0" w:color="auto"/>
                                                <w:bottom w:val="none" w:sz="0" w:space="0" w:color="auto"/>
                                                <w:right w:val="none" w:sz="0" w:space="0" w:color="auto"/>
                                              </w:divBdr>
                                            </w:div>
                                            <w:div w:id="729614632">
                                              <w:marLeft w:val="0"/>
                                              <w:marRight w:val="0"/>
                                              <w:marTop w:val="0"/>
                                              <w:marBottom w:val="0"/>
                                              <w:divBdr>
                                                <w:top w:val="none" w:sz="0" w:space="0" w:color="auto"/>
                                                <w:left w:val="none" w:sz="0" w:space="0" w:color="auto"/>
                                                <w:bottom w:val="none" w:sz="0" w:space="0" w:color="auto"/>
                                                <w:right w:val="none" w:sz="0" w:space="0" w:color="auto"/>
                                              </w:divBdr>
                                            </w:div>
                                            <w:div w:id="864634707">
                                              <w:marLeft w:val="0"/>
                                              <w:marRight w:val="0"/>
                                              <w:marTop w:val="0"/>
                                              <w:marBottom w:val="0"/>
                                              <w:divBdr>
                                                <w:top w:val="none" w:sz="0" w:space="0" w:color="auto"/>
                                                <w:left w:val="none" w:sz="0" w:space="0" w:color="auto"/>
                                                <w:bottom w:val="none" w:sz="0" w:space="0" w:color="auto"/>
                                                <w:right w:val="none" w:sz="0" w:space="0" w:color="auto"/>
                                              </w:divBdr>
                                            </w:div>
                                            <w:div w:id="903879249">
                                              <w:marLeft w:val="0"/>
                                              <w:marRight w:val="0"/>
                                              <w:marTop w:val="0"/>
                                              <w:marBottom w:val="0"/>
                                              <w:divBdr>
                                                <w:top w:val="none" w:sz="0" w:space="0" w:color="auto"/>
                                                <w:left w:val="none" w:sz="0" w:space="0" w:color="auto"/>
                                                <w:bottom w:val="none" w:sz="0" w:space="0" w:color="auto"/>
                                                <w:right w:val="none" w:sz="0" w:space="0" w:color="auto"/>
                                              </w:divBdr>
                                            </w:div>
                                            <w:div w:id="1023090024">
                                              <w:marLeft w:val="0"/>
                                              <w:marRight w:val="0"/>
                                              <w:marTop w:val="0"/>
                                              <w:marBottom w:val="0"/>
                                              <w:divBdr>
                                                <w:top w:val="none" w:sz="0" w:space="0" w:color="auto"/>
                                                <w:left w:val="none" w:sz="0" w:space="0" w:color="auto"/>
                                                <w:bottom w:val="none" w:sz="0" w:space="0" w:color="auto"/>
                                                <w:right w:val="none" w:sz="0" w:space="0" w:color="auto"/>
                                              </w:divBdr>
                                            </w:div>
                                            <w:div w:id="1045564246">
                                              <w:marLeft w:val="0"/>
                                              <w:marRight w:val="0"/>
                                              <w:marTop w:val="0"/>
                                              <w:marBottom w:val="0"/>
                                              <w:divBdr>
                                                <w:top w:val="none" w:sz="0" w:space="0" w:color="auto"/>
                                                <w:left w:val="none" w:sz="0" w:space="0" w:color="auto"/>
                                                <w:bottom w:val="none" w:sz="0" w:space="0" w:color="auto"/>
                                                <w:right w:val="none" w:sz="0" w:space="0" w:color="auto"/>
                                              </w:divBdr>
                                            </w:div>
                                            <w:div w:id="1107966122">
                                              <w:marLeft w:val="0"/>
                                              <w:marRight w:val="0"/>
                                              <w:marTop w:val="0"/>
                                              <w:marBottom w:val="0"/>
                                              <w:divBdr>
                                                <w:top w:val="none" w:sz="0" w:space="0" w:color="auto"/>
                                                <w:left w:val="none" w:sz="0" w:space="0" w:color="auto"/>
                                                <w:bottom w:val="none" w:sz="0" w:space="0" w:color="auto"/>
                                                <w:right w:val="none" w:sz="0" w:space="0" w:color="auto"/>
                                              </w:divBdr>
                                            </w:div>
                                            <w:div w:id="1222715789">
                                              <w:marLeft w:val="0"/>
                                              <w:marRight w:val="0"/>
                                              <w:marTop w:val="0"/>
                                              <w:marBottom w:val="0"/>
                                              <w:divBdr>
                                                <w:top w:val="none" w:sz="0" w:space="0" w:color="auto"/>
                                                <w:left w:val="none" w:sz="0" w:space="0" w:color="auto"/>
                                                <w:bottom w:val="none" w:sz="0" w:space="0" w:color="auto"/>
                                                <w:right w:val="none" w:sz="0" w:space="0" w:color="auto"/>
                                              </w:divBdr>
                                            </w:div>
                                            <w:div w:id="1319577430">
                                              <w:marLeft w:val="0"/>
                                              <w:marRight w:val="0"/>
                                              <w:marTop w:val="0"/>
                                              <w:marBottom w:val="0"/>
                                              <w:divBdr>
                                                <w:top w:val="none" w:sz="0" w:space="0" w:color="auto"/>
                                                <w:left w:val="none" w:sz="0" w:space="0" w:color="auto"/>
                                                <w:bottom w:val="none" w:sz="0" w:space="0" w:color="auto"/>
                                                <w:right w:val="none" w:sz="0" w:space="0" w:color="auto"/>
                                              </w:divBdr>
                                            </w:div>
                                            <w:div w:id="1362513660">
                                              <w:marLeft w:val="0"/>
                                              <w:marRight w:val="0"/>
                                              <w:marTop w:val="0"/>
                                              <w:marBottom w:val="0"/>
                                              <w:divBdr>
                                                <w:top w:val="none" w:sz="0" w:space="0" w:color="auto"/>
                                                <w:left w:val="none" w:sz="0" w:space="0" w:color="auto"/>
                                                <w:bottom w:val="none" w:sz="0" w:space="0" w:color="auto"/>
                                                <w:right w:val="none" w:sz="0" w:space="0" w:color="auto"/>
                                              </w:divBdr>
                                            </w:div>
                                            <w:div w:id="1474521057">
                                              <w:marLeft w:val="0"/>
                                              <w:marRight w:val="0"/>
                                              <w:marTop w:val="0"/>
                                              <w:marBottom w:val="0"/>
                                              <w:divBdr>
                                                <w:top w:val="none" w:sz="0" w:space="0" w:color="auto"/>
                                                <w:left w:val="none" w:sz="0" w:space="0" w:color="auto"/>
                                                <w:bottom w:val="none" w:sz="0" w:space="0" w:color="auto"/>
                                                <w:right w:val="none" w:sz="0" w:space="0" w:color="auto"/>
                                              </w:divBdr>
                                            </w:div>
                                            <w:div w:id="1658457263">
                                              <w:marLeft w:val="0"/>
                                              <w:marRight w:val="0"/>
                                              <w:marTop w:val="0"/>
                                              <w:marBottom w:val="0"/>
                                              <w:divBdr>
                                                <w:top w:val="none" w:sz="0" w:space="0" w:color="auto"/>
                                                <w:left w:val="none" w:sz="0" w:space="0" w:color="auto"/>
                                                <w:bottom w:val="none" w:sz="0" w:space="0" w:color="auto"/>
                                                <w:right w:val="none" w:sz="0" w:space="0" w:color="auto"/>
                                              </w:divBdr>
                                            </w:div>
                                            <w:div w:id="1688368603">
                                              <w:marLeft w:val="0"/>
                                              <w:marRight w:val="0"/>
                                              <w:marTop w:val="0"/>
                                              <w:marBottom w:val="0"/>
                                              <w:divBdr>
                                                <w:top w:val="none" w:sz="0" w:space="0" w:color="auto"/>
                                                <w:left w:val="none" w:sz="0" w:space="0" w:color="auto"/>
                                                <w:bottom w:val="none" w:sz="0" w:space="0" w:color="auto"/>
                                                <w:right w:val="none" w:sz="0" w:space="0" w:color="auto"/>
                                              </w:divBdr>
                                            </w:div>
                                            <w:div w:id="1691680775">
                                              <w:marLeft w:val="0"/>
                                              <w:marRight w:val="0"/>
                                              <w:marTop w:val="0"/>
                                              <w:marBottom w:val="0"/>
                                              <w:divBdr>
                                                <w:top w:val="none" w:sz="0" w:space="0" w:color="auto"/>
                                                <w:left w:val="none" w:sz="0" w:space="0" w:color="auto"/>
                                                <w:bottom w:val="none" w:sz="0" w:space="0" w:color="auto"/>
                                                <w:right w:val="none" w:sz="0" w:space="0" w:color="auto"/>
                                              </w:divBdr>
                                            </w:div>
                                            <w:div w:id="1883252065">
                                              <w:marLeft w:val="0"/>
                                              <w:marRight w:val="0"/>
                                              <w:marTop w:val="0"/>
                                              <w:marBottom w:val="0"/>
                                              <w:divBdr>
                                                <w:top w:val="none" w:sz="0" w:space="0" w:color="auto"/>
                                                <w:left w:val="none" w:sz="0" w:space="0" w:color="auto"/>
                                                <w:bottom w:val="none" w:sz="0" w:space="0" w:color="auto"/>
                                                <w:right w:val="none" w:sz="0" w:space="0" w:color="auto"/>
                                              </w:divBdr>
                                            </w:div>
                                            <w:div w:id="1945989732">
                                              <w:marLeft w:val="0"/>
                                              <w:marRight w:val="0"/>
                                              <w:marTop w:val="0"/>
                                              <w:marBottom w:val="0"/>
                                              <w:divBdr>
                                                <w:top w:val="none" w:sz="0" w:space="0" w:color="auto"/>
                                                <w:left w:val="none" w:sz="0" w:space="0" w:color="auto"/>
                                                <w:bottom w:val="none" w:sz="0" w:space="0" w:color="auto"/>
                                                <w:right w:val="none" w:sz="0" w:space="0" w:color="auto"/>
                                              </w:divBdr>
                                            </w:div>
                                            <w:div w:id="1977445551">
                                              <w:marLeft w:val="0"/>
                                              <w:marRight w:val="0"/>
                                              <w:marTop w:val="0"/>
                                              <w:marBottom w:val="0"/>
                                              <w:divBdr>
                                                <w:top w:val="none" w:sz="0" w:space="0" w:color="auto"/>
                                                <w:left w:val="none" w:sz="0" w:space="0" w:color="auto"/>
                                                <w:bottom w:val="none" w:sz="0" w:space="0" w:color="auto"/>
                                                <w:right w:val="none" w:sz="0" w:space="0" w:color="auto"/>
                                              </w:divBdr>
                                            </w:div>
                                            <w:div w:id="2029479963">
                                              <w:marLeft w:val="0"/>
                                              <w:marRight w:val="0"/>
                                              <w:marTop w:val="0"/>
                                              <w:marBottom w:val="0"/>
                                              <w:divBdr>
                                                <w:top w:val="none" w:sz="0" w:space="0" w:color="auto"/>
                                                <w:left w:val="none" w:sz="0" w:space="0" w:color="auto"/>
                                                <w:bottom w:val="none" w:sz="0" w:space="0" w:color="auto"/>
                                                <w:right w:val="none" w:sz="0" w:space="0" w:color="auto"/>
                                              </w:divBdr>
                                            </w:div>
                                            <w:div w:id="203052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349541">
      <w:bodyDiv w:val="1"/>
      <w:marLeft w:val="0"/>
      <w:marRight w:val="0"/>
      <w:marTop w:val="0"/>
      <w:marBottom w:val="0"/>
      <w:divBdr>
        <w:top w:val="none" w:sz="0" w:space="0" w:color="auto"/>
        <w:left w:val="none" w:sz="0" w:space="0" w:color="auto"/>
        <w:bottom w:val="none" w:sz="0" w:space="0" w:color="auto"/>
        <w:right w:val="none" w:sz="0" w:space="0" w:color="auto"/>
      </w:divBdr>
      <w:divsChild>
        <w:div w:id="1137603237">
          <w:marLeft w:val="0"/>
          <w:marRight w:val="0"/>
          <w:marTop w:val="0"/>
          <w:marBottom w:val="300"/>
          <w:divBdr>
            <w:top w:val="single" w:sz="6" w:space="8" w:color="BBBBBB"/>
            <w:left w:val="single" w:sz="6" w:space="8" w:color="BBBBBB"/>
            <w:bottom w:val="single" w:sz="6" w:space="8" w:color="BBBBBB"/>
            <w:right w:val="single" w:sz="6" w:space="8" w:color="BBBBBB"/>
          </w:divBdr>
          <w:divsChild>
            <w:div w:id="136768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6898">
      <w:bodyDiv w:val="1"/>
      <w:marLeft w:val="0"/>
      <w:marRight w:val="0"/>
      <w:marTop w:val="0"/>
      <w:marBottom w:val="0"/>
      <w:divBdr>
        <w:top w:val="none" w:sz="0" w:space="0" w:color="auto"/>
        <w:left w:val="none" w:sz="0" w:space="0" w:color="auto"/>
        <w:bottom w:val="none" w:sz="0" w:space="0" w:color="auto"/>
        <w:right w:val="none" w:sz="0" w:space="0" w:color="auto"/>
      </w:divBdr>
    </w:div>
    <w:div w:id="1308437135">
      <w:bodyDiv w:val="1"/>
      <w:marLeft w:val="0"/>
      <w:marRight w:val="0"/>
      <w:marTop w:val="0"/>
      <w:marBottom w:val="0"/>
      <w:divBdr>
        <w:top w:val="none" w:sz="0" w:space="0" w:color="auto"/>
        <w:left w:val="none" w:sz="0" w:space="0" w:color="auto"/>
        <w:bottom w:val="none" w:sz="0" w:space="0" w:color="auto"/>
        <w:right w:val="none" w:sz="0" w:space="0" w:color="auto"/>
      </w:divBdr>
      <w:divsChild>
        <w:div w:id="1411926016">
          <w:marLeft w:val="0"/>
          <w:marRight w:val="0"/>
          <w:marTop w:val="0"/>
          <w:marBottom w:val="300"/>
          <w:divBdr>
            <w:top w:val="single" w:sz="6" w:space="8" w:color="BBBBBB"/>
            <w:left w:val="single" w:sz="6" w:space="8" w:color="BBBBBB"/>
            <w:bottom w:val="single" w:sz="6" w:space="8" w:color="BBBBBB"/>
            <w:right w:val="single" w:sz="6" w:space="8" w:color="BBBBBB"/>
          </w:divBdr>
          <w:divsChild>
            <w:div w:id="16966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4837">
      <w:bodyDiv w:val="1"/>
      <w:marLeft w:val="0"/>
      <w:marRight w:val="0"/>
      <w:marTop w:val="0"/>
      <w:marBottom w:val="0"/>
      <w:divBdr>
        <w:top w:val="none" w:sz="0" w:space="0" w:color="auto"/>
        <w:left w:val="none" w:sz="0" w:space="0" w:color="auto"/>
        <w:bottom w:val="none" w:sz="0" w:space="0" w:color="auto"/>
        <w:right w:val="none" w:sz="0" w:space="0" w:color="auto"/>
      </w:divBdr>
      <w:divsChild>
        <w:div w:id="601844365">
          <w:marLeft w:val="0"/>
          <w:marRight w:val="0"/>
          <w:marTop w:val="0"/>
          <w:marBottom w:val="0"/>
          <w:divBdr>
            <w:top w:val="none" w:sz="0" w:space="0" w:color="auto"/>
            <w:left w:val="none" w:sz="0" w:space="0" w:color="auto"/>
            <w:bottom w:val="none" w:sz="0" w:space="0" w:color="auto"/>
            <w:right w:val="none" w:sz="0" w:space="0" w:color="auto"/>
          </w:divBdr>
          <w:divsChild>
            <w:div w:id="81414937">
              <w:marLeft w:val="0"/>
              <w:marRight w:val="0"/>
              <w:marTop w:val="0"/>
              <w:marBottom w:val="0"/>
              <w:divBdr>
                <w:top w:val="none" w:sz="0" w:space="0" w:color="auto"/>
                <w:left w:val="none" w:sz="0" w:space="0" w:color="auto"/>
                <w:bottom w:val="none" w:sz="0" w:space="0" w:color="auto"/>
                <w:right w:val="none" w:sz="0" w:space="0" w:color="auto"/>
              </w:divBdr>
              <w:divsChild>
                <w:div w:id="1968273917">
                  <w:marLeft w:val="0"/>
                  <w:marRight w:val="0"/>
                  <w:marTop w:val="0"/>
                  <w:marBottom w:val="0"/>
                  <w:divBdr>
                    <w:top w:val="none" w:sz="0" w:space="0" w:color="auto"/>
                    <w:left w:val="none" w:sz="0" w:space="0" w:color="auto"/>
                    <w:bottom w:val="none" w:sz="0" w:space="0" w:color="auto"/>
                    <w:right w:val="none" w:sz="0" w:space="0" w:color="auto"/>
                  </w:divBdr>
                  <w:divsChild>
                    <w:div w:id="427311008">
                      <w:marLeft w:val="0"/>
                      <w:marRight w:val="0"/>
                      <w:marTop w:val="0"/>
                      <w:marBottom w:val="0"/>
                      <w:divBdr>
                        <w:top w:val="none" w:sz="0" w:space="0" w:color="auto"/>
                        <w:left w:val="none" w:sz="0" w:space="0" w:color="auto"/>
                        <w:bottom w:val="none" w:sz="0" w:space="0" w:color="auto"/>
                        <w:right w:val="none" w:sz="0" w:space="0" w:color="auto"/>
                      </w:divBdr>
                      <w:divsChild>
                        <w:div w:id="663320318">
                          <w:marLeft w:val="0"/>
                          <w:marRight w:val="0"/>
                          <w:marTop w:val="0"/>
                          <w:marBottom w:val="0"/>
                          <w:divBdr>
                            <w:top w:val="none" w:sz="0" w:space="0" w:color="auto"/>
                            <w:left w:val="none" w:sz="0" w:space="0" w:color="auto"/>
                            <w:bottom w:val="none" w:sz="0" w:space="0" w:color="auto"/>
                            <w:right w:val="none" w:sz="0" w:space="0" w:color="auto"/>
                          </w:divBdr>
                          <w:divsChild>
                            <w:div w:id="312369223">
                              <w:marLeft w:val="0"/>
                              <w:marRight w:val="0"/>
                              <w:marTop w:val="0"/>
                              <w:marBottom w:val="0"/>
                              <w:divBdr>
                                <w:top w:val="none" w:sz="0" w:space="0" w:color="auto"/>
                                <w:left w:val="none" w:sz="0" w:space="0" w:color="auto"/>
                                <w:bottom w:val="none" w:sz="0" w:space="0" w:color="auto"/>
                                <w:right w:val="none" w:sz="0" w:space="0" w:color="auto"/>
                              </w:divBdr>
                              <w:divsChild>
                                <w:div w:id="1704287219">
                                  <w:marLeft w:val="0"/>
                                  <w:marRight w:val="0"/>
                                  <w:marTop w:val="0"/>
                                  <w:marBottom w:val="0"/>
                                  <w:divBdr>
                                    <w:top w:val="none" w:sz="0" w:space="0" w:color="auto"/>
                                    <w:left w:val="none" w:sz="0" w:space="0" w:color="auto"/>
                                    <w:bottom w:val="none" w:sz="0" w:space="0" w:color="auto"/>
                                    <w:right w:val="none" w:sz="0" w:space="0" w:color="auto"/>
                                  </w:divBdr>
                                  <w:divsChild>
                                    <w:div w:id="984697217">
                                      <w:marLeft w:val="0"/>
                                      <w:marRight w:val="0"/>
                                      <w:marTop w:val="0"/>
                                      <w:marBottom w:val="0"/>
                                      <w:divBdr>
                                        <w:top w:val="none" w:sz="0" w:space="0" w:color="auto"/>
                                        <w:left w:val="none" w:sz="0" w:space="0" w:color="auto"/>
                                        <w:bottom w:val="none" w:sz="0" w:space="0" w:color="auto"/>
                                        <w:right w:val="none" w:sz="0" w:space="0" w:color="auto"/>
                                      </w:divBdr>
                                      <w:divsChild>
                                        <w:div w:id="2006859525">
                                          <w:marLeft w:val="0"/>
                                          <w:marRight w:val="0"/>
                                          <w:marTop w:val="0"/>
                                          <w:marBottom w:val="0"/>
                                          <w:divBdr>
                                            <w:top w:val="none" w:sz="0" w:space="0" w:color="auto"/>
                                            <w:left w:val="none" w:sz="0" w:space="0" w:color="auto"/>
                                            <w:bottom w:val="none" w:sz="0" w:space="0" w:color="auto"/>
                                            <w:right w:val="none" w:sz="0" w:space="0" w:color="auto"/>
                                          </w:divBdr>
                                          <w:divsChild>
                                            <w:div w:id="1370496379">
                                              <w:marLeft w:val="0"/>
                                              <w:marRight w:val="0"/>
                                              <w:marTop w:val="0"/>
                                              <w:marBottom w:val="0"/>
                                              <w:divBdr>
                                                <w:top w:val="none" w:sz="0" w:space="0" w:color="auto"/>
                                                <w:left w:val="none" w:sz="0" w:space="0" w:color="auto"/>
                                                <w:bottom w:val="none" w:sz="0" w:space="0" w:color="auto"/>
                                                <w:right w:val="none" w:sz="0" w:space="0" w:color="auto"/>
                                              </w:divBdr>
                                              <w:divsChild>
                                                <w:div w:id="771978140">
                                                  <w:marLeft w:val="0"/>
                                                  <w:marRight w:val="0"/>
                                                  <w:marTop w:val="0"/>
                                                  <w:marBottom w:val="0"/>
                                                  <w:divBdr>
                                                    <w:top w:val="none" w:sz="0" w:space="0" w:color="auto"/>
                                                    <w:left w:val="none" w:sz="0" w:space="0" w:color="auto"/>
                                                    <w:bottom w:val="none" w:sz="0" w:space="0" w:color="auto"/>
                                                    <w:right w:val="none" w:sz="0" w:space="0" w:color="auto"/>
                                                  </w:divBdr>
                                                  <w:divsChild>
                                                    <w:div w:id="510680762">
                                                      <w:marLeft w:val="0"/>
                                                      <w:marRight w:val="0"/>
                                                      <w:marTop w:val="0"/>
                                                      <w:marBottom w:val="0"/>
                                                      <w:divBdr>
                                                        <w:top w:val="none" w:sz="0" w:space="0" w:color="auto"/>
                                                        <w:left w:val="none" w:sz="0" w:space="0" w:color="auto"/>
                                                        <w:bottom w:val="none" w:sz="0" w:space="0" w:color="auto"/>
                                                        <w:right w:val="none" w:sz="0" w:space="0" w:color="auto"/>
                                                      </w:divBdr>
                                                      <w:divsChild>
                                                        <w:div w:id="546379321">
                                                          <w:marLeft w:val="0"/>
                                                          <w:marRight w:val="0"/>
                                                          <w:marTop w:val="0"/>
                                                          <w:marBottom w:val="0"/>
                                                          <w:divBdr>
                                                            <w:top w:val="none" w:sz="0" w:space="0" w:color="auto"/>
                                                            <w:left w:val="none" w:sz="0" w:space="0" w:color="auto"/>
                                                            <w:bottom w:val="none" w:sz="0" w:space="0" w:color="auto"/>
                                                            <w:right w:val="none" w:sz="0" w:space="0" w:color="auto"/>
                                                          </w:divBdr>
                                                          <w:divsChild>
                                                            <w:div w:id="906259367">
                                                              <w:marLeft w:val="0"/>
                                                              <w:marRight w:val="0"/>
                                                              <w:marTop w:val="0"/>
                                                              <w:marBottom w:val="0"/>
                                                              <w:divBdr>
                                                                <w:top w:val="none" w:sz="0" w:space="0" w:color="auto"/>
                                                                <w:left w:val="none" w:sz="0" w:space="0" w:color="auto"/>
                                                                <w:bottom w:val="none" w:sz="0" w:space="0" w:color="auto"/>
                                                                <w:right w:val="none" w:sz="0" w:space="0" w:color="auto"/>
                                                              </w:divBdr>
                                                              <w:divsChild>
                                                                <w:div w:id="79647860">
                                                                  <w:marLeft w:val="0"/>
                                                                  <w:marRight w:val="0"/>
                                                                  <w:marTop w:val="0"/>
                                                                  <w:marBottom w:val="300"/>
                                                                  <w:divBdr>
                                                                    <w:top w:val="single" w:sz="6" w:space="8" w:color="BBBBBB"/>
                                                                    <w:left w:val="single" w:sz="6" w:space="8" w:color="BBBBBB"/>
                                                                    <w:bottom w:val="single" w:sz="6" w:space="8" w:color="BBBBBB"/>
                                                                    <w:right w:val="single" w:sz="6" w:space="8" w:color="BBBBBB"/>
                                                                  </w:divBdr>
                                                                  <w:divsChild>
                                                                    <w:div w:id="3898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3781136">
      <w:bodyDiv w:val="1"/>
      <w:marLeft w:val="0"/>
      <w:marRight w:val="0"/>
      <w:marTop w:val="0"/>
      <w:marBottom w:val="0"/>
      <w:divBdr>
        <w:top w:val="none" w:sz="0" w:space="0" w:color="auto"/>
        <w:left w:val="none" w:sz="0" w:space="0" w:color="auto"/>
        <w:bottom w:val="none" w:sz="0" w:space="0" w:color="auto"/>
        <w:right w:val="none" w:sz="0" w:space="0" w:color="auto"/>
      </w:divBdr>
      <w:divsChild>
        <w:div w:id="181360031">
          <w:marLeft w:val="0"/>
          <w:marRight w:val="0"/>
          <w:marTop w:val="0"/>
          <w:marBottom w:val="0"/>
          <w:divBdr>
            <w:top w:val="none" w:sz="0" w:space="0" w:color="auto"/>
            <w:left w:val="none" w:sz="0" w:space="0" w:color="auto"/>
            <w:bottom w:val="none" w:sz="0" w:space="0" w:color="auto"/>
            <w:right w:val="none" w:sz="0" w:space="0" w:color="auto"/>
          </w:divBdr>
          <w:divsChild>
            <w:div w:id="1060786215">
              <w:marLeft w:val="0"/>
              <w:marRight w:val="0"/>
              <w:marTop w:val="0"/>
              <w:marBottom w:val="0"/>
              <w:divBdr>
                <w:top w:val="none" w:sz="0" w:space="0" w:color="auto"/>
                <w:left w:val="none" w:sz="0" w:space="0" w:color="auto"/>
                <w:bottom w:val="none" w:sz="0" w:space="0" w:color="auto"/>
                <w:right w:val="none" w:sz="0" w:space="0" w:color="auto"/>
              </w:divBdr>
              <w:divsChild>
                <w:div w:id="517426623">
                  <w:marLeft w:val="0"/>
                  <w:marRight w:val="0"/>
                  <w:marTop w:val="0"/>
                  <w:marBottom w:val="0"/>
                  <w:divBdr>
                    <w:top w:val="none" w:sz="0" w:space="0" w:color="auto"/>
                    <w:left w:val="none" w:sz="0" w:space="0" w:color="auto"/>
                    <w:bottom w:val="none" w:sz="0" w:space="0" w:color="auto"/>
                    <w:right w:val="none" w:sz="0" w:space="0" w:color="auto"/>
                  </w:divBdr>
                  <w:divsChild>
                    <w:div w:id="211890650">
                      <w:marLeft w:val="0"/>
                      <w:marRight w:val="0"/>
                      <w:marTop w:val="0"/>
                      <w:marBottom w:val="0"/>
                      <w:divBdr>
                        <w:top w:val="none" w:sz="0" w:space="0" w:color="auto"/>
                        <w:left w:val="none" w:sz="0" w:space="0" w:color="auto"/>
                        <w:bottom w:val="none" w:sz="0" w:space="0" w:color="auto"/>
                        <w:right w:val="none" w:sz="0" w:space="0" w:color="auto"/>
                      </w:divBdr>
                      <w:divsChild>
                        <w:div w:id="157157333">
                          <w:marLeft w:val="0"/>
                          <w:marRight w:val="0"/>
                          <w:marTop w:val="0"/>
                          <w:marBottom w:val="0"/>
                          <w:divBdr>
                            <w:top w:val="none" w:sz="0" w:space="0" w:color="auto"/>
                            <w:left w:val="none" w:sz="0" w:space="0" w:color="auto"/>
                            <w:bottom w:val="none" w:sz="0" w:space="0" w:color="auto"/>
                            <w:right w:val="none" w:sz="0" w:space="0" w:color="auto"/>
                          </w:divBdr>
                          <w:divsChild>
                            <w:div w:id="937982081">
                              <w:marLeft w:val="0"/>
                              <w:marRight w:val="0"/>
                              <w:marTop w:val="0"/>
                              <w:marBottom w:val="0"/>
                              <w:divBdr>
                                <w:top w:val="none" w:sz="0" w:space="0" w:color="auto"/>
                                <w:left w:val="none" w:sz="0" w:space="0" w:color="auto"/>
                                <w:bottom w:val="none" w:sz="0" w:space="0" w:color="auto"/>
                                <w:right w:val="none" w:sz="0" w:space="0" w:color="auto"/>
                              </w:divBdr>
                              <w:divsChild>
                                <w:div w:id="961769815">
                                  <w:marLeft w:val="0"/>
                                  <w:marRight w:val="0"/>
                                  <w:marTop w:val="0"/>
                                  <w:marBottom w:val="0"/>
                                  <w:divBdr>
                                    <w:top w:val="none" w:sz="0" w:space="0" w:color="auto"/>
                                    <w:left w:val="none" w:sz="0" w:space="0" w:color="auto"/>
                                    <w:bottom w:val="none" w:sz="0" w:space="0" w:color="auto"/>
                                    <w:right w:val="none" w:sz="0" w:space="0" w:color="auto"/>
                                  </w:divBdr>
                                  <w:divsChild>
                                    <w:div w:id="702752916">
                                      <w:marLeft w:val="0"/>
                                      <w:marRight w:val="0"/>
                                      <w:marTop w:val="0"/>
                                      <w:marBottom w:val="0"/>
                                      <w:divBdr>
                                        <w:top w:val="none" w:sz="0" w:space="0" w:color="auto"/>
                                        <w:left w:val="none" w:sz="0" w:space="0" w:color="auto"/>
                                        <w:bottom w:val="none" w:sz="0" w:space="0" w:color="auto"/>
                                        <w:right w:val="none" w:sz="0" w:space="0" w:color="auto"/>
                                      </w:divBdr>
                                      <w:divsChild>
                                        <w:div w:id="1067992430">
                                          <w:marLeft w:val="0"/>
                                          <w:marRight w:val="0"/>
                                          <w:marTop w:val="0"/>
                                          <w:marBottom w:val="0"/>
                                          <w:divBdr>
                                            <w:top w:val="none" w:sz="0" w:space="0" w:color="auto"/>
                                            <w:left w:val="none" w:sz="0" w:space="0" w:color="auto"/>
                                            <w:bottom w:val="none" w:sz="0" w:space="0" w:color="auto"/>
                                            <w:right w:val="none" w:sz="0" w:space="0" w:color="auto"/>
                                          </w:divBdr>
                                          <w:divsChild>
                                            <w:div w:id="551697537">
                                              <w:marLeft w:val="0"/>
                                              <w:marRight w:val="0"/>
                                              <w:marTop w:val="0"/>
                                              <w:marBottom w:val="0"/>
                                              <w:divBdr>
                                                <w:top w:val="none" w:sz="0" w:space="0" w:color="auto"/>
                                                <w:left w:val="none" w:sz="0" w:space="0" w:color="auto"/>
                                                <w:bottom w:val="none" w:sz="0" w:space="0" w:color="auto"/>
                                                <w:right w:val="none" w:sz="0" w:space="0" w:color="auto"/>
                                              </w:divBdr>
                                              <w:divsChild>
                                                <w:div w:id="1294293302">
                                                  <w:marLeft w:val="0"/>
                                                  <w:marRight w:val="0"/>
                                                  <w:marTop w:val="0"/>
                                                  <w:marBottom w:val="0"/>
                                                  <w:divBdr>
                                                    <w:top w:val="none" w:sz="0" w:space="0" w:color="auto"/>
                                                    <w:left w:val="none" w:sz="0" w:space="0" w:color="auto"/>
                                                    <w:bottom w:val="none" w:sz="0" w:space="0" w:color="auto"/>
                                                    <w:right w:val="none" w:sz="0" w:space="0" w:color="auto"/>
                                                  </w:divBdr>
                                                  <w:divsChild>
                                                    <w:div w:id="1531065136">
                                                      <w:marLeft w:val="0"/>
                                                      <w:marRight w:val="0"/>
                                                      <w:marTop w:val="0"/>
                                                      <w:marBottom w:val="0"/>
                                                      <w:divBdr>
                                                        <w:top w:val="none" w:sz="0" w:space="0" w:color="auto"/>
                                                        <w:left w:val="none" w:sz="0" w:space="0" w:color="auto"/>
                                                        <w:bottom w:val="none" w:sz="0" w:space="0" w:color="auto"/>
                                                        <w:right w:val="none" w:sz="0" w:space="0" w:color="auto"/>
                                                      </w:divBdr>
                                                      <w:divsChild>
                                                        <w:div w:id="517543032">
                                                          <w:marLeft w:val="0"/>
                                                          <w:marRight w:val="0"/>
                                                          <w:marTop w:val="0"/>
                                                          <w:marBottom w:val="0"/>
                                                          <w:divBdr>
                                                            <w:top w:val="none" w:sz="0" w:space="0" w:color="auto"/>
                                                            <w:left w:val="none" w:sz="0" w:space="0" w:color="auto"/>
                                                            <w:bottom w:val="none" w:sz="0" w:space="0" w:color="auto"/>
                                                            <w:right w:val="none" w:sz="0" w:space="0" w:color="auto"/>
                                                          </w:divBdr>
                                                          <w:divsChild>
                                                            <w:div w:id="13004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4670673">
      <w:bodyDiv w:val="1"/>
      <w:marLeft w:val="0"/>
      <w:marRight w:val="0"/>
      <w:marTop w:val="0"/>
      <w:marBottom w:val="0"/>
      <w:divBdr>
        <w:top w:val="none" w:sz="0" w:space="0" w:color="auto"/>
        <w:left w:val="none" w:sz="0" w:space="0" w:color="auto"/>
        <w:bottom w:val="none" w:sz="0" w:space="0" w:color="auto"/>
        <w:right w:val="none" w:sz="0" w:space="0" w:color="auto"/>
      </w:divBdr>
    </w:div>
    <w:div w:id="1353334264">
      <w:bodyDiv w:val="1"/>
      <w:marLeft w:val="0"/>
      <w:marRight w:val="0"/>
      <w:marTop w:val="0"/>
      <w:marBottom w:val="0"/>
      <w:divBdr>
        <w:top w:val="none" w:sz="0" w:space="0" w:color="auto"/>
        <w:left w:val="none" w:sz="0" w:space="0" w:color="auto"/>
        <w:bottom w:val="none" w:sz="0" w:space="0" w:color="auto"/>
        <w:right w:val="none" w:sz="0" w:space="0" w:color="auto"/>
      </w:divBdr>
    </w:div>
    <w:div w:id="1370759431">
      <w:bodyDiv w:val="1"/>
      <w:marLeft w:val="0"/>
      <w:marRight w:val="0"/>
      <w:marTop w:val="0"/>
      <w:marBottom w:val="0"/>
      <w:divBdr>
        <w:top w:val="none" w:sz="0" w:space="0" w:color="auto"/>
        <w:left w:val="none" w:sz="0" w:space="0" w:color="auto"/>
        <w:bottom w:val="none" w:sz="0" w:space="0" w:color="auto"/>
        <w:right w:val="none" w:sz="0" w:space="0" w:color="auto"/>
      </w:divBdr>
      <w:divsChild>
        <w:div w:id="1609770469">
          <w:marLeft w:val="0"/>
          <w:marRight w:val="0"/>
          <w:marTop w:val="0"/>
          <w:marBottom w:val="0"/>
          <w:divBdr>
            <w:top w:val="none" w:sz="0" w:space="0" w:color="auto"/>
            <w:left w:val="none" w:sz="0" w:space="0" w:color="auto"/>
            <w:bottom w:val="none" w:sz="0" w:space="0" w:color="auto"/>
            <w:right w:val="none" w:sz="0" w:space="0" w:color="auto"/>
          </w:divBdr>
          <w:divsChild>
            <w:div w:id="632249853">
              <w:marLeft w:val="0"/>
              <w:marRight w:val="0"/>
              <w:marTop w:val="0"/>
              <w:marBottom w:val="0"/>
              <w:divBdr>
                <w:top w:val="none" w:sz="0" w:space="0" w:color="auto"/>
                <w:left w:val="none" w:sz="0" w:space="0" w:color="auto"/>
                <w:bottom w:val="none" w:sz="0" w:space="0" w:color="auto"/>
                <w:right w:val="none" w:sz="0" w:space="0" w:color="auto"/>
              </w:divBdr>
              <w:divsChild>
                <w:div w:id="926117299">
                  <w:marLeft w:val="0"/>
                  <w:marRight w:val="0"/>
                  <w:marTop w:val="0"/>
                  <w:marBottom w:val="0"/>
                  <w:divBdr>
                    <w:top w:val="none" w:sz="0" w:space="0" w:color="auto"/>
                    <w:left w:val="none" w:sz="0" w:space="0" w:color="auto"/>
                    <w:bottom w:val="none" w:sz="0" w:space="0" w:color="auto"/>
                    <w:right w:val="none" w:sz="0" w:space="0" w:color="auto"/>
                  </w:divBdr>
                  <w:divsChild>
                    <w:div w:id="934706239">
                      <w:marLeft w:val="0"/>
                      <w:marRight w:val="0"/>
                      <w:marTop w:val="0"/>
                      <w:marBottom w:val="0"/>
                      <w:divBdr>
                        <w:top w:val="none" w:sz="0" w:space="0" w:color="auto"/>
                        <w:left w:val="none" w:sz="0" w:space="0" w:color="auto"/>
                        <w:bottom w:val="none" w:sz="0" w:space="0" w:color="auto"/>
                        <w:right w:val="none" w:sz="0" w:space="0" w:color="auto"/>
                      </w:divBdr>
                      <w:divsChild>
                        <w:div w:id="698817723">
                          <w:marLeft w:val="0"/>
                          <w:marRight w:val="0"/>
                          <w:marTop w:val="0"/>
                          <w:marBottom w:val="0"/>
                          <w:divBdr>
                            <w:top w:val="none" w:sz="0" w:space="0" w:color="auto"/>
                            <w:left w:val="none" w:sz="0" w:space="0" w:color="auto"/>
                            <w:bottom w:val="none" w:sz="0" w:space="0" w:color="auto"/>
                            <w:right w:val="none" w:sz="0" w:space="0" w:color="auto"/>
                          </w:divBdr>
                          <w:divsChild>
                            <w:div w:id="137841587">
                              <w:marLeft w:val="0"/>
                              <w:marRight w:val="0"/>
                              <w:marTop w:val="0"/>
                              <w:marBottom w:val="0"/>
                              <w:divBdr>
                                <w:top w:val="none" w:sz="0" w:space="0" w:color="auto"/>
                                <w:left w:val="none" w:sz="0" w:space="0" w:color="auto"/>
                                <w:bottom w:val="none" w:sz="0" w:space="0" w:color="auto"/>
                                <w:right w:val="none" w:sz="0" w:space="0" w:color="auto"/>
                              </w:divBdr>
                              <w:divsChild>
                                <w:div w:id="919676510">
                                  <w:marLeft w:val="0"/>
                                  <w:marRight w:val="0"/>
                                  <w:marTop w:val="0"/>
                                  <w:marBottom w:val="0"/>
                                  <w:divBdr>
                                    <w:top w:val="none" w:sz="0" w:space="0" w:color="auto"/>
                                    <w:left w:val="none" w:sz="0" w:space="0" w:color="auto"/>
                                    <w:bottom w:val="none" w:sz="0" w:space="0" w:color="auto"/>
                                    <w:right w:val="none" w:sz="0" w:space="0" w:color="auto"/>
                                  </w:divBdr>
                                  <w:divsChild>
                                    <w:div w:id="1357122889">
                                      <w:marLeft w:val="0"/>
                                      <w:marRight w:val="0"/>
                                      <w:marTop w:val="0"/>
                                      <w:marBottom w:val="0"/>
                                      <w:divBdr>
                                        <w:top w:val="none" w:sz="0" w:space="0" w:color="auto"/>
                                        <w:left w:val="none" w:sz="0" w:space="0" w:color="auto"/>
                                        <w:bottom w:val="none" w:sz="0" w:space="0" w:color="auto"/>
                                        <w:right w:val="none" w:sz="0" w:space="0" w:color="auto"/>
                                      </w:divBdr>
                                      <w:divsChild>
                                        <w:div w:id="1158377745">
                                          <w:marLeft w:val="0"/>
                                          <w:marRight w:val="0"/>
                                          <w:marTop w:val="0"/>
                                          <w:marBottom w:val="0"/>
                                          <w:divBdr>
                                            <w:top w:val="none" w:sz="0" w:space="0" w:color="auto"/>
                                            <w:left w:val="none" w:sz="0" w:space="0" w:color="auto"/>
                                            <w:bottom w:val="none" w:sz="0" w:space="0" w:color="auto"/>
                                            <w:right w:val="none" w:sz="0" w:space="0" w:color="auto"/>
                                          </w:divBdr>
                                          <w:divsChild>
                                            <w:div w:id="1568421833">
                                              <w:marLeft w:val="0"/>
                                              <w:marRight w:val="0"/>
                                              <w:marTop w:val="0"/>
                                              <w:marBottom w:val="0"/>
                                              <w:divBdr>
                                                <w:top w:val="none" w:sz="0" w:space="0" w:color="auto"/>
                                                <w:left w:val="none" w:sz="0" w:space="0" w:color="auto"/>
                                                <w:bottom w:val="none" w:sz="0" w:space="0" w:color="auto"/>
                                                <w:right w:val="none" w:sz="0" w:space="0" w:color="auto"/>
                                              </w:divBdr>
                                              <w:divsChild>
                                                <w:div w:id="7877918">
                                                  <w:marLeft w:val="0"/>
                                                  <w:marRight w:val="0"/>
                                                  <w:marTop w:val="0"/>
                                                  <w:marBottom w:val="0"/>
                                                  <w:divBdr>
                                                    <w:top w:val="none" w:sz="0" w:space="0" w:color="auto"/>
                                                    <w:left w:val="none" w:sz="0" w:space="0" w:color="auto"/>
                                                    <w:bottom w:val="none" w:sz="0" w:space="0" w:color="auto"/>
                                                    <w:right w:val="none" w:sz="0" w:space="0" w:color="auto"/>
                                                  </w:divBdr>
                                                  <w:divsChild>
                                                    <w:div w:id="875238605">
                                                      <w:marLeft w:val="0"/>
                                                      <w:marRight w:val="0"/>
                                                      <w:marTop w:val="0"/>
                                                      <w:marBottom w:val="0"/>
                                                      <w:divBdr>
                                                        <w:top w:val="none" w:sz="0" w:space="0" w:color="auto"/>
                                                        <w:left w:val="none" w:sz="0" w:space="0" w:color="auto"/>
                                                        <w:bottom w:val="none" w:sz="0" w:space="0" w:color="auto"/>
                                                        <w:right w:val="none" w:sz="0" w:space="0" w:color="auto"/>
                                                      </w:divBdr>
                                                      <w:divsChild>
                                                        <w:div w:id="1986277748">
                                                          <w:marLeft w:val="0"/>
                                                          <w:marRight w:val="0"/>
                                                          <w:marTop w:val="0"/>
                                                          <w:marBottom w:val="0"/>
                                                          <w:divBdr>
                                                            <w:top w:val="none" w:sz="0" w:space="0" w:color="auto"/>
                                                            <w:left w:val="none" w:sz="0" w:space="0" w:color="auto"/>
                                                            <w:bottom w:val="none" w:sz="0" w:space="0" w:color="auto"/>
                                                            <w:right w:val="none" w:sz="0" w:space="0" w:color="auto"/>
                                                          </w:divBdr>
                                                          <w:divsChild>
                                                            <w:div w:id="1659306190">
                                                              <w:marLeft w:val="0"/>
                                                              <w:marRight w:val="0"/>
                                                              <w:marTop w:val="0"/>
                                                              <w:marBottom w:val="0"/>
                                                              <w:divBdr>
                                                                <w:top w:val="none" w:sz="0" w:space="0" w:color="auto"/>
                                                                <w:left w:val="none" w:sz="0" w:space="0" w:color="auto"/>
                                                                <w:bottom w:val="none" w:sz="0" w:space="0" w:color="auto"/>
                                                                <w:right w:val="none" w:sz="0" w:space="0" w:color="auto"/>
                                                              </w:divBdr>
                                                              <w:divsChild>
                                                                <w:div w:id="352074770">
                                                                  <w:marLeft w:val="0"/>
                                                                  <w:marRight w:val="0"/>
                                                                  <w:marTop w:val="0"/>
                                                                  <w:marBottom w:val="300"/>
                                                                  <w:divBdr>
                                                                    <w:top w:val="single" w:sz="6" w:space="8" w:color="BBBBBB"/>
                                                                    <w:left w:val="single" w:sz="6" w:space="8" w:color="BBBBBB"/>
                                                                    <w:bottom w:val="single" w:sz="6" w:space="8" w:color="BBBBBB"/>
                                                                    <w:right w:val="single" w:sz="6" w:space="8" w:color="BBBBBB"/>
                                                                  </w:divBdr>
                                                                  <w:divsChild>
                                                                    <w:div w:id="16293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2609804">
      <w:bodyDiv w:val="1"/>
      <w:marLeft w:val="0"/>
      <w:marRight w:val="0"/>
      <w:marTop w:val="0"/>
      <w:marBottom w:val="0"/>
      <w:divBdr>
        <w:top w:val="none" w:sz="0" w:space="0" w:color="auto"/>
        <w:left w:val="none" w:sz="0" w:space="0" w:color="auto"/>
        <w:bottom w:val="none" w:sz="0" w:space="0" w:color="auto"/>
        <w:right w:val="none" w:sz="0" w:space="0" w:color="auto"/>
      </w:divBdr>
      <w:divsChild>
        <w:div w:id="1974408262">
          <w:marLeft w:val="0"/>
          <w:marRight w:val="0"/>
          <w:marTop w:val="0"/>
          <w:marBottom w:val="0"/>
          <w:divBdr>
            <w:top w:val="none" w:sz="0" w:space="0" w:color="auto"/>
            <w:left w:val="none" w:sz="0" w:space="0" w:color="auto"/>
            <w:bottom w:val="none" w:sz="0" w:space="0" w:color="auto"/>
            <w:right w:val="none" w:sz="0" w:space="0" w:color="auto"/>
          </w:divBdr>
          <w:divsChild>
            <w:div w:id="390469857">
              <w:marLeft w:val="0"/>
              <w:marRight w:val="0"/>
              <w:marTop w:val="0"/>
              <w:marBottom w:val="0"/>
              <w:divBdr>
                <w:top w:val="none" w:sz="0" w:space="0" w:color="auto"/>
                <w:left w:val="none" w:sz="0" w:space="0" w:color="auto"/>
                <w:bottom w:val="none" w:sz="0" w:space="0" w:color="auto"/>
                <w:right w:val="none" w:sz="0" w:space="0" w:color="auto"/>
              </w:divBdr>
              <w:divsChild>
                <w:div w:id="879898548">
                  <w:marLeft w:val="0"/>
                  <w:marRight w:val="0"/>
                  <w:marTop w:val="0"/>
                  <w:marBottom w:val="0"/>
                  <w:divBdr>
                    <w:top w:val="none" w:sz="0" w:space="0" w:color="auto"/>
                    <w:left w:val="none" w:sz="0" w:space="0" w:color="auto"/>
                    <w:bottom w:val="none" w:sz="0" w:space="0" w:color="auto"/>
                    <w:right w:val="none" w:sz="0" w:space="0" w:color="auto"/>
                  </w:divBdr>
                  <w:divsChild>
                    <w:div w:id="486672816">
                      <w:marLeft w:val="0"/>
                      <w:marRight w:val="0"/>
                      <w:marTop w:val="0"/>
                      <w:marBottom w:val="0"/>
                      <w:divBdr>
                        <w:top w:val="none" w:sz="0" w:space="0" w:color="auto"/>
                        <w:left w:val="none" w:sz="0" w:space="0" w:color="auto"/>
                        <w:bottom w:val="none" w:sz="0" w:space="0" w:color="auto"/>
                        <w:right w:val="none" w:sz="0" w:space="0" w:color="auto"/>
                      </w:divBdr>
                      <w:divsChild>
                        <w:div w:id="1020085670">
                          <w:marLeft w:val="0"/>
                          <w:marRight w:val="0"/>
                          <w:marTop w:val="0"/>
                          <w:marBottom w:val="0"/>
                          <w:divBdr>
                            <w:top w:val="none" w:sz="0" w:space="0" w:color="auto"/>
                            <w:left w:val="none" w:sz="0" w:space="0" w:color="auto"/>
                            <w:bottom w:val="none" w:sz="0" w:space="0" w:color="auto"/>
                            <w:right w:val="none" w:sz="0" w:space="0" w:color="auto"/>
                          </w:divBdr>
                          <w:divsChild>
                            <w:div w:id="125977436">
                              <w:marLeft w:val="0"/>
                              <w:marRight w:val="0"/>
                              <w:marTop w:val="0"/>
                              <w:marBottom w:val="0"/>
                              <w:divBdr>
                                <w:top w:val="none" w:sz="0" w:space="0" w:color="auto"/>
                                <w:left w:val="none" w:sz="0" w:space="0" w:color="auto"/>
                                <w:bottom w:val="none" w:sz="0" w:space="0" w:color="auto"/>
                                <w:right w:val="none" w:sz="0" w:space="0" w:color="auto"/>
                              </w:divBdr>
                              <w:divsChild>
                                <w:div w:id="197474358">
                                  <w:marLeft w:val="0"/>
                                  <w:marRight w:val="0"/>
                                  <w:marTop w:val="0"/>
                                  <w:marBottom w:val="0"/>
                                  <w:divBdr>
                                    <w:top w:val="none" w:sz="0" w:space="0" w:color="auto"/>
                                    <w:left w:val="none" w:sz="0" w:space="0" w:color="auto"/>
                                    <w:bottom w:val="none" w:sz="0" w:space="0" w:color="auto"/>
                                    <w:right w:val="none" w:sz="0" w:space="0" w:color="auto"/>
                                  </w:divBdr>
                                  <w:divsChild>
                                    <w:div w:id="1235050957">
                                      <w:marLeft w:val="0"/>
                                      <w:marRight w:val="0"/>
                                      <w:marTop w:val="0"/>
                                      <w:marBottom w:val="0"/>
                                      <w:divBdr>
                                        <w:top w:val="none" w:sz="0" w:space="0" w:color="auto"/>
                                        <w:left w:val="none" w:sz="0" w:space="0" w:color="auto"/>
                                        <w:bottom w:val="none" w:sz="0" w:space="0" w:color="auto"/>
                                        <w:right w:val="none" w:sz="0" w:space="0" w:color="auto"/>
                                      </w:divBdr>
                                      <w:divsChild>
                                        <w:div w:id="348799266">
                                          <w:marLeft w:val="0"/>
                                          <w:marRight w:val="0"/>
                                          <w:marTop w:val="0"/>
                                          <w:marBottom w:val="0"/>
                                          <w:divBdr>
                                            <w:top w:val="none" w:sz="0" w:space="0" w:color="auto"/>
                                            <w:left w:val="none" w:sz="0" w:space="0" w:color="auto"/>
                                            <w:bottom w:val="none" w:sz="0" w:space="0" w:color="auto"/>
                                            <w:right w:val="none" w:sz="0" w:space="0" w:color="auto"/>
                                          </w:divBdr>
                                          <w:divsChild>
                                            <w:div w:id="1641183825">
                                              <w:marLeft w:val="0"/>
                                              <w:marRight w:val="0"/>
                                              <w:marTop w:val="0"/>
                                              <w:marBottom w:val="0"/>
                                              <w:divBdr>
                                                <w:top w:val="none" w:sz="0" w:space="0" w:color="auto"/>
                                                <w:left w:val="none" w:sz="0" w:space="0" w:color="auto"/>
                                                <w:bottom w:val="none" w:sz="0" w:space="0" w:color="auto"/>
                                                <w:right w:val="none" w:sz="0" w:space="0" w:color="auto"/>
                                              </w:divBdr>
                                              <w:divsChild>
                                                <w:div w:id="1155217184">
                                                  <w:marLeft w:val="0"/>
                                                  <w:marRight w:val="0"/>
                                                  <w:marTop w:val="0"/>
                                                  <w:marBottom w:val="0"/>
                                                  <w:divBdr>
                                                    <w:top w:val="none" w:sz="0" w:space="0" w:color="auto"/>
                                                    <w:left w:val="none" w:sz="0" w:space="0" w:color="auto"/>
                                                    <w:bottom w:val="none" w:sz="0" w:space="0" w:color="auto"/>
                                                    <w:right w:val="none" w:sz="0" w:space="0" w:color="auto"/>
                                                  </w:divBdr>
                                                  <w:divsChild>
                                                    <w:div w:id="7366588">
                                                      <w:marLeft w:val="0"/>
                                                      <w:marRight w:val="0"/>
                                                      <w:marTop w:val="0"/>
                                                      <w:marBottom w:val="0"/>
                                                      <w:divBdr>
                                                        <w:top w:val="none" w:sz="0" w:space="0" w:color="auto"/>
                                                        <w:left w:val="none" w:sz="0" w:space="0" w:color="auto"/>
                                                        <w:bottom w:val="none" w:sz="0" w:space="0" w:color="auto"/>
                                                        <w:right w:val="none" w:sz="0" w:space="0" w:color="auto"/>
                                                      </w:divBdr>
                                                      <w:divsChild>
                                                        <w:div w:id="1926525153">
                                                          <w:marLeft w:val="0"/>
                                                          <w:marRight w:val="0"/>
                                                          <w:marTop w:val="0"/>
                                                          <w:marBottom w:val="0"/>
                                                          <w:divBdr>
                                                            <w:top w:val="none" w:sz="0" w:space="0" w:color="auto"/>
                                                            <w:left w:val="none" w:sz="0" w:space="0" w:color="auto"/>
                                                            <w:bottom w:val="none" w:sz="0" w:space="0" w:color="auto"/>
                                                            <w:right w:val="none" w:sz="0" w:space="0" w:color="auto"/>
                                                          </w:divBdr>
                                                          <w:divsChild>
                                                            <w:div w:id="2009090263">
                                                              <w:marLeft w:val="0"/>
                                                              <w:marRight w:val="0"/>
                                                              <w:marTop w:val="0"/>
                                                              <w:marBottom w:val="0"/>
                                                              <w:divBdr>
                                                                <w:top w:val="none" w:sz="0" w:space="0" w:color="auto"/>
                                                                <w:left w:val="none" w:sz="0" w:space="0" w:color="auto"/>
                                                                <w:bottom w:val="none" w:sz="0" w:space="0" w:color="auto"/>
                                                                <w:right w:val="none" w:sz="0" w:space="0" w:color="auto"/>
                                                              </w:divBdr>
                                                              <w:divsChild>
                                                                <w:div w:id="771901598">
                                                                  <w:marLeft w:val="0"/>
                                                                  <w:marRight w:val="0"/>
                                                                  <w:marTop w:val="0"/>
                                                                  <w:marBottom w:val="300"/>
                                                                  <w:divBdr>
                                                                    <w:top w:val="single" w:sz="6" w:space="8" w:color="BBBBBB"/>
                                                                    <w:left w:val="single" w:sz="6" w:space="8" w:color="BBBBBB"/>
                                                                    <w:bottom w:val="single" w:sz="6" w:space="8" w:color="BBBBBB"/>
                                                                    <w:right w:val="single" w:sz="6" w:space="8" w:color="BBBBBB"/>
                                                                  </w:divBdr>
                                                                  <w:divsChild>
                                                                    <w:div w:id="1419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4525692">
      <w:bodyDiv w:val="1"/>
      <w:marLeft w:val="0"/>
      <w:marRight w:val="0"/>
      <w:marTop w:val="0"/>
      <w:marBottom w:val="0"/>
      <w:divBdr>
        <w:top w:val="none" w:sz="0" w:space="0" w:color="auto"/>
        <w:left w:val="none" w:sz="0" w:space="0" w:color="auto"/>
        <w:bottom w:val="none" w:sz="0" w:space="0" w:color="auto"/>
        <w:right w:val="none" w:sz="0" w:space="0" w:color="auto"/>
      </w:divBdr>
      <w:divsChild>
        <w:div w:id="725495850">
          <w:marLeft w:val="0"/>
          <w:marRight w:val="0"/>
          <w:marTop w:val="0"/>
          <w:marBottom w:val="0"/>
          <w:divBdr>
            <w:top w:val="none" w:sz="0" w:space="0" w:color="auto"/>
            <w:left w:val="none" w:sz="0" w:space="0" w:color="auto"/>
            <w:bottom w:val="none" w:sz="0" w:space="0" w:color="auto"/>
            <w:right w:val="none" w:sz="0" w:space="0" w:color="auto"/>
          </w:divBdr>
          <w:divsChild>
            <w:div w:id="1344669527">
              <w:marLeft w:val="0"/>
              <w:marRight w:val="0"/>
              <w:marTop w:val="0"/>
              <w:marBottom w:val="0"/>
              <w:divBdr>
                <w:top w:val="none" w:sz="0" w:space="0" w:color="auto"/>
                <w:left w:val="none" w:sz="0" w:space="0" w:color="auto"/>
                <w:bottom w:val="none" w:sz="0" w:space="0" w:color="auto"/>
                <w:right w:val="none" w:sz="0" w:space="0" w:color="auto"/>
              </w:divBdr>
              <w:divsChild>
                <w:div w:id="1465585864">
                  <w:marLeft w:val="0"/>
                  <w:marRight w:val="0"/>
                  <w:marTop w:val="0"/>
                  <w:marBottom w:val="0"/>
                  <w:divBdr>
                    <w:top w:val="none" w:sz="0" w:space="0" w:color="auto"/>
                    <w:left w:val="none" w:sz="0" w:space="0" w:color="auto"/>
                    <w:bottom w:val="none" w:sz="0" w:space="0" w:color="auto"/>
                    <w:right w:val="none" w:sz="0" w:space="0" w:color="auto"/>
                  </w:divBdr>
                  <w:divsChild>
                    <w:div w:id="1584022098">
                      <w:marLeft w:val="0"/>
                      <w:marRight w:val="0"/>
                      <w:marTop w:val="0"/>
                      <w:marBottom w:val="0"/>
                      <w:divBdr>
                        <w:top w:val="none" w:sz="0" w:space="0" w:color="auto"/>
                        <w:left w:val="none" w:sz="0" w:space="0" w:color="auto"/>
                        <w:bottom w:val="none" w:sz="0" w:space="0" w:color="auto"/>
                        <w:right w:val="none" w:sz="0" w:space="0" w:color="auto"/>
                      </w:divBdr>
                      <w:divsChild>
                        <w:div w:id="1740440252">
                          <w:marLeft w:val="0"/>
                          <w:marRight w:val="0"/>
                          <w:marTop w:val="0"/>
                          <w:marBottom w:val="0"/>
                          <w:divBdr>
                            <w:top w:val="none" w:sz="0" w:space="0" w:color="auto"/>
                            <w:left w:val="none" w:sz="0" w:space="0" w:color="auto"/>
                            <w:bottom w:val="none" w:sz="0" w:space="0" w:color="auto"/>
                            <w:right w:val="none" w:sz="0" w:space="0" w:color="auto"/>
                          </w:divBdr>
                          <w:divsChild>
                            <w:div w:id="761413736">
                              <w:marLeft w:val="0"/>
                              <w:marRight w:val="0"/>
                              <w:marTop w:val="0"/>
                              <w:marBottom w:val="0"/>
                              <w:divBdr>
                                <w:top w:val="none" w:sz="0" w:space="0" w:color="auto"/>
                                <w:left w:val="none" w:sz="0" w:space="0" w:color="auto"/>
                                <w:bottom w:val="none" w:sz="0" w:space="0" w:color="auto"/>
                                <w:right w:val="none" w:sz="0" w:space="0" w:color="auto"/>
                              </w:divBdr>
                              <w:divsChild>
                                <w:div w:id="2012371662">
                                  <w:marLeft w:val="0"/>
                                  <w:marRight w:val="0"/>
                                  <w:marTop w:val="0"/>
                                  <w:marBottom w:val="0"/>
                                  <w:divBdr>
                                    <w:top w:val="none" w:sz="0" w:space="0" w:color="auto"/>
                                    <w:left w:val="none" w:sz="0" w:space="0" w:color="auto"/>
                                    <w:bottom w:val="none" w:sz="0" w:space="0" w:color="auto"/>
                                    <w:right w:val="none" w:sz="0" w:space="0" w:color="auto"/>
                                  </w:divBdr>
                                  <w:divsChild>
                                    <w:div w:id="138353539">
                                      <w:marLeft w:val="0"/>
                                      <w:marRight w:val="0"/>
                                      <w:marTop w:val="0"/>
                                      <w:marBottom w:val="0"/>
                                      <w:divBdr>
                                        <w:top w:val="none" w:sz="0" w:space="0" w:color="auto"/>
                                        <w:left w:val="none" w:sz="0" w:space="0" w:color="auto"/>
                                        <w:bottom w:val="none" w:sz="0" w:space="0" w:color="auto"/>
                                        <w:right w:val="none" w:sz="0" w:space="0" w:color="auto"/>
                                      </w:divBdr>
                                      <w:divsChild>
                                        <w:div w:id="176162977">
                                          <w:marLeft w:val="0"/>
                                          <w:marRight w:val="0"/>
                                          <w:marTop w:val="0"/>
                                          <w:marBottom w:val="0"/>
                                          <w:divBdr>
                                            <w:top w:val="none" w:sz="0" w:space="0" w:color="auto"/>
                                            <w:left w:val="none" w:sz="0" w:space="0" w:color="auto"/>
                                            <w:bottom w:val="none" w:sz="0" w:space="0" w:color="auto"/>
                                            <w:right w:val="none" w:sz="0" w:space="0" w:color="auto"/>
                                          </w:divBdr>
                                          <w:divsChild>
                                            <w:div w:id="1955822617">
                                              <w:marLeft w:val="0"/>
                                              <w:marRight w:val="0"/>
                                              <w:marTop w:val="0"/>
                                              <w:marBottom w:val="0"/>
                                              <w:divBdr>
                                                <w:top w:val="none" w:sz="0" w:space="0" w:color="auto"/>
                                                <w:left w:val="none" w:sz="0" w:space="0" w:color="auto"/>
                                                <w:bottom w:val="none" w:sz="0" w:space="0" w:color="auto"/>
                                                <w:right w:val="none" w:sz="0" w:space="0" w:color="auto"/>
                                              </w:divBdr>
                                              <w:divsChild>
                                                <w:div w:id="282425447">
                                                  <w:marLeft w:val="0"/>
                                                  <w:marRight w:val="0"/>
                                                  <w:marTop w:val="0"/>
                                                  <w:marBottom w:val="0"/>
                                                  <w:divBdr>
                                                    <w:top w:val="none" w:sz="0" w:space="0" w:color="auto"/>
                                                    <w:left w:val="none" w:sz="0" w:space="0" w:color="auto"/>
                                                    <w:bottom w:val="none" w:sz="0" w:space="0" w:color="auto"/>
                                                    <w:right w:val="none" w:sz="0" w:space="0" w:color="auto"/>
                                                  </w:divBdr>
                                                  <w:divsChild>
                                                    <w:div w:id="1377390394">
                                                      <w:marLeft w:val="0"/>
                                                      <w:marRight w:val="0"/>
                                                      <w:marTop w:val="0"/>
                                                      <w:marBottom w:val="0"/>
                                                      <w:divBdr>
                                                        <w:top w:val="none" w:sz="0" w:space="0" w:color="auto"/>
                                                        <w:left w:val="none" w:sz="0" w:space="0" w:color="auto"/>
                                                        <w:bottom w:val="none" w:sz="0" w:space="0" w:color="auto"/>
                                                        <w:right w:val="none" w:sz="0" w:space="0" w:color="auto"/>
                                                      </w:divBdr>
                                                    </w:div>
                                                  </w:divsChild>
                                                </w:div>
                                                <w:div w:id="453065439">
                                                  <w:marLeft w:val="0"/>
                                                  <w:marRight w:val="0"/>
                                                  <w:marTop w:val="0"/>
                                                  <w:marBottom w:val="0"/>
                                                  <w:divBdr>
                                                    <w:top w:val="none" w:sz="0" w:space="0" w:color="auto"/>
                                                    <w:left w:val="none" w:sz="0" w:space="0" w:color="auto"/>
                                                    <w:bottom w:val="none" w:sz="0" w:space="0" w:color="auto"/>
                                                    <w:right w:val="none" w:sz="0" w:space="0" w:color="auto"/>
                                                  </w:divBdr>
                                                  <w:divsChild>
                                                    <w:div w:id="1122069388">
                                                      <w:marLeft w:val="0"/>
                                                      <w:marRight w:val="0"/>
                                                      <w:marTop w:val="0"/>
                                                      <w:marBottom w:val="0"/>
                                                      <w:divBdr>
                                                        <w:top w:val="none" w:sz="0" w:space="0" w:color="auto"/>
                                                        <w:left w:val="none" w:sz="0" w:space="0" w:color="auto"/>
                                                        <w:bottom w:val="none" w:sz="0" w:space="0" w:color="auto"/>
                                                        <w:right w:val="none" w:sz="0" w:space="0" w:color="auto"/>
                                                      </w:divBdr>
                                                      <w:divsChild>
                                                        <w:div w:id="7691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26223">
                                                  <w:marLeft w:val="0"/>
                                                  <w:marRight w:val="0"/>
                                                  <w:marTop w:val="0"/>
                                                  <w:marBottom w:val="0"/>
                                                  <w:divBdr>
                                                    <w:top w:val="none" w:sz="0" w:space="0" w:color="auto"/>
                                                    <w:left w:val="none" w:sz="0" w:space="0" w:color="auto"/>
                                                    <w:bottom w:val="none" w:sz="0" w:space="0" w:color="auto"/>
                                                    <w:right w:val="none" w:sz="0" w:space="0" w:color="auto"/>
                                                  </w:divBdr>
                                                  <w:divsChild>
                                                    <w:div w:id="725109874">
                                                      <w:marLeft w:val="0"/>
                                                      <w:marRight w:val="0"/>
                                                      <w:marTop w:val="0"/>
                                                      <w:marBottom w:val="0"/>
                                                      <w:divBdr>
                                                        <w:top w:val="none" w:sz="0" w:space="0" w:color="auto"/>
                                                        <w:left w:val="none" w:sz="0" w:space="0" w:color="auto"/>
                                                        <w:bottom w:val="none" w:sz="0" w:space="0" w:color="auto"/>
                                                        <w:right w:val="none" w:sz="0" w:space="0" w:color="auto"/>
                                                      </w:divBdr>
                                                      <w:divsChild>
                                                        <w:div w:id="1838225157">
                                                          <w:marLeft w:val="0"/>
                                                          <w:marRight w:val="0"/>
                                                          <w:marTop w:val="0"/>
                                                          <w:marBottom w:val="0"/>
                                                          <w:divBdr>
                                                            <w:top w:val="none" w:sz="0" w:space="0" w:color="auto"/>
                                                            <w:left w:val="none" w:sz="0" w:space="0" w:color="auto"/>
                                                            <w:bottom w:val="none" w:sz="0" w:space="0" w:color="auto"/>
                                                            <w:right w:val="none" w:sz="0" w:space="0" w:color="auto"/>
                                                          </w:divBdr>
                                                          <w:divsChild>
                                                            <w:div w:id="3515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681722">
                                          <w:marLeft w:val="0"/>
                                          <w:marRight w:val="0"/>
                                          <w:marTop w:val="0"/>
                                          <w:marBottom w:val="0"/>
                                          <w:divBdr>
                                            <w:top w:val="none" w:sz="0" w:space="0" w:color="auto"/>
                                            <w:left w:val="none" w:sz="0" w:space="0" w:color="auto"/>
                                            <w:bottom w:val="none" w:sz="0" w:space="0" w:color="auto"/>
                                            <w:right w:val="none" w:sz="0" w:space="0" w:color="auto"/>
                                          </w:divBdr>
                                          <w:divsChild>
                                            <w:div w:id="110828535">
                                              <w:marLeft w:val="0"/>
                                              <w:marRight w:val="0"/>
                                              <w:marTop w:val="0"/>
                                              <w:marBottom w:val="0"/>
                                              <w:divBdr>
                                                <w:top w:val="none" w:sz="0" w:space="0" w:color="auto"/>
                                                <w:left w:val="none" w:sz="0" w:space="0" w:color="auto"/>
                                                <w:bottom w:val="none" w:sz="0" w:space="0" w:color="auto"/>
                                                <w:right w:val="none" w:sz="0" w:space="0" w:color="auto"/>
                                              </w:divBdr>
                                            </w:div>
                                            <w:div w:id="130557545">
                                              <w:marLeft w:val="0"/>
                                              <w:marRight w:val="0"/>
                                              <w:marTop w:val="0"/>
                                              <w:marBottom w:val="0"/>
                                              <w:divBdr>
                                                <w:top w:val="none" w:sz="0" w:space="0" w:color="auto"/>
                                                <w:left w:val="none" w:sz="0" w:space="0" w:color="auto"/>
                                                <w:bottom w:val="none" w:sz="0" w:space="0" w:color="auto"/>
                                                <w:right w:val="none" w:sz="0" w:space="0" w:color="auto"/>
                                              </w:divBdr>
                                              <w:divsChild>
                                                <w:div w:id="683553647">
                                                  <w:marLeft w:val="0"/>
                                                  <w:marRight w:val="0"/>
                                                  <w:marTop w:val="0"/>
                                                  <w:marBottom w:val="0"/>
                                                  <w:divBdr>
                                                    <w:top w:val="none" w:sz="0" w:space="0" w:color="auto"/>
                                                    <w:left w:val="none" w:sz="0" w:space="0" w:color="auto"/>
                                                    <w:bottom w:val="none" w:sz="0" w:space="0" w:color="auto"/>
                                                    <w:right w:val="none" w:sz="0" w:space="0" w:color="auto"/>
                                                  </w:divBdr>
                                                  <w:divsChild>
                                                    <w:div w:id="777025976">
                                                      <w:marLeft w:val="0"/>
                                                      <w:marRight w:val="0"/>
                                                      <w:marTop w:val="0"/>
                                                      <w:marBottom w:val="0"/>
                                                      <w:divBdr>
                                                        <w:top w:val="none" w:sz="0" w:space="0" w:color="auto"/>
                                                        <w:left w:val="none" w:sz="0" w:space="0" w:color="auto"/>
                                                        <w:bottom w:val="none" w:sz="0" w:space="0" w:color="auto"/>
                                                        <w:right w:val="none" w:sz="0" w:space="0" w:color="auto"/>
                                                      </w:divBdr>
                                                      <w:divsChild>
                                                        <w:div w:id="196477203">
                                                          <w:marLeft w:val="0"/>
                                                          <w:marRight w:val="0"/>
                                                          <w:marTop w:val="0"/>
                                                          <w:marBottom w:val="0"/>
                                                          <w:divBdr>
                                                            <w:top w:val="none" w:sz="0" w:space="0" w:color="auto"/>
                                                            <w:left w:val="none" w:sz="0" w:space="0" w:color="auto"/>
                                                            <w:bottom w:val="none" w:sz="0" w:space="0" w:color="auto"/>
                                                            <w:right w:val="none" w:sz="0" w:space="0" w:color="auto"/>
                                                          </w:divBdr>
                                                          <w:divsChild>
                                                            <w:div w:id="17873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14602">
                                                  <w:marLeft w:val="0"/>
                                                  <w:marRight w:val="0"/>
                                                  <w:marTop w:val="0"/>
                                                  <w:marBottom w:val="0"/>
                                                  <w:divBdr>
                                                    <w:top w:val="none" w:sz="0" w:space="0" w:color="auto"/>
                                                    <w:left w:val="none" w:sz="0" w:space="0" w:color="auto"/>
                                                    <w:bottom w:val="none" w:sz="0" w:space="0" w:color="auto"/>
                                                    <w:right w:val="none" w:sz="0" w:space="0" w:color="auto"/>
                                                  </w:divBdr>
                                                </w:div>
                                              </w:divsChild>
                                            </w:div>
                                            <w:div w:id="1791120460">
                                              <w:marLeft w:val="0"/>
                                              <w:marRight w:val="0"/>
                                              <w:marTop w:val="0"/>
                                              <w:marBottom w:val="0"/>
                                              <w:divBdr>
                                                <w:top w:val="none" w:sz="0" w:space="0" w:color="auto"/>
                                                <w:left w:val="none" w:sz="0" w:space="0" w:color="auto"/>
                                                <w:bottom w:val="none" w:sz="0" w:space="0" w:color="auto"/>
                                                <w:right w:val="none" w:sz="0" w:space="0" w:color="auto"/>
                                              </w:divBdr>
                                              <w:divsChild>
                                                <w:div w:id="1710717610">
                                                  <w:marLeft w:val="0"/>
                                                  <w:marRight w:val="0"/>
                                                  <w:marTop w:val="0"/>
                                                  <w:marBottom w:val="0"/>
                                                  <w:divBdr>
                                                    <w:top w:val="none" w:sz="0" w:space="0" w:color="auto"/>
                                                    <w:left w:val="none" w:sz="0" w:space="0" w:color="auto"/>
                                                    <w:bottom w:val="none" w:sz="0" w:space="0" w:color="auto"/>
                                                    <w:right w:val="none" w:sz="0" w:space="0" w:color="auto"/>
                                                  </w:divBdr>
                                                  <w:divsChild>
                                                    <w:div w:id="1709064543">
                                                      <w:marLeft w:val="0"/>
                                                      <w:marRight w:val="0"/>
                                                      <w:marTop w:val="0"/>
                                                      <w:marBottom w:val="0"/>
                                                      <w:divBdr>
                                                        <w:top w:val="none" w:sz="0" w:space="0" w:color="auto"/>
                                                        <w:left w:val="none" w:sz="0" w:space="0" w:color="auto"/>
                                                        <w:bottom w:val="none" w:sz="0" w:space="0" w:color="auto"/>
                                                        <w:right w:val="none" w:sz="0" w:space="0" w:color="auto"/>
                                                      </w:divBdr>
                                                      <w:divsChild>
                                                        <w:div w:id="1430614774">
                                                          <w:marLeft w:val="0"/>
                                                          <w:marRight w:val="0"/>
                                                          <w:marTop w:val="0"/>
                                                          <w:marBottom w:val="0"/>
                                                          <w:divBdr>
                                                            <w:top w:val="none" w:sz="0" w:space="0" w:color="auto"/>
                                                            <w:left w:val="none" w:sz="0" w:space="0" w:color="auto"/>
                                                            <w:bottom w:val="none" w:sz="0" w:space="0" w:color="auto"/>
                                                            <w:right w:val="none" w:sz="0" w:space="0" w:color="auto"/>
                                                          </w:divBdr>
                                                          <w:divsChild>
                                                            <w:div w:id="1851793342">
                                                              <w:marLeft w:val="0"/>
                                                              <w:marRight w:val="0"/>
                                                              <w:marTop w:val="0"/>
                                                              <w:marBottom w:val="0"/>
                                                              <w:divBdr>
                                                                <w:top w:val="none" w:sz="0" w:space="0" w:color="auto"/>
                                                                <w:left w:val="none" w:sz="0" w:space="0" w:color="auto"/>
                                                                <w:bottom w:val="none" w:sz="0" w:space="0" w:color="auto"/>
                                                                <w:right w:val="none" w:sz="0" w:space="0" w:color="auto"/>
                                                              </w:divBdr>
                                                              <w:divsChild>
                                                                <w:div w:id="334772255">
                                                                  <w:marLeft w:val="0"/>
                                                                  <w:marRight w:val="0"/>
                                                                  <w:marTop w:val="0"/>
                                                                  <w:marBottom w:val="0"/>
                                                                  <w:divBdr>
                                                                    <w:top w:val="none" w:sz="0" w:space="0" w:color="auto"/>
                                                                    <w:left w:val="none" w:sz="0" w:space="0" w:color="auto"/>
                                                                    <w:bottom w:val="none" w:sz="0" w:space="0" w:color="auto"/>
                                                                    <w:right w:val="none" w:sz="0" w:space="0" w:color="auto"/>
                                                                  </w:divBdr>
                                                                </w:div>
                                                                <w:div w:id="1031413957">
                                                                  <w:marLeft w:val="0"/>
                                                                  <w:marRight w:val="0"/>
                                                                  <w:marTop w:val="0"/>
                                                                  <w:marBottom w:val="300"/>
                                                                  <w:divBdr>
                                                                    <w:top w:val="single" w:sz="6" w:space="8" w:color="BBBBBB"/>
                                                                    <w:left w:val="single" w:sz="6" w:space="8" w:color="BBBBBB"/>
                                                                    <w:bottom w:val="single" w:sz="6" w:space="8" w:color="BBBBBB"/>
                                                                    <w:right w:val="single" w:sz="6" w:space="8" w:color="BBBBBB"/>
                                                                  </w:divBdr>
                                                                  <w:divsChild>
                                                                    <w:div w:id="631324861">
                                                                      <w:marLeft w:val="0"/>
                                                                      <w:marRight w:val="0"/>
                                                                      <w:marTop w:val="0"/>
                                                                      <w:marBottom w:val="0"/>
                                                                      <w:divBdr>
                                                                        <w:top w:val="none" w:sz="0" w:space="0" w:color="auto"/>
                                                                        <w:left w:val="none" w:sz="0" w:space="0" w:color="auto"/>
                                                                        <w:bottom w:val="none" w:sz="0" w:space="0" w:color="auto"/>
                                                                        <w:right w:val="none" w:sz="0" w:space="0" w:color="auto"/>
                                                                      </w:divBdr>
                                                                    </w:div>
                                                                  </w:divsChild>
                                                                </w:div>
                                                                <w:div w:id="195875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8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5520971">
      <w:bodyDiv w:val="1"/>
      <w:marLeft w:val="0"/>
      <w:marRight w:val="0"/>
      <w:marTop w:val="0"/>
      <w:marBottom w:val="0"/>
      <w:divBdr>
        <w:top w:val="none" w:sz="0" w:space="0" w:color="auto"/>
        <w:left w:val="none" w:sz="0" w:space="0" w:color="auto"/>
        <w:bottom w:val="none" w:sz="0" w:space="0" w:color="auto"/>
        <w:right w:val="none" w:sz="0" w:space="0" w:color="auto"/>
      </w:divBdr>
      <w:divsChild>
        <w:div w:id="504248893">
          <w:marLeft w:val="0"/>
          <w:marRight w:val="0"/>
          <w:marTop w:val="0"/>
          <w:marBottom w:val="0"/>
          <w:divBdr>
            <w:top w:val="none" w:sz="0" w:space="0" w:color="auto"/>
            <w:left w:val="none" w:sz="0" w:space="0" w:color="auto"/>
            <w:bottom w:val="none" w:sz="0" w:space="0" w:color="auto"/>
            <w:right w:val="none" w:sz="0" w:space="0" w:color="auto"/>
          </w:divBdr>
        </w:div>
        <w:div w:id="1476026329">
          <w:marLeft w:val="0"/>
          <w:marRight w:val="0"/>
          <w:marTop w:val="0"/>
          <w:marBottom w:val="0"/>
          <w:divBdr>
            <w:top w:val="none" w:sz="0" w:space="0" w:color="auto"/>
            <w:left w:val="none" w:sz="0" w:space="0" w:color="auto"/>
            <w:bottom w:val="none" w:sz="0" w:space="0" w:color="auto"/>
            <w:right w:val="none" w:sz="0" w:space="0" w:color="auto"/>
          </w:divBdr>
        </w:div>
        <w:div w:id="437529051">
          <w:marLeft w:val="0"/>
          <w:marRight w:val="0"/>
          <w:marTop w:val="0"/>
          <w:marBottom w:val="0"/>
          <w:divBdr>
            <w:top w:val="none" w:sz="0" w:space="0" w:color="auto"/>
            <w:left w:val="none" w:sz="0" w:space="0" w:color="auto"/>
            <w:bottom w:val="none" w:sz="0" w:space="0" w:color="auto"/>
            <w:right w:val="none" w:sz="0" w:space="0" w:color="auto"/>
          </w:divBdr>
        </w:div>
        <w:div w:id="1563709468">
          <w:marLeft w:val="0"/>
          <w:marRight w:val="0"/>
          <w:marTop w:val="0"/>
          <w:marBottom w:val="0"/>
          <w:divBdr>
            <w:top w:val="none" w:sz="0" w:space="0" w:color="auto"/>
            <w:left w:val="none" w:sz="0" w:space="0" w:color="auto"/>
            <w:bottom w:val="none" w:sz="0" w:space="0" w:color="auto"/>
            <w:right w:val="none" w:sz="0" w:space="0" w:color="auto"/>
          </w:divBdr>
        </w:div>
        <w:div w:id="1397628375">
          <w:marLeft w:val="0"/>
          <w:marRight w:val="0"/>
          <w:marTop w:val="0"/>
          <w:marBottom w:val="0"/>
          <w:divBdr>
            <w:top w:val="none" w:sz="0" w:space="0" w:color="auto"/>
            <w:left w:val="none" w:sz="0" w:space="0" w:color="auto"/>
            <w:bottom w:val="none" w:sz="0" w:space="0" w:color="auto"/>
            <w:right w:val="none" w:sz="0" w:space="0" w:color="auto"/>
          </w:divBdr>
        </w:div>
        <w:div w:id="1600724253">
          <w:marLeft w:val="0"/>
          <w:marRight w:val="0"/>
          <w:marTop w:val="0"/>
          <w:marBottom w:val="0"/>
          <w:divBdr>
            <w:top w:val="none" w:sz="0" w:space="0" w:color="auto"/>
            <w:left w:val="none" w:sz="0" w:space="0" w:color="auto"/>
            <w:bottom w:val="none" w:sz="0" w:space="0" w:color="auto"/>
            <w:right w:val="none" w:sz="0" w:space="0" w:color="auto"/>
          </w:divBdr>
        </w:div>
        <w:div w:id="1911959110">
          <w:marLeft w:val="0"/>
          <w:marRight w:val="0"/>
          <w:marTop w:val="0"/>
          <w:marBottom w:val="0"/>
          <w:divBdr>
            <w:top w:val="none" w:sz="0" w:space="0" w:color="auto"/>
            <w:left w:val="none" w:sz="0" w:space="0" w:color="auto"/>
            <w:bottom w:val="none" w:sz="0" w:space="0" w:color="auto"/>
            <w:right w:val="none" w:sz="0" w:space="0" w:color="auto"/>
          </w:divBdr>
        </w:div>
      </w:divsChild>
    </w:div>
    <w:div w:id="1389842637">
      <w:bodyDiv w:val="1"/>
      <w:marLeft w:val="0"/>
      <w:marRight w:val="0"/>
      <w:marTop w:val="0"/>
      <w:marBottom w:val="0"/>
      <w:divBdr>
        <w:top w:val="none" w:sz="0" w:space="0" w:color="auto"/>
        <w:left w:val="none" w:sz="0" w:space="0" w:color="auto"/>
        <w:bottom w:val="none" w:sz="0" w:space="0" w:color="auto"/>
        <w:right w:val="none" w:sz="0" w:space="0" w:color="auto"/>
      </w:divBdr>
      <w:divsChild>
        <w:div w:id="1352217479">
          <w:marLeft w:val="0"/>
          <w:marRight w:val="0"/>
          <w:marTop w:val="0"/>
          <w:marBottom w:val="0"/>
          <w:divBdr>
            <w:top w:val="none" w:sz="0" w:space="0" w:color="auto"/>
            <w:left w:val="none" w:sz="0" w:space="0" w:color="auto"/>
            <w:bottom w:val="none" w:sz="0" w:space="0" w:color="auto"/>
            <w:right w:val="none" w:sz="0" w:space="0" w:color="auto"/>
          </w:divBdr>
          <w:divsChild>
            <w:div w:id="1680154695">
              <w:marLeft w:val="0"/>
              <w:marRight w:val="0"/>
              <w:marTop w:val="0"/>
              <w:marBottom w:val="0"/>
              <w:divBdr>
                <w:top w:val="none" w:sz="0" w:space="0" w:color="auto"/>
                <w:left w:val="none" w:sz="0" w:space="0" w:color="auto"/>
                <w:bottom w:val="none" w:sz="0" w:space="0" w:color="auto"/>
                <w:right w:val="none" w:sz="0" w:space="0" w:color="auto"/>
              </w:divBdr>
              <w:divsChild>
                <w:div w:id="1786270068">
                  <w:marLeft w:val="0"/>
                  <w:marRight w:val="0"/>
                  <w:marTop w:val="0"/>
                  <w:marBottom w:val="0"/>
                  <w:divBdr>
                    <w:top w:val="none" w:sz="0" w:space="0" w:color="auto"/>
                    <w:left w:val="none" w:sz="0" w:space="0" w:color="auto"/>
                    <w:bottom w:val="none" w:sz="0" w:space="0" w:color="auto"/>
                    <w:right w:val="none" w:sz="0" w:space="0" w:color="auto"/>
                  </w:divBdr>
                  <w:divsChild>
                    <w:div w:id="1250042014">
                      <w:marLeft w:val="0"/>
                      <w:marRight w:val="0"/>
                      <w:marTop w:val="0"/>
                      <w:marBottom w:val="0"/>
                      <w:divBdr>
                        <w:top w:val="none" w:sz="0" w:space="0" w:color="auto"/>
                        <w:left w:val="none" w:sz="0" w:space="0" w:color="auto"/>
                        <w:bottom w:val="none" w:sz="0" w:space="0" w:color="auto"/>
                        <w:right w:val="none" w:sz="0" w:space="0" w:color="auto"/>
                      </w:divBdr>
                      <w:divsChild>
                        <w:div w:id="26876551">
                          <w:marLeft w:val="0"/>
                          <w:marRight w:val="0"/>
                          <w:marTop w:val="0"/>
                          <w:marBottom w:val="0"/>
                          <w:divBdr>
                            <w:top w:val="none" w:sz="0" w:space="0" w:color="auto"/>
                            <w:left w:val="none" w:sz="0" w:space="0" w:color="auto"/>
                            <w:bottom w:val="none" w:sz="0" w:space="0" w:color="auto"/>
                            <w:right w:val="none" w:sz="0" w:space="0" w:color="auto"/>
                          </w:divBdr>
                          <w:divsChild>
                            <w:div w:id="1009601952">
                              <w:marLeft w:val="0"/>
                              <w:marRight w:val="0"/>
                              <w:marTop w:val="0"/>
                              <w:marBottom w:val="0"/>
                              <w:divBdr>
                                <w:top w:val="none" w:sz="0" w:space="0" w:color="auto"/>
                                <w:left w:val="none" w:sz="0" w:space="0" w:color="auto"/>
                                <w:bottom w:val="none" w:sz="0" w:space="0" w:color="auto"/>
                                <w:right w:val="none" w:sz="0" w:space="0" w:color="auto"/>
                              </w:divBdr>
                              <w:divsChild>
                                <w:div w:id="1057509777">
                                  <w:marLeft w:val="0"/>
                                  <w:marRight w:val="0"/>
                                  <w:marTop w:val="0"/>
                                  <w:marBottom w:val="0"/>
                                  <w:divBdr>
                                    <w:top w:val="none" w:sz="0" w:space="0" w:color="auto"/>
                                    <w:left w:val="none" w:sz="0" w:space="0" w:color="auto"/>
                                    <w:bottom w:val="none" w:sz="0" w:space="0" w:color="auto"/>
                                    <w:right w:val="none" w:sz="0" w:space="0" w:color="auto"/>
                                  </w:divBdr>
                                  <w:divsChild>
                                    <w:div w:id="1211726178">
                                      <w:marLeft w:val="0"/>
                                      <w:marRight w:val="0"/>
                                      <w:marTop w:val="0"/>
                                      <w:marBottom w:val="0"/>
                                      <w:divBdr>
                                        <w:top w:val="none" w:sz="0" w:space="0" w:color="auto"/>
                                        <w:left w:val="none" w:sz="0" w:space="0" w:color="auto"/>
                                        <w:bottom w:val="none" w:sz="0" w:space="0" w:color="auto"/>
                                        <w:right w:val="none" w:sz="0" w:space="0" w:color="auto"/>
                                      </w:divBdr>
                                      <w:divsChild>
                                        <w:div w:id="839471985">
                                          <w:marLeft w:val="0"/>
                                          <w:marRight w:val="0"/>
                                          <w:marTop w:val="0"/>
                                          <w:marBottom w:val="0"/>
                                          <w:divBdr>
                                            <w:top w:val="none" w:sz="0" w:space="0" w:color="auto"/>
                                            <w:left w:val="none" w:sz="0" w:space="0" w:color="auto"/>
                                            <w:bottom w:val="none" w:sz="0" w:space="0" w:color="auto"/>
                                            <w:right w:val="none" w:sz="0" w:space="0" w:color="auto"/>
                                          </w:divBdr>
                                          <w:divsChild>
                                            <w:div w:id="805244283">
                                              <w:marLeft w:val="0"/>
                                              <w:marRight w:val="0"/>
                                              <w:marTop w:val="0"/>
                                              <w:marBottom w:val="0"/>
                                              <w:divBdr>
                                                <w:top w:val="none" w:sz="0" w:space="0" w:color="auto"/>
                                                <w:left w:val="none" w:sz="0" w:space="0" w:color="auto"/>
                                                <w:bottom w:val="none" w:sz="0" w:space="0" w:color="auto"/>
                                                <w:right w:val="none" w:sz="0" w:space="0" w:color="auto"/>
                                              </w:divBdr>
                                              <w:divsChild>
                                                <w:div w:id="320471868">
                                                  <w:marLeft w:val="0"/>
                                                  <w:marRight w:val="0"/>
                                                  <w:marTop w:val="0"/>
                                                  <w:marBottom w:val="0"/>
                                                  <w:divBdr>
                                                    <w:top w:val="none" w:sz="0" w:space="0" w:color="auto"/>
                                                    <w:left w:val="none" w:sz="0" w:space="0" w:color="auto"/>
                                                    <w:bottom w:val="none" w:sz="0" w:space="0" w:color="auto"/>
                                                    <w:right w:val="none" w:sz="0" w:space="0" w:color="auto"/>
                                                  </w:divBdr>
                                                  <w:divsChild>
                                                    <w:div w:id="825631900">
                                                      <w:marLeft w:val="0"/>
                                                      <w:marRight w:val="0"/>
                                                      <w:marTop w:val="0"/>
                                                      <w:marBottom w:val="0"/>
                                                      <w:divBdr>
                                                        <w:top w:val="none" w:sz="0" w:space="0" w:color="auto"/>
                                                        <w:left w:val="none" w:sz="0" w:space="0" w:color="auto"/>
                                                        <w:bottom w:val="none" w:sz="0" w:space="0" w:color="auto"/>
                                                        <w:right w:val="none" w:sz="0" w:space="0" w:color="auto"/>
                                                      </w:divBdr>
                                                      <w:divsChild>
                                                        <w:div w:id="2102752155">
                                                          <w:marLeft w:val="0"/>
                                                          <w:marRight w:val="0"/>
                                                          <w:marTop w:val="0"/>
                                                          <w:marBottom w:val="0"/>
                                                          <w:divBdr>
                                                            <w:top w:val="none" w:sz="0" w:space="0" w:color="auto"/>
                                                            <w:left w:val="none" w:sz="0" w:space="0" w:color="auto"/>
                                                            <w:bottom w:val="none" w:sz="0" w:space="0" w:color="auto"/>
                                                            <w:right w:val="none" w:sz="0" w:space="0" w:color="auto"/>
                                                          </w:divBdr>
                                                          <w:divsChild>
                                                            <w:div w:id="8993329">
                                                              <w:marLeft w:val="0"/>
                                                              <w:marRight w:val="0"/>
                                                              <w:marTop w:val="0"/>
                                                              <w:marBottom w:val="0"/>
                                                              <w:divBdr>
                                                                <w:top w:val="none" w:sz="0" w:space="0" w:color="auto"/>
                                                                <w:left w:val="none" w:sz="0" w:space="0" w:color="auto"/>
                                                                <w:bottom w:val="none" w:sz="0" w:space="0" w:color="auto"/>
                                                                <w:right w:val="none" w:sz="0" w:space="0" w:color="auto"/>
                                                              </w:divBdr>
                                                              <w:divsChild>
                                                                <w:div w:id="1014651791">
                                                                  <w:marLeft w:val="0"/>
                                                                  <w:marRight w:val="0"/>
                                                                  <w:marTop w:val="0"/>
                                                                  <w:marBottom w:val="300"/>
                                                                  <w:divBdr>
                                                                    <w:top w:val="single" w:sz="6" w:space="8" w:color="BBBBBB"/>
                                                                    <w:left w:val="single" w:sz="6" w:space="8" w:color="BBBBBB"/>
                                                                    <w:bottom w:val="single" w:sz="6" w:space="8" w:color="BBBBBB"/>
                                                                    <w:right w:val="single" w:sz="6" w:space="8" w:color="BBBBBB"/>
                                                                  </w:divBdr>
                                                                  <w:divsChild>
                                                                    <w:div w:id="19223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0298515">
      <w:bodyDiv w:val="1"/>
      <w:marLeft w:val="0"/>
      <w:marRight w:val="0"/>
      <w:marTop w:val="0"/>
      <w:marBottom w:val="0"/>
      <w:divBdr>
        <w:top w:val="none" w:sz="0" w:space="0" w:color="auto"/>
        <w:left w:val="none" w:sz="0" w:space="0" w:color="auto"/>
        <w:bottom w:val="none" w:sz="0" w:space="0" w:color="auto"/>
        <w:right w:val="none" w:sz="0" w:space="0" w:color="auto"/>
      </w:divBdr>
      <w:divsChild>
        <w:div w:id="952904752">
          <w:marLeft w:val="0"/>
          <w:marRight w:val="0"/>
          <w:marTop w:val="0"/>
          <w:marBottom w:val="0"/>
          <w:divBdr>
            <w:top w:val="none" w:sz="0" w:space="0" w:color="auto"/>
            <w:left w:val="none" w:sz="0" w:space="0" w:color="auto"/>
            <w:bottom w:val="none" w:sz="0" w:space="0" w:color="auto"/>
            <w:right w:val="none" w:sz="0" w:space="0" w:color="auto"/>
          </w:divBdr>
          <w:divsChild>
            <w:div w:id="148206868">
              <w:marLeft w:val="0"/>
              <w:marRight w:val="0"/>
              <w:marTop w:val="0"/>
              <w:marBottom w:val="0"/>
              <w:divBdr>
                <w:top w:val="none" w:sz="0" w:space="0" w:color="auto"/>
                <w:left w:val="none" w:sz="0" w:space="0" w:color="auto"/>
                <w:bottom w:val="none" w:sz="0" w:space="0" w:color="auto"/>
                <w:right w:val="none" w:sz="0" w:space="0" w:color="auto"/>
              </w:divBdr>
              <w:divsChild>
                <w:div w:id="879437680">
                  <w:marLeft w:val="0"/>
                  <w:marRight w:val="0"/>
                  <w:marTop w:val="0"/>
                  <w:marBottom w:val="0"/>
                  <w:divBdr>
                    <w:top w:val="none" w:sz="0" w:space="0" w:color="auto"/>
                    <w:left w:val="none" w:sz="0" w:space="0" w:color="auto"/>
                    <w:bottom w:val="none" w:sz="0" w:space="0" w:color="auto"/>
                    <w:right w:val="none" w:sz="0" w:space="0" w:color="auto"/>
                  </w:divBdr>
                  <w:divsChild>
                    <w:div w:id="2025475456">
                      <w:marLeft w:val="0"/>
                      <w:marRight w:val="0"/>
                      <w:marTop w:val="0"/>
                      <w:marBottom w:val="0"/>
                      <w:divBdr>
                        <w:top w:val="none" w:sz="0" w:space="0" w:color="auto"/>
                        <w:left w:val="none" w:sz="0" w:space="0" w:color="auto"/>
                        <w:bottom w:val="none" w:sz="0" w:space="0" w:color="auto"/>
                        <w:right w:val="none" w:sz="0" w:space="0" w:color="auto"/>
                      </w:divBdr>
                      <w:divsChild>
                        <w:div w:id="1535197075">
                          <w:marLeft w:val="0"/>
                          <w:marRight w:val="0"/>
                          <w:marTop w:val="0"/>
                          <w:marBottom w:val="0"/>
                          <w:divBdr>
                            <w:top w:val="none" w:sz="0" w:space="0" w:color="auto"/>
                            <w:left w:val="none" w:sz="0" w:space="0" w:color="auto"/>
                            <w:bottom w:val="none" w:sz="0" w:space="0" w:color="auto"/>
                            <w:right w:val="none" w:sz="0" w:space="0" w:color="auto"/>
                          </w:divBdr>
                          <w:divsChild>
                            <w:div w:id="1486779699">
                              <w:marLeft w:val="0"/>
                              <w:marRight w:val="0"/>
                              <w:marTop w:val="0"/>
                              <w:marBottom w:val="0"/>
                              <w:divBdr>
                                <w:top w:val="none" w:sz="0" w:space="0" w:color="auto"/>
                                <w:left w:val="none" w:sz="0" w:space="0" w:color="auto"/>
                                <w:bottom w:val="none" w:sz="0" w:space="0" w:color="auto"/>
                                <w:right w:val="none" w:sz="0" w:space="0" w:color="auto"/>
                              </w:divBdr>
                              <w:divsChild>
                                <w:div w:id="451752018">
                                  <w:marLeft w:val="0"/>
                                  <w:marRight w:val="0"/>
                                  <w:marTop w:val="0"/>
                                  <w:marBottom w:val="0"/>
                                  <w:divBdr>
                                    <w:top w:val="none" w:sz="0" w:space="0" w:color="auto"/>
                                    <w:left w:val="none" w:sz="0" w:space="0" w:color="auto"/>
                                    <w:bottom w:val="none" w:sz="0" w:space="0" w:color="auto"/>
                                    <w:right w:val="none" w:sz="0" w:space="0" w:color="auto"/>
                                  </w:divBdr>
                                  <w:divsChild>
                                    <w:div w:id="1813332794">
                                      <w:marLeft w:val="0"/>
                                      <w:marRight w:val="0"/>
                                      <w:marTop w:val="0"/>
                                      <w:marBottom w:val="0"/>
                                      <w:divBdr>
                                        <w:top w:val="none" w:sz="0" w:space="0" w:color="auto"/>
                                        <w:left w:val="none" w:sz="0" w:space="0" w:color="auto"/>
                                        <w:bottom w:val="none" w:sz="0" w:space="0" w:color="auto"/>
                                        <w:right w:val="none" w:sz="0" w:space="0" w:color="auto"/>
                                      </w:divBdr>
                                      <w:divsChild>
                                        <w:div w:id="95027233">
                                          <w:marLeft w:val="0"/>
                                          <w:marRight w:val="0"/>
                                          <w:marTop w:val="0"/>
                                          <w:marBottom w:val="0"/>
                                          <w:divBdr>
                                            <w:top w:val="none" w:sz="0" w:space="0" w:color="auto"/>
                                            <w:left w:val="none" w:sz="0" w:space="0" w:color="auto"/>
                                            <w:bottom w:val="none" w:sz="0" w:space="0" w:color="auto"/>
                                            <w:right w:val="none" w:sz="0" w:space="0" w:color="auto"/>
                                          </w:divBdr>
                                          <w:divsChild>
                                            <w:div w:id="354766333">
                                              <w:marLeft w:val="0"/>
                                              <w:marRight w:val="0"/>
                                              <w:marTop w:val="0"/>
                                              <w:marBottom w:val="0"/>
                                              <w:divBdr>
                                                <w:top w:val="none" w:sz="0" w:space="0" w:color="auto"/>
                                                <w:left w:val="none" w:sz="0" w:space="0" w:color="auto"/>
                                                <w:bottom w:val="none" w:sz="0" w:space="0" w:color="auto"/>
                                                <w:right w:val="none" w:sz="0" w:space="0" w:color="auto"/>
                                              </w:divBdr>
                                              <w:divsChild>
                                                <w:div w:id="588538614">
                                                  <w:marLeft w:val="0"/>
                                                  <w:marRight w:val="0"/>
                                                  <w:marTop w:val="0"/>
                                                  <w:marBottom w:val="0"/>
                                                  <w:divBdr>
                                                    <w:top w:val="none" w:sz="0" w:space="0" w:color="auto"/>
                                                    <w:left w:val="none" w:sz="0" w:space="0" w:color="auto"/>
                                                    <w:bottom w:val="none" w:sz="0" w:space="0" w:color="auto"/>
                                                    <w:right w:val="none" w:sz="0" w:space="0" w:color="auto"/>
                                                  </w:divBdr>
                                                  <w:divsChild>
                                                    <w:div w:id="775908624">
                                                      <w:marLeft w:val="0"/>
                                                      <w:marRight w:val="0"/>
                                                      <w:marTop w:val="0"/>
                                                      <w:marBottom w:val="0"/>
                                                      <w:divBdr>
                                                        <w:top w:val="none" w:sz="0" w:space="0" w:color="auto"/>
                                                        <w:left w:val="none" w:sz="0" w:space="0" w:color="auto"/>
                                                        <w:bottom w:val="none" w:sz="0" w:space="0" w:color="auto"/>
                                                        <w:right w:val="none" w:sz="0" w:space="0" w:color="auto"/>
                                                      </w:divBdr>
                                                      <w:divsChild>
                                                        <w:div w:id="1573196189">
                                                          <w:marLeft w:val="0"/>
                                                          <w:marRight w:val="0"/>
                                                          <w:marTop w:val="0"/>
                                                          <w:marBottom w:val="0"/>
                                                          <w:divBdr>
                                                            <w:top w:val="none" w:sz="0" w:space="0" w:color="auto"/>
                                                            <w:left w:val="none" w:sz="0" w:space="0" w:color="auto"/>
                                                            <w:bottom w:val="none" w:sz="0" w:space="0" w:color="auto"/>
                                                            <w:right w:val="none" w:sz="0" w:space="0" w:color="auto"/>
                                                          </w:divBdr>
                                                          <w:divsChild>
                                                            <w:div w:id="19473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1022302">
      <w:bodyDiv w:val="1"/>
      <w:marLeft w:val="0"/>
      <w:marRight w:val="0"/>
      <w:marTop w:val="0"/>
      <w:marBottom w:val="0"/>
      <w:divBdr>
        <w:top w:val="none" w:sz="0" w:space="0" w:color="auto"/>
        <w:left w:val="none" w:sz="0" w:space="0" w:color="auto"/>
        <w:bottom w:val="none" w:sz="0" w:space="0" w:color="auto"/>
        <w:right w:val="none" w:sz="0" w:space="0" w:color="auto"/>
      </w:divBdr>
      <w:divsChild>
        <w:div w:id="1106461369">
          <w:marLeft w:val="0"/>
          <w:marRight w:val="0"/>
          <w:marTop w:val="0"/>
          <w:marBottom w:val="300"/>
          <w:divBdr>
            <w:top w:val="single" w:sz="6" w:space="8" w:color="BBBBBB"/>
            <w:left w:val="single" w:sz="6" w:space="8" w:color="BBBBBB"/>
            <w:bottom w:val="single" w:sz="6" w:space="8" w:color="BBBBBB"/>
            <w:right w:val="single" w:sz="6" w:space="8" w:color="BBBBBB"/>
          </w:divBdr>
          <w:divsChild>
            <w:div w:id="14180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49021">
      <w:bodyDiv w:val="1"/>
      <w:marLeft w:val="0"/>
      <w:marRight w:val="0"/>
      <w:marTop w:val="0"/>
      <w:marBottom w:val="0"/>
      <w:divBdr>
        <w:top w:val="none" w:sz="0" w:space="0" w:color="auto"/>
        <w:left w:val="none" w:sz="0" w:space="0" w:color="auto"/>
        <w:bottom w:val="none" w:sz="0" w:space="0" w:color="auto"/>
        <w:right w:val="none" w:sz="0" w:space="0" w:color="auto"/>
      </w:divBdr>
    </w:div>
    <w:div w:id="1460873554">
      <w:bodyDiv w:val="1"/>
      <w:marLeft w:val="0"/>
      <w:marRight w:val="0"/>
      <w:marTop w:val="0"/>
      <w:marBottom w:val="0"/>
      <w:divBdr>
        <w:top w:val="none" w:sz="0" w:space="0" w:color="auto"/>
        <w:left w:val="none" w:sz="0" w:space="0" w:color="auto"/>
        <w:bottom w:val="none" w:sz="0" w:space="0" w:color="auto"/>
        <w:right w:val="none" w:sz="0" w:space="0" w:color="auto"/>
      </w:divBdr>
      <w:divsChild>
        <w:div w:id="10764479">
          <w:marLeft w:val="0"/>
          <w:marRight w:val="0"/>
          <w:marTop w:val="0"/>
          <w:marBottom w:val="0"/>
          <w:divBdr>
            <w:top w:val="none" w:sz="0" w:space="0" w:color="auto"/>
            <w:left w:val="none" w:sz="0" w:space="0" w:color="auto"/>
            <w:bottom w:val="none" w:sz="0" w:space="0" w:color="auto"/>
            <w:right w:val="none" w:sz="0" w:space="0" w:color="auto"/>
          </w:divBdr>
        </w:div>
        <w:div w:id="290484123">
          <w:marLeft w:val="0"/>
          <w:marRight w:val="0"/>
          <w:marTop w:val="0"/>
          <w:marBottom w:val="0"/>
          <w:divBdr>
            <w:top w:val="none" w:sz="0" w:space="0" w:color="auto"/>
            <w:left w:val="none" w:sz="0" w:space="0" w:color="auto"/>
            <w:bottom w:val="none" w:sz="0" w:space="0" w:color="auto"/>
            <w:right w:val="none" w:sz="0" w:space="0" w:color="auto"/>
          </w:divBdr>
          <w:divsChild>
            <w:div w:id="468940462">
              <w:marLeft w:val="240"/>
              <w:marRight w:val="240"/>
              <w:marTop w:val="240"/>
              <w:marBottom w:val="240"/>
              <w:divBdr>
                <w:top w:val="none" w:sz="0" w:space="0" w:color="auto"/>
                <w:left w:val="none" w:sz="0" w:space="0" w:color="auto"/>
                <w:bottom w:val="none" w:sz="0" w:space="0" w:color="auto"/>
                <w:right w:val="none" w:sz="0" w:space="0" w:color="auto"/>
              </w:divBdr>
              <w:divsChild>
                <w:div w:id="1876234615">
                  <w:marLeft w:val="0"/>
                  <w:marRight w:val="0"/>
                  <w:marTop w:val="0"/>
                  <w:marBottom w:val="0"/>
                  <w:divBdr>
                    <w:top w:val="none" w:sz="0" w:space="0" w:color="auto"/>
                    <w:left w:val="none" w:sz="0" w:space="0" w:color="auto"/>
                    <w:bottom w:val="none" w:sz="0" w:space="0" w:color="auto"/>
                    <w:right w:val="none" w:sz="0" w:space="0" w:color="auto"/>
                  </w:divBdr>
                </w:div>
              </w:divsChild>
            </w:div>
            <w:div w:id="1212115313">
              <w:marLeft w:val="240"/>
              <w:marRight w:val="240"/>
              <w:marTop w:val="240"/>
              <w:marBottom w:val="240"/>
              <w:divBdr>
                <w:top w:val="none" w:sz="0" w:space="0" w:color="auto"/>
                <w:left w:val="none" w:sz="0" w:space="0" w:color="auto"/>
                <w:bottom w:val="none" w:sz="0" w:space="0" w:color="auto"/>
                <w:right w:val="none" w:sz="0" w:space="0" w:color="auto"/>
              </w:divBdr>
              <w:divsChild>
                <w:div w:id="2032678170">
                  <w:marLeft w:val="0"/>
                  <w:marRight w:val="0"/>
                  <w:marTop w:val="2250"/>
                  <w:marBottom w:val="0"/>
                  <w:divBdr>
                    <w:top w:val="none" w:sz="0" w:space="0" w:color="auto"/>
                    <w:left w:val="none" w:sz="0" w:space="0" w:color="auto"/>
                    <w:bottom w:val="none" w:sz="0" w:space="0" w:color="auto"/>
                    <w:right w:val="none" w:sz="0" w:space="0" w:color="auto"/>
                  </w:divBdr>
                </w:div>
              </w:divsChild>
            </w:div>
            <w:div w:id="1231501705">
              <w:marLeft w:val="0"/>
              <w:marRight w:val="0"/>
              <w:marTop w:val="0"/>
              <w:marBottom w:val="0"/>
              <w:divBdr>
                <w:top w:val="none" w:sz="0" w:space="0" w:color="auto"/>
                <w:left w:val="none" w:sz="0" w:space="0" w:color="auto"/>
                <w:bottom w:val="none" w:sz="0" w:space="0" w:color="auto"/>
                <w:right w:val="none" w:sz="0" w:space="0" w:color="auto"/>
              </w:divBdr>
            </w:div>
          </w:divsChild>
        </w:div>
        <w:div w:id="557056823">
          <w:marLeft w:val="0"/>
          <w:marRight w:val="0"/>
          <w:marTop w:val="0"/>
          <w:marBottom w:val="0"/>
          <w:divBdr>
            <w:top w:val="none" w:sz="0" w:space="0" w:color="auto"/>
            <w:left w:val="none" w:sz="0" w:space="0" w:color="auto"/>
            <w:bottom w:val="none" w:sz="0" w:space="0" w:color="auto"/>
            <w:right w:val="none" w:sz="0" w:space="0" w:color="auto"/>
          </w:divBdr>
          <w:divsChild>
            <w:div w:id="162164876">
              <w:marLeft w:val="0"/>
              <w:marRight w:val="0"/>
              <w:marTop w:val="0"/>
              <w:marBottom w:val="0"/>
              <w:divBdr>
                <w:top w:val="none" w:sz="0" w:space="0" w:color="auto"/>
                <w:left w:val="none" w:sz="0" w:space="0" w:color="auto"/>
                <w:bottom w:val="none" w:sz="0" w:space="0" w:color="auto"/>
                <w:right w:val="none" w:sz="0" w:space="0" w:color="auto"/>
              </w:divBdr>
              <w:divsChild>
                <w:div w:id="1462459806">
                  <w:marLeft w:val="0"/>
                  <w:marRight w:val="0"/>
                  <w:marTop w:val="0"/>
                  <w:marBottom w:val="0"/>
                  <w:divBdr>
                    <w:top w:val="none" w:sz="0" w:space="0" w:color="auto"/>
                    <w:left w:val="none" w:sz="0" w:space="0" w:color="auto"/>
                    <w:bottom w:val="none" w:sz="0" w:space="0" w:color="auto"/>
                    <w:right w:val="none" w:sz="0" w:space="0" w:color="auto"/>
                  </w:divBdr>
                  <w:divsChild>
                    <w:div w:id="949361511">
                      <w:marLeft w:val="0"/>
                      <w:marRight w:val="0"/>
                      <w:marTop w:val="0"/>
                      <w:marBottom w:val="0"/>
                      <w:divBdr>
                        <w:top w:val="none" w:sz="0" w:space="0" w:color="auto"/>
                        <w:left w:val="none" w:sz="0" w:space="0" w:color="auto"/>
                        <w:bottom w:val="none" w:sz="0" w:space="0" w:color="auto"/>
                        <w:right w:val="none" w:sz="0" w:space="0" w:color="auto"/>
                      </w:divBdr>
                      <w:divsChild>
                        <w:div w:id="754787399">
                          <w:marLeft w:val="0"/>
                          <w:marRight w:val="0"/>
                          <w:marTop w:val="0"/>
                          <w:marBottom w:val="0"/>
                          <w:divBdr>
                            <w:top w:val="none" w:sz="0" w:space="0" w:color="auto"/>
                            <w:left w:val="none" w:sz="0" w:space="0" w:color="auto"/>
                            <w:bottom w:val="none" w:sz="0" w:space="0" w:color="auto"/>
                            <w:right w:val="none" w:sz="0" w:space="0" w:color="auto"/>
                          </w:divBdr>
                        </w:div>
                        <w:div w:id="1069309978">
                          <w:marLeft w:val="180"/>
                          <w:marRight w:val="0"/>
                          <w:marTop w:val="0"/>
                          <w:marBottom w:val="0"/>
                          <w:divBdr>
                            <w:top w:val="none" w:sz="0" w:space="0" w:color="auto"/>
                            <w:left w:val="none" w:sz="0" w:space="0" w:color="auto"/>
                            <w:bottom w:val="none" w:sz="0" w:space="0" w:color="auto"/>
                            <w:right w:val="none" w:sz="0" w:space="0" w:color="auto"/>
                          </w:divBdr>
                          <w:divsChild>
                            <w:div w:id="175921473">
                              <w:marLeft w:val="0"/>
                              <w:marRight w:val="0"/>
                              <w:marTop w:val="900"/>
                              <w:marBottom w:val="900"/>
                              <w:divBdr>
                                <w:top w:val="none" w:sz="0" w:space="0" w:color="auto"/>
                                <w:left w:val="none" w:sz="0" w:space="0" w:color="auto"/>
                                <w:bottom w:val="none" w:sz="0" w:space="0" w:color="auto"/>
                                <w:right w:val="none" w:sz="0" w:space="0" w:color="auto"/>
                              </w:divBdr>
                              <w:divsChild>
                                <w:div w:id="674648670">
                                  <w:marLeft w:val="0"/>
                                  <w:marRight w:val="0"/>
                                  <w:marTop w:val="0"/>
                                  <w:marBottom w:val="0"/>
                                  <w:divBdr>
                                    <w:top w:val="none" w:sz="0" w:space="0" w:color="auto"/>
                                    <w:left w:val="none" w:sz="0" w:space="0" w:color="auto"/>
                                    <w:bottom w:val="none" w:sz="0" w:space="0" w:color="auto"/>
                                    <w:right w:val="none" w:sz="0" w:space="0" w:color="auto"/>
                                  </w:divBdr>
                                  <w:divsChild>
                                    <w:div w:id="99969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19259">
                          <w:marLeft w:val="0"/>
                          <w:marRight w:val="0"/>
                          <w:marTop w:val="0"/>
                          <w:marBottom w:val="0"/>
                          <w:divBdr>
                            <w:top w:val="single" w:sz="6" w:space="0" w:color="000000"/>
                            <w:left w:val="single" w:sz="6" w:space="0" w:color="000000"/>
                            <w:bottom w:val="single" w:sz="6" w:space="0" w:color="000000"/>
                            <w:right w:val="single" w:sz="6" w:space="0" w:color="000000"/>
                          </w:divBdr>
                          <w:divsChild>
                            <w:div w:id="852379636">
                              <w:marLeft w:val="60"/>
                              <w:marRight w:val="0"/>
                              <w:marTop w:val="0"/>
                              <w:marBottom w:val="0"/>
                              <w:divBdr>
                                <w:top w:val="single" w:sz="2" w:space="0" w:color="444444"/>
                                <w:left w:val="single" w:sz="6" w:space="7" w:color="444444"/>
                                <w:bottom w:val="single" w:sz="6" w:space="0" w:color="444444"/>
                                <w:right w:val="single" w:sz="2" w:space="7" w:color="444444"/>
                              </w:divBdr>
                              <w:divsChild>
                                <w:div w:id="193424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83373">
              <w:marLeft w:val="0"/>
              <w:marRight w:val="0"/>
              <w:marTop w:val="0"/>
              <w:marBottom w:val="0"/>
              <w:divBdr>
                <w:top w:val="none" w:sz="0" w:space="0" w:color="auto"/>
                <w:left w:val="none" w:sz="0" w:space="0" w:color="auto"/>
                <w:bottom w:val="none" w:sz="0" w:space="0" w:color="auto"/>
                <w:right w:val="none" w:sz="0" w:space="0" w:color="auto"/>
              </w:divBdr>
              <w:divsChild>
                <w:div w:id="407654265">
                  <w:marLeft w:val="0"/>
                  <w:marRight w:val="0"/>
                  <w:marTop w:val="0"/>
                  <w:marBottom w:val="0"/>
                  <w:divBdr>
                    <w:top w:val="none" w:sz="0" w:space="0" w:color="auto"/>
                    <w:left w:val="none" w:sz="0" w:space="0" w:color="auto"/>
                    <w:bottom w:val="none" w:sz="0" w:space="0" w:color="auto"/>
                    <w:right w:val="none" w:sz="0" w:space="0" w:color="auto"/>
                  </w:divBdr>
                  <w:divsChild>
                    <w:div w:id="1397968392">
                      <w:marLeft w:val="0"/>
                      <w:marRight w:val="150"/>
                      <w:marTop w:val="0"/>
                      <w:marBottom w:val="0"/>
                      <w:divBdr>
                        <w:top w:val="none" w:sz="0" w:space="0" w:color="auto"/>
                        <w:left w:val="none" w:sz="0" w:space="0" w:color="auto"/>
                        <w:bottom w:val="none" w:sz="0" w:space="0" w:color="auto"/>
                        <w:right w:val="none" w:sz="0" w:space="0" w:color="auto"/>
                      </w:divBdr>
                      <w:divsChild>
                        <w:div w:id="487093702">
                          <w:marLeft w:val="0"/>
                          <w:marRight w:val="0"/>
                          <w:marTop w:val="0"/>
                          <w:marBottom w:val="0"/>
                          <w:divBdr>
                            <w:top w:val="none" w:sz="0" w:space="0" w:color="auto"/>
                            <w:left w:val="none" w:sz="0" w:space="0" w:color="auto"/>
                            <w:bottom w:val="none" w:sz="0" w:space="0" w:color="auto"/>
                            <w:right w:val="none" w:sz="0" w:space="0" w:color="auto"/>
                          </w:divBdr>
                          <w:divsChild>
                            <w:div w:id="1431852065">
                              <w:marLeft w:val="60"/>
                              <w:marRight w:val="60"/>
                              <w:marTop w:val="0"/>
                              <w:marBottom w:val="0"/>
                              <w:divBdr>
                                <w:top w:val="none" w:sz="0" w:space="0" w:color="auto"/>
                                <w:left w:val="none" w:sz="0" w:space="0" w:color="auto"/>
                                <w:bottom w:val="none" w:sz="0" w:space="0" w:color="auto"/>
                                <w:right w:val="none" w:sz="0" w:space="0" w:color="auto"/>
                              </w:divBdr>
                              <w:divsChild>
                                <w:div w:id="14776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10994">
                          <w:marLeft w:val="0"/>
                          <w:marRight w:val="0"/>
                          <w:marTop w:val="0"/>
                          <w:marBottom w:val="0"/>
                          <w:divBdr>
                            <w:top w:val="none" w:sz="0" w:space="0" w:color="auto"/>
                            <w:left w:val="none" w:sz="0" w:space="0" w:color="auto"/>
                            <w:bottom w:val="none" w:sz="0" w:space="0" w:color="auto"/>
                            <w:right w:val="none" w:sz="0" w:space="0" w:color="auto"/>
                          </w:divBdr>
                          <w:divsChild>
                            <w:div w:id="314919533">
                              <w:marLeft w:val="0"/>
                              <w:marRight w:val="0"/>
                              <w:marTop w:val="0"/>
                              <w:marBottom w:val="0"/>
                              <w:divBdr>
                                <w:top w:val="none" w:sz="0" w:space="0" w:color="auto"/>
                                <w:left w:val="none" w:sz="0" w:space="0" w:color="auto"/>
                                <w:bottom w:val="none" w:sz="0" w:space="0" w:color="auto"/>
                                <w:right w:val="none" w:sz="0" w:space="0" w:color="auto"/>
                              </w:divBdr>
                            </w:div>
                          </w:divsChild>
                        </w:div>
                        <w:div w:id="1808430526">
                          <w:marLeft w:val="0"/>
                          <w:marRight w:val="0"/>
                          <w:marTop w:val="0"/>
                          <w:marBottom w:val="0"/>
                          <w:divBdr>
                            <w:top w:val="none" w:sz="0" w:space="0" w:color="auto"/>
                            <w:left w:val="none" w:sz="0" w:space="0" w:color="auto"/>
                            <w:bottom w:val="none" w:sz="0" w:space="0" w:color="auto"/>
                            <w:right w:val="none" w:sz="0" w:space="0" w:color="auto"/>
                          </w:divBdr>
                          <w:divsChild>
                            <w:div w:id="18556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74929">
                  <w:marLeft w:val="0"/>
                  <w:marRight w:val="0"/>
                  <w:marTop w:val="0"/>
                  <w:marBottom w:val="0"/>
                  <w:divBdr>
                    <w:top w:val="none" w:sz="0" w:space="0" w:color="auto"/>
                    <w:left w:val="none" w:sz="0" w:space="0" w:color="auto"/>
                    <w:bottom w:val="none" w:sz="0" w:space="0" w:color="auto"/>
                    <w:right w:val="none" w:sz="0" w:space="0" w:color="auto"/>
                  </w:divBdr>
                  <w:divsChild>
                    <w:div w:id="1409185646">
                      <w:marLeft w:val="0"/>
                      <w:marRight w:val="0"/>
                      <w:marTop w:val="0"/>
                      <w:marBottom w:val="0"/>
                      <w:divBdr>
                        <w:top w:val="none" w:sz="0" w:space="0" w:color="auto"/>
                        <w:left w:val="none" w:sz="0" w:space="0" w:color="auto"/>
                        <w:bottom w:val="none" w:sz="0" w:space="0" w:color="auto"/>
                        <w:right w:val="none" w:sz="0" w:space="0" w:color="auto"/>
                      </w:divBdr>
                      <w:divsChild>
                        <w:div w:id="1133403271">
                          <w:marLeft w:val="0"/>
                          <w:marRight w:val="0"/>
                          <w:marTop w:val="0"/>
                          <w:marBottom w:val="0"/>
                          <w:divBdr>
                            <w:top w:val="none" w:sz="0" w:space="0" w:color="auto"/>
                            <w:left w:val="none" w:sz="0" w:space="0" w:color="auto"/>
                            <w:bottom w:val="none" w:sz="0" w:space="0" w:color="auto"/>
                            <w:right w:val="none" w:sz="0" w:space="0" w:color="auto"/>
                          </w:divBdr>
                        </w:div>
                        <w:div w:id="13327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181130">
              <w:marLeft w:val="0"/>
              <w:marRight w:val="0"/>
              <w:marTop w:val="0"/>
              <w:marBottom w:val="0"/>
              <w:divBdr>
                <w:top w:val="none" w:sz="0" w:space="0" w:color="auto"/>
                <w:left w:val="none" w:sz="0" w:space="0" w:color="auto"/>
                <w:bottom w:val="none" w:sz="0" w:space="0" w:color="auto"/>
                <w:right w:val="none" w:sz="0" w:space="0" w:color="auto"/>
              </w:divBdr>
              <w:divsChild>
                <w:div w:id="300959678">
                  <w:marLeft w:val="0"/>
                  <w:marRight w:val="0"/>
                  <w:marTop w:val="75"/>
                  <w:marBottom w:val="75"/>
                  <w:divBdr>
                    <w:top w:val="none" w:sz="0" w:space="0" w:color="auto"/>
                    <w:left w:val="none" w:sz="0" w:space="0" w:color="auto"/>
                    <w:bottom w:val="none" w:sz="0" w:space="0" w:color="auto"/>
                    <w:right w:val="none" w:sz="0" w:space="0" w:color="auto"/>
                  </w:divBdr>
                  <w:divsChild>
                    <w:div w:id="182212775">
                      <w:marLeft w:val="0"/>
                      <w:marRight w:val="0"/>
                      <w:marTop w:val="0"/>
                      <w:marBottom w:val="0"/>
                      <w:divBdr>
                        <w:top w:val="none" w:sz="0" w:space="0" w:color="auto"/>
                        <w:left w:val="none" w:sz="0" w:space="0" w:color="auto"/>
                        <w:bottom w:val="none" w:sz="0" w:space="0" w:color="auto"/>
                        <w:right w:val="none" w:sz="0" w:space="0" w:color="auto"/>
                      </w:divBdr>
                      <w:divsChild>
                        <w:div w:id="1120225882">
                          <w:marLeft w:val="0"/>
                          <w:marRight w:val="0"/>
                          <w:marTop w:val="0"/>
                          <w:marBottom w:val="0"/>
                          <w:divBdr>
                            <w:top w:val="none" w:sz="0" w:space="0" w:color="auto"/>
                            <w:left w:val="none" w:sz="0" w:space="0" w:color="auto"/>
                            <w:bottom w:val="none" w:sz="0" w:space="0" w:color="auto"/>
                            <w:right w:val="none" w:sz="0" w:space="0" w:color="auto"/>
                          </w:divBdr>
                          <w:divsChild>
                            <w:div w:id="1004625088">
                              <w:marLeft w:val="0"/>
                              <w:marRight w:val="0"/>
                              <w:marTop w:val="0"/>
                              <w:marBottom w:val="0"/>
                              <w:divBdr>
                                <w:top w:val="none" w:sz="0" w:space="0" w:color="auto"/>
                                <w:left w:val="none" w:sz="0" w:space="0" w:color="auto"/>
                                <w:bottom w:val="none" w:sz="0" w:space="0" w:color="auto"/>
                                <w:right w:val="none" w:sz="0" w:space="0" w:color="auto"/>
                              </w:divBdr>
                            </w:div>
                          </w:divsChild>
                        </w:div>
                        <w:div w:id="1170023339">
                          <w:marLeft w:val="0"/>
                          <w:marRight w:val="0"/>
                          <w:marTop w:val="0"/>
                          <w:marBottom w:val="0"/>
                          <w:divBdr>
                            <w:top w:val="none" w:sz="0" w:space="0" w:color="auto"/>
                            <w:left w:val="none" w:sz="0" w:space="0" w:color="auto"/>
                            <w:bottom w:val="none" w:sz="0" w:space="0" w:color="auto"/>
                            <w:right w:val="none" w:sz="0" w:space="0" w:color="auto"/>
                          </w:divBdr>
                          <w:divsChild>
                            <w:div w:id="1595936701">
                              <w:marLeft w:val="0"/>
                              <w:marRight w:val="0"/>
                              <w:marTop w:val="0"/>
                              <w:marBottom w:val="0"/>
                              <w:divBdr>
                                <w:top w:val="none" w:sz="0" w:space="0" w:color="auto"/>
                                <w:left w:val="none" w:sz="0" w:space="0" w:color="auto"/>
                                <w:bottom w:val="none" w:sz="0" w:space="0" w:color="auto"/>
                                <w:right w:val="none" w:sz="0" w:space="0" w:color="auto"/>
                              </w:divBdr>
                            </w:div>
                            <w:div w:id="2111269013">
                              <w:marLeft w:val="0"/>
                              <w:marRight w:val="0"/>
                              <w:marTop w:val="0"/>
                              <w:marBottom w:val="0"/>
                              <w:divBdr>
                                <w:top w:val="none" w:sz="0" w:space="0" w:color="auto"/>
                                <w:left w:val="none" w:sz="0" w:space="0" w:color="auto"/>
                                <w:bottom w:val="none" w:sz="0" w:space="0" w:color="auto"/>
                                <w:right w:val="none" w:sz="0" w:space="0" w:color="auto"/>
                              </w:divBdr>
                              <w:divsChild>
                                <w:div w:id="978072833">
                                  <w:marLeft w:val="0"/>
                                  <w:marRight w:val="0"/>
                                  <w:marTop w:val="0"/>
                                  <w:marBottom w:val="0"/>
                                  <w:divBdr>
                                    <w:top w:val="none" w:sz="0" w:space="0" w:color="auto"/>
                                    <w:left w:val="none" w:sz="0" w:space="0" w:color="auto"/>
                                    <w:bottom w:val="none" w:sz="0" w:space="0" w:color="auto"/>
                                    <w:right w:val="none" w:sz="0" w:space="0" w:color="auto"/>
                                  </w:divBdr>
                                  <w:divsChild>
                                    <w:div w:id="174661882">
                                      <w:marLeft w:val="0"/>
                                      <w:marRight w:val="0"/>
                                      <w:marTop w:val="0"/>
                                      <w:marBottom w:val="0"/>
                                      <w:divBdr>
                                        <w:top w:val="none" w:sz="0" w:space="0" w:color="auto"/>
                                        <w:left w:val="none" w:sz="0" w:space="0" w:color="auto"/>
                                        <w:bottom w:val="none" w:sz="0" w:space="0" w:color="auto"/>
                                        <w:right w:val="none" w:sz="0" w:space="0" w:color="auto"/>
                                      </w:divBdr>
                                      <w:divsChild>
                                        <w:div w:id="671103454">
                                          <w:marLeft w:val="0"/>
                                          <w:marRight w:val="0"/>
                                          <w:marTop w:val="0"/>
                                          <w:marBottom w:val="0"/>
                                          <w:divBdr>
                                            <w:top w:val="none" w:sz="0" w:space="0" w:color="auto"/>
                                            <w:left w:val="none" w:sz="0" w:space="0" w:color="auto"/>
                                            <w:bottom w:val="none" w:sz="0" w:space="0" w:color="auto"/>
                                            <w:right w:val="none" w:sz="0" w:space="0" w:color="auto"/>
                                          </w:divBdr>
                                        </w:div>
                                      </w:divsChild>
                                    </w:div>
                                    <w:div w:id="191917168">
                                      <w:marLeft w:val="0"/>
                                      <w:marRight w:val="0"/>
                                      <w:marTop w:val="0"/>
                                      <w:marBottom w:val="0"/>
                                      <w:divBdr>
                                        <w:top w:val="none" w:sz="0" w:space="0" w:color="auto"/>
                                        <w:left w:val="none" w:sz="0" w:space="0" w:color="auto"/>
                                        <w:bottom w:val="none" w:sz="0" w:space="0" w:color="auto"/>
                                        <w:right w:val="none" w:sz="0" w:space="0" w:color="auto"/>
                                      </w:divBdr>
                                      <w:divsChild>
                                        <w:div w:id="1597902162">
                                          <w:marLeft w:val="0"/>
                                          <w:marRight w:val="0"/>
                                          <w:marTop w:val="0"/>
                                          <w:marBottom w:val="0"/>
                                          <w:divBdr>
                                            <w:top w:val="none" w:sz="0" w:space="0" w:color="auto"/>
                                            <w:left w:val="none" w:sz="0" w:space="0" w:color="auto"/>
                                            <w:bottom w:val="none" w:sz="0" w:space="0" w:color="auto"/>
                                            <w:right w:val="none" w:sz="0" w:space="0" w:color="auto"/>
                                          </w:divBdr>
                                        </w:div>
                                      </w:divsChild>
                                    </w:div>
                                    <w:div w:id="862864962">
                                      <w:marLeft w:val="0"/>
                                      <w:marRight w:val="0"/>
                                      <w:marTop w:val="0"/>
                                      <w:marBottom w:val="0"/>
                                      <w:divBdr>
                                        <w:top w:val="none" w:sz="0" w:space="0" w:color="auto"/>
                                        <w:left w:val="none" w:sz="0" w:space="0" w:color="auto"/>
                                        <w:bottom w:val="none" w:sz="0" w:space="0" w:color="auto"/>
                                        <w:right w:val="none" w:sz="0" w:space="0" w:color="auto"/>
                                      </w:divBdr>
                                      <w:divsChild>
                                        <w:div w:id="1217859736">
                                          <w:marLeft w:val="0"/>
                                          <w:marRight w:val="0"/>
                                          <w:marTop w:val="0"/>
                                          <w:marBottom w:val="0"/>
                                          <w:divBdr>
                                            <w:top w:val="none" w:sz="0" w:space="0" w:color="auto"/>
                                            <w:left w:val="none" w:sz="0" w:space="0" w:color="auto"/>
                                            <w:bottom w:val="none" w:sz="0" w:space="0" w:color="auto"/>
                                            <w:right w:val="none" w:sz="0" w:space="0" w:color="auto"/>
                                          </w:divBdr>
                                        </w:div>
                                      </w:divsChild>
                                    </w:div>
                                    <w:div w:id="1303388167">
                                      <w:marLeft w:val="0"/>
                                      <w:marRight w:val="0"/>
                                      <w:marTop w:val="0"/>
                                      <w:marBottom w:val="0"/>
                                      <w:divBdr>
                                        <w:top w:val="none" w:sz="0" w:space="0" w:color="auto"/>
                                        <w:left w:val="none" w:sz="0" w:space="0" w:color="auto"/>
                                        <w:bottom w:val="none" w:sz="0" w:space="0" w:color="auto"/>
                                        <w:right w:val="none" w:sz="0" w:space="0" w:color="auto"/>
                                      </w:divBdr>
                                      <w:divsChild>
                                        <w:div w:id="1945989664">
                                          <w:marLeft w:val="0"/>
                                          <w:marRight w:val="0"/>
                                          <w:marTop w:val="0"/>
                                          <w:marBottom w:val="0"/>
                                          <w:divBdr>
                                            <w:top w:val="none" w:sz="0" w:space="0" w:color="auto"/>
                                            <w:left w:val="none" w:sz="0" w:space="0" w:color="auto"/>
                                            <w:bottom w:val="none" w:sz="0" w:space="0" w:color="auto"/>
                                            <w:right w:val="none" w:sz="0" w:space="0" w:color="auto"/>
                                          </w:divBdr>
                                        </w:div>
                                      </w:divsChild>
                                    </w:div>
                                    <w:div w:id="1535120658">
                                      <w:marLeft w:val="0"/>
                                      <w:marRight w:val="0"/>
                                      <w:marTop w:val="0"/>
                                      <w:marBottom w:val="0"/>
                                      <w:divBdr>
                                        <w:top w:val="none" w:sz="0" w:space="0" w:color="auto"/>
                                        <w:left w:val="none" w:sz="0" w:space="0" w:color="auto"/>
                                        <w:bottom w:val="none" w:sz="0" w:space="0" w:color="auto"/>
                                        <w:right w:val="none" w:sz="0" w:space="0" w:color="auto"/>
                                      </w:divBdr>
                                      <w:divsChild>
                                        <w:div w:id="891112082">
                                          <w:marLeft w:val="0"/>
                                          <w:marRight w:val="0"/>
                                          <w:marTop w:val="0"/>
                                          <w:marBottom w:val="0"/>
                                          <w:divBdr>
                                            <w:top w:val="none" w:sz="0" w:space="0" w:color="auto"/>
                                            <w:left w:val="none" w:sz="0" w:space="0" w:color="auto"/>
                                            <w:bottom w:val="none" w:sz="0" w:space="0" w:color="auto"/>
                                            <w:right w:val="none" w:sz="0" w:space="0" w:color="auto"/>
                                          </w:divBdr>
                                        </w:div>
                                      </w:divsChild>
                                    </w:div>
                                    <w:div w:id="1605527953">
                                      <w:marLeft w:val="0"/>
                                      <w:marRight w:val="0"/>
                                      <w:marTop w:val="0"/>
                                      <w:marBottom w:val="0"/>
                                      <w:divBdr>
                                        <w:top w:val="none" w:sz="0" w:space="0" w:color="auto"/>
                                        <w:left w:val="none" w:sz="0" w:space="0" w:color="auto"/>
                                        <w:bottom w:val="none" w:sz="0" w:space="0" w:color="auto"/>
                                        <w:right w:val="none" w:sz="0" w:space="0" w:color="auto"/>
                                      </w:divBdr>
                                      <w:divsChild>
                                        <w:div w:id="1668243502">
                                          <w:marLeft w:val="0"/>
                                          <w:marRight w:val="0"/>
                                          <w:marTop w:val="0"/>
                                          <w:marBottom w:val="0"/>
                                          <w:divBdr>
                                            <w:top w:val="none" w:sz="0" w:space="0" w:color="auto"/>
                                            <w:left w:val="none" w:sz="0" w:space="0" w:color="auto"/>
                                            <w:bottom w:val="none" w:sz="0" w:space="0" w:color="auto"/>
                                            <w:right w:val="none" w:sz="0" w:space="0" w:color="auto"/>
                                          </w:divBdr>
                                        </w:div>
                                      </w:divsChild>
                                    </w:div>
                                    <w:div w:id="2124492685">
                                      <w:marLeft w:val="0"/>
                                      <w:marRight w:val="0"/>
                                      <w:marTop w:val="0"/>
                                      <w:marBottom w:val="0"/>
                                      <w:divBdr>
                                        <w:top w:val="none" w:sz="0" w:space="0" w:color="auto"/>
                                        <w:left w:val="none" w:sz="0" w:space="0" w:color="auto"/>
                                        <w:bottom w:val="none" w:sz="0" w:space="0" w:color="auto"/>
                                        <w:right w:val="none" w:sz="0" w:space="0" w:color="auto"/>
                                      </w:divBdr>
                                      <w:divsChild>
                                        <w:div w:id="3566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33071">
                          <w:marLeft w:val="0"/>
                          <w:marRight w:val="0"/>
                          <w:marTop w:val="0"/>
                          <w:marBottom w:val="0"/>
                          <w:divBdr>
                            <w:top w:val="none" w:sz="0" w:space="0" w:color="auto"/>
                            <w:left w:val="none" w:sz="0" w:space="0" w:color="auto"/>
                            <w:bottom w:val="none" w:sz="0" w:space="0" w:color="auto"/>
                            <w:right w:val="none" w:sz="0" w:space="0" w:color="auto"/>
                          </w:divBdr>
                          <w:divsChild>
                            <w:div w:id="1490055885">
                              <w:marLeft w:val="0"/>
                              <w:marRight w:val="0"/>
                              <w:marTop w:val="0"/>
                              <w:marBottom w:val="0"/>
                              <w:divBdr>
                                <w:top w:val="none" w:sz="0" w:space="0" w:color="auto"/>
                                <w:left w:val="none" w:sz="0" w:space="0" w:color="auto"/>
                                <w:bottom w:val="none" w:sz="0" w:space="0" w:color="auto"/>
                                <w:right w:val="none" w:sz="0" w:space="0" w:color="auto"/>
                              </w:divBdr>
                            </w:div>
                          </w:divsChild>
                        </w:div>
                        <w:div w:id="1440098402">
                          <w:marLeft w:val="0"/>
                          <w:marRight w:val="0"/>
                          <w:marTop w:val="0"/>
                          <w:marBottom w:val="0"/>
                          <w:divBdr>
                            <w:top w:val="none" w:sz="0" w:space="0" w:color="auto"/>
                            <w:left w:val="none" w:sz="0" w:space="0" w:color="auto"/>
                            <w:bottom w:val="none" w:sz="0" w:space="0" w:color="auto"/>
                            <w:right w:val="none" w:sz="0" w:space="0" w:color="auto"/>
                          </w:divBdr>
                          <w:divsChild>
                            <w:div w:id="682243228">
                              <w:marLeft w:val="0"/>
                              <w:marRight w:val="0"/>
                              <w:marTop w:val="0"/>
                              <w:marBottom w:val="0"/>
                              <w:divBdr>
                                <w:top w:val="none" w:sz="0" w:space="0" w:color="auto"/>
                                <w:left w:val="none" w:sz="0" w:space="0" w:color="auto"/>
                                <w:bottom w:val="none" w:sz="0" w:space="0" w:color="auto"/>
                                <w:right w:val="none" w:sz="0" w:space="0" w:color="auto"/>
                              </w:divBdr>
                              <w:divsChild>
                                <w:div w:id="994840435">
                                  <w:marLeft w:val="0"/>
                                  <w:marRight w:val="0"/>
                                  <w:marTop w:val="0"/>
                                  <w:marBottom w:val="0"/>
                                  <w:divBdr>
                                    <w:top w:val="none" w:sz="0" w:space="0" w:color="auto"/>
                                    <w:left w:val="none" w:sz="0" w:space="0" w:color="auto"/>
                                    <w:bottom w:val="none" w:sz="0" w:space="0" w:color="auto"/>
                                    <w:right w:val="none" w:sz="0" w:space="0" w:color="auto"/>
                                  </w:divBdr>
                                </w:div>
                              </w:divsChild>
                            </w:div>
                            <w:div w:id="1539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46930">
                  <w:marLeft w:val="0"/>
                  <w:marRight w:val="0"/>
                  <w:marTop w:val="0"/>
                  <w:marBottom w:val="0"/>
                  <w:divBdr>
                    <w:top w:val="none" w:sz="0" w:space="0" w:color="auto"/>
                    <w:left w:val="none" w:sz="0" w:space="0" w:color="auto"/>
                    <w:bottom w:val="none" w:sz="0" w:space="0" w:color="auto"/>
                    <w:right w:val="none" w:sz="0" w:space="0" w:color="auto"/>
                  </w:divBdr>
                  <w:divsChild>
                    <w:div w:id="1762411396">
                      <w:marLeft w:val="225"/>
                      <w:marRight w:val="225"/>
                      <w:marTop w:val="0"/>
                      <w:marBottom w:val="0"/>
                      <w:divBdr>
                        <w:top w:val="none" w:sz="0" w:space="0" w:color="auto"/>
                        <w:left w:val="none" w:sz="0" w:space="0" w:color="auto"/>
                        <w:bottom w:val="single" w:sz="6" w:space="0" w:color="CCCCCC"/>
                        <w:right w:val="none" w:sz="0" w:space="0" w:color="auto"/>
                      </w:divBdr>
                      <w:divsChild>
                        <w:div w:id="827787511">
                          <w:marLeft w:val="240"/>
                          <w:marRight w:val="240"/>
                          <w:marTop w:val="0"/>
                          <w:marBottom w:val="0"/>
                          <w:divBdr>
                            <w:top w:val="none" w:sz="0" w:space="0" w:color="auto"/>
                            <w:left w:val="none" w:sz="0" w:space="0" w:color="auto"/>
                            <w:bottom w:val="none" w:sz="0" w:space="0" w:color="auto"/>
                            <w:right w:val="none" w:sz="0" w:space="0" w:color="auto"/>
                          </w:divBdr>
                        </w:div>
                        <w:div w:id="176764797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063602824">
              <w:marLeft w:val="0"/>
              <w:marRight w:val="0"/>
              <w:marTop w:val="0"/>
              <w:marBottom w:val="0"/>
              <w:divBdr>
                <w:top w:val="none" w:sz="0" w:space="0" w:color="auto"/>
                <w:left w:val="none" w:sz="0" w:space="0" w:color="auto"/>
                <w:bottom w:val="none" w:sz="0" w:space="0" w:color="auto"/>
                <w:right w:val="none" w:sz="0" w:space="0" w:color="auto"/>
              </w:divBdr>
              <w:divsChild>
                <w:div w:id="1390806880">
                  <w:marLeft w:val="0"/>
                  <w:marRight w:val="0"/>
                  <w:marTop w:val="0"/>
                  <w:marBottom w:val="0"/>
                  <w:divBdr>
                    <w:top w:val="none" w:sz="0" w:space="0" w:color="auto"/>
                    <w:left w:val="none" w:sz="0" w:space="0" w:color="auto"/>
                    <w:bottom w:val="none" w:sz="0" w:space="0" w:color="auto"/>
                    <w:right w:val="none" w:sz="0" w:space="0" w:color="auto"/>
                  </w:divBdr>
                  <w:divsChild>
                    <w:div w:id="17962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14211">
          <w:marLeft w:val="0"/>
          <w:marRight w:val="0"/>
          <w:marTop w:val="0"/>
          <w:marBottom w:val="0"/>
          <w:divBdr>
            <w:top w:val="none" w:sz="0" w:space="0" w:color="auto"/>
            <w:left w:val="none" w:sz="0" w:space="0" w:color="auto"/>
            <w:bottom w:val="none" w:sz="0" w:space="0" w:color="auto"/>
            <w:right w:val="none" w:sz="0" w:space="0" w:color="auto"/>
          </w:divBdr>
        </w:div>
        <w:div w:id="1684437219">
          <w:marLeft w:val="0"/>
          <w:marRight w:val="0"/>
          <w:marTop w:val="0"/>
          <w:marBottom w:val="0"/>
          <w:divBdr>
            <w:top w:val="none" w:sz="0" w:space="0" w:color="auto"/>
            <w:left w:val="none" w:sz="0" w:space="0" w:color="auto"/>
            <w:bottom w:val="none" w:sz="0" w:space="0" w:color="auto"/>
            <w:right w:val="none" w:sz="0" w:space="0" w:color="auto"/>
          </w:divBdr>
          <w:divsChild>
            <w:div w:id="1582177364">
              <w:marLeft w:val="0"/>
              <w:marRight w:val="0"/>
              <w:marTop w:val="0"/>
              <w:marBottom w:val="0"/>
              <w:divBdr>
                <w:top w:val="none" w:sz="0" w:space="0" w:color="auto"/>
                <w:left w:val="none" w:sz="0" w:space="0" w:color="auto"/>
                <w:bottom w:val="none" w:sz="0" w:space="0" w:color="auto"/>
                <w:right w:val="none" w:sz="0" w:space="0" w:color="auto"/>
              </w:divBdr>
              <w:divsChild>
                <w:div w:id="1753240574">
                  <w:marLeft w:val="0"/>
                  <w:marRight w:val="0"/>
                  <w:marTop w:val="0"/>
                  <w:marBottom w:val="0"/>
                  <w:divBdr>
                    <w:top w:val="none" w:sz="0" w:space="0" w:color="auto"/>
                    <w:left w:val="none" w:sz="0" w:space="0" w:color="auto"/>
                    <w:bottom w:val="none" w:sz="0" w:space="0" w:color="auto"/>
                    <w:right w:val="none" w:sz="0" w:space="0" w:color="auto"/>
                  </w:divBdr>
                  <w:divsChild>
                    <w:div w:id="2077392117">
                      <w:marLeft w:val="0"/>
                      <w:marRight w:val="0"/>
                      <w:marTop w:val="0"/>
                      <w:marBottom w:val="0"/>
                      <w:divBdr>
                        <w:top w:val="none" w:sz="0" w:space="0" w:color="auto"/>
                        <w:left w:val="none" w:sz="0" w:space="0" w:color="auto"/>
                        <w:bottom w:val="none" w:sz="0" w:space="0" w:color="auto"/>
                        <w:right w:val="none" w:sz="0" w:space="0" w:color="auto"/>
                      </w:divBdr>
                      <w:divsChild>
                        <w:div w:id="1114442733">
                          <w:marLeft w:val="0"/>
                          <w:marRight w:val="0"/>
                          <w:marTop w:val="0"/>
                          <w:marBottom w:val="0"/>
                          <w:divBdr>
                            <w:top w:val="none" w:sz="0" w:space="0" w:color="auto"/>
                            <w:left w:val="none" w:sz="0" w:space="0" w:color="auto"/>
                            <w:bottom w:val="none" w:sz="0" w:space="0" w:color="auto"/>
                            <w:right w:val="none" w:sz="0" w:space="0" w:color="auto"/>
                          </w:divBdr>
                          <w:divsChild>
                            <w:div w:id="125062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314513">
          <w:marLeft w:val="0"/>
          <w:marRight w:val="0"/>
          <w:marTop w:val="0"/>
          <w:marBottom w:val="0"/>
          <w:divBdr>
            <w:top w:val="none" w:sz="0" w:space="0" w:color="auto"/>
            <w:left w:val="none" w:sz="0" w:space="0" w:color="auto"/>
            <w:bottom w:val="none" w:sz="0" w:space="0" w:color="auto"/>
            <w:right w:val="none" w:sz="0" w:space="0" w:color="auto"/>
          </w:divBdr>
          <w:divsChild>
            <w:div w:id="1036807372">
              <w:marLeft w:val="0"/>
              <w:marRight w:val="0"/>
              <w:marTop w:val="0"/>
              <w:marBottom w:val="0"/>
              <w:divBdr>
                <w:top w:val="none" w:sz="0" w:space="0" w:color="auto"/>
                <w:left w:val="none" w:sz="0" w:space="0" w:color="auto"/>
                <w:bottom w:val="none" w:sz="0" w:space="0" w:color="auto"/>
                <w:right w:val="none" w:sz="0" w:space="0" w:color="auto"/>
              </w:divBdr>
              <w:divsChild>
                <w:div w:id="647637640">
                  <w:marLeft w:val="0"/>
                  <w:marRight w:val="0"/>
                  <w:marTop w:val="0"/>
                  <w:marBottom w:val="0"/>
                  <w:divBdr>
                    <w:top w:val="none" w:sz="0" w:space="0" w:color="auto"/>
                    <w:left w:val="none" w:sz="0" w:space="0" w:color="auto"/>
                    <w:bottom w:val="none" w:sz="0" w:space="0" w:color="auto"/>
                    <w:right w:val="none" w:sz="0" w:space="0" w:color="auto"/>
                  </w:divBdr>
                  <w:divsChild>
                    <w:div w:id="1661426885">
                      <w:marLeft w:val="0"/>
                      <w:marRight w:val="0"/>
                      <w:marTop w:val="0"/>
                      <w:marBottom w:val="0"/>
                      <w:divBdr>
                        <w:top w:val="none" w:sz="0" w:space="0" w:color="auto"/>
                        <w:left w:val="none" w:sz="0" w:space="0" w:color="auto"/>
                        <w:bottom w:val="none" w:sz="0" w:space="0" w:color="auto"/>
                        <w:right w:val="none" w:sz="0" w:space="0" w:color="auto"/>
                      </w:divBdr>
                      <w:divsChild>
                        <w:div w:id="195195047">
                          <w:marLeft w:val="0"/>
                          <w:marRight w:val="0"/>
                          <w:marTop w:val="0"/>
                          <w:marBottom w:val="0"/>
                          <w:divBdr>
                            <w:top w:val="none" w:sz="0" w:space="0" w:color="auto"/>
                            <w:left w:val="none" w:sz="0" w:space="0" w:color="auto"/>
                            <w:bottom w:val="none" w:sz="0" w:space="0" w:color="auto"/>
                            <w:right w:val="none" w:sz="0" w:space="0" w:color="auto"/>
                          </w:divBdr>
                          <w:divsChild>
                            <w:div w:id="352655565">
                              <w:marLeft w:val="0"/>
                              <w:marRight w:val="0"/>
                              <w:marTop w:val="0"/>
                              <w:marBottom w:val="0"/>
                              <w:divBdr>
                                <w:top w:val="none" w:sz="0" w:space="0" w:color="auto"/>
                                <w:left w:val="none" w:sz="0" w:space="0" w:color="auto"/>
                                <w:bottom w:val="none" w:sz="0" w:space="0" w:color="auto"/>
                                <w:right w:val="none" w:sz="0" w:space="0" w:color="auto"/>
                              </w:divBdr>
                              <w:divsChild>
                                <w:div w:id="650409319">
                                  <w:marLeft w:val="0"/>
                                  <w:marRight w:val="0"/>
                                  <w:marTop w:val="0"/>
                                  <w:marBottom w:val="0"/>
                                  <w:divBdr>
                                    <w:top w:val="none" w:sz="0" w:space="0" w:color="auto"/>
                                    <w:left w:val="none" w:sz="0" w:space="0" w:color="auto"/>
                                    <w:bottom w:val="none" w:sz="0" w:space="0" w:color="auto"/>
                                    <w:right w:val="none" w:sz="0" w:space="0" w:color="auto"/>
                                  </w:divBdr>
                                  <w:divsChild>
                                    <w:div w:id="1592667287">
                                      <w:marLeft w:val="0"/>
                                      <w:marRight w:val="0"/>
                                      <w:marTop w:val="0"/>
                                      <w:marBottom w:val="0"/>
                                      <w:divBdr>
                                        <w:top w:val="none" w:sz="0" w:space="0" w:color="auto"/>
                                        <w:left w:val="none" w:sz="0" w:space="0" w:color="auto"/>
                                        <w:bottom w:val="none" w:sz="0" w:space="0" w:color="auto"/>
                                        <w:right w:val="none" w:sz="0" w:space="0" w:color="auto"/>
                                      </w:divBdr>
                                      <w:divsChild>
                                        <w:div w:id="12892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4025">
                                  <w:marLeft w:val="0"/>
                                  <w:marRight w:val="0"/>
                                  <w:marTop w:val="0"/>
                                  <w:marBottom w:val="0"/>
                                  <w:divBdr>
                                    <w:top w:val="none" w:sz="0" w:space="0" w:color="auto"/>
                                    <w:left w:val="none" w:sz="0" w:space="0" w:color="auto"/>
                                    <w:bottom w:val="none" w:sz="0" w:space="0" w:color="auto"/>
                                    <w:right w:val="none" w:sz="0" w:space="0" w:color="auto"/>
                                  </w:divBdr>
                                  <w:divsChild>
                                    <w:div w:id="88358414">
                                      <w:marLeft w:val="450"/>
                                      <w:marRight w:val="150"/>
                                      <w:marTop w:val="165"/>
                                      <w:marBottom w:val="0"/>
                                      <w:divBdr>
                                        <w:top w:val="none" w:sz="0" w:space="0" w:color="auto"/>
                                        <w:left w:val="none" w:sz="0" w:space="0" w:color="auto"/>
                                        <w:bottom w:val="none" w:sz="0" w:space="0" w:color="auto"/>
                                        <w:right w:val="none" w:sz="0" w:space="0" w:color="auto"/>
                                      </w:divBdr>
                                    </w:div>
                                  </w:divsChild>
                                </w:div>
                              </w:divsChild>
                            </w:div>
                          </w:divsChild>
                        </w:div>
                        <w:div w:id="1378436750">
                          <w:marLeft w:val="0"/>
                          <w:marRight w:val="0"/>
                          <w:marTop w:val="0"/>
                          <w:marBottom w:val="0"/>
                          <w:divBdr>
                            <w:top w:val="none" w:sz="0" w:space="0" w:color="auto"/>
                            <w:left w:val="none" w:sz="0" w:space="0" w:color="auto"/>
                            <w:bottom w:val="none" w:sz="0" w:space="0" w:color="auto"/>
                            <w:right w:val="none" w:sz="0" w:space="0" w:color="auto"/>
                          </w:divBdr>
                          <w:divsChild>
                            <w:div w:id="961151769">
                              <w:marLeft w:val="0"/>
                              <w:marRight w:val="0"/>
                              <w:marTop w:val="0"/>
                              <w:marBottom w:val="0"/>
                              <w:divBdr>
                                <w:top w:val="none" w:sz="0" w:space="0" w:color="auto"/>
                                <w:left w:val="none" w:sz="0" w:space="0" w:color="auto"/>
                                <w:bottom w:val="none" w:sz="0" w:space="0" w:color="auto"/>
                                <w:right w:val="none" w:sz="0" w:space="0" w:color="auto"/>
                              </w:divBdr>
                              <w:divsChild>
                                <w:div w:id="2302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2462">
                          <w:marLeft w:val="0"/>
                          <w:marRight w:val="0"/>
                          <w:marTop w:val="0"/>
                          <w:marBottom w:val="0"/>
                          <w:divBdr>
                            <w:top w:val="none" w:sz="0" w:space="0" w:color="auto"/>
                            <w:left w:val="none" w:sz="0" w:space="0" w:color="auto"/>
                            <w:bottom w:val="none" w:sz="0" w:space="0" w:color="auto"/>
                            <w:right w:val="none" w:sz="0" w:space="0" w:color="auto"/>
                          </w:divBdr>
                          <w:divsChild>
                            <w:div w:id="746734869">
                              <w:marLeft w:val="0"/>
                              <w:marRight w:val="0"/>
                              <w:marTop w:val="0"/>
                              <w:marBottom w:val="0"/>
                              <w:divBdr>
                                <w:top w:val="none" w:sz="0" w:space="0" w:color="auto"/>
                                <w:left w:val="none" w:sz="0" w:space="0" w:color="auto"/>
                                <w:bottom w:val="none" w:sz="0" w:space="0" w:color="auto"/>
                                <w:right w:val="none" w:sz="0" w:space="0" w:color="auto"/>
                              </w:divBdr>
                              <w:divsChild>
                                <w:div w:id="252084205">
                                  <w:marLeft w:val="0"/>
                                  <w:marRight w:val="0"/>
                                  <w:marTop w:val="0"/>
                                  <w:marBottom w:val="0"/>
                                  <w:divBdr>
                                    <w:top w:val="none" w:sz="0" w:space="0" w:color="auto"/>
                                    <w:left w:val="none" w:sz="0" w:space="0" w:color="auto"/>
                                    <w:bottom w:val="none" w:sz="0" w:space="0" w:color="auto"/>
                                    <w:right w:val="none" w:sz="0" w:space="0" w:color="auto"/>
                                  </w:divBdr>
                                  <w:divsChild>
                                    <w:div w:id="1306394717">
                                      <w:marLeft w:val="0"/>
                                      <w:marRight w:val="0"/>
                                      <w:marTop w:val="0"/>
                                      <w:marBottom w:val="0"/>
                                      <w:divBdr>
                                        <w:top w:val="none" w:sz="0" w:space="0" w:color="auto"/>
                                        <w:left w:val="none" w:sz="0" w:space="0" w:color="auto"/>
                                        <w:bottom w:val="none" w:sz="0" w:space="0" w:color="auto"/>
                                        <w:right w:val="none" w:sz="0" w:space="0" w:color="auto"/>
                                      </w:divBdr>
                                    </w:div>
                                    <w:div w:id="2045474581">
                                      <w:marLeft w:val="0"/>
                                      <w:marRight w:val="0"/>
                                      <w:marTop w:val="0"/>
                                      <w:marBottom w:val="0"/>
                                      <w:divBdr>
                                        <w:top w:val="none" w:sz="0" w:space="0" w:color="auto"/>
                                        <w:left w:val="none" w:sz="0" w:space="0" w:color="auto"/>
                                        <w:bottom w:val="none" w:sz="0" w:space="0" w:color="auto"/>
                                        <w:right w:val="none" w:sz="0" w:space="0" w:color="auto"/>
                                      </w:divBdr>
                                    </w:div>
                                  </w:divsChild>
                                </w:div>
                                <w:div w:id="1144813345">
                                  <w:marLeft w:val="0"/>
                                  <w:marRight w:val="0"/>
                                  <w:marTop w:val="0"/>
                                  <w:marBottom w:val="0"/>
                                  <w:divBdr>
                                    <w:top w:val="none" w:sz="0" w:space="0" w:color="auto"/>
                                    <w:left w:val="none" w:sz="0" w:space="0" w:color="auto"/>
                                    <w:bottom w:val="none" w:sz="0" w:space="0" w:color="auto"/>
                                    <w:right w:val="none" w:sz="0" w:space="0" w:color="auto"/>
                                  </w:divBdr>
                                  <w:divsChild>
                                    <w:div w:id="245237252">
                                      <w:marLeft w:val="0"/>
                                      <w:marRight w:val="0"/>
                                      <w:marTop w:val="0"/>
                                      <w:marBottom w:val="0"/>
                                      <w:divBdr>
                                        <w:top w:val="none" w:sz="0" w:space="0" w:color="auto"/>
                                        <w:left w:val="none" w:sz="0" w:space="0" w:color="auto"/>
                                        <w:bottom w:val="none" w:sz="0" w:space="0" w:color="auto"/>
                                        <w:right w:val="none" w:sz="0" w:space="0" w:color="auto"/>
                                      </w:divBdr>
                                      <w:divsChild>
                                        <w:div w:id="1404568226">
                                          <w:marLeft w:val="0"/>
                                          <w:marRight w:val="0"/>
                                          <w:marTop w:val="0"/>
                                          <w:marBottom w:val="0"/>
                                          <w:divBdr>
                                            <w:top w:val="none" w:sz="0" w:space="0" w:color="auto"/>
                                            <w:left w:val="none" w:sz="0" w:space="0" w:color="auto"/>
                                            <w:bottom w:val="none" w:sz="0" w:space="0" w:color="auto"/>
                                            <w:right w:val="none" w:sz="0" w:space="0" w:color="auto"/>
                                          </w:divBdr>
                                        </w:div>
                                      </w:divsChild>
                                    </w:div>
                                    <w:div w:id="804615919">
                                      <w:marLeft w:val="0"/>
                                      <w:marRight w:val="0"/>
                                      <w:marTop w:val="0"/>
                                      <w:marBottom w:val="0"/>
                                      <w:divBdr>
                                        <w:top w:val="none" w:sz="0" w:space="0" w:color="auto"/>
                                        <w:left w:val="none" w:sz="0" w:space="0" w:color="auto"/>
                                        <w:bottom w:val="none" w:sz="0" w:space="0" w:color="auto"/>
                                        <w:right w:val="none" w:sz="0" w:space="0" w:color="auto"/>
                                      </w:divBdr>
                                      <w:divsChild>
                                        <w:div w:id="1990741929">
                                          <w:marLeft w:val="0"/>
                                          <w:marRight w:val="0"/>
                                          <w:marTop w:val="15"/>
                                          <w:marBottom w:val="15"/>
                                          <w:divBdr>
                                            <w:top w:val="none" w:sz="0" w:space="0" w:color="auto"/>
                                            <w:left w:val="none" w:sz="0" w:space="0" w:color="auto"/>
                                            <w:bottom w:val="none" w:sz="0" w:space="0" w:color="auto"/>
                                            <w:right w:val="none" w:sz="0" w:space="0" w:color="auto"/>
                                          </w:divBdr>
                                          <w:divsChild>
                                            <w:div w:id="685208684">
                                              <w:marLeft w:val="0"/>
                                              <w:marRight w:val="0"/>
                                              <w:marTop w:val="0"/>
                                              <w:marBottom w:val="0"/>
                                              <w:divBdr>
                                                <w:top w:val="none" w:sz="0" w:space="0" w:color="auto"/>
                                                <w:left w:val="none" w:sz="0" w:space="0" w:color="auto"/>
                                                <w:bottom w:val="none" w:sz="0" w:space="0" w:color="auto"/>
                                                <w:right w:val="none" w:sz="0" w:space="0" w:color="auto"/>
                                              </w:divBdr>
                                            </w:div>
                                            <w:div w:id="1104691247">
                                              <w:marLeft w:val="0"/>
                                              <w:marRight w:val="0"/>
                                              <w:marTop w:val="0"/>
                                              <w:marBottom w:val="0"/>
                                              <w:divBdr>
                                                <w:top w:val="none" w:sz="0" w:space="0" w:color="auto"/>
                                                <w:left w:val="none" w:sz="0" w:space="0" w:color="auto"/>
                                                <w:bottom w:val="none" w:sz="0" w:space="0" w:color="auto"/>
                                                <w:right w:val="none" w:sz="0" w:space="0" w:color="auto"/>
                                              </w:divBdr>
                                              <w:divsChild>
                                                <w:div w:id="1317877268">
                                                  <w:marLeft w:val="0"/>
                                                  <w:marRight w:val="0"/>
                                                  <w:marTop w:val="0"/>
                                                  <w:marBottom w:val="0"/>
                                                  <w:divBdr>
                                                    <w:top w:val="none" w:sz="0" w:space="0" w:color="auto"/>
                                                    <w:left w:val="none" w:sz="0" w:space="0" w:color="auto"/>
                                                    <w:bottom w:val="none" w:sz="0" w:space="0" w:color="auto"/>
                                                    <w:right w:val="none" w:sz="0" w:space="0" w:color="auto"/>
                                                  </w:divBdr>
                                                </w:div>
                                              </w:divsChild>
                                            </w:div>
                                            <w:div w:id="1310134573">
                                              <w:marLeft w:val="0"/>
                                              <w:marRight w:val="0"/>
                                              <w:marTop w:val="0"/>
                                              <w:marBottom w:val="0"/>
                                              <w:divBdr>
                                                <w:top w:val="single" w:sz="6" w:space="8" w:color="CCCCCC"/>
                                                <w:left w:val="none" w:sz="0" w:space="0" w:color="auto"/>
                                                <w:bottom w:val="none" w:sz="0" w:space="0" w:color="auto"/>
                                                <w:right w:val="none" w:sz="0" w:space="0" w:color="auto"/>
                                              </w:divBdr>
                                              <w:divsChild>
                                                <w:div w:id="1253588565">
                                                  <w:marLeft w:val="0"/>
                                                  <w:marRight w:val="0"/>
                                                  <w:marTop w:val="0"/>
                                                  <w:marBottom w:val="0"/>
                                                  <w:divBdr>
                                                    <w:top w:val="none" w:sz="0" w:space="0" w:color="auto"/>
                                                    <w:left w:val="none" w:sz="0" w:space="0" w:color="auto"/>
                                                    <w:bottom w:val="none" w:sz="0" w:space="0" w:color="auto"/>
                                                    <w:right w:val="none" w:sz="0" w:space="0" w:color="auto"/>
                                                  </w:divBdr>
                                                </w:div>
                                                <w:div w:id="1829401643">
                                                  <w:marLeft w:val="0"/>
                                                  <w:marRight w:val="0"/>
                                                  <w:marTop w:val="0"/>
                                                  <w:marBottom w:val="0"/>
                                                  <w:divBdr>
                                                    <w:top w:val="none" w:sz="0" w:space="0" w:color="auto"/>
                                                    <w:left w:val="none" w:sz="0" w:space="0" w:color="auto"/>
                                                    <w:bottom w:val="none" w:sz="0" w:space="0" w:color="auto"/>
                                                    <w:right w:val="none" w:sz="0" w:space="0" w:color="auto"/>
                                                  </w:divBdr>
                                                </w:div>
                                              </w:divsChild>
                                            </w:div>
                                            <w:div w:id="2060549330">
                                              <w:marLeft w:val="300"/>
                                              <w:marRight w:val="300"/>
                                              <w:marTop w:val="300"/>
                                              <w:marBottom w:val="300"/>
                                              <w:divBdr>
                                                <w:top w:val="none" w:sz="0" w:space="0" w:color="auto"/>
                                                <w:left w:val="none" w:sz="0" w:space="0" w:color="auto"/>
                                                <w:bottom w:val="none" w:sz="0" w:space="0" w:color="auto"/>
                                                <w:right w:val="none" w:sz="0" w:space="0" w:color="auto"/>
                                              </w:divBdr>
                                              <w:divsChild>
                                                <w:div w:id="1431050452">
                                                  <w:marLeft w:val="0"/>
                                                  <w:marRight w:val="0"/>
                                                  <w:marTop w:val="0"/>
                                                  <w:marBottom w:val="0"/>
                                                  <w:divBdr>
                                                    <w:top w:val="none" w:sz="0" w:space="0" w:color="auto"/>
                                                    <w:left w:val="none" w:sz="0" w:space="0" w:color="auto"/>
                                                    <w:bottom w:val="none" w:sz="0" w:space="0" w:color="auto"/>
                                                    <w:right w:val="none" w:sz="0" w:space="0" w:color="auto"/>
                                                  </w:divBdr>
                                                  <w:divsChild>
                                                    <w:div w:id="427894539">
                                                      <w:marLeft w:val="0"/>
                                                      <w:marRight w:val="0"/>
                                                      <w:marTop w:val="90"/>
                                                      <w:marBottom w:val="90"/>
                                                      <w:divBdr>
                                                        <w:top w:val="none" w:sz="0" w:space="0" w:color="auto"/>
                                                        <w:left w:val="none" w:sz="0" w:space="0" w:color="auto"/>
                                                        <w:bottom w:val="none" w:sz="0" w:space="0" w:color="auto"/>
                                                        <w:right w:val="none" w:sz="0" w:space="0" w:color="auto"/>
                                                      </w:divBdr>
                                                    </w:div>
                                                    <w:div w:id="1327441656">
                                                      <w:marLeft w:val="0"/>
                                                      <w:marRight w:val="0"/>
                                                      <w:marTop w:val="0"/>
                                                      <w:marBottom w:val="0"/>
                                                      <w:divBdr>
                                                        <w:top w:val="none" w:sz="0" w:space="0" w:color="auto"/>
                                                        <w:left w:val="none" w:sz="0" w:space="0" w:color="auto"/>
                                                        <w:bottom w:val="none" w:sz="0" w:space="0" w:color="auto"/>
                                                        <w:right w:val="none" w:sz="0" w:space="0" w:color="auto"/>
                                                      </w:divBdr>
                                                    </w:div>
                                                    <w:div w:id="1805738113">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829177692">
                                      <w:marLeft w:val="0"/>
                                      <w:marRight w:val="0"/>
                                      <w:marTop w:val="0"/>
                                      <w:marBottom w:val="0"/>
                                      <w:divBdr>
                                        <w:top w:val="none" w:sz="0" w:space="0" w:color="auto"/>
                                        <w:left w:val="none" w:sz="0" w:space="0" w:color="auto"/>
                                        <w:bottom w:val="none" w:sz="0" w:space="0" w:color="auto"/>
                                        <w:right w:val="none" w:sz="0" w:space="0" w:color="auto"/>
                                      </w:divBdr>
                                      <w:divsChild>
                                        <w:div w:id="631056221">
                                          <w:marLeft w:val="0"/>
                                          <w:marRight w:val="0"/>
                                          <w:marTop w:val="0"/>
                                          <w:marBottom w:val="0"/>
                                          <w:divBdr>
                                            <w:top w:val="none" w:sz="0" w:space="0" w:color="auto"/>
                                            <w:left w:val="none" w:sz="0" w:space="0" w:color="auto"/>
                                            <w:bottom w:val="none" w:sz="0" w:space="0" w:color="auto"/>
                                            <w:right w:val="none" w:sz="0" w:space="0" w:color="auto"/>
                                          </w:divBdr>
                                          <w:divsChild>
                                            <w:div w:id="2056003057">
                                              <w:marLeft w:val="420"/>
                                              <w:marRight w:val="420"/>
                                              <w:marTop w:val="0"/>
                                              <w:marBottom w:val="420"/>
                                              <w:divBdr>
                                                <w:top w:val="none" w:sz="0" w:space="0" w:color="auto"/>
                                                <w:left w:val="none" w:sz="0" w:space="0" w:color="auto"/>
                                                <w:bottom w:val="none" w:sz="0" w:space="0" w:color="auto"/>
                                                <w:right w:val="none" w:sz="0" w:space="0" w:color="auto"/>
                                              </w:divBdr>
                                              <w:divsChild>
                                                <w:div w:id="608782491">
                                                  <w:marLeft w:val="0"/>
                                                  <w:marRight w:val="1200"/>
                                                  <w:marTop w:val="0"/>
                                                  <w:marBottom w:val="0"/>
                                                  <w:divBdr>
                                                    <w:top w:val="none" w:sz="0" w:space="0" w:color="auto"/>
                                                    <w:left w:val="none" w:sz="0" w:space="0" w:color="auto"/>
                                                    <w:bottom w:val="none" w:sz="0" w:space="0" w:color="auto"/>
                                                    <w:right w:val="none" w:sz="0" w:space="0" w:color="auto"/>
                                                  </w:divBdr>
                                                  <w:divsChild>
                                                    <w:div w:id="15201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121921">
                                      <w:marLeft w:val="0"/>
                                      <w:marRight w:val="0"/>
                                      <w:marTop w:val="0"/>
                                      <w:marBottom w:val="0"/>
                                      <w:divBdr>
                                        <w:top w:val="none" w:sz="0" w:space="0" w:color="auto"/>
                                        <w:left w:val="none" w:sz="0" w:space="0" w:color="auto"/>
                                        <w:bottom w:val="none" w:sz="0" w:space="0" w:color="auto"/>
                                        <w:right w:val="none" w:sz="0" w:space="0" w:color="auto"/>
                                      </w:divBdr>
                                      <w:divsChild>
                                        <w:div w:id="749808538">
                                          <w:marLeft w:val="0"/>
                                          <w:marRight w:val="0"/>
                                          <w:marTop w:val="0"/>
                                          <w:marBottom w:val="0"/>
                                          <w:divBdr>
                                            <w:top w:val="none" w:sz="0" w:space="0" w:color="auto"/>
                                            <w:left w:val="none" w:sz="0" w:space="0" w:color="auto"/>
                                            <w:bottom w:val="none" w:sz="0" w:space="0" w:color="auto"/>
                                            <w:right w:val="none" w:sz="0" w:space="0" w:color="auto"/>
                                          </w:divBdr>
                                          <w:divsChild>
                                            <w:div w:id="1500853530">
                                              <w:marLeft w:val="0"/>
                                              <w:marRight w:val="0"/>
                                              <w:marTop w:val="0"/>
                                              <w:marBottom w:val="0"/>
                                              <w:divBdr>
                                                <w:top w:val="none" w:sz="0" w:space="0" w:color="auto"/>
                                                <w:left w:val="none" w:sz="0" w:space="0" w:color="auto"/>
                                                <w:bottom w:val="none" w:sz="0" w:space="0" w:color="auto"/>
                                                <w:right w:val="none" w:sz="0" w:space="0" w:color="auto"/>
                                              </w:divBdr>
                                              <w:divsChild>
                                                <w:div w:id="1095706532">
                                                  <w:marLeft w:val="0"/>
                                                  <w:marRight w:val="0"/>
                                                  <w:marTop w:val="0"/>
                                                  <w:marBottom w:val="0"/>
                                                  <w:divBdr>
                                                    <w:top w:val="none" w:sz="0" w:space="0" w:color="auto"/>
                                                    <w:left w:val="none" w:sz="0" w:space="0" w:color="auto"/>
                                                    <w:bottom w:val="none" w:sz="0" w:space="0" w:color="auto"/>
                                                    <w:right w:val="none" w:sz="0" w:space="0" w:color="auto"/>
                                                  </w:divBdr>
                                                  <w:divsChild>
                                                    <w:div w:id="1743790477">
                                                      <w:marLeft w:val="0"/>
                                                      <w:marRight w:val="0"/>
                                                      <w:marTop w:val="0"/>
                                                      <w:marBottom w:val="0"/>
                                                      <w:divBdr>
                                                        <w:top w:val="none" w:sz="0" w:space="0" w:color="auto"/>
                                                        <w:left w:val="none" w:sz="0" w:space="0" w:color="auto"/>
                                                        <w:bottom w:val="none" w:sz="0" w:space="0" w:color="auto"/>
                                                        <w:right w:val="none" w:sz="0" w:space="0" w:color="auto"/>
                                                      </w:divBdr>
                                                      <w:divsChild>
                                                        <w:div w:id="1282684641">
                                                          <w:marLeft w:val="0"/>
                                                          <w:marRight w:val="0"/>
                                                          <w:marTop w:val="0"/>
                                                          <w:marBottom w:val="0"/>
                                                          <w:divBdr>
                                                            <w:top w:val="single" w:sz="6" w:space="0" w:color="CDCDCD"/>
                                                            <w:left w:val="single" w:sz="6" w:space="0" w:color="CDCDCD"/>
                                                            <w:bottom w:val="single" w:sz="6" w:space="0" w:color="CDCDCD"/>
                                                            <w:right w:val="single" w:sz="2" w:space="0" w:color="CDCDCD"/>
                                                          </w:divBdr>
                                                          <w:divsChild>
                                                            <w:div w:id="193544175">
                                                              <w:marLeft w:val="0"/>
                                                              <w:marRight w:val="0"/>
                                                              <w:marTop w:val="0"/>
                                                              <w:marBottom w:val="0"/>
                                                              <w:divBdr>
                                                                <w:top w:val="none" w:sz="0" w:space="0" w:color="auto"/>
                                                                <w:left w:val="none" w:sz="0" w:space="0" w:color="auto"/>
                                                                <w:bottom w:val="none" w:sz="0" w:space="0" w:color="auto"/>
                                                                <w:right w:val="none" w:sz="0" w:space="0" w:color="auto"/>
                                                              </w:divBdr>
                                                              <w:divsChild>
                                                                <w:div w:id="9668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015769">
                                      <w:marLeft w:val="0"/>
                                      <w:marRight w:val="0"/>
                                      <w:marTop w:val="0"/>
                                      <w:marBottom w:val="0"/>
                                      <w:divBdr>
                                        <w:top w:val="none" w:sz="0" w:space="0" w:color="auto"/>
                                        <w:left w:val="none" w:sz="0" w:space="0" w:color="auto"/>
                                        <w:bottom w:val="none" w:sz="0" w:space="0" w:color="auto"/>
                                        <w:right w:val="none" w:sz="0" w:space="0" w:color="auto"/>
                                      </w:divBdr>
                                      <w:divsChild>
                                        <w:div w:id="13911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81163">
                                  <w:marLeft w:val="0"/>
                                  <w:marRight w:val="0"/>
                                  <w:marTop w:val="0"/>
                                  <w:marBottom w:val="0"/>
                                  <w:divBdr>
                                    <w:top w:val="none" w:sz="0" w:space="0" w:color="auto"/>
                                    <w:left w:val="none" w:sz="0" w:space="0" w:color="auto"/>
                                    <w:bottom w:val="none" w:sz="0" w:space="0" w:color="auto"/>
                                    <w:right w:val="none" w:sz="0" w:space="0" w:color="auto"/>
                                  </w:divBdr>
                                  <w:divsChild>
                                    <w:div w:id="565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89364">
                      <w:marLeft w:val="0"/>
                      <w:marRight w:val="0"/>
                      <w:marTop w:val="0"/>
                      <w:marBottom w:val="0"/>
                      <w:divBdr>
                        <w:top w:val="none" w:sz="0" w:space="0" w:color="auto"/>
                        <w:left w:val="none" w:sz="0" w:space="0" w:color="auto"/>
                        <w:bottom w:val="none" w:sz="0" w:space="0" w:color="auto"/>
                        <w:right w:val="none" w:sz="0" w:space="0" w:color="auto"/>
                      </w:divBdr>
                      <w:divsChild>
                        <w:div w:id="491994883">
                          <w:marLeft w:val="0"/>
                          <w:marRight w:val="0"/>
                          <w:marTop w:val="0"/>
                          <w:marBottom w:val="0"/>
                          <w:divBdr>
                            <w:top w:val="none" w:sz="0" w:space="0" w:color="auto"/>
                            <w:left w:val="none" w:sz="0" w:space="0" w:color="auto"/>
                            <w:bottom w:val="none" w:sz="0" w:space="0" w:color="auto"/>
                            <w:right w:val="none" w:sz="0" w:space="0" w:color="auto"/>
                          </w:divBdr>
                          <w:divsChild>
                            <w:div w:id="335771067">
                              <w:marLeft w:val="0"/>
                              <w:marRight w:val="0"/>
                              <w:marTop w:val="0"/>
                              <w:marBottom w:val="0"/>
                              <w:divBdr>
                                <w:top w:val="none" w:sz="0" w:space="0" w:color="auto"/>
                                <w:left w:val="none" w:sz="0" w:space="0" w:color="auto"/>
                                <w:bottom w:val="none" w:sz="0" w:space="0" w:color="auto"/>
                                <w:right w:val="none" w:sz="0" w:space="0" w:color="auto"/>
                              </w:divBdr>
                              <w:divsChild>
                                <w:div w:id="430396462">
                                  <w:marLeft w:val="450"/>
                                  <w:marRight w:val="240"/>
                                  <w:marTop w:val="0"/>
                                  <w:marBottom w:val="0"/>
                                  <w:divBdr>
                                    <w:top w:val="none" w:sz="0" w:space="0" w:color="auto"/>
                                    <w:left w:val="single" w:sz="6" w:space="0" w:color="CCCCCC"/>
                                    <w:bottom w:val="none" w:sz="0" w:space="0" w:color="auto"/>
                                    <w:right w:val="single" w:sz="6" w:space="0" w:color="CCCCCC"/>
                                  </w:divBdr>
                                </w:div>
                                <w:div w:id="1559785440">
                                  <w:marLeft w:val="0"/>
                                  <w:marRight w:val="0"/>
                                  <w:marTop w:val="0"/>
                                  <w:marBottom w:val="450"/>
                                  <w:divBdr>
                                    <w:top w:val="none" w:sz="0" w:space="0" w:color="auto"/>
                                    <w:left w:val="none" w:sz="0" w:space="0" w:color="auto"/>
                                    <w:bottom w:val="none" w:sz="0" w:space="0" w:color="auto"/>
                                    <w:right w:val="none" w:sz="0" w:space="0" w:color="auto"/>
                                  </w:divBdr>
                                  <w:divsChild>
                                    <w:div w:id="413629674">
                                      <w:marLeft w:val="0"/>
                                      <w:marRight w:val="0"/>
                                      <w:marTop w:val="0"/>
                                      <w:marBottom w:val="0"/>
                                      <w:divBdr>
                                        <w:top w:val="single" w:sz="6" w:space="0" w:color="E5E5E5"/>
                                        <w:left w:val="none" w:sz="0" w:space="0" w:color="auto"/>
                                        <w:bottom w:val="none" w:sz="0" w:space="0" w:color="auto"/>
                                        <w:right w:val="none" w:sz="0" w:space="0" w:color="auto"/>
                                      </w:divBdr>
                                      <w:divsChild>
                                        <w:div w:id="964887680">
                                          <w:marLeft w:val="0"/>
                                          <w:marRight w:val="0"/>
                                          <w:marTop w:val="0"/>
                                          <w:marBottom w:val="0"/>
                                          <w:divBdr>
                                            <w:top w:val="none" w:sz="0" w:space="0" w:color="auto"/>
                                            <w:left w:val="none" w:sz="0" w:space="0" w:color="auto"/>
                                            <w:bottom w:val="none" w:sz="0" w:space="0" w:color="auto"/>
                                            <w:right w:val="none" w:sz="0" w:space="0" w:color="auto"/>
                                          </w:divBdr>
                                          <w:divsChild>
                                            <w:div w:id="166678013">
                                              <w:marLeft w:val="0"/>
                                              <w:marRight w:val="0"/>
                                              <w:marTop w:val="0"/>
                                              <w:marBottom w:val="0"/>
                                              <w:divBdr>
                                                <w:top w:val="none" w:sz="0" w:space="0" w:color="auto"/>
                                                <w:left w:val="none" w:sz="0" w:space="0" w:color="auto"/>
                                                <w:bottom w:val="none" w:sz="0" w:space="0" w:color="auto"/>
                                                <w:right w:val="none" w:sz="0" w:space="0" w:color="auto"/>
                                              </w:divBdr>
                                              <w:divsChild>
                                                <w:div w:id="49309396">
                                                  <w:marLeft w:val="0"/>
                                                  <w:marRight w:val="0"/>
                                                  <w:marTop w:val="0"/>
                                                  <w:marBottom w:val="0"/>
                                                  <w:divBdr>
                                                    <w:top w:val="none" w:sz="0" w:space="0" w:color="auto"/>
                                                    <w:left w:val="none" w:sz="0" w:space="0" w:color="auto"/>
                                                    <w:bottom w:val="none" w:sz="0" w:space="0" w:color="auto"/>
                                                    <w:right w:val="none" w:sz="0" w:space="0" w:color="auto"/>
                                                  </w:divBdr>
                                                </w:div>
                                              </w:divsChild>
                                            </w:div>
                                            <w:div w:id="1190872727">
                                              <w:marLeft w:val="0"/>
                                              <w:marRight w:val="0"/>
                                              <w:marTop w:val="0"/>
                                              <w:marBottom w:val="0"/>
                                              <w:divBdr>
                                                <w:top w:val="none" w:sz="0" w:space="0" w:color="auto"/>
                                                <w:left w:val="none" w:sz="0" w:space="0" w:color="auto"/>
                                                <w:bottom w:val="none" w:sz="0" w:space="0" w:color="auto"/>
                                                <w:right w:val="none" w:sz="0" w:space="0" w:color="auto"/>
                                              </w:divBdr>
                                              <w:divsChild>
                                                <w:div w:id="1547568273">
                                                  <w:marLeft w:val="0"/>
                                                  <w:marRight w:val="0"/>
                                                  <w:marTop w:val="0"/>
                                                  <w:marBottom w:val="0"/>
                                                  <w:divBdr>
                                                    <w:top w:val="none" w:sz="0" w:space="0" w:color="auto"/>
                                                    <w:left w:val="none" w:sz="0" w:space="0" w:color="auto"/>
                                                    <w:bottom w:val="none" w:sz="0" w:space="0" w:color="auto"/>
                                                    <w:right w:val="none" w:sz="0" w:space="0" w:color="auto"/>
                                                  </w:divBdr>
                                                  <w:divsChild>
                                                    <w:div w:id="915821753">
                                                      <w:marLeft w:val="0"/>
                                                      <w:marRight w:val="0"/>
                                                      <w:marTop w:val="0"/>
                                                      <w:marBottom w:val="0"/>
                                                      <w:divBdr>
                                                        <w:top w:val="none" w:sz="0" w:space="0" w:color="auto"/>
                                                        <w:left w:val="none" w:sz="0" w:space="0" w:color="auto"/>
                                                        <w:bottom w:val="none" w:sz="0" w:space="0" w:color="auto"/>
                                                        <w:right w:val="none" w:sz="0" w:space="0" w:color="auto"/>
                                                      </w:divBdr>
                                                      <w:divsChild>
                                                        <w:div w:id="617760961">
                                                          <w:marLeft w:val="120"/>
                                                          <w:marRight w:val="120"/>
                                                          <w:marTop w:val="180"/>
                                                          <w:marBottom w:val="180"/>
                                                          <w:divBdr>
                                                            <w:top w:val="none" w:sz="0" w:space="0" w:color="auto"/>
                                                            <w:left w:val="none" w:sz="0" w:space="0" w:color="auto"/>
                                                            <w:bottom w:val="none" w:sz="0" w:space="0" w:color="auto"/>
                                                            <w:right w:val="none" w:sz="0" w:space="0" w:color="auto"/>
                                                          </w:divBdr>
                                                          <w:divsChild>
                                                            <w:div w:id="1678997036">
                                                              <w:marLeft w:val="0"/>
                                                              <w:marRight w:val="0"/>
                                                              <w:marTop w:val="0"/>
                                                              <w:marBottom w:val="0"/>
                                                              <w:divBdr>
                                                                <w:top w:val="none" w:sz="0" w:space="0" w:color="auto"/>
                                                                <w:left w:val="none" w:sz="0" w:space="0" w:color="auto"/>
                                                                <w:bottom w:val="none" w:sz="0" w:space="0" w:color="auto"/>
                                                                <w:right w:val="none" w:sz="0" w:space="0" w:color="auto"/>
                                                              </w:divBdr>
                                                            </w:div>
                                                          </w:divsChild>
                                                        </w:div>
                                                        <w:div w:id="2124376364">
                                                          <w:marLeft w:val="60"/>
                                                          <w:marRight w:val="6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284773251">
                                      <w:marLeft w:val="0"/>
                                      <w:marRight w:val="0"/>
                                      <w:marTop w:val="0"/>
                                      <w:marBottom w:val="0"/>
                                      <w:divBdr>
                                        <w:top w:val="none" w:sz="0" w:space="0" w:color="auto"/>
                                        <w:left w:val="none" w:sz="0" w:space="0" w:color="auto"/>
                                        <w:bottom w:val="none" w:sz="0" w:space="0" w:color="auto"/>
                                        <w:right w:val="none" w:sz="0" w:space="0" w:color="auto"/>
                                      </w:divBdr>
                                      <w:divsChild>
                                        <w:div w:id="486361100">
                                          <w:marLeft w:val="0"/>
                                          <w:marRight w:val="0"/>
                                          <w:marTop w:val="0"/>
                                          <w:marBottom w:val="0"/>
                                          <w:divBdr>
                                            <w:top w:val="single" w:sz="6" w:space="3" w:color="336699"/>
                                            <w:left w:val="single" w:sz="6" w:space="6" w:color="336699"/>
                                            <w:bottom w:val="single" w:sz="6" w:space="3" w:color="336699"/>
                                            <w:right w:val="single" w:sz="6" w:space="6" w:color="336699"/>
                                          </w:divBdr>
                                          <w:divsChild>
                                            <w:div w:id="1040975209">
                                              <w:marLeft w:val="0"/>
                                              <w:marRight w:val="0"/>
                                              <w:marTop w:val="0"/>
                                              <w:marBottom w:val="0"/>
                                              <w:divBdr>
                                                <w:top w:val="none" w:sz="0" w:space="0" w:color="auto"/>
                                                <w:left w:val="none" w:sz="0" w:space="0" w:color="auto"/>
                                                <w:bottom w:val="none" w:sz="0" w:space="0" w:color="auto"/>
                                                <w:right w:val="none" w:sz="0" w:space="0" w:color="auto"/>
                                              </w:divBdr>
                                            </w:div>
                                          </w:divsChild>
                                        </w:div>
                                        <w:div w:id="757749686">
                                          <w:marLeft w:val="0"/>
                                          <w:marRight w:val="0"/>
                                          <w:marTop w:val="0"/>
                                          <w:marBottom w:val="0"/>
                                          <w:divBdr>
                                            <w:top w:val="single" w:sz="6" w:space="3" w:color="336699"/>
                                            <w:left w:val="single" w:sz="6" w:space="6" w:color="336699"/>
                                            <w:bottom w:val="single" w:sz="6" w:space="3" w:color="336699"/>
                                            <w:right w:val="single" w:sz="6" w:space="6" w:color="336699"/>
                                          </w:divBdr>
                                          <w:divsChild>
                                            <w:div w:id="1607695236">
                                              <w:marLeft w:val="45"/>
                                              <w:marRight w:val="45"/>
                                              <w:marTop w:val="30"/>
                                              <w:marBottom w:val="30"/>
                                              <w:divBdr>
                                                <w:top w:val="none" w:sz="0" w:space="0" w:color="auto"/>
                                                <w:left w:val="none" w:sz="0" w:space="0" w:color="auto"/>
                                                <w:bottom w:val="none" w:sz="0" w:space="0" w:color="auto"/>
                                                <w:right w:val="none" w:sz="0" w:space="0" w:color="auto"/>
                                              </w:divBdr>
                                            </w:div>
                                          </w:divsChild>
                                        </w:div>
                                        <w:div w:id="1742679559">
                                          <w:marLeft w:val="0"/>
                                          <w:marRight w:val="0"/>
                                          <w:marTop w:val="0"/>
                                          <w:marBottom w:val="0"/>
                                          <w:divBdr>
                                            <w:top w:val="single" w:sz="6" w:space="3" w:color="336699"/>
                                            <w:left w:val="single" w:sz="6" w:space="6" w:color="336699"/>
                                            <w:bottom w:val="single" w:sz="6" w:space="3" w:color="336699"/>
                                            <w:right w:val="single" w:sz="6" w:space="6" w:color="336699"/>
                                          </w:divBdr>
                                          <w:divsChild>
                                            <w:div w:id="286158778">
                                              <w:marLeft w:val="75"/>
                                              <w:marRight w:val="0"/>
                                              <w:marTop w:val="0"/>
                                              <w:marBottom w:val="0"/>
                                              <w:divBdr>
                                                <w:top w:val="none" w:sz="0" w:space="0" w:color="auto"/>
                                                <w:left w:val="none" w:sz="0" w:space="0" w:color="auto"/>
                                                <w:bottom w:val="none" w:sz="0" w:space="0" w:color="auto"/>
                                                <w:right w:val="none" w:sz="0" w:space="0" w:color="auto"/>
                                              </w:divBdr>
                                            </w:div>
                                          </w:divsChild>
                                        </w:div>
                                        <w:div w:id="2140565915">
                                          <w:marLeft w:val="0"/>
                                          <w:marRight w:val="0"/>
                                          <w:marTop w:val="0"/>
                                          <w:marBottom w:val="0"/>
                                          <w:divBdr>
                                            <w:top w:val="single" w:sz="6" w:space="3" w:color="336699"/>
                                            <w:left w:val="single" w:sz="6" w:space="6" w:color="336699"/>
                                            <w:bottom w:val="single" w:sz="6" w:space="3" w:color="336699"/>
                                            <w:right w:val="single" w:sz="6" w:space="6" w:color="336699"/>
                                          </w:divBdr>
                                          <w:divsChild>
                                            <w:div w:id="309868388">
                                              <w:marLeft w:val="405"/>
                                              <w:marRight w:val="405"/>
                                              <w:marTop w:val="450"/>
                                              <w:marBottom w:val="450"/>
                                              <w:divBdr>
                                                <w:top w:val="none" w:sz="0" w:space="0" w:color="auto"/>
                                                <w:left w:val="none" w:sz="0" w:space="0" w:color="auto"/>
                                                <w:bottom w:val="none" w:sz="0" w:space="0" w:color="auto"/>
                                                <w:right w:val="none" w:sz="0" w:space="0" w:color="auto"/>
                                              </w:divBdr>
                                            </w:div>
                                          </w:divsChild>
                                        </w:div>
                                      </w:divsChild>
                                    </w:div>
                                  </w:divsChild>
                                </w:div>
                                <w:div w:id="1570337874">
                                  <w:marLeft w:val="15"/>
                                  <w:marRight w:val="15"/>
                                  <w:marTop w:val="15"/>
                                  <w:marBottom w:val="15"/>
                                  <w:divBdr>
                                    <w:top w:val="none" w:sz="0" w:space="0" w:color="auto"/>
                                    <w:left w:val="none" w:sz="0" w:space="0" w:color="auto"/>
                                    <w:bottom w:val="none" w:sz="0" w:space="0" w:color="auto"/>
                                    <w:right w:val="none" w:sz="0" w:space="0" w:color="auto"/>
                                  </w:divBdr>
                                  <w:divsChild>
                                    <w:div w:id="935287416">
                                      <w:marLeft w:val="90"/>
                                      <w:marRight w:val="0"/>
                                      <w:marTop w:val="0"/>
                                      <w:marBottom w:val="0"/>
                                      <w:divBdr>
                                        <w:top w:val="none" w:sz="0" w:space="0" w:color="auto"/>
                                        <w:left w:val="none" w:sz="0" w:space="0" w:color="auto"/>
                                        <w:bottom w:val="none" w:sz="0" w:space="0" w:color="auto"/>
                                        <w:right w:val="none" w:sz="0" w:space="0" w:color="auto"/>
                                      </w:divBdr>
                                    </w:div>
                                  </w:divsChild>
                                </w:div>
                                <w:div w:id="2144469140">
                                  <w:marLeft w:val="0"/>
                                  <w:marRight w:val="0"/>
                                  <w:marTop w:val="0"/>
                                  <w:marBottom w:val="0"/>
                                  <w:divBdr>
                                    <w:top w:val="none" w:sz="0" w:space="0" w:color="auto"/>
                                    <w:left w:val="none" w:sz="0" w:space="0" w:color="auto"/>
                                    <w:bottom w:val="none" w:sz="0" w:space="0" w:color="auto"/>
                                    <w:right w:val="none" w:sz="0" w:space="0" w:color="auto"/>
                                  </w:divBdr>
                                  <w:divsChild>
                                    <w:div w:id="746347460">
                                      <w:marLeft w:val="0"/>
                                      <w:marRight w:val="0"/>
                                      <w:marTop w:val="135"/>
                                      <w:marBottom w:val="0"/>
                                      <w:divBdr>
                                        <w:top w:val="none" w:sz="0" w:space="0" w:color="auto"/>
                                        <w:left w:val="none" w:sz="0" w:space="0" w:color="auto"/>
                                        <w:bottom w:val="none" w:sz="0" w:space="0" w:color="auto"/>
                                        <w:right w:val="none" w:sz="0" w:space="0" w:color="auto"/>
                                      </w:divBdr>
                                      <w:divsChild>
                                        <w:div w:id="569385444">
                                          <w:marLeft w:val="0"/>
                                          <w:marRight w:val="0"/>
                                          <w:marTop w:val="0"/>
                                          <w:marBottom w:val="0"/>
                                          <w:divBdr>
                                            <w:top w:val="none" w:sz="0" w:space="0" w:color="auto"/>
                                            <w:left w:val="none" w:sz="0" w:space="0" w:color="auto"/>
                                            <w:bottom w:val="none" w:sz="0" w:space="0" w:color="auto"/>
                                            <w:right w:val="none" w:sz="0" w:space="0" w:color="auto"/>
                                          </w:divBdr>
                                        </w:div>
                                      </w:divsChild>
                                    </w:div>
                                    <w:div w:id="1171413702">
                                      <w:marLeft w:val="0"/>
                                      <w:marRight w:val="0"/>
                                      <w:marTop w:val="0"/>
                                      <w:marBottom w:val="0"/>
                                      <w:divBdr>
                                        <w:top w:val="none" w:sz="0" w:space="0" w:color="auto"/>
                                        <w:left w:val="none" w:sz="0" w:space="0" w:color="auto"/>
                                        <w:bottom w:val="none" w:sz="0" w:space="0" w:color="auto"/>
                                        <w:right w:val="none" w:sz="0" w:space="0" w:color="auto"/>
                                      </w:divBdr>
                                      <w:divsChild>
                                        <w:div w:id="603922563">
                                          <w:marLeft w:val="0"/>
                                          <w:marRight w:val="240"/>
                                          <w:marTop w:val="0"/>
                                          <w:marBottom w:val="0"/>
                                          <w:divBdr>
                                            <w:top w:val="none" w:sz="0" w:space="0" w:color="auto"/>
                                            <w:left w:val="none" w:sz="0" w:space="0" w:color="auto"/>
                                            <w:bottom w:val="none" w:sz="0" w:space="0" w:color="auto"/>
                                            <w:right w:val="none" w:sz="0" w:space="0" w:color="auto"/>
                                          </w:divBdr>
                                          <w:divsChild>
                                            <w:div w:id="645469857">
                                              <w:marLeft w:val="0"/>
                                              <w:marRight w:val="0"/>
                                              <w:marTop w:val="0"/>
                                              <w:marBottom w:val="0"/>
                                              <w:divBdr>
                                                <w:top w:val="none" w:sz="0" w:space="0" w:color="auto"/>
                                                <w:left w:val="none" w:sz="0" w:space="0" w:color="auto"/>
                                                <w:bottom w:val="none" w:sz="0" w:space="0" w:color="auto"/>
                                                <w:right w:val="none" w:sz="0" w:space="0" w:color="auto"/>
                                              </w:divBdr>
                                              <w:divsChild>
                                                <w:div w:id="656736627">
                                                  <w:marLeft w:val="0"/>
                                                  <w:marRight w:val="0"/>
                                                  <w:marTop w:val="0"/>
                                                  <w:marBottom w:val="0"/>
                                                  <w:divBdr>
                                                    <w:top w:val="none" w:sz="0" w:space="0" w:color="auto"/>
                                                    <w:left w:val="none" w:sz="0" w:space="0" w:color="auto"/>
                                                    <w:bottom w:val="none" w:sz="0" w:space="0" w:color="auto"/>
                                                    <w:right w:val="none" w:sz="0" w:space="0" w:color="auto"/>
                                                  </w:divBdr>
                                                  <w:divsChild>
                                                    <w:div w:id="923033184">
                                                      <w:marLeft w:val="0"/>
                                                      <w:marRight w:val="0"/>
                                                      <w:marTop w:val="0"/>
                                                      <w:marBottom w:val="0"/>
                                                      <w:divBdr>
                                                        <w:top w:val="none" w:sz="0" w:space="0" w:color="auto"/>
                                                        <w:left w:val="none" w:sz="0" w:space="0" w:color="auto"/>
                                                        <w:bottom w:val="none" w:sz="0" w:space="0" w:color="auto"/>
                                                        <w:right w:val="none" w:sz="0" w:space="0" w:color="auto"/>
                                                      </w:divBdr>
                                                      <w:divsChild>
                                                        <w:div w:id="945119271">
                                                          <w:marLeft w:val="345"/>
                                                          <w:marRight w:val="0"/>
                                                          <w:marTop w:val="0"/>
                                                          <w:marBottom w:val="0"/>
                                                          <w:divBdr>
                                                            <w:top w:val="none" w:sz="0" w:space="0" w:color="auto"/>
                                                            <w:left w:val="none" w:sz="0" w:space="0" w:color="auto"/>
                                                            <w:bottom w:val="none" w:sz="0" w:space="0" w:color="auto"/>
                                                            <w:right w:val="none" w:sz="0" w:space="0" w:color="auto"/>
                                                          </w:divBdr>
                                                          <w:divsChild>
                                                            <w:div w:id="570622297">
                                                              <w:marLeft w:val="45"/>
                                                              <w:marRight w:val="0"/>
                                                              <w:marTop w:val="0"/>
                                                              <w:marBottom w:val="0"/>
                                                              <w:divBdr>
                                                                <w:top w:val="none" w:sz="0" w:space="0" w:color="auto"/>
                                                                <w:left w:val="none" w:sz="0" w:space="0" w:color="auto"/>
                                                                <w:bottom w:val="none" w:sz="0" w:space="0" w:color="auto"/>
                                                                <w:right w:val="none" w:sz="0" w:space="0" w:color="auto"/>
                                                              </w:divBdr>
                                                            </w:div>
                                                            <w:div w:id="1781099528">
                                                              <w:marLeft w:val="0"/>
                                                              <w:marRight w:val="0"/>
                                                              <w:marTop w:val="0"/>
                                                              <w:marBottom w:val="0"/>
                                                              <w:divBdr>
                                                                <w:top w:val="none" w:sz="0" w:space="0" w:color="auto"/>
                                                                <w:left w:val="none" w:sz="0" w:space="0" w:color="auto"/>
                                                                <w:bottom w:val="none" w:sz="0" w:space="0" w:color="auto"/>
                                                                <w:right w:val="none" w:sz="0" w:space="0" w:color="auto"/>
                                                              </w:divBdr>
                                                            </w:div>
                                                          </w:divsChild>
                                                        </w:div>
                                                        <w:div w:id="1157842550">
                                                          <w:marLeft w:val="0"/>
                                                          <w:marRight w:val="0"/>
                                                          <w:marTop w:val="0"/>
                                                          <w:marBottom w:val="0"/>
                                                          <w:divBdr>
                                                            <w:top w:val="none" w:sz="0" w:space="0" w:color="auto"/>
                                                            <w:left w:val="none" w:sz="0" w:space="0" w:color="auto"/>
                                                            <w:bottom w:val="none" w:sz="0" w:space="0" w:color="auto"/>
                                                            <w:right w:val="none" w:sz="0" w:space="0" w:color="auto"/>
                                                          </w:divBdr>
                                                          <w:divsChild>
                                                            <w:div w:id="12726387">
                                                              <w:marLeft w:val="0"/>
                                                              <w:marRight w:val="0"/>
                                                              <w:marTop w:val="0"/>
                                                              <w:marBottom w:val="0"/>
                                                              <w:divBdr>
                                                                <w:top w:val="none" w:sz="0" w:space="0" w:color="auto"/>
                                                                <w:left w:val="none" w:sz="0" w:space="0" w:color="auto"/>
                                                                <w:bottom w:val="none" w:sz="0" w:space="0" w:color="auto"/>
                                                                <w:right w:val="none" w:sz="0" w:space="0" w:color="auto"/>
                                                              </w:divBdr>
                                                              <w:divsChild>
                                                                <w:div w:id="444429393">
                                                                  <w:marLeft w:val="0"/>
                                                                  <w:marRight w:val="0"/>
                                                                  <w:marTop w:val="0"/>
                                                                  <w:marBottom w:val="0"/>
                                                                  <w:divBdr>
                                                                    <w:top w:val="none" w:sz="0" w:space="0" w:color="auto"/>
                                                                    <w:left w:val="none" w:sz="0" w:space="0" w:color="auto"/>
                                                                    <w:bottom w:val="none" w:sz="0" w:space="0" w:color="auto"/>
                                                                    <w:right w:val="none" w:sz="0" w:space="0" w:color="auto"/>
                                                                  </w:divBdr>
                                                                  <w:divsChild>
                                                                    <w:div w:id="148139436">
                                                                      <w:marLeft w:val="0"/>
                                                                      <w:marRight w:val="0"/>
                                                                      <w:marTop w:val="0"/>
                                                                      <w:marBottom w:val="0"/>
                                                                      <w:divBdr>
                                                                        <w:top w:val="none" w:sz="0" w:space="0" w:color="auto"/>
                                                                        <w:left w:val="none" w:sz="0" w:space="0" w:color="auto"/>
                                                                        <w:bottom w:val="none" w:sz="0" w:space="0" w:color="auto"/>
                                                                        <w:right w:val="none" w:sz="0" w:space="0" w:color="auto"/>
                                                                      </w:divBdr>
                                                                      <w:divsChild>
                                                                        <w:div w:id="2039767684">
                                                                          <w:marLeft w:val="0"/>
                                                                          <w:marRight w:val="0"/>
                                                                          <w:marTop w:val="0"/>
                                                                          <w:marBottom w:val="0"/>
                                                                          <w:divBdr>
                                                                            <w:top w:val="none" w:sz="0" w:space="0" w:color="auto"/>
                                                                            <w:left w:val="none" w:sz="0" w:space="0" w:color="auto"/>
                                                                            <w:bottom w:val="none" w:sz="0" w:space="0" w:color="auto"/>
                                                                            <w:right w:val="none" w:sz="0" w:space="0" w:color="auto"/>
                                                                          </w:divBdr>
                                                                          <w:divsChild>
                                                                            <w:div w:id="2051226224">
                                                                              <w:marLeft w:val="0"/>
                                                                              <w:marRight w:val="0"/>
                                                                              <w:marTop w:val="0"/>
                                                                              <w:marBottom w:val="0"/>
                                                                              <w:divBdr>
                                                                                <w:top w:val="none" w:sz="0" w:space="0" w:color="auto"/>
                                                                                <w:left w:val="none" w:sz="0" w:space="0" w:color="auto"/>
                                                                                <w:bottom w:val="none" w:sz="0" w:space="0" w:color="auto"/>
                                                                                <w:right w:val="none" w:sz="0" w:space="0" w:color="auto"/>
                                                                              </w:divBdr>
                                                                              <w:divsChild>
                                                                                <w:div w:id="375085385">
                                                                                  <w:marLeft w:val="0"/>
                                                                                  <w:marRight w:val="0"/>
                                                                                  <w:marTop w:val="0"/>
                                                                                  <w:marBottom w:val="0"/>
                                                                                  <w:divBdr>
                                                                                    <w:top w:val="none" w:sz="0" w:space="0" w:color="auto"/>
                                                                                    <w:left w:val="none" w:sz="0" w:space="0" w:color="auto"/>
                                                                                    <w:bottom w:val="none" w:sz="0" w:space="0" w:color="auto"/>
                                                                                    <w:right w:val="none" w:sz="0" w:space="0" w:color="auto"/>
                                                                                  </w:divBdr>
                                                                                  <w:divsChild>
                                                                                    <w:div w:id="109787070">
                                                                                      <w:marLeft w:val="0"/>
                                                                                      <w:marRight w:val="0"/>
                                                                                      <w:marTop w:val="0"/>
                                                                                      <w:marBottom w:val="0"/>
                                                                                      <w:divBdr>
                                                                                        <w:top w:val="none" w:sz="0" w:space="0" w:color="auto"/>
                                                                                        <w:left w:val="none" w:sz="0" w:space="0" w:color="auto"/>
                                                                                        <w:bottom w:val="none" w:sz="0" w:space="0" w:color="auto"/>
                                                                                        <w:right w:val="none" w:sz="0" w:space="0" w:color="auto"/>
                                                                                      </w:divBdr>
                                                                                      <w:divsChild>
                                                                                        <w:div w:id="1753119065">
                                                                                          <w:marLeft w:val="0"/>
                                                                                          <w:marRight w:val="0"/>
                                                                                          <w:marTop w:val="0"/>
                                                                                          <w:marBottom w:val="0"/>
                                                                                          <w:divBdr>
                                                                                            <w:top w:val="single" w:sz="2" w:space="0" w:color="DDDDDD"/>
                                                                                            <w:left w:val="single" w:sz="2" w:space="0" w:color="DDDDDD"/>
                                                                                            <w:bottom w:val="single" w:sz="2" w:space="0" w:color="DDDDDD"/>
                                                                                            <w:right w:val="single" w:sz="2" w:space="0" w:color="DDDDDD"/>
                                                                                          </w:divBdr>
                                                                                          <w:divsChild>
                                                                                            <w:div w:id="8711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78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579406">
                                                                  <w:marLeft w:val="0"/>
                                                                  <w:marRight w:val="0"/>
                                                                  <w:marTop w:val="0"/>
                                                                  <w:marBottom w:val="0"/>
                                                                  <w:divBdr>
                                                                    <w:top w:val="none" w:sz="0" w:space="0" w:color="auto"/>
                                                                    <w:left w:val="none" w:sz="0" w:space="0" w:color="auto"/>
                                                                    <w:bottom w:val="none" w:sz="0" w:space="0" w:color="auto"/>
                                                                    <w:right w:val="none" w:sz="0" w:space="0" w:color="auto"/>
                                                                  </w:divBdr>
                                                                  <w:divsChild>
                                                                    <w:div w:id="1313020924">
                                                                      <w:marLeft w:val="0"/>
                                                                      <w:marRight w:val="0"/>
                                                                      <w:marTop w:val="0"/>
                                                                      <w:marBottom w:val="0"/>
                                                                      <w:divBdr>
                                                                        <w:top w:val="none" w:sz="0" w:space="0" w:color="auto"/>
                                                                        <w:left w:val="none" w:sz="0" w:space="0" w:color="auto"/>
                                                                        <w:bottom w:val="none" w:sz="0" w:space="0" w:color="auto"/>
                                                                        <w:right w:val="none" w:sz="0" w:space="0" w:color="auto"/>
                                                                      </w:divBdr>
                                                                      <w:divsChild>
                                                                        <w:div w:id="323356924">
                                                                          <w:marLeft w:val="0"/>
                                                                          <w:marRight w:val="0"/>
                                                                          <w:marTop w:val="0"/>
                                                                          <w:marBottom w:val="0"/>
                                                                          <w:divBdr>
                                                                            <w:top w:val="none" w:sz="0" w:space="0" w:color="auto"/>
                                                                            <w:left w:val="none" w:sz="0" w:space="0" w:color="auto"/>
                                                                            <w:bottom w:val="none" w:sz="0" w:space="0" w:color="auto"/>
                                                                            <w:right w:val="none" w:sz="0" w:space="0" w:color="auto"/>
                                                                          </w:divBdr>
                                                                          <w:divsChild>
                                                                            <w:div w:id="668680210">
                                                                              <w:marLeft w:val="0"/>
                                                                              <w:marRight w:val="0"/>
                                                                              <w:marTop w:val="0"/>
                                                                              <w:marBottom w:val="0"/>
                                                                              <w:divBdr>
                                                                                <w:top w:val="none" w:sz="0" w:space="0" w:color="auto"/>
                                                                                <w:left w:val="none" w:sz="0" w:space="0" w:color="auto"/>
                                                                                <w:bottom w:val="none" w:sz="0" w:space="0" w:color="auto"/>
                                                                                <w:right w:val="none" w:sz="0" w:space="0" w:color="auto"/>
                                                                              </w:divBdr>
                                                                              <w:divsChild>
                                                                                <w:div w:id="987785858">
                                                                                  <w:marLeft w:val="0"/>
                                                                                  <w:marRight w:val="0"/>
                                                                                  <w:marTop w:val="0"/>
                                                                                  <w:marBottom w:val="0"/>
                                                                                  <w:divBdr>
                                                                                    <w:top w:val="none" w:sz="0" w:space="0" w:color="auto"/>
                                                                                    <w:left w:val="none" w:sz="0" w:space="0" w:color="auto"/>
                                                                                    <w:bottom w:val="none" w:sz="0" w:space="0" w:color="auto"/>
                                                                                    <w:right w:val="none" w:sz="0" w:space="0" w:color="auto"/>
                                                                                  </w:divBdr>
                                                                                  <w:divsChild>
                                                                                    <w:div w:id="152177726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81078066">
                                                                          <w:marLeft w:val="0"/>
                                                                          <w:marRight w:val="0"/>
                                                                          <w:marTop w:val="0"/>
                                                                          <w:marBottom w:val="0"/>
                                                                          <w:divBdr>
                                                                            <w:top w:val="none" w:sz="0" w:space="0" w:color="auto"/>
                                                                            <w:left w:val="none" w:sz="0" w:space="0" w:color="auto"/>
                                                                            <w:bottom w:val="none" w:sz="0" w:space="0" w:color="auto"/>
                                                                            <w:right w:val="none" w:sz="0" w:space="0" w:color="auto"/>
                                                                          </w:divBdr>
                                                                          <w:divsChild>
                                                                            <w:div w:id="1284191737">
                                                                              <w:marLeft w:val="0"/>
                                                                              <w:marRight w:val="0"/>
                                                                              <w:marTop w:val="0"/>
                                                                              <w:marBottom w:val="0"/>
                                                                              <w:divBdr>
                                                                                <w:top w:val="none" w:sz="0" w:space="0" w:color="auto"/>
                                                                                <w:left w:val="none" w:sz="0" w:space="0" w:color="auto"/>
                                                                                <w:bottom w:val="none" w:sz="0" w:space="0" w:color="auto"/>
                                                                                <w:right w:val="none" w:sz="0" w:space="0" w:color="auto"/>
                                                                              </w:divBdr>
                                                                              <w:divsChild>
                                                                                <w:div w:id="45842196">
                                                                                  <w:marLeft w:val="0"/>
                                                                                  <w:marRight w:val="0"/>
                                                                                  <w:marTop w:val="0"/>
                                                                                  <w:marBottom w:val="0"/>
                                                                                  <w:divBdr>
                                                                                    <w:top w:val="none" w:sz="0" w:space="0" w:color="auto"/>
                                                                                    <w:left w:val="none" w:sz="0" w:space="0" w:color="auto"/>
                                                                                    <w:bottom w:val="none" w:sz="0" w:space="0" w:color="auto"/>
                                                                                    <w:right w:val="none" w:sz="0" w:space="0" w:color="auto"/>
                                                                                  </w:divBdr>
                                                                                  <w:divsChild>
                                                                                    <w:div w:id="14727449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03073313">
                                                                          <w:marLeft w:val="0"/>
                                                                          <w:marRight w:val="0"/>
                                                                          <w:marTop w:val="0"/>
                                                                          <w:marBottom w:val="0"/>
                                                                          <w:divBdr>
                                                                            <w:top w:val="none" w:sz="0" w:space="0" w:color="auto"/>
                                                                            <w:left w:val="none" w:sz="0" w:space="0" w:color="auto"/>
                                                                            <w:bottom w:val="none" w:sz="0" w:space="0" w:color="auto"/>
                                                                            <w:right w:val="none" w:sz="0" w:space="0" w:color="auto"/>
                                                                          </w:divBdr>
                                                                          <w:divsChild>
                                                                            <w:div w:id="824278127">
                                                                              <w:marLeft w:val="0"/>
                                                                              <w:marRight w:val="0"/>
                                                                              <w:marTop w:val="0"/>
                                                                              <w:marBottom w:val="0"/>
                                                                              <w:divBdr>
                                                                                <w:top w:val="none" w:sz="0" w:space="0" w:color="auto"/>
                                                                                <w:left w:val="none" w:sz="0" w:space="0" w:color="auto"/>
                                                                                <w:bottom w:val="none" w:sz="0" w:space="0" w:color="auto"/>
                                                                                <w:right w:val="none" w:sz="0" w:space="0" w:color="auto"/>
                                                                              </w:divBdr>
                                                                              <w:divsChild>
                                                                                <w:div w:id="631443371">
                                                                                  <w:marLeft w:val="0"/>
                                                                                  <w:marRight w:val="0"/>
                                                                                  <w:marTop w:val="0"/>
                                                                                  <w:marBottom w:val="0"/>
                                                                                  <w:divBdr>
                                                                                    <w:top w:val="none" w:sz="0" w:space="0" w:color="auto"/>
                                                                                    <w:left w:val="none" w:sz="0" w:space="0" w:color="auto"/>
                                                                                    <w:bottom w:val="none" w:sz="0" w:space="0" w:color="auto"/>
                                                                                    <w:right w:val="none" w:sz="0" w:space="0" w:color="auto"/>
                                                                                  </w:divBdr>
                                                                                  <w:divsChild>
                                                                                    <w:div w:id="69346264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44742848">
                                                                          <w:marLeft w:val="0"/>
                                                                          <w:marRight w:val="0"/>
                                                                          <w:marTop w:val="0"/>
                                                                          <w:marBottom w:val="0"/>
                                                                          <w:divBdr>
                                                                            <w:top w:val="none" w:sz="0" w:space="0" w:color="auto"/>
                                                                            <w:left w:val="none" w:sz="0" w:space="0" w:color="auto"/>
                                                                            <w:bottom w:val="none" w:sz="0" w:space="0" w:color="auto"/>
                                                                            <w:right w:val="none" w:sz="0" w:space="0" w:color="auto"/>
                                                                          </w:divBdr>
                                                                          <w:divsChild>
                                                                            <w:div w:id="1241021057">
                                                                              <w:marLeft w:val="0"/>
                                                                              <w:marRight w:val="0"/>
                                                                              <w:marTop w:val="0"/>
                                                                              <w:marBottom w:val="0"/>
                                                                              <w:divBdr>
                                                                                <w:top w:val="none" w:sz="0" w:space="0" w:color="auto"/>
                                                                                <w:left w:val="none" w:sz="0" w:space="0" w:color="auto"/>
                                                                                <w:bottom w:val="none" w:sz="0" w:space="0" w:color="auto"/>
                                                                                <w:right w:val="none" w:sz="0" w:space="0" w:color="auto"/>
                                                                              </w:divBdr>
                                                                              <w:divsChild>
                                                                                <w:div w:id="287666823">
                                                                                  <w:marLeft w:val="0"/>
                                                                                  <w:marRight w:val="0"/>
                                                                                  <w:marTop w:val="0"/>
                                                                                  <w:marBottom w:val="0"/>
                                                                                  <w:divBdr>
                                                                                    <w:top w:val="none" w:sz="0" w:space="0" w:color="auto"/>
                                                                                    <w:left w:val="none" w:sz="0" w:space="0" w:color="auto"/>
                                                                                    <w:bottom w:val="none" w:sz="0" w:space="0" w:color="auto"/>
                                                                                    <w:right w:val="none" w:sz="0" w:space="0" w:color="auto"/>
                                                                                  </w:divBdr>
                                                                                  <w:divsChild>
                                                                                    <w:div w:id="127509056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53252257">
                                                                          <w:marLeft w:val="0"/>
                                                                          <w:marRight w:val="0"/>
                                                                          <w:marTop w:val="0"/>
                                                                          <w:marBottom w:val="0"/>
                                                                          <w:divBdr>
                                                                            <w:top w:val="none" w:sz="0" w:space="0" w:color="auto"/>
                                                                            <w:left w:val="none" w:sz="0" w:space="0" w:color="auto"/>
                                                                            <w:bottom w:val="none" w:sz="0" w:space="0" w:color="auto"/>
                                                                            <w:right w:val="none" w:sz="0" w:space="0" w:color="auto"/>
                                                                          </w:divBdr>
                                                                          <w:divsChild>
                                                                            <w:div w:id="1266570979">
                                                                              <w:marLeft w:val="0"/>
                                                                              <w:marRight w:val="0"/>
                                                                              <w:marTop w:val="0"/>
                                                                              <w:marBottom w:val="0"/>
                                                                              <w:divBdr>
                                                                                <w:top w:val="none" w:sz="0" w:space="0" w:color="auto"/>
                                                                                <w:left w:val="none" w:sz="0" w:space="0" w:color="auto"/>
                                                                                <w:bottom w:val="none" w:sz="0" w:space="0" w:color="auto"/>
                                                                                <w:right w:val="none" w:sz="0" w:space="0" w:color="auto"/>
                                                                              </w:divBdr>
                                                                              <w:divsChild>
                                                                                <w:div w:id="801310859">
                                                                                  <w:marLeft w:val="0"/>
                                                                                  <w:marRight w:val="0"/>
                                                                                  <w:marTop w:val="0"/>
                                                                                  <w:marBottom w:val="0"/>
                                                                                  <w:divBdr>
                                                                                    <w:top w:val="none" w:sz="0" w:space="0" w:color="auto"/>
                                                                                    <w:left w:val="none" w:sz="0" w:space="0" w:color="auto"/>
                                                                                    <w:bottom w:val="none" w:sz="0" w:space="0" w:color="auto"/>
                                                                                    <w:right w:val="none" w:sz="0" w:space="0" w:color="auto"/>
                                                                                  </w:divBdr>
                                                                                  <w:divsChild>
                                                                                    <w:div w:id="148905307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8922">
                                                                  <w:marLeft w:val="345"/>
                                                                  <w:marRight w:val="0"/>
                                                                  <w:marTop w:val="0"/>
                                                                  <w:marBottom w:val="0"/>
                                                                  <w:divBdr>
                                                                    <w:top w:val="none" w:sz="0" w:space="0" w:color="auto"/>
                                                                    <w:left w:val="none" w:sz="0" w:space="0" w:color="auto"/>
                                                                    <w:bottom w:val="none" w:sz="0" w:space="0" w:color="auto"/>
                                                                    <w:right w:val="none" w:sz="0" w:space="0" w:color="auto"/>
                                                                  </w:divBdr>
                                                                </w:div>
                                                                <w:div w:id="181194048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 w:id="1334915955">
                                                          <w:marLeft w:val="0"/>
                                                          <w:marRight w:val="0"/>
                                                          <w:marTop w:val="0"/>
                                                          <w:marBottom w:val="0"/>
                                                          <w:divBdr>
                                                            <w:top w:val="none" w:sz="0" w:space="0" w:color="auto"/>
                                                            <w:left w:val="none" w:sz="0" w:space="0" w:color="auto"/>
                                                            <w:bottom w:val="none" w:sz="0" w:space="0" w:color="auto"/>
                                                            <w:right w:val="none" w:sz="0" w:space="0" w:color="auto"/>
                                                          </w:divBdr>
                                                          <w:divsChild>
                                                            <w:div w:id="265619021">
                                                              <w:marLeft w:val="0"/>
                                                              <w:marRight w:val="0"/>
                                                              <w:marTop w:val="0"/>
                                                              <w:marBottom w:val="0"/>
                                                              <w:divBdr>
                                                                <w:top w:val="none" w:sz="0" w:space="0" w:color="auto"/>
                                                                <w:left w:val="none" w:sz="0" w:space="0" w:color="auto"/>
                                                                <w:bottom w:val="none" w:sz="0" w:space="0" w:color="auto"/>
                                                                <w:right w:val="none" w:sz="0" w:space="0" w:color="auto"/>
                                                              </w:divBdr>
                                                              <w:divsChild>
                                                                <w:div w:id="118912586">
                                                                  <w:marLeft w:val="0"/>
                                                                  <w:marRight w:val="0"/>
                                                                  <w:marTop w:val="0"/>
                                                                  <w:marBottom w:val="0"/>
                                                                  <w:divBdr>
                                                                    <w:top w:val="none" w:sz="0" w:space="0" w:color="auto"/>
                                                                    <w:left w:val="none" w:sz="0" w:space="0" w:color="auto"/>
                                                                    <w:bottom w:val="none" w:sz="0" w:space="0" w:color="auto"/>
                                                                    <w:right w:val="none" w:sz="0" w:space="0" w:color="auto"/>
                                                                  </w:divBdr>
                                                                  <w:divsChild>
                                                                    <w:div w:id="1297444797">
                                                                      <w:marLeft w:val="0"/>
                                                                      <w:marRight w:val="0"/>
                                                                      <w:marTop w:val="0"/>
                                                                      <w:marBottom w:val="0"/>
                                                                      <w:divBdr>
                                                                        <w:top w:val="none" w:sz="0" w:space="0" w:color="auto"/>
                                                                        <w:left w:val="none" w:sz="0" w:space="0" w:color="auto"/>
                                                                        <w:bottom w:val="none" w:sz="0" w:space="0" w:color="auto"/>
                                                                        <w:right w:val="none" w:sz="0" w:space="0" w:color="auto"/>
                                                                      </w:divBdr>
                                                                      <w:divsChild>
                                                                        <w:div w:id="691422091">
                                                                          <w:marLeft w:val="0"/>
                                                                          <w:marRight w:val="0"/>
                                                                          <w:marTop w:val="0"/>
                                                                          <w:marBottom w:val="0"/>
                                                                          <w:divBdr>
                                                                            <w:top w:val="none" w:sz="0" w:space="0" w:color="auto"/>
                                                                            <w:left w:val="none" w:sz="0" w:space="0" w:color="auto"/>
                                                                            <w:bottom w:val="none" w:sz="0" w:space="0" w:color="auto"/>
                                                                            <w:right w:val="none" w:sz="0" w:space="0" w:color="auto"/>
                                                                          </w:divBdr>
                                                                          <w:divsChild>
                                                                            <w:div w:id="1593202859">
                                                                              <w:marLeft w:val="0"/>
                                                                              <w:marRight w:val="0"/>
                                                                              <w:marTop w:val="0"/>
                                                                              <w:marBottom w:val="0"/>
                                                                              <w:divBdr>
                                                                                <w:top w:val="none" w:sz="0" w:space="0" w:color="auto"/>
                                                                                <w:left w:val="none" w:sz="0" w:space="0" w:color="auto"/>
                                                                                <w:bottom w:val="none" w:sz="0" w:space="0" w:color="auto"/>
                                                                                <w:right w:val="none" w:sz="0" w:space="0" w:color="auto"/>
                                                                              </w:divBdr>
                                                                              <w:divsChild>
                                                                                <w:div w:id="214126823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28576112">
                                                                      <w:marLeft w:val="0"/>
                                                                      <w:marRight w:val="0"/>
                                                                      <w:marTop w:val="0"/>
                                                                      <w:marBottom w:val="0"/>
                                                                      <w:divBdr>
                                                                        <w:top w:val="none" w:sz="0" w:space="0" w:color="auto"/>
                                                                        <w:left w:val="none" w:sz="0" w:space="0" w:color="auto"/>
                                                                        <w:bottom w:val="none" w:sz="0" w:space="0" w:color="auto"/>
                                                                        <w:right w:val="none" w:sz="0" w:space="0" w:color="auto"/>
                                                                      </w:divBdr>
                                                                      <w:divsChild>
                                                                        <w:div w:id="414909145">
                                                                          <w:marLeft w:val="0"/>
                                                                          <w:marRight w:val="0"/>
                                                                          <w:marTop w:val="0"/>
                                                                          <w:marBottom w:val="0"/>
                                                                          <w:divBdr>
                                                                            <w:top w:val="none" w:sz="0" w:space="0" w:color="auto"/>
                                                                            <w:left w:val="none" w:sz="0" w:space="0" w:color="auto"/>
                                                                            <w:bottom w:val="none" w:sz="0" w:space="0" w:color="auto"/>
                                                                            <w:right w:val="none" w:sz="0" w:space="0" w:color="auto"/>
                                                                          </w:divBdr>
                                                                          <w:divsChild>
                                                                            <w:div w:id="1221553203">
                                                                              <w:marLeft w:val="0"/>
                                                                              <w:marRight w:val="0"/>
                                                                              <w:marTop w:val="0"/>
                                                                              <w:marBottom w:val="0"/>
                                                                              <w:divBdr>
                                                                                <w:top w:val="none" w:sz="0" w:space="0" w:color="auto"/>
                                                                                <w:left w:val="none" w:sz="0" w:space="0" w:color="auto"/>
                                                                                <w:bottom w:val="none" w:sz="0" w:space="0" w:color="auto"/>
                                                                                <w:right w:val="none" w:sz="0" w:space="0" w:color="auto"/>
                                                                              </w:divBdr>
                                                                              <w:divsChild>
                                                                                <w:div w:id="18048874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47312754">
                                                                      <w:marLeft w:val="0"/>
                                                                      <w:marRight w:val="0"/>
                                                                      <w:marTop w:val="0"/>
                                                                      <w:marBottom w:val="0"/>
                                                                      <w:divBdr>
                                                                        <w:top w:val="none" w:sz="0" w:space="0" w:color="auto"/>
                                                                        <w:left w:val="none" w:sz="0" w:space="0" w:color="auto"/>
                                                                        <w:bottom w:val="none" w:sz="0" w:space="0" w:color="auto"/>
                                                                        <w:right w:val="none" w:sz="0" w:space="0" w:color="auto"/>
                                                                      </w:divBdr>
                                                                      <w:divsChild>
                                                                        <w:div w:id="1881084821">
                                                                          <w:marLeft w:val="0"/>
                                                                          <w:marRight w:val="0"/>
                                                                          <w:marTop w:val="0"/>
                                                                          <w:marBottom w:val="0"/>
                                                                          <w:divBdr>
                                                                            <w:top w:val="none" w:sz="0" w:space="0" w:color="auto"/>
                                                                            <w:left w:val="none" w:sz="0" w:space="0" w:color="auto"/>
                                                                            <w:bottom w:val="none" w:sz="0" w:space="0" w:color="auto"/>
                                                                            <w:right w:val="none" w:sz="0" w:space="0" w:color="auto"/>
                                                                          </w:divBdr>
                                                                          <w:divsChild>
                                                                            <w:div w:id="285890949">
                                                                              <w:marLeft w:val="0"/>
                                                                              <w:marRight w:val="0"/>
                                                                              <w:marTop w:val="0"/>
                                                                              <w:marBottom w:val="0"/>
                                                                              <w:divBdr>
                                                                                <w:top w:val="none" w:sz="0" w:space="0" w:color="auto"/>
                                                                                <w:left w:val="none" w:sz="0" w:space="0" w:color="auto"/>
                                                                                <w:bottom w:val="none" w:sz="0" w:space="0" w:color="auto"/>
                                                                                <w:right w:val="none" w:sz="0" w:space="0" w:color="auto"/>
                                                                              </w:divBdr>
                                                                              <w:divsChild>
                                                                                <w:div w:id="119688974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92959847">
                                                                      <w:marLeft w:val="0"/>
                                                                      <w:marRight w:val="0"/>
                                                                      <w:marTop w:val="0"/>
                                                                      <w:marBottom w:val="0"/>
                                                                      <w:divBdr>
                                                                        <w:top w:val="none" w:sz="0" w:space="0" w:color="auto"/>
                                                                        <w:left w:val="none" w:sz="0" w:space="0" w:color="auto"/>
                                                                        <w:bottom w:val="none" w:sz="0" w:space="0" w:color="auto"/>
                                                                        <w:right w:val="none" w:sz="0" w:space="0" w:color="auto"/>
                                                                      </w:divBdr>
                                                                      <w:divsChild>
                                                                        <w:div w:id="1427575305">
                                                                          <w:marLeft w:val="0"/>
                                                                          <w:marRight w:val="0"/>
                                                                          <w:marTop w:val="0"/>
                                                                          <w:marBottom w:val="0"/>
                                                                          <w:divBdr>
                                                                            <w:top w:val="none" w:sz="0" w:space="0" w:color="auto"/>
                                                                            <w:left w:val="none" w:sz="0" w:space="0" w:color="auto"/>
                                                                            <w:bottom w:val="none" w:sz="0" w:space="0" w:color="auto"/>
                                                                            <w:right w:val="none" w:sz="0" w:space="0" w:color="auto"/>
                                                                          </w:divBdr>
                                                                          <w:divsChild>
                                                                            <w:div w:id="1180200099">
                                                                              <w:marLeft w:val="0"/>
                                                                              <w:marRight w:val="0"/>
                                                                              <w:marTop w:val="0"/>
                                                                              <w:marBottom w:val="0"/>
                                                                              <w:divBdr>
                                                                                <w:top w:val="none" w:sz="0" w:space="0" w:color="auto"/>
                                                                                <w:left w:val="none" w:sz="0" w:space="0" w:color="auto"/>
                                                                                <w:bottom w:val="none" w:sz="0" w:space="0" w:color="auto"/>
                                                                                <w:right w:val="none" w:sz="0" w:space="0" w:color="auto"/>
                                                                              </w:divBdr>
                                                                              <w:divsChild>
                                                                                <w:div w:id="122121119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687250">
                                                  <w:marLeft w:val="0"/>
                                                  <w:marRight w:val="0"/>
                                                  <w:marTop w:val="0"/>
                                                  <w:marBottom w:val="45"/>
                                                  <w:divBdr>
                                                    <w:top w:val="none" w:sz="0" w:space="0" w:color="auto"/>
                                                    <w:left w:val="none" w:sz="0" w:space="0" w:color="auto"/>
                                                    <w:bottom w:val="none" w:sz="0" w:space="0" w:color="auto"/>
                                                    <w:right w:val="none" w:sz="0" w:space="0" w:color="auto"/>
                                                  </w:divBdr>
                                                  <w:divsChild>
                                                    <w:div w:id="1996300552">
                                                      <w:marLeft w:val="75"/>
                                                      <w:marRight w:val="75"/>
                                                      <w:marTop w:val="0"/>
                                                      <w:marBottom w:val="0"/>
                                                      <w:divBdr>
                                                        <w:top w:val="single" w:sz="12" w:space="4" w:color="222222"/>
                                                        <w:left w:val="single" w:sz="12" w:space="4" w:color="222222"/>
                                                        <w:bottom w:val="single" w:sz="12" w:space="4" w:color="222222"/>
                                                        <w:right w:val="single" w:sz="12" w:space="4" w:color="222222"/>
                                                      </w:divBdr>
                                                      <w:divsChild>
                                                        <w:div w:id="457451578">
                                                          <w:marLeft w:val="0"/>
                                                          <w:marRight w:val="0"/>
                                                          <w:marTop w:val="0"/>
                                                          <w:marBottom w:val="0"/>
                                                          <w:divBdr>
                                                            <w:top w:val="none" w:sz="0" w:space="0" w:color="auto"/>
                                                            <w:left w:val="none" w:sz="0" w:space="0" w:color="auto"/>
                                                            <w:bottom w:val="none" w:sz="0" w:space="0" w:color="auto"/>
                                                            <w:right w:val="none" w:sz="0" w:space="0" w:color="auto"/>
                                                          </w:divBdr>
                                                          <w:divsChild>
                                                            <w:div w:id="197206105">
                                                              <w:marLeft w:val="0"/>
                                                              <w:marRight w:val="0"/>
                                                              <w:marTop w:val="0"/>
                                                              <w:marBottom w:val="0"/>
                                                              <w:divBdr>
                                                                <w:top w:val="none" w:sz="0" w:space="0" w:color="auto"/>
                                                                <w:left w:val="none" w:sz="0" w:space="0" w:color="auto"/>
                                                                <w:bottom w:val="none" w:sz="0" w:space="0" w:color="auto"/>
                                                                <w:right w:val="none" w:sz="0" w:space="0" w:color="auto"/>
                                                              </w:divBdr>
                                                              <w:divsChild>
                                                                <w:div w:id="1551652153">
                                                                  <w:marLeft w:val="0"/>
                                                                  <w:marRight w:val="0"/>
                                                                  <w:marTop w:val="0"/>
                                                                  <w:marBottom w:val="0"/>
                                                                  <w:divBdr>
                                                                    <w:top w:val="none" w:sz="0" w:space="0" w:color="auto"/>
                                                                    <w:left w:val="none" w:sz="0" w:space="0" w:color="auto"/>
                                                                    <w:bottom w:val="none" w:sz="0" w:space="0" w:color="auto"/>
                                                                    <w:right w:val="none" w:sz="0" w:space="0" w:color="auto"/>
                                                                  </w:divBdr>
                                                                </w:div>
                                                              </w:divsChild>
                                                            </w:div>
                                                            <w:div w:id="302348017">
                                                              <w:marLeft w:val="0"/>
                                                              <w:marRight w:val="0"/>
                                                              <w:marTop w:val="0"/>
                                                              <w:marBottom w:val="0"/>
                                                              <w:divBdr>
                                                                <w:top w:val="none" w:sz="0" w:space="0" w:color="auto"/>
                                                                <w:left w:val="none" w:sz="0" w:space="0" w:color="auto"/>
                                                                <w:bottom w:val="none" w:sz="0" w:space="0" w:color="auto"/>
                                                                <w:right w:val="none" w:sz="0" w:space="0" w:color="auto"/>
                                                              </w:divBdr>
                                                              <w:divsChild>
                                                                <w:div w:id="138350060">
                                                                  <w:marLeft w:val="0"/>
                                                                  <w:marRight w:val="0"/>
                                                                  <w:marTop w:val="0"/>
                                                                  <w:marBottom w:val="0"/>
                                                                  <w:divBdr>
                                                                    <w:top w:val="none" w:sz="0" w:space="0" w:color="auto"/>
                                                                    <w:left w:val="none" w:sz="0" w:space="0" w:color="auto"/>
                                                                    <w:bottom w:val="none" w:sz="0" w:space="0" w:color="auto"/>
                                                                    <w:right w:val="none" w:sz="0" w:space="0" w:color="auto"/>
                                                                  </w:divBdr>
                                                                </w:div>
                                                              </w:divsChild>
                                                            </w:div>
                                                            <w:div w:id="968125487">
                                                              <w:marLeft w:val="0"/>
                                                              <w:marRight w:val="0"/>
                                                              <w:marTop w:val="0"/>
                                                              <w:marBottom w:val="0"/>
                                                              <w:divBdr>
                                                                <w:top w:val="none" w:sz="0" w:space="0" w:color="auto"/>
                                                                <w:left w:val="none" w:sz="0" w:space="0" w:color="auto"/>
                                                                <w:bottom w:val="none" w:sz="0" w:space="0" w:color="auto"/>
                                                                <w:right w:val="none" w:sz="0" w:space="0" w:color="auto"/>
                                                              </w:divBdr>
                                                              <w:divsChild>
                                                                <w:div w:id="2094161728">
                                                                  <w:marLeft w:val="0"/>
                                                                  <w:marRight w:val="0"/>
                                                                  <w:marTop w:val="0"/>
                                                                  <w:marBottom w:val="0"/>
                                                                  <w:divBdr>
                                                                    <w:top w:val="none" w:sz="0" w:space="0" w:color="auto"/>
                                                                    <w:left w:val="none" w:sz="0" w:space="0" w:color="auto"/>
                                                                    <w:bottom w:val="none" w:sz="0" w:space="0" w:color="auto"/>
                                                                    <w:right w:val="none" w:sz="0" w:space="0" w:color="auto"/>
                                                                  </w:divBdr>
                                                                </w:div>
                                                              </w:divsChild>
                                                            </w:div>
                                                            <w:div w:id="1659066284">
                                                              <w:marLeft w:val="0"/>
                                                              <w:marRight w:val="0"/>
                                                              <w:marTop w:val="0"/>
                                                              <w:marBottom w:val="0"/>
                                                              <w:divBdr>
                                                                <w:top w:val="none" w:sz="0" w:space="0" w:color="auto"/>
                                                                <w:left w:val="none" w:sz="0" w:space="0" w:color="auto"/>
                                                                <w:bottom w:val="none" w:sz="0" w:space="0" w:color="auto"/>
                                                                <w:right w:val="none" w:sz="0" w:space="0" w:color="auto"/>
                                                              </w:divBdr>
                                                              <w:divsChild>
                                                                <w:div w:id="320885908">
                                                                  <w:marLeft w:val="0"/>
                                                                  <w:marRight w:val="0"/>
                                                                  <w:marTop w:val="0"/>
                                                                  <w:marBottom w:val="0"/>
                                                                  <w:divBdr>
                                                                    <w:top w:val="none" w:sz="0" w:space="0" w:color="auto"/>
                                                                    <w:left w:val="none" w:sz="0" w:space="0" w:color="auto"/>
                                                                    <w:bottom w:val="none" w:sz="0" w:space="0" w:color="auto"/>
                                                                    <w:right w:val="none" w:sz="0" w:space="0" w:color="auto"/>
                                                                  </w:divBdr>
                                                                </w:div>
                                                              </w:divsChild>
                                                            </w:div>
                                                            <w:div w:id="1684162612">
                                                              <w:marLeft w:val="0"/>
                                                              <w:marRight w:val="0"/>
                                                              <w:marTop w:val="0"/>
                                                              <w:marBottom w:val="0"/>
                                                              <w:divBdr>
                                                                <w:top w:val="none" w:sz="0" w:space="0" w:color="auto"/>
                                                                <w:left w:val="none" w:sz="0" w:space="0" w:color="auto"/>
                                                                <w:bottom w:val="none" w:sz="0" w:space="0" w:color="auto"/>
                                                                <w:right w:val="none" w:sz="0" w:space="0" w:color="auto"/>
                                                              </w:divBdr>
                                                              <w:divsChild>
                                                                <w:div w:id="358941849">
                                                                  <w:marLeft w:val="0"/>
                                                                  <w:marRight w:val="0"/>
                                                                  <w:marTop w:val="0"/>
                                                                  <w:marBottom w:val="0"/>
                                                                  <w:divBdr>
                                                                    <w:top w:val="none" w:sz="0" w:space="0" w:color="auto"/>
                                                                    <w:left w:val="none" w:sz="0" w:space="0" w:color="auto"/>
                                                                    <w:bottom w:val="none" w:sz="0" w:space="0" w:color="auto"/>
                                                                    <w:right w:val="none" w:sz="0" w:space="0" w:color="auto"/>
                                                                  </w:divBdr>
                                                                </w:div>
                                                              </w:divsChild>
                                                            </w:div>
                                                            <w:div w:id="2118939059">
                                                              <w:marLeft w:val="0"/>
                                                              <w:marRight w:val="0"/>
                                                              <w:marTop w:val="0"/>
                                                              <w:marBottom w:val="0"/>
                                                              <w:divBdr>
                                                                <w:top w:val="none" w:sz="0" w:space="0" w:color="auto"/>
                                                                <w:left w:val="none" w:sz="0" w:space="0" w:color="auto"/>
                                                                <w:bottom w:val="none" w:sz="0" w:space="0" w:color="auto"/>
                                                                <w:right w:val="none" w:sz="0" w:space="0" w:color="auto"/>
                                                              </w:divBdr>
                                                            </w:div>
                                                          </w:divsChild>
                                                        </w:div>
                                                        <w:div w:id="1418790211">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390035509">
                                                  <w:marLeft w:val="0"/>
                                                  <w:marRight w:val="0"/>
                                                  <w:marTop w:val="0"/>
                                                  <w:marBottom w:val="45"/>
                                                  <w:divBdr>
                                                    <w:top w:val="none" w:sz="0" w:space="0" w:color="auto"/>
                                                    <w:left w:val="none" w:sz="0" w:space="0" w:color="auto"/>
                                                    <w:bottom w:val="none" w:sz="0" w:space="0" w:color="auto"/>
                                                    <w:right w:val="none" w:sz="0" w:space="0" w:color="auto"/>
                                                  </w:divBdr>
                                                  <w:divsChild>
                                                    <w:div w:id="1872691232">
                                                      <w:marLeft w:val="75"/>
                                                      <w:marRight w:val="75"/>
                                                      <w:marTop w:val="0"/>
                                                      <w:marBottom w:val="0"/>
                                                      <w:divBdr>
                                                        <w:top w:val="single" w:sz="12" w:space="4" w:color="222222"/>
                                                        <w:left w:val="single" w:sz="12" w:space="4" w:color="222222"/>
                                                        <w:bottom w:val="single" w:sz="12" w:space="4" w:color="222222"/>
                                                        <w:right w:val="single" w:sz="12" w:space="4" w:color="222222"/>
                                                      </w:divBdr>
                                                      <w:divsChild>
                                                        <w:div w:id="956644286">
                                                          <w:marLeft w:val="0"/>
                                                          <w:marRight w:val="0"/>
                                                          <w:marTop w:val="0"/>
                                                          <w:marBottom w:val="0"/>
                                                          <w:divBdr>
                                                            <w:top w:val="none" w:sz="0" w:space="0" w:color="auto"/>
                                                            <w:left w:val="none" w:sz="0" w:space="0" w:color="auto"/>
                                                            <w:bottom w:val="none" w:sz="0" w:space="0" w:color="auto"/>
                                                            <w:right w:val="none" w:sz="0" w:space="0" w:color="auto"/>
                                                          </w:divBdr>
                                                          <w:divsChild>
                                                            <w:div w:id="672688132">
                                                              <w:marLeft w:val="0"/>
                                                              <w:marRight w:val="0"/>
                                                              <w:marTop w:val="0"/>
                                                              <w:marBottom w:val="0"/>
                                                              <w:divBdr>
                                                                <w:top w:val="none" w:sz="0" w:space="0" w:color="auto"/>
                                                                <w:left w:val="none" w:sz="0" w:space="0" w:color="auto"/>
                                                                <w:bottom w:val="none" w:sz="0" w:space="0" w:color="auto"/>
                                                                <w:right w:val="none" w:sz="0" w:space="0" w:color="auto"/>
                                                              </w:divBdr>
                                                              <w:divsChild>
                                                                <w:div w:id="1311713697">
                                                                  <w:marLeft w:val="0"/>
                                                                  <w:marRight w:val="0"/>
                                                                  <w:marTop w:val="0"/>
                                                                  <w:marBottom w:val="0"/>
                                                                  <w:divBdr>
                                                                    <w:top w:val="none" w:sz="0" w:space="0" w:color="auto"/>
                                                                    <w:left w:val="none" w:sz="0" w:space="0" w:color="auto"/>
                                                                    <w:bottom w:val="none" w:sz="0" w:space="0" w:color="auto"/>
                                                                    <w:right w:val="none" w:sz="0" w:space="0" w:color="auto"/>
                                                                  </w:divBdr>
                                                                </w:div>
                                                              </w:divsChild>
                                                            </w:div>
                                                            <w:div w:id="773355781">
                                                              <w:marLeft w:val="0"/>
                                                              <w:marRight w:val="0"/>
                                                              <w:marTop w:val="0"/>
                                                              <w:marBottom w:val="0"/>
                                                              <w:divBdr>
                                                                <w:top w:val="none" w:sz="0" w:space="0" w:color="auto"/>
                                                                <w:left w:val="none" w:sz="0" w:space="0" w:color="auto"/>
                                                                <w:bottom w:val="none" w:sz="0" w:space="0" w:color="auto"/>
                                                                <w:right w:val="none" w:sz="0" w:space="0" w:color="auto"/>
                                                              </w:divBdr>
                                                              <w:divsChild>
                                                                <w:div w:id="52199351">
                                                                  <w:marLeft w:val="0"/>
                                                                  <w:marRight w:val="0"/>
                                                                  <w:marTop w:val="0"/>
                                                                  <w:marBottom w:val="0"/>
                                                                  <w:divBdr>
                                                                    <w:top w:val="none" w:sz="0" w:space="0" w:color="auto"/>
                                                                    <w:left w:val="none" w:sz="0" w:space="0" w:color="auto"/>
                                                                    <w:bottom w:val="none" w:sz="0" w:space="0" w:color="auto"/>
                                                                    <w:right w:val="none" w:sz="0" w:space="0" w:color="auto"/>
                                                                  </w:divBdr>
                                                                </w:div>
                                                              </w:divsChild>
                                                            </w:div>
                                                            <w:div w:id="779490661">
                                                              <w:marLeft w:val="0"/>
                                                              <w:marRight w:val="0"/>
                                                              <w:marTop w:val="0"/>
                                                              <w:marBottom w:val="0"/>
                                                              <w:divBdr>
                                                                <w:top w:val="none" w:sz="0" w:space="0" w:color="auto"/>
                                                                <w:left w:val="none" w:sz="0" w:space="0" w:color="auto"/>
                                                                <w:bottom w:val="none" w:sz="0" w:space="0" w:color="auto"/>
                                                                <w:right w:val="none" w:sz="0" w:space="0" w:color="auto"/>
                                                              </w:divBdr>
                                                            </w:div>
                                                            <w:div w:id="1030181883">
                                                              <w:marLeft w:val="0"/>
                                                              <w:marRight w:val="0"/>
                                                              <w:marTop w:val="0"/>
                                                              <w:marBottom w:val="0"/>
                                                              <w:divBdr>
                                                                <w:top w:val="none" w:sz="0" w:space="0" w:color="auto"/>
                                                                <w:left w:val="none" w:sz="0" w:space="0" w:color="auto"/>
                                                                <w:bottom w:val="none" w:sz="0" w:space="0" w:color="auto"/>
                                                                <w:right w:val="none" w:sz="0" w:space="0" w:color="auto"/>
                                                              </w:divBdr>
                                                              <w:divsChild>
                                                                <w:div w:id="1361931637">
                                                                  <w:marLeft w:val="0"/>
                                                                  <w:marRight w:val="0"/>
                                                                  <w:marTop w:val="0"/>
                                                                  <w:marBottom w:val="0"/>
                                                                  <w:divBdr>
                                                                    <w:top w:val="none" w:sz="0" w:space="0" w:color="auto"/>
                                                                    <w:left w:val="none" w:sz="0" w:space="0" w:color="auto"/>
                                                                    <w:bottom w:val="none" w:sz="0" w:space="0" w:color="auto"/>
                                                                    <w:right w:val="none" w:sz="0" w:space="0" w:color="auto"/>
                                                                  </w:divBdr>
                                                                </w:div>
                                                              </w:divsChild>
                                                            </w:div>
                                                            <w:div w:id="1371763832">
                                                              <w:marLeft w:val="0"/>
                                                              <w:marRight w:val="0"/>
                                                              <w:marTop w:val="0"/>
                                                              <w:marBottom w:val="0"/>
                                                              <w:divBdr>
                                                                <w:top w:val="none" w:sz="0" w:space="0" w:color="auto"/>
                                                                <w:left w:val="none" w:sz="0" w:space="0" w:color="auto"/>
                                                                <w:bottom w:val="none" w:sz="0" w:space="0" w:color="auto"/>
                                                                <w:right w:val="none" w:sz="0" w:space="0" w:color="auto"/>
                                                              </w:divBdr>
                                                              <w:divsChild>
                                                                <w:div w:id="1427002102">
                                                                  <w:marLeft w:val="0"/>
                                                                  <w:marRight w:val="0"/>
                                                                  <w:marTop w:val="0"/>
                                                                  <w:marBottom w:val="0"/>
                                                                  <w:divBdr>
                                                                    <w:top w:val="none" w:sz="0" w:space="0" w:color="auto"/>
                                                                    <w:left w:val="none" w:sz="0" w:space="0" w:color="auto"/>
                                                                    <w:bottom w:val="none" w:sz="0" w:space="0" w:color="auto"/>
                                                                    <w:right w:val="none" w:sz="0" w:space="0" w:color="auto"/>
                                                                  </w:divBdr>
                                                                </w:div>
                                                              </w:divsChild>
                                                            </w:div>
                                                            <w:div w:id="1635985456">
                                                              <w:marLeft w:val="0"/>
                                                              <w:marRight w:val="0"/>
                                                              <w:marTop w:val="0"/>
                                                              <w:marBottom w:val="0"/>
                                                              <w:divBdr>
                                                                <w:top w:val="none" w:sz="0" w:space="0" w:color="auto"/>
                                                                <w:left w:val="none" w:sz="0" w:space="0" w:color="auto"/>
                                                                <w:bottom w:val="none" w:sz="0" w:space="0" w:color="auto"/>
                                                                <w:right w:val="none" w:sz="0" w:space="0" w:color="auto"/>
                                                              </w:divBdr>
                                                              <w:divsChild>
                                                                <w:div w:id="12929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7055">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975987803">
                                                  <w:marLeft w:val="345"/>
                                                  <w:marRight w:val="0"/>
                                                  <w:marTop w:val="0"/>
                                                  <w:marBottom w:val="0"/>
                                                  <w:divBdr>
                                                    <w:top w:val="none" w:sz="0" w:space="0" w:color="auto"/>
                                                    <w:left w:val="none" w:sz="0" w:space="0" w:color="auto"/>
                                                    <w:bottom w:val="none" w:sz="0" w:space="0" w:color="auto"/>
                                                    <w:right w:val="none" w:sz="0" w:space="0" w:color="auto"/>
                                                  </w:divBdr>
                                                  <w:divsChild>
                                                    <w:div w:id="46053580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387623">
                              <w:marLeft w:val="0"/>
                              <w:marRight w:val="0"/>
                              <w:marTop w:val="0"/>
                              <w:marBottom w:val="0"/>
                              <w:divBdr>
                                <w:top w:val="none" w:sz="0" w:space="0" w:color="auto"/>
                                <w:left w:val="none" w:sz="0" w:space="0" w:color="auto"/>
                                <w:bottom w:val="none" w:sz="0" w:space="0" w:color="auto"/>
                                <w:right w:val="none" w:sz="0" w:space="0" w:color="auto"/>
                              </w:divBdr>
                              <w:divsChild>
                                <w:div w:id="847132186">
                                  <w:marLeft w:val="0"/>
                                  <w:marRight w:val="0"/>
                                  <w:marTop w:val="0"/>
                                  <w:marBottom w:val="0"/>
                                  <w:divBdr>
                                    <w:top w:val="none" w:sz="0" w:space="0" w:color="auto"/>
                                    <w:left w:val="none" w:sz="0" w:space="0" w:color="auto"/>
                                    <w:bottom w:val="none" w:sz="0" w:space="0" w:color="auto"/>
                                    <w:right w:val="none" w:sz="0" w:space="0" w:color="auto"/>
                                  </w:divBdr>
                                  <w:divsChild>
                                    <w:div w:id="934703553">
                                      <w:marLeft w:val="0"/>
                                      <w:marRight w:val="0"/>
                                      <w:marTop w:val="0"/>
                                      <w:marBottom w:val="0"/>
                                      <w:divBdr>
                                        <w:top w:val="none" w:sz="0" w:space="0" w:color="auto"/>
                                        <w:left w:val="none" w:sz="0" w:space="0" w:color="auto"/>
                                        <w:bottom w:val="none" w:sz="0" w:space="0" w:color="auto"/>
                                        <w:right w:val="none" w:sz="0" w:space="0" w:color="auto"/>
                                      </w:divBdr>
                                      <w:divsChild>
                                        <w:div w:id="919289121">
                                          <w:marLeft w:val="0"/>
                                          <w:marRight w:val="0"/>
                                          <w:marTop w:val="0"/>
                                          <w:marBottom w:val="0"/>
                                          <w:divBdr>
                                            <w:top w:val="none" w:sz="0" w:space="0" w:color="auto"/>
                                            <w:left w:val="none" w:sz="0" w:space="0" w:color="auto"/>
                                            <w:bottom w:val="none" w:sz="0" w:space="0" w:color="auto"/>
                                            <w:right w:val="none" w:sz="0" w:space="0" w:color="auto"/>
                                          </w:divBdr>
                                          <w:divsChild>
                                            <w:div w:id="1677540798">
                                              <w:marLeft w:val="0"/>
                                              <w:marRight w:val="0"/>
                                              <w:marTop w:val="0"/>
                                              <w:marBottom w:val="0"/>
                                              <w:divBdr>
                                                <w:top w:val="single" w:sz="12" w:space="2" w:color="FFFFCC"/>
                                                <w:left w:val="single" w:sz="12" w:space="2" w:color="FFFFCC"/>
                                                <w:bottom w:val="single" w:sz="12" w:space="2" w:color="FFFFCC"/>
                                                <w:right w:val="single" w:sz="12" w:space="0" w:color="FFFFCC"/>
                                              </w:divBdr>
                                              <w:divsChild>
                                                <w:div w:id="2066709572">
                                                  <w:marLeft w:val="0"/>
                                                  <w:marRight w:val="0"/>
                                                  <w:marTop w:val="0"/>
                                                  <w:marBottom w:val="0"/>
                                                  <w:divBdr>
                                                    <w:top w:val="none" w:sz="0" w:space="0" w:color="auto"/>
                                                    <w:left w:val="none" w:sz="0" w:space="0" w:color="auto"/>
                                                    <w:bottom w:val="none" w:sz="0" w:space="0" w:color="auto"/>
                                                    <w:right w:val="none" w:sz="0" w:space="0" w:color="auto"/>
                                                  </w:divBdr>
                                                  <w:divsChild>
                                                    <w:div w:id="938367943">
                                                      <w:marLeft w:val="0"/>
                                                      <w:marRight w:val="0"/>
                                                      <w:marTop w:val="0"/>
                                                      <w:marBottom w:val="0"/>
                                                      <w:divBdr>
                                                        <w:top w:val="none" w:sz="0" w:space="0" w:color="auto"/>
                                                        <w:left w:val="none" w:sz="0" w:space="0" w:color="auto"/>
                                                        <w:bottom w:val="none" w:sz="0" w:space="0" w:color="auto"/>
                                                        <w:right w:val="none" w:sz="0" w:space="0" w:color="auto"/>
                                                      </w:divBdr>
                                                      <w:divsChild>
                                                        <w:div w:id="1832787831">
                                                          <w:marLeft w:val="0"/>
                                                          <w:marRight w:val="0"/>
                                                          <w:marTop w:val="0"/>
                                                          <w:marBottom w:val="0"/>
                                                          <w:divBdr>
                                                            <w:top w:val="none" w:sz="0" w:space="0" w:color="auto"/>
                                                            <w:left w:val="none" w:sz="0" w:space="0" w:color="auto"/>
                                                            <w:bottom w:val="none" w:sz="0" w:space="0" w:color="auto"/>
                                                            <w:right w:val="none" w:sz="0" w:space="0" w:color="auto"/>
                                                          </w:divBdr>
                                                          <w:divsChild>
                                                            <w:div w:id="66462402">
                                                              <w:marLeft w:val="0"/>
                                                              <w:marRight w:val="0"/>
                                                              <w:marTop w:val="0"/>
                                                              <w:marBottom w:val="0"/>
                                                              <w:divBdr>
                                                                <w:top w:val="none" w:sz="0" w:space="0" w:color="auto"/>
                                                                <w:left w:val="none" w:sz="0" w:space="0" w:color="auto"/>
                                                                <w:bottom w:val="none" w:sz="0" w:space="0" w:color="auto"/>
                                                                <w:right w:val="none" w:sz="0" w:space="0" w:color="auto"/>
                                                              </w:divBdr>
                                                              <w:divsChild>
                                                                <w:div w:id="1849295569">
                                                                  <w:marLeft w:val="0"/>
                                                                  <w:marRight w:val="0"/>
                                                                  <w:marTop w:val="0"/>
                                                                  <w:marBottom w:val="0"/>
                                                                  <w:divBdr>
                                                                    <w:top w:val="none" w:sz="0" w:space="0" w:color="auto"/>
                                                                    <w:left w:val="none" w:sz="0" w:space="0" w:color="auto"/>
                                                                    <w:bottom w:val="none" w:sz="0" w:space="0" w:color="auto"/>
                                                                    <w:right w:val="none" w:sz="0" w:space="0" w:color="auto"/>
                                                                  </w:divBdr>
                                                                  <w:divsChild>
                                                                    <w:div w:id="865828757">
                                                                      <w:marLeft w:val="0"/>
                                                                      <w:marRight w:val="0"/>
                                                                      <w:marTop w:val="0"/>
                                                                      <w:marBottom w:val="0"/>
                                                                      <w:divBdr>
                                                                        <w:top w:val="none" w:sz="0" w:space="0" w:color="auto"/>
                                                                        <w:left w:val="none" w:sz="0" w:space="0" w:color="auto"/>
                                                                        <w:bottom w:val="none" w:sz="0" w:space="0" w:color="auto"/>
                                                                        <w:right w:val="none" w:sz="0" w:space="0" w:color="auto"/>
                                                                      </w:divBdr>
                                                                      <w:divsChild>
                                                                        <w:div w:id="496504785">
                                                                          <w:marLeft w:val="0"/>
                                                                          <w:marRight w:val="0"/>
                                                                          <w:marTop w:val="0"/>
                                                                          <w:marBottom w:val="0"/>
                                                                          <w:divBdr>
                                                                            <w:top w:val="none" w:sz="0" w:space="0" w:color="auto"/>
                                                                            <w:left w:val="none" w:sz="0" w:space="0" w:color="auto"/>
                                                                            <w:bottom w:val="none" w:sz="0" w:space="0" w:color="auto"/>
                                                                            <w:right w:val="none" w:sz="0" w:space="0" w:color="auto"/>
                                                                          </w:divBdr>
                                                                          <w:divsChild>
                                                                            <w:div w:id="989870113">
                                                                              <w:marLeft w:val="0"/>
                                                                              <w:marRight w:val="0"/>
                                                                              <w:marTop w:val="0"/>
                                                                              <w:marBottom w:val="0"/>
                                                                              <w:divBdr>
                                                                                <w:top w:val="none" w:sz="0" w:space="0" w:color="auto"/>
                                                                                <w:left w:val="none" w:sz="0" w:space="0" w:color="auto"/>
                                                                                <w:bottom w:val="none" w:sz="0" w:space="0" w:color="auto"/>
                                                                                <w:right w:val="none" w:sz="0" w:space="0" w:color="auto"/>
                                                                              </w:divBdr>
                                                                              <w:divsChild>
                                                                                <w:div w:id="672948939">
                                                                                  <w:marLeft w:val="0"/>
                                                                                  <w:marRight w:val="240"/>
                                                                                  <w:marTop w:val="0"/>
                                                                                  <w:marBottom w:val="0"/>
                                                                                  <w:divBdr>
                                                                                    <w:top w:val="none" w:sz="0" w:space="0" w:color="auto"/>
                                                                                    <w:left w:val="none" w:sz="0" w:space="0" w:color="auto"/>
                                                                                    <w:bottom w:val="none" w:sz="0" w:space="0" w:color="auto"/>
                                                                                    <w:right w:val="none" w:sz="0" w:space="0" w:color="auto"/>
                                                                                  </w:divBdr>
                                                                                  <w:divsChild>
                                                                                    <w:div w:id="176432005">
                                                                                      <w:marLeft w:val="0"/>
                                                                                      <w:marRight w:val="240"/>
                                                                                      <w:marTop w:val="0"/>
                                                                                      <w:marBottom w:val="0"/>
                                                                                      <w:divBdr>
                                                                                        <w:top w:val="none" w:sz="0" w:space="0" w:color="auto"/>
                                                                                        <w:left w:val="none" w:sz="0" w:space="0" w:color="auto"/>
                                                                                        <w:bottom w:val="none" w:sz="0" w:space="0" w:color="auto"/>
                                                                                        <w:right w:val="none" w:sz="0" w:space="0" w:color="auto"/>
                                                                                      </w:divBdr>
                                                                                    </w:div>
                                                                                    <w:div w:id="731923357">
                                                                                      <w:marLeft w:val="0"/>
                                                                                      <w:marRight w:val="240"/>
                                                                                      <w:marTop w:val="0"/>
                                                                                      <w:marBottom w:val="0"/>
                                                                                      <w:divBdr>
                                                                                        <w:top w:val="none" w:sz="0" w:space="0" w:color="auto"/>
                                                                                        <w:left w:val="none" w:sz="0" w:space="0" w:color="auto"/>
                                                                                        <w:bottom w:val="none" w:sz="0" w:space="0" w:color="auto"/>
                                                                                        <w:right w:val="none" w:sz="0" w:space="0" w:color="auto"/>
                                                                                      </w:divBdr>
                                                                                    </w:div>
                                                                                    <w:div w:id="772477080">
                                                                                      <w:marLeft w:val="0"/>
                                                                                      <w:marRight w:val="240"/>
                                                                                      <w:marTop w:val="0"/>
                                                                                      <w:marBottom w:val="0"/>
                                                                                      <w:divBdr>
                                                                                        <w:top w:val="none" w:sz="0" w:space="0" w:color="auto"/>
                                                                                        <w:left w:val="none" w:sz="0" w:space="0" w:color="auto"/>
                                                                                        <w:bottom w:val="none" w:sz="0" w:space="0" w:color="auto"/>
                                                                                        <w:right w:val="none" w:sz="0" w:space="0" w:color="auto"/>
                                                                                      </w:divBdr>
                                                                                    </w:div>
                                                                                    <w:div w:id="20065178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112967773">
                                                                              <w:marLeft w:val="0"/>
                                                                              <w:marRight w:val="0"/>
                                                                              <w:marTop w:val="0"/>
                                                                              <w:marBottom w:val="0"/>
                                                                              <w:divBdr>
                                                                                <w:top w:val="none" w:sz="0" w:space="0" w:color="auto"/>
                                                                                <w:left w:val="none" w:sz="0" w:space="0" w:color="auto"/>
                                                                                <w:bottom w:val="none" w:sz="0" w:space="0" w:color="auto"/>
                                                                                <w:right w:val="none" w:sz="0" w:space="0" w:color="auto"/>
                                                                              </w:divBdr>
                                                                              <w:divsChild>
                                                                                <w:div w:id="616762535">
                                                                                  <w:marLeft w:val="0"/>
                                                                                  <w:marRight w:val="15"/>
                                                                                  <w:marTop w:val="180"/>
                                                                                  <w:marBottom w:val="135"/>
                                                                                  <w:divBdr>
                                                                                    <w:top w:val="none" w:sz="0" w:space="0" w:color="auto"/>
                                                                                    <w:left w:val="none" w:sz="0" w:space="0" w:color="auto"/>
                                                                                    <w:bottom w:val="none" w:sz="0" w:space="0" w:color="auto"/>
                                                                                    <w:right w:val="none" w:sz="0" w:space="0" w:color="auto"/>
                                                                                  </w:divBdr>
                                                                                  <w:divsChild>
                                                                                    <w:div w:id="14140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02459">
                                                                          <w:marLeft w:val="0"/>
                                                                          <w:marRight w:val="0"/>
                                                                          <w:marTop w:val="0"/>
                                                                          <w:marBottom w:val="0"/>
                                                                          <w:divBdr>
                                                                            <w:top w:val="none" w:sz="0" w:space="0" w:color="auto"/>
                                                                            <w:left w:val="none" w:sz="0" w:space="0" w:color="auto"/>
                                                                            <w:bottom w:val="none" w:sz="0" w:space="0" w:color="auto"/>
                                                                            <w:right w:val="none" w:sz="0" w:space="0" w:color="auto"/>
                                                                          </w:divBdr>
                                                                          <w:divsChild>
                                                                            <w:div w:id="799104813">
                                                                              <w:marLeft w:val="0"/>
                                                                              <w:marRight w:val="0"/>
                                                                              <w:marTop w:val="0"/>
                                                                              <w:marBottom w:val="0"/>
                                                                              <w:divBdr>
                                                                                <w:top w:val="none" w:sz="0" w:space="0" w:color="auto"/>
                                                                                <w:left w:val="none" w:sz="0" w:space="0" w:color="auto"/>
                                                                                <w:bottom w:val="none" w:sz="0" w:space="0" w:color="auto"/>
                                                                                <w:right w:val="none" w:sz="0" w:space="0" w:color="auto"/>
                                                                              </w:divBdr>
                                                                              <w:divsChild>
                                                                                <w:div w:id="1548445324">
                                                                                  <w:marLeft w:val="0"/>
                                                                                  <w:marRight w:val="0"/>
                                                                                  <w:marTop w:val="0"/>
                                                                                  <w:marBottom w:val="0"/>
                                                                                  <w:divBdr>
                                                                                    <w:top w:val="none" w:sz="0" w:space="0" w:color="auto"/>
                                                                                    <w:left w:val="none" w:sz="0" w:space="0" w:color="auto"/>
                                                                                    <w:bottom w:val="none" w:sz="0" w:space="0" w:color="auto"/>
                                                                                    <w:right w:val="none" w:sz="0" w:space="0" w:color="auto"/>
                                                                                  </w:divBdr>
                                                                                  <w:divsChild>
                                                                                    <w:div w:id="171129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0572">
                                                                              <w:marLeft w:val="0"/>
                                                                              <w:marRight w:val="0"/>
                                                                              <w:marTop w:val="0"/>
                                                                              <w:marBottom w:val="0"/>
                                                                              <w:divBdr>
                                                                                <w:top w:val="none" w:sz="0" w:space="0" w:color="auto"/>
                                                                                <w:left w:val="none" w:sz="0" w:space="0" w:color="auto"/>
                                                                                <w:bottom w:val="none" w:sz="0" w:space="0" w:color="auto"/>
                                                                                <w:right w:val="none" w:sz="0" w:space="0" w:color="auto"/>
                                                                              </w:divBdr>
                                                                              <w:divsChild>
                                                                                <w:div w:id="853960739">
                                                                                  <w:marLeft w:val="0"/>
                                                                                  <w:marRight w:val="0"/>
                                                                                  <w:marTop w:val="0"/>
                                                                                  <w:marBottom w:val="0"/>
                                                                                  <w:divBdr>
                                                                                    <w:top w:val="none" w:sz="0" w:space="0" w:color="auto"/>
                                                                                    <w:left w:val="none" w:sz="0" w:space="0" w:color="auto"/>
                                                                                    <w:bottom w:val="none" w:sz="0" w:space="0" w:color="auto"/>
                                                                                    <w:right w:val="none" w:sz="0" w:space="0" w:color="auto"/>
                                                                                  </w:divBdr>
                                                                                  <w:divsChild>
                                                                                    <w:div w:id="47725539">
                                                                                      <w:marLeft w:val="0"/>
                                                                                      <w:marRight w:val="0"/>
                                                                                      <w:marTop w:val="0"/>
                                                                                      <w:marBottom w:val="0"/>
                                                                                      <w:divBdr>
                                                                                        <w:top w:val="none" w:sz="0" w:space="0" w:color="auto"/>
                                                                                        <w:left w:val="none" w:sz="0" w:space="0" w:color="auto"/>
                                                                                        <w:bottom w:val="none" w:sz="0" w:space="0" w:color="auto"/>
                                                                                        <w:right w:val="none" w:sz="0" w:space="0" w:color="auto"/>
                                                                                      </w:divBdr>
                                                                                    </w:div>
                                                                                    <w:div w:id="1997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84386">
                                                                              <w:marLeft w:val="0"/>
                                                                              <w:marRight w:val="0"/>
                                                                              <w:marTop w:val="0"/>
                                                                              <w:marBottom w:val="0"/>
                                                                              <w:divBdr>
                                                                                <w:top w:val="none" w:sz="0" w:space="0" w:color="auto"/>
                                                                                <w:left w:val="none" w:sz="0" w:space="0" w:color="auto"/>
                                                                                <w:bottom w:val="none" w:sz="0" w:space="0" w:color="auto"/>
                                                                                <w:right w:val="none" w:sz="0" w:space="0" w:color="auto"/>
                                                                              </w:divBdr>
                                                                              <w:divsChild>
                                                                                <w:div w:id="1036392162">
                                                                                  <w:marLeft w:val="0"/>
                                                                                  <w:marRight w:val="0"/>
                                                                                  <w:marTop w:val="0"/>
                                                                                  <w:marBottom w:val="0"/>
                                                                                  <w:divBdr>
                                                                                    <w:top w:val="none" w:sz="0" w:space="0" w:color="auto"/>
                                                                                    <w:left w:val="none" w:sz="0" w:space="0" w:color="auto"/>
                                                                                    <w:bottom w:val="none" w:sz="0" w:space="0" w:color="auto"/>
                                                                                    <w:right w:val="none" w:sz="0" w:space="0" w:color="auto"/>
                                                                                  </w:divBdr>
                                                                                  <w:divsChild>
                                                                                    <w:div w:id="303893409">
                                                                                      <w:marLeft w:val="0"/>
                                                                                      <w:marRight w:val="0"/>
                                                                                      <w:marTop w:val="0"/>
                                                                                      <w:marBottom w:val="0"/>
                                                                                      <w:divBdr>
                                                                                        <w:top w:val="none" w:sz="0" w:space="0" w:color="auto"/>
                                                                                        <w:left w:val="none" w:sz="0" w:space="0" w:color="auto"/>
                                                                                        <w:bottom w:val="none" w:sz="0" w:space="0" w:color="auto"/>
                                                                                        <w:right w:val="none" w:sz="0" w:space="0" w:color="auto"/>
                                                                                      </w:divBdr>
                                                                                      <w:divsChild>
                                                                                        <w:div w:id="166754513">
                                                                                          <w:marLeft w:val="0"/>
                                                                                          <w:marRight w:val="0"/>
                                                                                          <w:marTop w:val="0"/>
                                                                                          <w:marBottom w:val="0"/>
                                                                                          <w:divBdr>
                                                                                            <w:top w:val="single" w:sz="36" w:space="0" w:color="FFFFFF"/>
                                                                                            <w:left w:val="single" w:sz="36" w:space="0" w:color="FFFFFF"/>
                                                                                            <w:bottom w:val="single" w:sz="36" w:space="0" w:color="FFFFFF"/>
                                                                                            <w:right w:val="single" w:sz="36" w:space="0" w:color="FFFFFF"/>
                                                                                          </w:divBdr>
                                                                                          <w:divsChild>
                                                                                            <w:div w:id="260602265">
                                                                                              <w:marLeft w:val="0"/>
                                                                                              <w:marRight w:val="0"/>
                                                                                              <w:marTop w:val="0"/>
                                                                                              <w:marBottom w:val="0"/>
                                                                                              <w:divBdr>
                                                                                                <w:top w:val="none" w:sz="0" w:space="0" w:color="auto"/>
                                                                                                <w:left w:val="none" w:sz="0" w:space="0" w:color="auto"/>
                                                                                                <w:bottom w:val="none" w:sz="0" w:space="0" w:color="auto"/>
                                                                                                <w:right w:val="none" w:sz="0" w:space="0" w:color="auto"/>
                                                                                              </w:divBdr>
                                                                                              <w:divsChild>
                                                                                                <w:div w:id="1388645147">
                                                                                                  <w:marLeft w:val="0"/>
                                                                                                  <w:marRight w:val="0"/>
                                                                                                  <w:marTop w:val="0"/>
                                                                                                  <w:marBottom w:val="0"/>
                                                                                                  <w:divBdr>
                                                                                                    <w:top w:val="none" w:sz="0" w:space="0" w:color="auto"/>
                                                                                                    <w:left w:val="none" w:sz="0" w:space="0" w:color="auto"/>
                                                                                                    <w:bottom w:val="none" w:sz="0" w:space="0" w:color="auto"/>
                                                                                                    <w:right w:val="none" w:sz="0" w:space="0" w:color="auto"/>
                                                                                                  </w:divBdr>
                                                                                                  <w:divsChild>
                                                                                                    <w:div w:id="7152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197192">
                                                                          <w:marLeft w:val="0"/>
                                                                          <w:marRight w:val="0"/>
                                                                          <w:marTop w:val="0"/>
                                                                          <w:marBottom w:val="0"/>
                                                                          <w:divBdr>
                                                                            <w:top w:val="none" w:sz="0" w:space="0" w:color="auto"/>
                                                                            <w:left w:val="none" w:sz="0" w:space="0" w:color="auto"/>
                                                                            <w:bottom w:val="none" w:sz="0" w:space="0" w:color="auto"/>
                                                                            <w:right w:val="none" w:sz="0" w:space="0" w:color="auto"/>
                                                                          </w:divBdr>
                                                                          <w:divsChild>
                                                                            <w:div w:id="1993291239">
                                                                              <w:marLeft w:val="0"/>
                                                                              <w:marRight w:val="0"/>
                                                                              <w:marTop w:val="0"/>
                                                                              <w:marBottom w:val="0"/>
                                                                              <w:divBdr>
                                                                                <w:top w:val="none" w:sz="0" w:space="0" w:color="auto"/>
                                                                                <w:left w:val="none" w:sz="0" w:space="0" w:color="auto"/>
                                                                                <w:bottom w:val="none" w:sz="0" w:space="0" w:color="auto"/>
                                                                                <w:right w:val="none" w:sz="0" w:space="0" w:color="auto"/>
                                                                              </w:divBdr>
                                                                              <w:divsChild>
                                                                                <w:div w:id="1799033373">
                                                                                  <w:marLeft w:val="0"/>
                                                                                  <w:marRight w:val="0"/>
                                                                                  <w:marTop w:val="0"/>
                                                                                  <w:marBottom w:val="0"/>
                                                                                  <w:divBdr>
                                                                                    <w:top w:val="none" w:sz="0" w:space="0" w:color="auto"/>
                                                                                    <w:left w:val="none" w:sz="0" w:space="0" w:color="auto"/>
                                                                                    <w:bottom w:val="none" w:sz="0" w:space="0" w:color="auto"/>
                                                                                    <w:right w:val="none" w:sz="0" w:space="0" w:color="auto"/>
                                                                                  </w:divBdr>
                                                                                  <w:divsChild>
                                                                                    <w:div w:id="1490556715">
                                                                                      <w:marLeft w:val="0"/>
                                                                                      <w:marRight w:val="0"/>
                                                                                      <w:marTop w:val="0"/>
                                                                                      <w:marBottom w:val="0"/>
                                                                                      <w:divBdr>
                                                                                        <w:top w:val="none" w:sz="0" w:space="0" w:color="auto"/>
                                                                                        <w:left w:val="none" w:sz="0" w:space="0" w:color="auto"/>
                                                                                        <w:bottom w:val="none" w:sz="0" w:space="0" w:color="auto"/>
                                                                                        <w:right w:val="none" w:sz="0" w:space="0" w:color="auto"/>
                                                                                      </w:divBdr>
                                                                                      <w:divsChild>
                                                                                        <w:div w:id="1367368533">
                                                                                          <w:marLeft w:val="0"/>
                                                                                          <w:marRight w:val="120"/>
                                                                                          <w:marTop w:val="0"/>
                                                                                          <w:marBottom w:val="150"/>
                                                                                          <w:divBdr>
                                                                                            <w:top w:val="single" w:sz="2" w:space="0" w:color="EFEFEF"/>
                                                                                            <w:left w:val="single" w:sz="6" w:space="0" w:color="EFEFEF"/>
                                                                                            <w:bottom w:val="single" w:sz="6" w:space="0" w:color="E2E2E2"/>
                                                                                            <w:right w:val="single" w:sz="6" w:space="0" w:color="EFEFEF"/>
                                                                                          </w:divBdr>
                                                                                          <w:divsChild>
                                                                                            <w:div w:id="1382556486">
                                                                                              <w:marLeft w:val="0"/>
                                                                                              <w:marRight w:val="0"/>
                                                                                              <w:marTop w:val="0"/>
                                                                                              <w:marBottom w:val="0"/>
                                                                                              <w:divBdr>
                                                                                                <w:top w:val="none" w:sz="0" w:space="0" w:color="auto"/>
                                                                                                <w:left w:val="none" w:sz="0" w:space="0" w:color="auto"/>
                                                                                                <w:bottom w:val="none" w:sz="0" w:space="0" w:color="auto"/>
                                                                                                <w:right w:val="none" w:sz="0" w:space="0" w:color="auto"/>
                                                                                              </w:divBdr>
                                                                                              <w:divsChild>
                                                                                                <w:div w:id="1234048330">
                                                                                                  <w:marLeft w:val="0"/>
                                                                                                  <w:marRight w:val="0"/>
                                                                                                  <w:marTop w:val="0"/>
                                                                                                  <w:marBottom w:val="0"/>
                                                                                                  <w:divBdr>
                                                                                                    <w:top w:val="none" w:sz="0" w:space="0" w:color="auto"/>
                                                                                                    <w:left w:val="none" w:sz="0" w:space="0" w:color="auto"/>
                                                                                                    <w:bottom w:val="none" w:sz="0" w:space="0" w:color="auto"/>
                                                                                                    <w:right w:val="none" w:sz="0" w:space="0" w:color="auto"/>
                                                                                                  </w:divBdr>
                                                                                                  <w:divsChild>
                                                                                                    <w:div w:id="230703794">
                                                                                                      <w:marLeft w:val="0"/>
                                                                                                      <w:marRight w:val="0"/>
                                                                                                      <w:marTop w:val="0"/>
                                                                                                      <w:marBottom w:val="0"/>
                                                                                                      <w:divBdr>
                                                                                                        <w:top w:val="none" w:sz="0" w:space="0" w:color="auto"/>
                                                                                                        <w:left w:val="none" w:sz="0" w:space="0" w:color="auto"/>
                                                                                                        <w:bottom w:val="none" w:sz="0" w:space="0" w:color="auto"/>
                                                                                                        <w:right w:val="none" w:sz="0" w:space="0" w:color="auto"/>
                                                                                                      </w:divBdr>
                                                                                                      <w:divsChild>
                                                                                                        <w:div w:id="219175743">
                                                                                                          <w:marLeft w:val="0"/>
                                                                                                          <w:marRight w:val="0"/>
                                                                                                          <w:marTop w:val="0"/>
                                                                                                          <w:marBottom w:val="0"/>
                                                                                                          <w:divBdr>
                                                                                                            <w:top w:val="none" w:sz="0" w:space="0" w:color="auto"/>
                                                                                                            <w:left w:val="none" w:sz="0" w:space="0" w:color="auto"/>
                                                                                                            <w:bottom w:val="none" w:sz="0" w:space="0" w:color="auto"/>
                                                                                                            <w:right w:val="none" w:sz="0" w:space="0" w:color="auto"/>
                                                                                                          </w:divBdr>
                                                                                                          <w:divsChild>
                                                                                                            <w:div w:id="675883511">
                                                                                                              <w:marLeft w:val="0"/>
                                                                                                              <w:marRight w:val="0"/>
                                                                                                              <w:marTop w:val="0"/>
                                                                                                              <w:marBottom w:val="0"/>
                                                                                                              <w:divBdr>
                                                                                                                <w:top w:val="single" w:sz="2" w:space="4" w:color="D8D8D8"/>
                                                                                                                <w:left w:val="single" w:sz="2" w:space="0" w:color="D8D8D8"/>
                                                                                                                <w:bottom w:val="single" w:sz="2" w:space="4" w:color="D8D8D8"/>
                                                                                                                <w:right w:val="single" w:sz="2" w:space="0" w:color="D8D8D8"/>
                                                                                                              </w:divBdr>
                                                                                                              <w:divsChild>
                                                                                                                <w:div w:id="224755158">
                                                                                                                  <w:marLeft w:val="225"/>
                                                                                                                  <w:marRight w:val="225"/>
                                                                                                                  <w:marTop w:val="75"/>
                                                                                                                  <w:marBottom w:val="75"/>
                                                                                                                  <w:divBdr>
                                                                                                                    <w:top w:val="none" w:sz="0" w:space="0" w:color="auto"/>
                                                                                                                    <w:left w:val="none" w:sz="0" w:space="0" w:color="auto"/>
                                                                                                                    <w:bottom w:val="none" w:sz="0" w:space="0" w:color="auto"/>
                                                                                                                    <w:right w:val="none" w:sz="0" w:space="0" w:color="auto"/>
                                                                                                                  </w:divBdr>
                                                                                                                  <w:divsChild>
                                                                                                                    <w:div w:id="1141116776">
                                                                                                                      <w:marLeft w:val="0"/>
                                                                                                                      <w:marRight w:val="0"/>
                                                                                                                      <w:marTop w:val="0"/>
                                                                                                                      <w:marBottom w:val="0"/>
                                                                                                                      <w:divBdr>
                                                                                                                        <w:top w:val="single" w:sz="6" w:space="0" w:color="auto"/>
                                                                                                                        <w:left w:val="single" w:sz="6" w:space="0" w:color="auto"/>
                                                                                                                        <w:bottom w:val="single" w:sz="6" w:space="0" w:color="auto"/>
                                                                                                                        <w:right w:val="single" w:sz="6" w:space="0" w:color="auto"/>
                                                                                                                      </w:divBdr>
                                                                                                                      <w:divsChild>
                                                                                                                        <w:div w:id="558135503">
                                                                                                                          <w:marLeft w:val="0"/>
                                                                                                                          <w:marRight w:val="0"/>
                                                                                                                          <w:marTop w:val="0"/>
                                                                                                                          <w:marBottom w:val="0"/>
                                                                                                                          <w:divBdr>
                                                                                                                            <w:top w:val="none" w:sz="0" w:space="0" w:color="auto"/>
                                                                                                                            <w:left w:val="none" w:sz="0" w:space="0" w:color="auto"/>
                                                                                                                            <w:bottom w:val="none" w:sz="0" w:space="0" w:color="auto"/>
                                                                                                                            <w:right w:val="none" w:sz="0" w:space="0" w:color="auto"/>
                                                                                                                          </w:divBdr>
                                                                                                                          <w:divsChild>
                                                                                                                            <w:div w:id="1292639185">
                                                                                                                              <w:marLeft w:val="0"/>
                                                                                                                              <w:marRight w:val="0"/>
                                                                                                                              <w:marTop w:val="0"/>
                                                                                                                              <w:marBottom w:val="0"/>
                                                                                                                              <w:divBdr>
                                                                                                                                <w:top w:val="none" w:sz="0" w:space="0" w:color="auto"/>
                                                                                                                                <w:left w:val="none" w:sz="0" w:space="0" w:color="auto"/>
                                                                                                                                <w:bottom w:val="none" w:sz="0" w:space="0" w:color="auto"/>
                                                                                                                                <w:right w:val="none" w:sz="0" w:space="0" w:color="auto"/>
                                                                                                                              </w:divBdr>
                                                                                                                              <w:divsChild>
                                                                                                                                <w:div w:id="103154796">
                                                                                                                                  <w:marLeft w:val="0"/>
                                                                                                                                  <w:marRight w:val="0"/>
                                                                                                                                  <w:marTop w:val="0"/>
                                                                                                                                  <w:marBottom w:val="0"/>
                                                                                                                                  <w:divBdr>
                                                                                                                                    <w:top w:val="none" w:sz="0" w:space="0" w:color="auto"/>
                                                                                                                                    <w:left w:val="none" w:sz="0" w:space="0" w:color="auto"/>
                                                                                                                                    <w:bottom w:val="none" w:sz="0" w:space="0" w:color="auto"/>
                                                                                                                                    <w:right w:val="none" w:sz="0" w:space="0" w:color="auto"/>
                                                                                                                                  </w:divBdr>
                                                                                                                                </w:div>
                                                                                                                                <w:div w:id="397676950">
                                                                                                                                  <w:marLeft w:val="0"/>
                                                                                                                                  <w:marRight w:val="0"/>
                                                                                                                                  <w:marTop w:val="0"/>
                                                                                                                                  <w:marBottom w:val="0"/>
                                                                                                                                  <w:divBdr>
                                                                                                                                    <w:top w:val="none" w:sz="0" w:space="0" w:color="auto"/>
                                                                                                                                    <w:left w:val="none" w:sz="0" w:space="0" w:color="auto"/>
                                                                                                                                    <w:bottom w:val="none" w:sz="0" w:space="0" w:color="auto"/>
                                                                                                                                    <w:right w:val="none" w:sz="0" w:space="0" w:color="auto"/>
                                                                                                                                  </w:divBdr>
                                                                                                                                </w:div>
                                                                                                                                <w:div w:id="545456825">
                                                                                                                                  <w:marLeft w:val="0"/>
                                                                                                                                  <w:marRight w:val="0"/>
                                                                                                                                  <w:marTop w:val="0"/>
                                                                                                                                  <w:marBottom w:val="0"/>
                                                                                                                                  <w:divBdr>
                                                                                                                                    <w:top w:val="none" w:sz="0" w:space="0" w:color="auto"/>
                                                                                                                                    <w:left w:val="none" w:sz="0" w:space="0" w:color="auto"/>
                                                                                                                                    <w:bottom w:val="none" w:sz="0" w:space="0" w:color="auto"/>
                                                                                                                                    <w:right w:val="none" w:sz="0" w:space="0" w:color="auto"/>
                                                                                                                                  </w:divBdr>
                                                                                                                                </w:div>
                                                                                                                                <w:div w:id="585308821">
                                                                                                                                  <w:marLeft w:val="0"/>
                                                                                                                                  <w:marRight w:val="0"/>
                                                                                                                                  <w:marTop w:val="0"/>
                                                                                                                                  <w:marBottom w:val="0"/>
                                                                                                                                  <w:divBdr>
                                                                                                                                    <w:top w:val="none" w:sz="0" w:space="0" w:color="auto"/>
                                                                                                                                    <w:left w:val="none" w:sz="0" w:space="0" w:color="auto"/>
                                                                                                                                    <w:bottom w:val="none" w:sz="0" w:space="0" w:color="auto"/>
                                                                                                                                    <w:right w:val="none" w:sz="0" w:space="0" w:color="auto"/>
                                                                                                                                  </w:divBdr>
                                                                                                                                </w:div>
                                                                                                                                <w:div w:id="1028095074">
                                                                                                                                  <w:marLeft w:val="0"/>
                                                                                                                                  <w:marRight w:val="0"/>
                                                                                                                                  <w:marTop w:val="0"/>
                                                                                                                                  <w:marBottom w:val="0"/>
                                                                                                                                  <w:divBdr>
                                                                                                                                    <w:top w:val="none" w:sz="0" w:space="0" w:color="auto"/>
                                                                                                                                    <w:left w:val="none" w:sz="0" w:space="0" w:color="auto"/>
                                                                                                                                    <w:bottom w:val="none" w:sz="0" w:space="0" w:color="auto"/>
                                                                                                                                    <w:right w:val="none" w:sz="0" w:space="0" w:color="auto"/>
                                                                                                                                  </w:divBdr>
                                                                                                                                </w:div>
                                                                                                                                <w:div w:id="1597975756">
                                                                                                                                  <w:marLeft w:val="0"/>
                                                                                                                                  <w:marRight w:val="0"/>
                                                                                                                                  <w:marTop w:val="0"/>
                                                                                                                                  <w:marBottom w:val="0"/>
                                                                                                                                  <w:divBdr>
                                                                                                                                    <w:top w:val="none" w:sz="0" w:space="0" w:color="auto"/>
                                                                                                                                    <w:left w:val="none" w:sz="0" w:space="0" w:color="auto"/>
                                                                                                                                    <w:bottom w:val="none" w:sz="0" w:space="0" w:color="auto"/>
                                                                                                                                    <w:right w:val="none" w:sz="0" w:space="0" w:color="auto"/>
                                                                                                                                  </w:divBdr>
                                                                                                                                </w:div>
                                                                                                                                <w:div w:id="1608586232">
                                                                                                                                  <w:marLeft w:val="0"/>
                                                                                                                                  <w:marRight w:val="0"/>
                                                                                                                                  <w:marTop w:val="0"/>
                                                                                                                                  <w:marBottom w:val="0"/>
                                                                                                                                  <w:divBdr>
                                                                                                                                    <w:top w:val="none" w:sz="0" w:space="0" w:color="auto"/>
                                                                                                                                    <w:left w:val="none" w:sz="0" w:space="0" w:color="auto"/>
                                                                                                                                    <w:bottom w:val="none" w:sz="0" w:space="0" w:color="auto"/>
                                                                                                                                    <w:right w:val="none" w:sz="0" w:space="0" w:color="auto"/>
                                                                                                                                  </w:divBdr>
                                                                                                                                </w:div>
                                                                                                                                <w:div w:id="1974754783">
                                                                                                                                  <w:marLeft w:val="0"/>
                                                                                                                                  <w:marRight w:val="0"/>
                                                                                                                                  <w:marTop w:val="0"/>
                                                                                                                                  <w:marBottom w:val="0"/>
                                                                                                                                  <w:divBdr>
                                                                                                                                    <w:top w:val="none" w:sz="0" w:space="0" w:color="auto"/>
                                                                                                                                    <w:left w:val="none" w:sz="0" w:space="0" w:color="auto"/>
                                                                                                                                    <w:bottom w:val="none" w:sz="0" w:space="0" w:color="auto"/>
                                                                                                                                    <w:right w:val="none" w:sz="0" w:space="0" w:color="auto"/>
                                                                                                                                  </w:divBdr>
                                                                                                                                  <w:divsChild>
                                                                                                                                    <w:div w:id="1335304771">
                                                                                                                                      <w:marLeft w:val="0"/>
                                                                                                                                      <w:marRight w:val="0"/>
                                                                                                                                      <w:marTop w:val="0"/>
                                                                                                                                      <w:marBottom w:val="0"/>
                                                                                                                                      <w:divBdr>
                                                                                                                                        <w:top w:val="none" w:sz="0" w:space="0" w:color="auto"/>
                                                                                                                                        <w:left w:val="none" w:sz="0" w:space="0" w:color="auto"/>
                                                                                                                                        <w:bottom w:val="none" w:sz="0" w:space="0" w:color="auto"/>
                                                                                                                                        <w:right w:val="none" w:sz="0" w:space="0" w:color="auto"/>
                                                                                                                                      </w:divBdr>
                                                                                                                                      <w:divsChild>
                                                                                                                                        <w:div w:id="314577786">
                                                                                                                                          <w:marLeft w:val="0"/>
                                                                                                                                          <w:marRight w:val="0"/>
                                                                                                                                          <w:marTop w:val="0"/>
                                                                                                                                          <w:marBottom w:val="0"/>
                                                                                                                                          <w:divBdr>
                                                                                                                                            <w:top w:val="none" w:sz="0" w:space="0" w:color="auto"/>
                                                                                                                                            <w:left w:val="none" w:sz="0" w:space="0" w:color="auto"/>
                                                                                                                                            <w:bottom w:val="none" w:sz="0" w:space="0" w:color="auto"/>
                                                                                                                                            <w:right w:val="none" w:sz="0" w:space="0" w:color="auto"/>
                                                                                                                                          </w:divBdr>
                                                                                                                                          <w:divsChild>
                                                                                                                                            <w:div w:id="850216914">
                                                                                                                                              <w:marLeft w:val="0"/>
                                                                                                                                              <w:marRight w:val="0"/>
                                                                                                                                              <w:marTop w:val="0"/>
                                                                                                                                              <w:marBottom w:val="0"/>
                                                                                                                                              <w:divBdr>
                                                                                                                                                <w:top w:val="none" w:sz="0" w:space="0" w:color="auto"/>
                                                                                                                                                <w:left w:val="none" w:sz="0" w:space="0" w:color="auto"/>
                                                                                                                                                <w:bottom w:val="none" w:sz="0" w:space="0" w:color="auto"/>
                                                                                                                                                <w:right w:val="none" w:sz="0" w:space="0" w:color="auto"/>
                                                                                                                                              </w:divBdr>
                                                                                                                                              <w:divsChild>
                                                                                                                                                <w:div w:id="1863129041">
                                                                                                                                                  <w:marLeft w:val="120"/>
                                                                                                                                                  <w:marRight w:val="120"/>
                                                                                                                                                  <w:marTop w:val="0"/>
                                                                                                                                                  <w:marBottom w:val="0"/>
                                                                                                                                                  <w:divBdr>
                                                                                                                                                    <w:top w:val="none" w:sz="0" w:space="0" w:color="auto"/>
                                                                                                                                                    <w:left w:val="none" w:sz="0" w:space="0" w:color="auto"/>
                                                                                                                                                    <w:bottom w:val="none" w:sz="0" w:space="0" w:color="auto"/>
                                                                                                                                                    <w:right w:val="none" w:sz="0" w:space="0" w:color="auto"/>
                                                                                                                                                  </w:divBdr>
                                                                                                                                                </w:div>
                                                                                                                                              </w:divsChild>
                                                                                                                                            </w:div>
                                                                                                                                            <w:div w:id="1078215738">
                                                                                                                                              <w:marLeft w:val="120"/>
                                                                                                                                              <w:marRight w:val="120"/>
                                                                                                                                              <w:marTop w:val="0"/>
                                                                                                                                              <w:marBottom w:val="0"/>
                                                                                                                                              <w:divBdr>
                                                                                                                                                <w:top w:val="none" w:sz="0" w:space="0" w:color="auto"/>
                                                                                                                                                <w:left w:val="none" w:sz="0" w:space="0" w:color="auto"/>
                                                                                                                                                <w:bottom w:val="none" w:sz="0" w:space="0" w:color="auto"/>
                                                                                                                                                <w:right w:val="none" w:sz="0" w:space="0" w:color="auto"/>
                                                                                                                                              </w:divBdr>
                                                                                                                                              <w:divsChild>
                                                                                                                                                <w:div w:id="691760217">
                                                                                                                                                  <w:marLeft w:val="0"/>
                                                                                                                                                  <w:marRight w:val="0"/>
                                                                                                                                                  <w:marTop w:val="0"/>
                                                                                                                                                  <w:marBottom w:val="0"/>
                                                                                                                                                  <w:divBdr>
                                                                                                                                                    <w:top w:val="none" w:sz="0" w:space="0" w:color="auto"/>
                                                                                                                                                    <w:left w:val="none" w:sz="0" w:space="0" w:color="auto"/>
                                                                                                                                                    <w:bottom w:val="none" w:sz="0" w:space="0" w:color="auto"/>
                                                                                                                                                    <w:right w:val="none" w:sz="0" w:space="0" w:color="auto"/>
                                                                                                                                                  </w:divBdr>
                                                                                                                                                  <w:divsChild>
                                                                                                                                                    <w:div w:id="408306594">
                                                                                                                                                      <w:marLeft w:val="0"/>
                                                                                                                                                      <w:marRight w:val="0"/>
                                                                                                                                                      <w:marTop w:val="0"/>
                                                                                                                                                      <w:marBottom w:val="0"/>
                                                                                                                                                      <w:divBdr>
                                                                                                                                                        <w:top w:val="none" w:sz="0" w:space="0" w:color="auto"/>
                                                                                                                                                        <w:left w:val="none" w:sz="0" w:space="0" w:color="auto"/>
                                                                                                                                                        <w:bottom w:val="none" w:sz="0" w:space="0" w:color="auto"/>
                                                                                                                                                        <w:right w:val="none" w:sz="0" w:space="0" w:color="auto"/>
                                                                                                                                                      </w:divBdr>
                                                                                                                                                      <w:divsChild>
                                                                                                                                                        <w:div w:id="15692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1963292">
                                                                                                                  <w:marLeft w:val="0"/>
                                                                                                                  <w:marRight w:val="0"/>
                                                                                                                  <w:marTop w:val="225"/>
                                                                                                                  <w:marBottom w:val="225"/>
                                                                                                                  <w:divBdr>
                                                                                                                    <w:top w:val="none" w:sz="0" w:space="0" w:color="auto"/>
                                                                                                                    <w:left w:val="none" w:sz="0" w:space="0" w:color="auto"/>
                                                                                                                    <w:bottom w:val="none" w:sz="0" w:space="0" w:color="auto"/>
                                                                                                                    <w:right w:val="none" w:sz="0" w:space="0" w:color="auto"/>
                                                                                                                  </w:divBdr>
                                                                                                                  <w:divsChild>
                                                                                                                    <w:div w:id="665088415">
                                                                                                                      <w:marLeft w:val="-240"/>
                                                                                                                      <w:marRight w:val="120"/>
                                                                                                                      <w:marTop w:val="0"/>
                                                                                                                      <w:marBottom w:val="0"/>
                                                                                                                      <w:divBdr>
                                                                                                                        <w:top w:val="none" w:sz="0" w:space="0" w:color="auto"/>
                                                                                                                        <w:left w:val="none" w:sz="0" w:space="0" w:color="auto"/>
                                                                                                                        <w:bottom w:val="none" w:sz="0" w:space="0" w:color="auto"/>
                                                                                                                        <w:right w:val="none" w:sz="0" w:space="0" w:color="auto"/>
                                                                                                                      </w:divBdr>
                                                                                                                      <w:divsChild>
                                                                                                                        <w:div w:id="264312468">
                                                                                                                          <w:marLeft w:val="0"/>
                                                                                                                          <w:marRight w:val="0"/>
                                                                                                                          <w:marTop w:val="0"/>
                                                                                                                          <w:marBottom w:val="0"/>
                                                                                                                          <w:divBdr>
                                                                                                                            <w:top w:val="none" w:sz="0" w:space="0" w:color="auto"/>
                                                                                                                            <w:left w:val="none" w:sz="0" w:space="0" w:color="auto"/>
                                                                                                                            <w:bottom w:val="none" w:sz="0" w:space="0" w:color="auto"/>
                                                                                                                            <w:right w:val="none" w:sz="0" w:space="0" w:color="auto"/>
                                                                                                                          </w:divBdr>
                                                                                                                          <w:divsChild>
                                                                                                                            <w:div w:id="564610357">
                                                                                                                              <w:marLeft w:val="0"/>
                                                                                                                              <w:marRight w:val="0"/>
                                                                                                                              <w:marTop w:val="0"/>
                                                                                                                              <w:marBottom w:val="0"/>
                                                                                                                              <w:divBdr>
                                                                                                                                <w:top w:val="none" w:sz="0" w:space="0" w:color="auto"/>
                                                                                                                                <w:left w:val="none" w:sz="0" w:space="0" w:color="auto"/>
                                                                                                                                <w:bottom w:val="none" w:sz="0" w:space="0" w:color="auto"/>
                                                                                                                                <w:right w:val="none" w:sz="0" w:space="0" w:color="auto"/>
                                                                                                                              </w:divBdr>
                                                                                                                              <w:divsChild>
                                                                                                                                <w:div w:id="266691612">
                                                                                                                                  <w:marLeft w:val="0"/>
                                                                                                                                  <w:marRight w:val="0"/>
                                                                                                                                  <w:marTop w:val="0"/>
                                                                                                                                  <w:marBottom w:val="0"/>
                                                                                                                                  <w:divBdr>
                                                                                                                                    <w:top w:val="single" w:sz="6" w:space="0" w:color="E5E5E5"/>
                                                                                                                                    <w:left w:val="none" w:sz="0" w:space="0" w:color="auto"/>
                                                                                                                                    <w:bottom w:val="none" w:sz="0" w:space="0" w:color="auto"/>
                                                                                                                                    <w:right w:val="none" w:sz="0" w:space="0" w:color="auto"/>
                                                                                                                                  </w:divBdr>
                                                                                                                                  <w:divsChild>
                                                                                                                                    <w:div w:id="1768651128">
                                                                                                                                      <w:marLeft w:val="0"/>
                                                                                                                                      <w:marRight w:val="0"/>
                                                                                                                                      <w:marTop w:val="0"/>
                                                                                                                                      <w:marBottom w:val="0"/>
                                                                                                                                      <w:divBdr>
                                                                                                                                        <w:top w:val="none" w:sz="0" w:space="0" w:color="auto"/>
                                                                                                                                        <w:left w:val="none" w:sz="0" w:space="0" w:color="auto"/>
                                                                                                                                        <w:bottom w:val="none" w:sz="0" w:space="0" w:color="auto"/>
                                                                                                                                        <w:right w:val="none" w:sz="0" w:space="0" w:color="auto"/>
                                                                                                                                      </w:divBdr>
                                                                                                                                      <w:divsChild>
                                                                                                                                        <w:div w:id="1951736063">
                                                                                                                                          <w:marLeft w:val="0"/>
                                                                                                                                          <w:marRight w:val="0"/>
                                                                                                                                          <w:marTop w:val="0"/>
                                                                                                                                          <w:marBottom w:val="0"/>
                                                                                                                                          <w:divBdr>
                                                                                                                                            <w:top w:val="none" w:sz="0" w:space="0" w:color="auto"/>
                                                                                                                                            <w:left w:val="none" w:sz="0" w:space="0" w:color="auto"/>
                                                                                                                                            <w:bottom w:val="none" w:sz="0" w:space="0" w:color="auto"/>
                                                                                                                                            <w:right w:val="none" w:sz="0" w:space="0" w:color="auto"/>
                                                                                                                                          </w:divBdr>
                                                                                                                                          <w:divsChild>
                                                                                                                                            <w:div w:id="639653045">
                                                                                                                                              <w:marLeft w:val="0"/>
                                                                                                                                              <w:marRight w:val="450"/>
                                                                                                                                              <w:marTop w:val="135"/>
                                                                                                                                              <w:marBottom w:val="0"/>
                                                                                                                                              <w:divBdr>
                                                                                                                                                <w:top w:val="none" w:sz="0" w:space="0" w:color="auto"/>
                                                                                                                                                <w:left w:val="none" w:sz="0" w:space="0" w:color="auto"/>
                                                                                                                                                <w:bottom w:val="none" w:sz="0" w:space="0" w:color="auto"/>
                                                                                                                                                <w:right w:val="none" w:sz="0" w:space="0" w:color="auto"/>
                                                                                                                                              </w:divBdr>
                                                                                                                                            </w:div>
                                                                                                                                            <w:div w:id="9861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235655">
                                                                                                                      <w:marLeft w:val="0"/>
                                                                                                                      <w:marRight w:val="0"/>
                                                                                                                      <w:marTop w:val="0"/>
                                                                                                                      <w:marBottom w:val="0"/>
                                                                                                                      <w:divBdr>
                                                                                                                        <w:top w:val="none" w:sz="0" w:space="0" w:color="auto"/>
                                                                                                                        <w:left w:val="none" w:sz="0" w:space="0" w:color="auto"/>
                                                                                                                        <w:bottom w:val="none" w:sz="0" w:space="0" w:color="auto"/>
                                                                                                                        <w:right w:val="none" w:sz="0" w:space="0" w:color="auto"/>
                                                                                                                      </w:divBdr>
                                                                                                                    </w:div>
                                                                                                                  </w:divsChild>
                                                                                                                </w:div>
                                                                                                                <w:div w:id="1669752491">
                                                                                                                  <w:marLeft w:val="0"/>
                                                                                                                  <w:marRight w:val="0"/>
                                                                                                                  <w:marTop w:val="0"/>
                                                                                                                  <w:marBottom w:val="0"/>
                                                                                                                  <w:divBdr>
                                                                                                                    <w:top w:val="none" w:sz="0" w:space="0" w:color="auto"/>
                                                                                                                    <w:left w:val="none" w:sz="0" w:space="0" w:color="auto"/>
                                                                                                                    <w:bottom w:val="none" w:sz="0" w:space="0" w:color="auto"/>
                                                                                                                    <w:right w:val="none" w:sz="0" w:space="0" w:color="auto"/>
                                                                                                                  </w:divBdr>
                                                                                                                  <w:divsChild>
                                                                                                                    <w:div w:id="385645739">
                                                                                                                      <w:marLeft w:val="0"/>
                                                                                                                      <w:marRight w:val="240"/>
                                                                                                                      <w:marTop w:val="0"/>
                                                                                                                      <w:marBottom w:val="0"/>
                                                                                                                      <w:divBdr>
                                                                                                                        <w:top w:val="none" w:sz="0" w:space="0" w:color="auto"/>
                                                                                                                        <w:left w:val="none" w:sz="0" w:space="0" w:color="auto"/>
                                                                                                                        <w:bottom w:val="none" w:sz="0" w:space="0" w:color="auto"/>
                                                                                                                        <w:right w:val="none" w:sz="0" w:space="0" w:color="auto"/>
                                                                                                                      </w:divBdr>
                                                                                                                    </w:div>
                                                                                                                    <w:div w:id="923345357">
                                                                                                                      <w:marLeft w:val="0"/>
                                                                                                                      <w:marRight w:val="0"/>
                                                                                                                      <w:marTop w:val="0"/>
                                                                                                                      <w:marBottom w:val="0"/>
                                                                                                                      <w:divBdr>
                                                                                                                        <w:top w:val="none" w:sz="0" w:space="0" w:color="auto"/>
                                                                                                                        <w:left w:val="none" w:sz="0" w:space="0" w:color="auto"/>
                                                                                                                        <w:bottom w:val="none" w:sz="0" w:space="0" w:color="auto"/>
                                                                                                                        <w:right w:val="none" w:sz="0" w:space="0" w:color="auto"/>
                                                                                                                      </w:divBdr>
                                                                                                                      <w:divsChild>
                                                                                                                        <w:div w:id="2125608098">
                                                                                                                          <w:marLeft w:val="0"/>
                                                                                                                          <w:marRight w:val="0"/>
                                                                                                                          <w:marTop w:val="0"/>
                                                                                                                          <w:marBottom w:val="0"/>
                                                                                                                          <w:divBdr>
                                                                                                                            <w:top w:val="none" w:sz="0" w:space="0" w:color="auto"/>
                                                                                                                            <w:left w:val="none" w:sz="0" w:space="0" w:color="auto"/>
                                                                                                                            <w:bottom w:val="none" w:sz="0" w:space="0" w:color="auto"/>
                                                                                                                            <w:right w:val="none" w:sz="0" w:space="0" w:color="auto"/>
                                                                                                                          </w:divBdr>
                                                                                                                        </w:div>
                                                                                                                      </w:divsChild>
                                                                                                                    </w:div>
                                                                                                                    <w:div w:id="1016230453">
                                                                                                                      <w:marLeft w:val="0"/>
                                                                                                                      <w:marRight w:val="240"/>
                                                                                                                      <w:marTop w:val="0"/>
                                                                                                                      <w:marBottom w:val="0"/>
                                                                                                                      <w:divBdr>
                                                                                                                        <w:top w:val="none" w:sz="0" w:space="0" w:color="auto"/>
                                                                                                                        <w:left w:val="none" w:sz="0" w:space="0" w:color="auto"/>
                                                                                                                        <w:bottom w:val="none" w:sz="0" w:space="0" w:color="auto"/>
                                                                                                                        <w:right w:val="none" w:sz="0" w:space="0" w:color="auto"/>
                                                                                                                      </w:divBdr>
                                                                                                                    </w:div>
                                                                                                                    <w:div w:id="1189834382">
                                                                                                                      <w:marLeft w:val="0"/>
                                                                                                                      <w:marRight w:val="0"/>
                                                                                                                      <w:marTop w:val="0"/>
                                                                                                                      <w:marBottom w:val="0"/>
                                                                                                                      <w:divBdr>
                                                                                                                        <w:top w:val="none" w:sz="0" w:space="0" w:color="auto"/>
                                                                                                                        <w:left w:val="none" w:sz="0" w:space="0" w:color="auto"/>
                                                                                                                        <w:bottom w:val="none" w:sz="0" w:space="0" w:color="auto"/>
                                                                                                                        <w:right w:val="none" w:sz="0" w:space="0" w:color="auto"/>
                                                                                                                      </w:divBdr>
                                                                                                                    </w:div>
                                                                                                                    <w:div w:id="1713922333">
                                                                                                                      <w:marLeft w:val="0"/>
                                                                                                                      <w:marRight w:val="0"/>
                                                                                                                      <w:marTop w:val="0"/>
                                                                                                                      <w:marBottom w:val="0"/>
                                                                                                                      <w:divBdr>
                                                                                                                        <w:top w:val="none" w:sz="0" w:space="0" w:color="auto"/>
                                                                                                                        <w:left w:val="none" w:sz="0" w:space="0" w:color="auto"/>
                                                                                                                        <w:bottom w:val="single" w:sz="6" w:space="6" w:color="CFCFCF"/>
                                                                                                                        <w:right w:val="none" w:sz="0" w:space="0" w:color="auto"/>
                                                                                                                      </w:divBdr>
                                                                                                                    </w:div>
                                                                                                                  </w:divsChild>
                                                                                                                </w:div>
                                                                                                              </w:divsChild>
                                                                                                            </w:div>
                                                                                                            <w:div w:id="2100591520">
                                                                                                              <w:marLeft w:val="0"/>
                                                                                                              <w:marRight w:val="0"/>
                                                                                                              <w:marTop w:val="0"/>
                                                                                                              <w:marBottom w:val="0"/>
                                                                                                              <w:divBdr>
                                                                                                                <w:top w:val="single" w:sz="6" w:space="0" w:color="CFCFCF"/>
                                                                                                                <w:left w:val="single" w:sz="6" w:space="3" w:color="CFCFCF"/>
                                                                                                                <w:bottom w:val="single" w:sz="6" w:space="0" w:color="CFCFCF"/>
                                                                                                                <w:right w:val="single" w:sz="6" w:space="3" w:color="CFCFCF"/>
                                                                                                              </w:divBdr>
                                                                                                              <w:divsChild>
                                                                                                                <w:div w:id="106850279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774474366">
                                                                                                          <w:marLeft w:val="0"/>
                                                                                                          <w:marRight w:val="0"/>
                                                                                                          <w:marTop w:val="0"/>
                                                                                                          <w:marBottom w:val="0"/>
                                                                                                          <w:divBdr>
                                                                                                            <w:top w:val="single" w:sz="6" w:space="0" w:color="E5E5E5"/>
                                                                                                            <w:left w:val="none" w:sz="0" w:space="0" w:color="auto"/>
                                                                                                            <w:bottom w:val="none" w:sz="0" w:space="0" w:color="auto"/>
                                                                                                            <w:right w:val="none" w:sz="0" w:space="0" w:color="auto"/>
                                                                                                          </w:divBdr>
                                                                                                          <w:divsChild>
                                                                                                            <w:div w:id="2025396275">
                                                                                                              <w:marLeft w:val="0"/>
                                                                                                              <w:marRight w:val="0"/>
                                                                                                              <w:marTop w:val="0"/>
                                                                                                              <w:marBottom w:val="0"/>
                                                                                                              <w:divBdr>
                                                                                                                <w:top w:val="single" w:sz="6" w:space="9" w:color="D8D8D8"/>
                                                                                                                <w:left w:val="none" w:sz="0" w:space="0" w:color="auto"/>
                                                                                                                <w:bottom w:val="none" w:sz="0" w:space="0" w:color="auto"/>
                                                                                                                <w:right w:val="none" w:sz="0" w:space="0" w:color="auto"/>
                                                                                                              </w:divBdr>
                                                                                                              <w:divsChild>
                                                                                                                <w:div w:id="787238832">
                                                                                                                  <w:marLeft w:val="0"/>
                                                                                                                  <w:marRight w:val="0"/>
                                                                                                                  <w:marTop w:val="0"/>
                                                                                                                  <w:marBottom w:val="0"/>
                                                                                                                  <w:divBdr>
                                                                                                                    <w:top w:val="none" w:sz="0" w:space="0" w:color="auto"/>
                                                                                                                    <w:left w:val="none" w:sz="0" w:space="0" w:color="auto"/>
                                                                                                                    <w:bottom w:val="none" w:sz="0" w:space="0" w:color="auto"/>
                                                                                                                    <w:right w:val="none" w:sz="0" w:space="0" w:color="auto"/>
                                                                                                                  </w:divBdr>
                                                                                                                </w:div>
                                                                                                                <w:div w:id="813716497">
                                                                                                                  <w:marLeft w:val="0"/>
                                                                                                                  <w:marRight w:val="0"/>
                                                                                                                  <w:marTop w:val="0"/>
                                                                                                                  <w:marBottom w:val="0"/>
                                                                                                                  <w:divBdr>
                                                                                                                    <w:top w:val="none" w:sz="0" w:space="0" w:color="auto"/>
                                                                                                                    <w:left w:val="none" w:sz="0" w:space="0" w:color="auto"/>
                                                                                                                    <w:bottom w:val="none" w:sz="0" w:space="0" w:color="auto"/>
                                                                                                                    <w:right w:val="none" w:sz="0" w:space="0" w:color="auto"/>
                                                                                                                  </w:divBdr>
                                                                                                                </w:div>
                                                                                                                <w:div w:id="1034036953">
                                                                                                                  <w:marLeft w:val="0"/>
                                                                                                                  <w:marRight w:val="0"/>
                                                                                                                  <w:marTop w:val="0"/>
                                                                                                                  <w:marBottom w:val="0"/>
                                                                                                                  <w:divBdr>
                                                                                                                    <w:top w:val="none" w:sz="0" w:space="0" w:color="auto"/>
                                                                                                                    <w:left w:val="none" w:sz="0" w:space="0" w:color="auto"/>
                                                                                                                    <w:bottom w:val="none" w:sz="0" w:space="0" w:color="auto"/>
                                                                                                                    <w:right w:val="none" w:sz="0" w:space="0" w:color="auto"/>
                                                                                                                  </w:divBdr>
                                                                                                                </w:div>
                                                                                                                <w:div w:id="1769156427">
                                                                                                                  <w:marLeft w:val="0"/>
                                                                                                                  <w:marRight w:val="0"/>
                                                                                                                  <w:marTop w:val="0"/>
                                                                                                                  <w:marBottom w:val="0"/>
                                                                                                                  <w:divBdr>
                                                                                                                    <w:top w:val="none" w:sz="0" w:space="0" w:color="auto"/>
                                                                                                                    <w:left w:val="none" w:sz="0" w:space="0" w:color="auto"/>
                                                                                                                    <w:bottom w:val="none" w:sz="0" w:space="0" w:color="auto"/>
                                                                                                                    <w:right w:val="none" w:sz="0" w:space="0" w:color="auto"/>
                                                                                                                  </w:divBdr>
                                                                                                                  <w:divsChild>
                                                                                                                    <w:div w:id="1926453821">
                                                                                                                      <w:marLeft w:val="0"/>
                                                                                                                      <w:marRight w:val="0"/>
                                                                                                                      <w:marTop w:val="0"/>
                                                                                                                      <w:marBottom w:val="0"/>
                                                                                                                      <w:divBdr>
                                                                                                                        <w:top w:val="none" w:sz="0" w:space="0" w:color="auto"/>
                                                                                                                        <w:left w:val="none" w:sz="0" w:space="0" w:color="auto"/>
                                                                                                                        <w:bottom w:val="none" w:sz="0" w:space="0" w:color="auto"/>
                                                                                                                        <w:right w:val="none" w:sz="0" w:space="0" w:color="auto"/>
                                                                                                                      </w:divBdr>
                                                                                                                      <w:divsChild>
                                                                                                                        <w:div w:id="871768963">
                                                                                                                          <w:marLeft w:val="15"/>
                                                                                                                          <w:marRight w:val="15"/>
                                                                                                                          <w:marTop w:val="15"/>
                                                                                                                          <w:marBottom w:val="15"/>
                                                                                                                          <w:divBdr>
                                                                                                                            <w:top w:val="single" w:sz="6" w:space="0" w:color="666666"/>
                                                                                                                            <w:left w:val="single" w:sz="6" w:space="0" w:color="CCCCCC"/>
                                                                                                                            <w:bottom w:val="single" w:sz="6" w:space="0" w:color="CCCCCC"/>
                                                                                                                            <w:right w:val="single" w:sz="6" w:space="0" w:color="CCCCCC"/>
                                                                                                                          </w:divBdr>
                                                                                                                          <w:divsChild>
                                                                                                                            <w:div w:id="368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289375">
                                                                      <w:marLeft w:val="0"/>
                                                                      <w:marRight w:val="0"/>
                                                                      <w:marTop w:val="0"/>
                                                                      <w:marBottom w:val="0"/>
                                                                      <w:divBdr>
                                                                        <w:top w:val="none" w:sz="0" w:space="0" w:color="auto"/>
                                                                        <w:left w:val="none" w:sz="0" w:space="0" w:color="auto"/>
                                                                        <w:bottom w:val="none" w:sz="0" w:space="0" w:color="auto"/>
                                                                        <w:right w:val="none" w:sz="0" w:space="0" w:color="auto"/>
                                                                      </w:divBdr>
                                                                      <w:divsChild>
                                                                        <w:div w:id="1671638009">
                                                                          <w:marLeft w:val="0"/>
                                                                          <w:marRight w:val="0"/>
                                                                          <w:marTop w:val="0"/>
                                                                          <w:marBottom w:val="0"/>
                                                                          <w:divBdr>
                                                                            <w:top w:val="none" w:sz="0" w:space="0" w:color="auto"/>
                                                                            <w:left w:val="none" w:sz="0" w:space="0" w:color="auto"/>
                                                                            <w:bottom w:val="none" w:sz="0" w:space="0" w:color="auto"/>
                                                                            <w:right w:val="none" w:sz="0" w:space="0" w:color="auto"/>
                                                                          </w:divBdr>
                                                                          <w:divsChild>
                                                                            <w:div w:id="1253778280">
                                                                              <w:marLeft w:val="0"/>
                                                                              <w:marRight w:val="0"/>
                                                                              <w:marTop w:val="0"/>
                                                                              <w:marBottom w:val="0"/>
                                                                              <w:divBdr>
                                                                                <w:top w:val="none" w:sz="0" w:space="0" w:color="auto"/>
                                                                                <w:left w:val="none" w:sz="0" w:space="0" w:color="auto"/>
                                                                                <w:bottom w:val="none" w:sz="0" w:space="0" w:color="auto"/>
                                                                                <w:right w:val="none" w:sz="0" w:space="0" w:color="auto"/>
                                                                              </w:divBdr>
                                                                              <w:divsChild>
                                                                                <w:div w:id="1946305332">
                                                                                  <w:marLeft w:val="0"/>
                                                                                  <w:marRight w:val="0"/>
                                                                                  <w:marTop w:val="0"/>
                                                                                  <w:marBottom w:val="0"/>
                                                                                  <w:divBdr>
                                                                                    <w:top w:val="none" w:sz="0" w:space="0" w:color="auto"/>
                                                                                    <w:left w:val="none" w:sz="0" w:space="0" w:color="auto"/>
                                                                                    <w:bottom w:val="none" w:sz="0" w:space="0" w:color="auto"/>
                                                                                    <w:right w:val="none" w:sz="0" w:space="0" w:color="auto"/>
                                                                                  </w:divBdr>
                                                                                  <w:divsChild>
                                                                                    <w:div w:id="861168490">
                                                                                      <w:marLeft w:val="0"/>
                                                                                      <w:marRight w:val="0"/>
                                                                                      <w:marTop w:val="0"/>
                                                                                      <w:marBottom w:val="0"/>
                                                                                      <w:divBdr>
                                                                                        <w:top w:val="single" w:sz="6" w:space="0" w:color="D8D8D8"/>
                                                                                        <w:left w:val="none" w:sz="0" w:space="0" w:color="auto"/>
                                                                                        <w:bottom w:val="none" w:sz="0" w:space="0" w:color="auto"/>
                                                                                        <w:right w:val="none" w:sz="0" w:space="0" w:color="auto"/>
                                                                                      </w:divBdr>
                                                                                      <w:divsChild>
                                                                                        <w:div w:id="290282237">
                                                                                          <w:marLeft w:val="0"/>
                                                                                          <w:marRight w:val="0"/>
                                                                                          <w:marTop w:val="0"/>
                                                                                          <w:marBottom w:val="0"/>
                                                                                          <w:divBdr>
                                                                                            <w:top w:val="none" w:sz="0" w:space="0" w:color="auto"/>
                                                                                            <w:left w:val="none" w:sz="0" w:space="0" w:color="auto"/>
                                                                                            <w:bottom w:val="none" w:sz="0" w:space="0" w:color="auto"/>
                                                                                            <w:right w:val="none" w:sz="0" w:space="0" w:color="auto"/>
                                                                                          </w:divBdr>
                                                                                        </w:div>
                                                                                        <w:div w:id="752162868">
                                                                                          <w:marLeft w:val="0"/>
                                                                                          <w:marRight w:val="0"/>
                                                                                          <w:marTop w:val="0"/>
                                                                                          <w:marBottom w:val="0"/>
                                                                                          <w:divBdr>
                                                                                            <w:top w:val="none" w:sz="0" w:space="0" w:color="auto"/>
                                                                                            <w:left w:val="none" w:sz="0" w:space="0" w:color="auto"/>
                                                                                            <w:bottom w:val="none" w:sz="0" w:space="0" w:color="auto"/>
                                                                                            <w:right w:val="none" w:sz="0" w:space="0" w:color="auto"/>
                                                                                          </w:divBdr>
                                                                                          <w:divsChild>
                                                                                            <w:div w:id="1670406975">
                                                                                              <w:marLeft w:val="0"/>
                                                                                              <w:marRight w:val="0"/>
                                                                                              <w:marTop w:val="0"/>
                                                                                              <w:marBottom w:val="0"/>
                                                                                              <w:divBdr>
                                                                                                <w:top w:val="none" w:sz="0" w:space="0" w:color="auto"/>
                                                                                                <w:left w:val="none" w:sz="0" w:space="0" w:color="auto"/>
                                                                                                <w:bottom w:val="none" w:sz="0" w:space="0" w:color="auto"/>
                                                                                                <w:right w:val="none" w:sz="0" w:space="0" w:color="auto"/>
                                                                                              </w:divBdr>
                                                                                              <w:divsChild>
                                                                                                <w:div w:id="115177283">
                                                                                                  <w:marLeft w:val="0"/>
                                                                                                  <w:marRight w:val="0"/>
                                                                                                  <w:marTop w:val="0"/>
                                                                                                  <w:marBottom w:val="0"/>
                                                                                                  <w:divBdr>
                                                                                                    <w:top w:val="none" w:sz="0" w:space="0" w:color="auto"/>
                                                                                                    <w:left w:val="none" w:sz="0" w:space="0" w:color="auto"/>
                                                                                                    <w:bottom w:val="none" w:sz="0" w:space="0" w:color="auto"/>
                                                                                                    <w:right w:val="none" w:sz="0" w:space="0" w:color="auto"/>
                                                                                                  </w:divBdr>
                                                                                                  <w:divsChild>
                                                                                                    <w:div w:id="453445062">
                                                                                                      <w:marLeft w:val="0"/>
                                                                                                      <w:marRight w:val="240"/>
                                                                                                      <w:marTop w:val="0"/>
                                                                                                      <w:marBottom w:val="0"/>
                                                                                                      <w:divBdr>
                                                                                                        <w:top w:val="none" w:sz="0" w:space="0" w:color="auto"/>
                                                                                                        <w:left w:val="none" w:sz="0" w:space="0" w:color="auto"/>
                                                                                                        <w:bottom w:val="none" w:sz="0" w:space="0" w:color="auto"/>
                                                                                                        <w:right w:val="none" w:sz="0" w:space="0" w:color="auto"/>
                                                                                                      </w:divBdr>
                                                                                                    </w:div>
                                                                                                    <w:div w:id="747119040">
                                                                                                      <w:marLeft w:val="0"/>
                                                                                                      <w:marRight w:val="240"/>
                                                                                                      <w:marTop w:val="0"/>
                                                                                                      <w:marBottom w:val="0"/>
                                                                                                      <w:divBdr>
                                                                                                        <w:top w:val="none" w:sz="0" w:space="0" w:color="auto"/>
                                                                                                        <w:left w:val="none" w:sz="0" w:space="0" w:color="auto"/>
                                                                                                        <w:bottom w:val="none" w:sz="0" w:space="0" w:color="auto"/>
                                                                                                        <w:right w:val="none" w:sz="0" w:space="0" w:color="auto"/>
                                                                                                      </w:divBdr>
                                                                                                    </w:div>
                                                                                                    <w:div w:id="905651277">
                                                                                                      <w:marLeft w:val="0"/>
                                                                                                      <w:marRight w:val="240"/>
                                                                                                      <w:marTop w:val="0"/>
                                                                                                      <w:marBottom w:val="0"/>
                                                                                                      <w:divBdr>
                                                                                                        <w:top w:val="none" w:sz="0" w:space="0" w:color="auto"/>
                                                                                                        <w:left w:val="none" w:sz="0" w:space="0" w:color="auto"/>
                                                                                                        <w:bottom w:val="none" w:sz="0" w:space="0" w:color="auto"/>
                                                                                                        <w:right w:val="none" w:sz="0" w:space="0" w:color="auto"/>
                                                                                                      </w:divBdr>
                                                                                                    </w:div>
                                                                                                    <w:div w:id="164639885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13526">
                                                                                      <w:marLeft w:val="0"/>
                                                                                      <w:marRight w:val="0"/>
                                                                                      <w:marTop w:val="150"/>
                                                                                      <w:marBottom w:val="0"/>
                                                                                      <w:divBdr>
                                                                                        <w:top w:val="none" w:sz="0" w:space="0" w:color="auto"/>
                                                                                        <w:left w:val="none" w:sz="0" w:space="0" w:color="auto"/>
                                                                                        <w:bottom w:val="single" w:sz="6" w:space="6" w:color="D8D8D8"/>
                                                                                        <w:right w:val="none" w:sz="0" w:space="0" w:color="auto"/>
                                                                                      </w:divBdr>
                                                                                      <w:divsChild>
                                                                                        <w:div w:id="3225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9918">
                                                              <w:marLeft w:val="0"/>
                                                              <w:marRight w:val="0"/>
                                                              <w:marTop w:val="0"/>
                                                              <w:marBottom w:val="0"/>
                                                              <w:divBdr>
                                                                <w:top w:val="none" w:sz="0" w:space="0" w:color="auto"/>
                                                                <w:left w:val="none" w:sz="0" w:space="0" w:color="auto"/>
                                                                <w:bottom w:val="none" w:sz="0" w:space="0" w:color="auto"/>
                                                                <w:right w:val="none" w:sz="0" w:space="0" w:color="auto"/>
                                                              </w:divBdr>
                                                              <w:divsChild>
                                                                <w:div w:id="157771337">
                                                                  <w:marLeft w:val="0"/>
                                                                  <w:marRight w:val="0"/>
                                                                  <w:marTop w:val="0"/>
                                                                  <w:marBottom w:val="0"/>
                                                                  <w:divBdr>
                                                                    <w:top w:val="none" w:sz="0" w:space="0" w:color="auto"/>
                                                                    <w:left w:val="none" w:sz="0" w:space="0" w:color="auto"/>
                                                                    <w:bottom w:val="none" w:sz="0" w:space="0" w:color="auto"/>
                                                                    <w:right w:val="none" w:sz="0" w:space="0" w:color="auto"/>
                                                                  </w:divBdr>
                                                                  <w:divsChild>
                                                                    <w:div w:id="1648583370">
                                                                      <w:marLeft w:val="0"/>
                                                                      <w:marRight w:val="0"/>
                                                                      <w:marTop w:val="0"/>
                                                                      <w:marBottom w:val="0"/>
                                                                      <w:divBdr>
                                                                        <w:top w:val="none" w:sz="0" w:space="0" w:color="auto"/>
                                                                        <w:left w:val="none" w:sz="0" w:space="0" w:color="auto"/>
                                                                        <w:bottom w:val="none" w:sz="0" w:space="0" w:color="auto"/>
                                                                        <w:right w:val="none" w:sz="0" w:space="0" w:color="auto"/>
                                                                      </w:divBdr>
                                                                      <w:divsChild>
                                                                        <w:div w:id="143736931">
                                                                          <w:marLeft w:val="-375"/>
                                                                          <w:marRight w:val="0"/>
                                                                          <w:marTop w:val="0"/>
                                                                          <w:marBottom w:val="0"/>
                                                                          <w:divBdr>
                                                                            <w:top w:val="none" w:sz="0" w:space="0" w:color="auto"/>
                                                                            <w:left w:val="none" w:sz="0" w:space="0" w:color="auto"/>
                                                                            <w:bottom w:val="none" w:sz="0" w:space="0" w:color="auto"/>
                                                                            <w:right w:val="none" w:sz="0" w:space="0" w:color="auto"/>
                                                                          </w:divBdr>
                                                                        </w:div>
                                                                        <w:div w:id="424306124">
                                                                          <w:marLeft w:val="0"/>
                                                                          <w:marRight w:val="0"/>
                                                                          <w:marTop w:val="0"/>
                                                                          <w:marBottom w:val="0"/>
                                                                          <w:divBdr>
                                                                            <w:top w:val="none" w:sz="0" w:space="0" w:color="auto"/>
                                                                            <w:left w:val="none" w:sz="0" w:space="0" w:color="auto"/>
                                                                            <w:bottom w:val="none" w:sz="0" w:space="0" w:color="auto"/>
                                                                            <w:right w:val="none" w:sz="0" w:space="0" w:color="auto"/>
                                                                          </w:divBdr>
                                                                        </w:div>
                                                                        <w:div w:id="557909415">
                                                                          <w:marLeft w:val="0"/>
                                                                          <w:marRight w:val="0"/>
                                                                          <w:marTop w:val="0"/>
                                                                          <w:marBottom w:val="0"/>
                                                                          <w:divBdr>
                                                                            <w:top w:val="none" w:sz="0" w:space="0" w:color="auto"/>
                                                                            <w:left w:val="none" w:sz="0" w:space="0" w:color="auto"/>
                                                                            <w:bottom w:val="none" w:sz="0" w:space="0" w:color="auto"/>
                                                                            <w:right w:val="none" w:sz="0" w:space="0" w:color="auto"/>
                                                                          </w:divBdr>
                                                                          <w:divsChild>
                                                                            <w:div w:id="2065642137">
                                                                              <w:marLeft w:val="0"/>
                                                                              <w:marRight w:val="0"/>
                                                                              <w:marTop w:val="0"/>
                                                                              <w:marBottom w:val="0"/>
                                                                              <w:divBdr>
                                                                                <w:top w:val="none" w:sz="0" w:space="0" w:color="auto"/>
                                                                                <w:left w:val="none" w:sz="0" w:space="0" w:color="auto"/>
                                                                                <w:bottom w:val="none" w:sz="0" w:space="0" w:color="auto"/>
                                                                                <w:right w:val="none" w:sz="0" w:space="0" w:color="auto"/>
                                                                              </w:divBdr>
                                                                              <w:divsChild>
                                                                                <w:div w:id="17998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50849">
                                                                          <w:marLeft w:val="0"/>
                                                                          <w:marRight w:val="0"/>
                                                                          <w:marTop w:val="0"/>
                                                                          <w:marBottom w:val="0"/>
                                                                          <w:divBdr>
                                                                            <w:top w:val="none" w:sz="0" w:space="0" w:color="auto"/>
                                                                            <w:left w:val="none" w:sz="0" w:space="0" w:color="auto"/>
                                                                            <w:bottom w:val="none" w:sz="0" w:space="0" w:color="auto"/>
                                                                            <w:right w:val="none" w:sz="0" w:space="0" w:color="auto"/>
                                                                          </w:divBdr>
                                                                        </w:div>
                                                                        <w:div w:id="750808259">
                                                                          <w:marLeft w:val="0"/>
                                                                          <w:marRight w:val="0"/>
                                                                          <w:marTop w:val="0"/>
                                                                          <w:marBottom w:val="0"/>
                                                                          <w:divBdr>
                                                                            <w:top w:val="none" w:sz="0" w:space="0" w:color="auto"/>
                                                                            <w:left w:val="none" w:sz="0" w:space="0" w:color="auto"/>
                                                                            <w:bottom w:val="none" w:sz="0" w:space="0" w:color="auto"/>
                                                                            <w:right w:val="none" w:sz="0" w:space="0" w:color="auto"/>
                                                                          </w:divBdr>
                                                                        </w:div>
                                                                        <w:div w:id="1043410254">
                                                                          <w:marLeft w:val="0"/>
                                                                          <w:marRight w:val="0"/>
                                                                          <w:marTop w:val="0"/>
                                                                          <w:marBottom w:val="0"/>
                                                                          <w:divBdr>
                                                                            <w:top w:val="none" w:sz="0" w:space="0" w:color="auto"/>
                                                                            <w:left w:val="none" w:sz="0" w:space="0" w:color="auto"/>
                                                                            <w:bottom w:val="none" w:sz="0" w:space="0" w:color="auto"/>
                                                                            <w:right w:val="none" w:sz="0" w:space="0" w:color="auto"/>
                                                                          </w:divBdr>
                                                                        </w:div>
                                                                        <w:div w:id="1153596456">
                                                                          <w:marLeft w:val="0"/>
                                                                          <w:marRight w:val="0"/>
                                                                          <w:marTop w:val="0"/>
                                                                          <w:marBottom w:val="0"/>
                                                                          <w:divBdr>
                                                                            <w:top w:val="none" w:sz="0" w:space="0" w:color="auto"/>
                                                                            <w:left w:val="none" w:sz="0" w:space="0" w:color="auto"/>
                                                                            <w:bottom w:val="none" w:sz="0" w:space="0" w:color="auto"/>
                                                                            <w:right w:val="none" w:sz="0" w:space="0" w:color="auto"/>
                                                                          </w:divBdr>
                                                                          <w:divsChild>
                                                                            <w:div w:id="1133451668">
                                                                              <w:marLeft w:val="0"/>
                                                                              <w:marRight w:val="0"/>
                                                                              <w:marTop w:val="0"/>
                                                                              <w:marBottom w:val="0"/>
                                                                              <w:divBdr>
                                                                                <w:top w:val="none" w:sz="0" w:space="0" w:color="auto"/>
                                                                                <w:left w:val="none" w:sz="0" w:space="0" w:color="auto"/>
                                                                                <w:bottom w:val="none" w:sz="0" w:space="0" w:color="auto"/>
                                                                                <w:right w:val="none" w:sz="0" w:space="0" w:color="auto"/>
                                                                              </w:divBdr>
                                                                              <w:divsChild>
                                                                                <w:div w:id="20814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1221">
                                                                          <w:marLeft w:val="-375"/>
                                                                          <w:marRight w:val="0"/>
                                                                          <w:marTop w:val="0"/>
                                                                          <w:marBottom w:val="0"/>
                                                                          <w:divBdr>
                                                                            <w:top w:val="none" w:sz="0" w:space="0" w:color="auto"/>
                                                                            <w:left w:val="none" w:sz="0" w:space="0" w:color="auto"/>
                                                                            <w:bottom w:val="none" w:sz="0" w:space="0" w:color="auto"/>
                                                                            <w:right w:val="none" w:sz="0" w:space="0" w:color="auto"/>
                                                                          </w:divBdr>
                                                                        </w:div>
                                                                        <w:div w:id="1309552071">
                                                                          <w:marLeft w:val="0"/>
                                                                          <w:marRight w:val="0"/>
                                                                          <w:marTop w:val="0"/>
                                                                          <w:marBottom w:val="0"/>
                                                                          <w:divBdr>
                                                                            <w:top w:val="none" w:sz="0" w:space="0" w:color="auto"/>
                                                                            <w:left w:val="none" w:sz="0" w:space="0" w:color="auto"/>
                                                                            <w:bottom w:val="none" w:sz="0" w:space="0" w:color="auto"/>
                                                                            <w:right w:val="none" w:sz="0" w:space="0" w:color="auto"/>
                                                                          </w:divBdr>
                                                                          <w:divsChild>
                                                                            <w:div w:id="1848404321">
                                                                              <w:marLeft w:val="0"/>
                                                                              <w:marRight w:val="0"/>
                                                                              <w:marTop w:val="0"/>
                                                                              <w:marBottom w:val="0"/>
                                                                              <w:divBdr>
                                                                                <w:top w:val="none" w:sz="0" w:space="0" w:color="auto"/>
                                                                                <w:left w:val="none" w:sz="0" w:space="0" w:color="auto"/>
                                                                                <w:bottom w:val="none" w:sz="0" w:space="0" w:color="auto"/>
                                                                                <w:right w:val="none" w:sz="0" w:space="0" w:color="auto"/>
                                                                              </w:divBdr>
                                                                              <w:divsChild>
                                                                                <w:div w:id="199132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60829">
                                                                          <w:marLeft w:val="-375"/>
                                                                          <w:marRight w:val="0"/>
                                                                          <w:marTop w:val="0"/>
                                                                          <w:marBottom w:val="0"/>
                                                                          <w:divBdr>
                                                                            <w:top w:val="none" w:sz="0" w:space="0" w:color="auto"/>
                                                                            <w:left w:val="none" w:sz="0" w:space="0" w:color="auto"/>
                                                                            <w:bottom w:val="none" w:sz="0" w:space="0" w:color="auto"/>
                                                                            <w:right w:val="none" w:sz="0" w:space="0" w:color="auto"/>
                                                                          </w:divBdr>
                                                                        </w:div>
                                                                        <w:div w:id="1407654272">
                                                                          <w:marLeft w:val="0"/>
                                                                          <w:marRight w:val="0"/>
                                                                          <w:marTop w:val="0"/>
                                                                          <w:marBottom w:val="0"/>
                                                                          <w:divBdr>
                                                                            <w:top w:val="none" w:sz="0" w:space="0" w:color="auto"/>
                                                                            <w:left w:val="none" w:sz="0" w:space="0" w:color="auto"/>
                                                                            <w:bottom w:val="none" w:sz="0" w:space="0" w:color="auto"/>
                                                                            <w:right w:val="none" w:sz="0" w:space="0" w:color="auto"/>
                                                                          </w:divBdr>
                                                                        </w:div>
                                                                        <w:div w:id="1414164387">
                                                                          <w:marLeft w:val="0"/>
                                                                          <w:marRight w:val="0"/>
                                                                          <w:marTop w:val="0"/>
                                                                          <w:marBottom w:val="0"/>
                                                                          <w:divBdr>
                                                                            <w:top w:val="none" w:sz="0" w:space="0" w:color="auto"/>
                                                                            <w:left w:val="none" w:sz="0" w:space="0" w:color="auto"/>
                                                                            <w:bottom w:val="none" w:sz="0" w:space="0" w:color="auto"/>
                                                                            <w:right w:val="none" w:sz="0" w:space="0" w:color="auto"/>
                                                                          </w:divBdr>
                                                                          <w:divsChild>
                                                                            <w:div w:id="1134832085">
                                                                              <w:marLeft w:val="0"/>
                                                                              <w:marRight w:val="0"/>
                                                                              <w:marTop w:val="0"/>
                                                                              <w:marBottom w:val="0"/>
                                                                              <w:divBdr>
                                                                                <w:top w:val="none" w:sz="0" w:space="0" w:color="auto"/>
                                                                                <w:left w:val="none" w:sz="0" w:space="0" w:color="auto"/>
                                                                                <w:bottom w:val="none" w:sz="0" w:space="0" w:color="auto"/>
                                                                                <w:right w:val="none" w:sz="0" w:space="0" w:color="auto"/>
                                                                              </w:divBdr>
                                                                              <w:divsChild>
                                                                                <w:div w:id="8566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91704">
                                                                          <w:marLeft w:val="-375"/>
                                                                          <w:marRight w:val="0"/>
                                                                          <w:marTop w:val="0"/>
                                                                          <w:marBottom w:val="0"/>
                                                                          <w:divBdr>
                                                                            <w:top w:val="none" w:sz="0" w:space="0" w:color="auto"/>
                                                                            <w:left w:val="none" w:sz="0" w:space="0" w:color="auto"/>
                                                                            <w:bottom w:val="none" w:sz="0" w:space="0" w:color="auto"/>
                                                                            <w:right w:val="none" w:sz="0" w:space="0" w:color="auto"/>
                                                                          </w:divBdr>
                                                                        </w:div>
                                                                        <w:div w:id="1542982193">
                                                                          <w:marLeft w:val="-375"/>
                                                                          <w:marRight w:val="0"/>
                                                                          <w:marTop w:val="0"/>
                                                                          <w:marBottom w:val="0"/>
                                                                          <w:divBdr>
                                                                            <w:top w:val="none" w:sz="0" w:space="0" w:color="auto"/>
                                                                            <w:left w:val="none" w:sz="0" w:space="0" w:color="auto"/>
                                                                            <w:bottom w:val="none" w:sz="0" w:space="0" w:color="auto"/>
                                                                            <w:right w:val="none" w:sz="0" w:space="0" w:color="auto"/>
                                                                          </w:divBdr>
                                                                        </w:div>
                                                                        <w:div w:id="1632634715">
                                                                          <w:marLeft w:val="0"/>
                                                                          <w:marRight w:val="0"/>
                                                                          <w:marTop w:val="0"/>
                                                                          <w:marBottom w:val="0"/>
                                                                          <w:divBdr>
                                                                            <w:top w:val="none" w:sz="0" w:space="0" w:color="auto"/>
                                                                            <w:left w:val="none" w:sz="0" w:space="0" w:color="auto"/>
                                                                            <w:bottom w:val="none" w:sz="0" w:space="0" w:color="auto"/>
                                                                            <w:right w:val="none" w:sz="0" w:space="0" w:color="auto"/>
                                                                          </w:divBdr>
                                                                          <w:divsChild>
                                                                            <w:div w:id="2022732494">
                                                                              <w:marLeft w:val="0"/>
                                                                              <w:marRight w:val="0"/>
                                                                              <w:marTop w:val="0"/>
                                                                              <w:marBottom w:val="0"/>
                                                                              <w:divBdr>
                                                                                <w:top w:val="none" w:sz="0" w:space="0" w:color="auto"/>
                                                                                <w:left w:val="none" w:sz="0" w:space="0" w:color="auto"/>
                                                                                <w:bottom w:val="none" w:sz="0" w:space="0" w:color="auto"/>
                                                                                <w:right w:val="none" w:sz="0" w:space="0" w:color="auto"/>
                                                                              </w:divBdr>
                                                                              <w:divsChild>
                                                                                <w:div w:id="15699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3469">
                                                                          <w:marLeft w:val="-375"/>
                                                                          <w:marRight w:val="0"/>
                                                                          <w:marTop w:val="0"/>
                                                                          <w:marBottom w:val="0"/>
                                                                          <w:divBdr>
                                                                            <w:top w:val="none" w:sz="0" w:space="0" w:color="auto"/>
                                                                            <w:left w:val="none" w:sz="0" w:space="0" w:color="auto"/>
                                                                            <w:bottom w:val="none" w:sz="0" w:space="0" w:color="auto"/>
                                                                            <w:right w:val="none" w:sz="0" w:space="0" w:color="auto"/>
                                                                          </w:divBdr>
                                                                        </w:div>
                                                                        <w:div w:id="1732541340">
                                                                          <w:marLeft w:val="-375"/>
                                                                          <w:marRight w:val="0"/>
                                                                          <w:marTop w:val="0"/>
                                                                          <w:marBottom w:val="0"/>
                                                                          <w:divBdr>
                                                                            <w:top w:val="none" w:sz="0" w:space="0" w:color="auto"/>
                                                                            <w:left w:val="none" w:sz="0" w:space="0" w:color="auto"/>
                                                                            <w:bottom w:val="none" w:sz="0" w:space="0" w:color="auto"/>
                                                                            <w:right w:val="none" w:sz="0" w:space="0" w:color="auto"/>
                                                                          </w:divBdr>
                                                                        </w:div>
                                                                        <w:div w:id="1936091471">
                                                                          <w:marLeft w:val="0"/>
                                                                          <w:marRight w:val="0"/>
                                                                          <w:marTop w:val="0"/>
                                                                          <w:marBottom w:val="0"/>
                                                                          <w:divBdr>
                                                                            <w:top w:val="none" w:sz="0" w:space="0" w:color="auto"/>
                                                                            <w:left w:val="none" w:sz="0" w:space="0" w:color="auto"/>
                                                                            <w:bottom w:val="none" w:sz="0" w:space="0" w:color="auto"/>
                                                                            <w:right w:val="none" w:sz="0" w:space="0" w:color="auto"/>
                                                                          </w:divBdr>
                                                                        </w:div>
                                                                        <w:div w:id="1998268941">
                                                                          <w:marLeft w:val="0"/>
                                                                          <w:marRight w:val="0"/>
                                                                          <w:marTop w:val="0"/>
                                                                          <w:marBottom w:val="0"/>
                                                                          <w:divBdr>
                                                                            <w:top w:val="none" w:sz="0" w:space="0" w:color="auto"/>
                                                                            <w:left w:val="none" w:sz="0" w:space="0" w:color="auto"/>
                                                                            <w:bottom w:val="none" w:sz="0" w:space="0" w:color="auto"/>
                                                                            <w:right w:val="none" w:sz="0" w:space="0" w:color="auto"/>
                                                                          </w:divBdr>
                                                                          <w:divsChild>
                                                                            <w:div w:id="572542781">
                                                                              <w:marLeft w:val="0"/>
                                                                              <w:marRight w:val="0"/>
                                                                              <w:marTop w:val="0"/>
                                                                              <w:marBottom w:val="0"/>
                                                                              <w:divBdr>
                                                                                <w:top w:val="none" w:sz="0" w:space="0" w:color="auto"/>
                                                                                <w:left w:val="none" w:sz="0" w:space="0" w:color="auto"/>
                                                                                <w:bottom w:val="none" w:sz="0" w:space="0" w:color="auto"/>
                                                                                <w:right w:val="none" w:sz="0" w:space="0" w:color="auto"/>
                                                                              </w:divBdr>
                                                                              <w:divsChild>
                                                                                <w:div w:id="7824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3278">
                                                                          <w:marLeft w:val="0"/>
                                                                          <w:marRight w:val="0"/>
                                                                          <w:marTop w:val="0"/>
                                                                          <w:marBottom w:val="0"/>
                                                                          <w:divBdr>
                                                                            <w:top w:val="none" w:sz="0" w:space="0" w:color="auto"/>
                                                                            <w:left w:val="none" w:sz="0" w:space="0" w:color="auto"/>
                                                                            <w:bottom w:val="none" w:sz="0" w:space="0" w:color="auto"/>
                                                                            <w:right w:val="none" w:sz="0" w:space="0" w:color="auto"/>
                                                                          </w:divBdr>
                                                                          <w:divsChild>
                                                                            <w:div w:id="1534806451">
                                                                              <w:marLeft w:val="0"/>
                                                                              <w:marRight w:val="0"/>
                                                                              <w:marTop w:val="0"/>
                                                                              <w:marBottom w:val="0"/>
                                                                              <w:divBdr>
                                                                                <w:top w:val="none" w:sz="0" w:space="0" w:color="auto"/>
                                                                                <w:left w:val="none" w:sz="0" w:space="0" w:color="auto"/>
                                                                                <w:bottom w:val="none" w:sz="0" w:space="0" w:color="auto"/>
                                                                                <w:right w:val="none" w:sz="0" w:space="0" w:color="auto"/>
                                                                              </w:divBdr>
                                                                              <w:divsChild>
                                                                                <w:div w:id="7136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279">
                                                                  <w:marLeft w:val="-375"/>
                                                                  <w:marRight w:val="0"/>
                                                                  <w:marTop w:val="0"/>
                                                                  <w:marBottom w:val="0"/>
                                                                  <w:divBdr>
                                                                    <w:top w:val="none" w:sz="0" w:space="0" w:color="auto"/>
                                                                    <w:left w:val="none" w:sz="0" w:space="0" w:color="auto"/>
                                                                    <w:bottom w:val="none" w:sz="0" w:space="0" w:color="auto"/>
                                                                    <w:right w:val="none" w:sz="0" w:space="0" w:color="auto"/>
                                                                  </w:divBdr>
                                                                  <w:divsChild>
                                                                    <w:div w:id="659769570">
                                                                      <w:marLeft w:val="0"/>
                                                                      <w:marRight w:val="0"/>
                                                                      <w:marTop w:val="0"/>
                                                                      <w:marBottom w:val="0"/>
                                                                      <w:divBdr>
                                                                        <w:top w:val="none" w:sz="0" w:space="0" w:color="auto"/>
                                                                        <w:left w:val="none" w:sz="0" w:space="0" w:color="auto"/>
                                                                        <w:bottom w:val="none" w:sz="0" w:space="0" w:color="auto"/>
                                                                        <w:right w:val="none" w:sz="0" w:space="0" w:color="auto"/>
                                                                      </w:divBdr>
                                                                      <w:divsChild>
                                                                        <w:div w:id="799684983">
                                                                          <w:marLeft w:val="0"/>
                                                                          <w:marRight w:val="0"/>
                                                                          <w:marTop w:val="0"/>
                                                                          <w:marBottom w:val="0"/>
                                                                          <w:divBdr>
                                                                            <w:top w:val="none" w:sz="0" w:space="0" w:color="auto"/>
                                                                            <w:left w:val="none" w:sz="0" w:space="0" w:color="auto"/>
                                                                            <w:bottom w:val="none" w:sz="0" w:space="0" w:color="auto"/>
                                                                            <w:right w:val="none" w:sz="0" w:space="0" w:color="auto"/>
                                                                          </w:divBdr>
                                                                          <w:divsChild>
                                                                            <w:div w:id="459997929">
                                                                              <w:marLeft w:val="0"/>
                                                                              <w:marRight w:val="0"/>
                                                                              <w:marTop w:val="630"/>
                                                                              <w:marBottom w:val="0"/>
                                                                              <w:divBdr>
                                                                                <w:top w:val="none" w:sz="0" w:space="0" w:color="auto"/>
                                                                                <w:left w:val="none" w:sz="0" w:space="0" w:color="auto"/>
                                                                                <w:bottom w:val="none" w:sz="0" w:space="0" w:color="auto"/>
                                                                                <w:right w:val="none" w:sz="0" w:space="0" w:color="auto"/>
                                                                              </w:divBdr>
                                                                              <w:divsChild>
                                                                                <w:div w:id="1825512557">
                                                                                  <w:marLeft w:val="120"/>
                                                                                  <w:marRight w:val="120"/>
                                                                                  <w:marTop w:val="120"/>
                                                                                  <w:marBottom w:val="120"/>
                                                                                  <w:divBdr>
                                                                                    <w:top w:val="none" w:sz="0" w:space="0" w:color="auto"/>
                                                                                    <w:left w:val="none" w:sz="0" w:space="0" w:color="auto"/>
                                                                                    <w:bottom w:val="none" w:sz="0" w:space="0" w:color="auto"/>
                                                                                    <w:right w:val="none" w:sz="0" w:space="0" w:color="auto"/>
                                                                                  </w:divBdr>
                                                                                </w:div>
                                                                                <w:div w:id="2109301663">
                                                                                  <w:marLeft w:val="0"/>
                                                                                  <w:marRight w:val="0"/>
                                                                                  <w:marTop w:val="0"/>
                                                                                  <w:marBottom w:val="0"/>
                                                                                  <w:divBdr>
                                                                                    <w:top w:val="none" w:sz="0" w:space="0" w:color="auto"/>
                                                                                    <w:left w:val="none" w:sz="0" w:space="0" w:color="auto"/>
                                                                                    <w:bottom w:val="none" w:sz="0" w:space="0" w:color="auto"/>
                                                                                    <w:right w:val="none" w:sz="0" w:space="0" w:color="auto"/>
                                                                                  </w:divBdr>
                                                                                  <w:divsChild>
                                                                                    <w:div w:id="696735672">
                                                                                      <w:marLeft w:val="120"/>
                                                                                      <w:marRight w:val="120"/>
                                                                                      <w:marTop w:val="120"/>
                                                                                      <w:marBottom w:val="120"/>
                                                                                      <w:divBdr>
                                                                                        <w:top w:val="none" w:sz="0" w:space="0" w:color="auto"/>
                                                                                        <w:left w:val="none" w:sz="0" w:space="0" w:color="auto"/>
                                                                                        <w:bottom w:val="none" w:sz="0" w:space="0" w:color="auto"/>
                                                                                        <w:right w:val="none" w:sz="0" w:space="0" w:color="auto"/>
                                                                                      </w:divBdr>
                                                                                    </w:div>
                                                                                    <w:div w:id="1099984110">
                                                                                      <w:marLeft w:val="120"/>
                                                                                      <w:marRight w:val="120"/>
                                                                                      <w:marTop w:val="0"/>
                                                                                      <w:marBottom w:val="120"/>
                                                                                      <w:divBdr>
                                                                                        <w:top w:val="none" w:sz="0" w:space="0" w:color="auto"/>
                                                                                        <w:left w:val="none" w:sz="0" w:space="0" w:color="auto"/>
                                                                                        <w:bottom w:val="none" w:sz="0" w:space="0" w:color="auto"/>
                                                                                        <w:right w:val="none" w:sz="0" w:space="0" w:color="auto"/>
                                                                                      </w:divBdr>
                                                                                    </w:div>
                                                                                    <w:div w:id="1203323838">
                                                                                      <w:marLeft w:val="120"/>
                                                                                      <w:marRight w:val="120"/>
                                                                                      <w:marTop w:val="120"/>
                                                                                      <w:marBottom w:val="120"/>
                                                                                      <w:divBdr>
                                                                                        <w:top w:val="none" w:sz="0" w:space="0" w:color="auto"/>
                                                                                        <w:left w:val="none" w:sz="0" w:space="0" w:color="auto"/>
                                                                                        <w:bottom w:val="none" w:sz="0" w:space="0" w:color="auto"/>
                                                                                        <w:right w:val="none" w:sz="0" w:space="0" w:color="auto"/>
                                                                                      </w:divBdr>
                                                                                      <w:divsChild>
                                                                                        <w:div w:id="176818946">
                                                                                          <w:marLeft w:val="90"/>
                                                                                          <w:marRight w:val="90"/>
                                                                                          <w:marTop w:val="90"/>
                                                                                          <w:marBottom w:val="90"/>
                                                                                          <w:divBdr>
                                                                                            <w:top w:val="none" w:sz="0" w:space="0" w:color="auto"/>
                                                                                            <w:left w:val="none" w:sz="0" w:space="0" w:color="auto"/>
                                                                                            <w:bottom w:val="none" w:sz="0" w:space="0" w:color="auto"/>
                                                                                            <w:right w:val="none" w:sz="0" w:space="0" w:color="auto"/>
                                                                                          </w:divBdr>
                                                                                          <w:divsChild>
                                                                                            <w:div w:id="1075515794">
                                                                                              <w:marLeft w:val="0"/>
                                                                                              <w:marRight w:val="0"/>
                                                                                              <w:marTop w:val="0"/>
                                                                                              <w:marBottom w:val="0"/>
                                                                                              <w:divBdr>
                                                                                                <w:top w:val="none" w:sz="0" w:space="0" w:color="auto"/>
                                                                                                <w:left w:val="none" w:sz="0" w:space="0" w:color="auto"/>
                                                                                                <w:bottom w:val="none" w:sz="0" w:space="0" w:color="auto"/>
                                                                                                <w:right w:val="none" w:sz="0" w:space="0" w:color="auto"/>
                                                                                              </w:divBdr>
                                                                                            </w:div>
                                                                                          </w:divsChild>
                                                                                        </w:div>
                                                                                        <w:div w:id="304430020">
                                                                                          <w:marLeft w:val="90"/>
                                                                                          <w:marRight w:val="90"/>
                                                                                          <w:marTop w:val="90"/>
                                                                                          <w:marBottom w:val="90"/>
                                                                                          <w:divBdr>
                                                                                            <w:top w:val="none" w:sz="0" w:space="0" w:color="auto"/>
                                                                                            <w:left w:val="none" w:sz="0" w:space="0" w:color="auto"/>
                                                                                            <w:bottom w:val="none" w:sz="0" w:space="0" w:color="auto"/>
                                                                                            <w:right w:val="none" w:sz="0" w:space="0" w:color="auto"/>
                                                                                          </w:divBdr>
                                                                                          <w:divsChild>
                                                                                            <w:div w:id="746800737">
                                                                                              <w:marLeft w:val="0"/>
                                                                                              <w:marRight w:val="0"/>
                                                                                              <w:marTop w:val="0"/>
                                                                                              <w:marBottom w:val="0"/>
                                                                                              <w:divBdr>
                                                                                                <w:top w:val="none" w:sz="0" w:space="0" w:color="auto"/>
                                                                                                <w:left w:val="none" w:sz="0" w:space="0" w:color="auto"/>
                                                                                                <w:bottom w:val="none" w:sz="0" w:space="0" w:color="auto"/>
                                                                                                <w:right w:val="none" w:sz="0" w:space="0" w:color="auto"/>
                                                                                              </w:divBdr>
                                                                                            </w:div>
                                                                                          </w:divsChild>
                                                                                        </w:div>
                                                                                        <w:div w:id="739140117">
                                                                                          <w:marLeft w:val="90"/>
                                                                                          <w:marRight w:val="90"/>
                                                                                          <w:marTop w:val="90"/>
                                                                                          <w:marBottom w:val="90"/>
                                                                                          <w:divBdr>
                                                                                            <w:top w:val="none" w:sz="0" w:space="0" w:color="auto"/>
                                                                                            <w:left w:val="none" w:sz="0" w:space="0" w:color="auto"/>
                                                                                            <w:bottom w:val="none" w:sz="0" w:space="0" w:color="auto"/>
                                                                                            <w:right w:val="none" w:sz="0" w:space="0" w:color="auto"/>
                                                                                          </w:divBdr>
                                                                                          <w:divsChild>
                                                                                            <w:div w:id="1503618093">
                                                                                              <w:marLeft w:val="0"/>
                                                                                              <w:marRight w:val="0"/>
                                                                                              <w:marTop w:val="0"/>
                                                                                              <w:marBottom w:val="0"/>
                                                                                              <w:divBdr>
                                                                                                <w:top w:val="none" w:sz="0" w:space="0" w:color="auto"/>
                                                                                                <w:left w:val="none" w:sz="0" w:space="0" w:color="auto"/>
                                                                                                <w:bottom w:val="none" w:sz="0" w:space="0" w:color="auto"/>
                                                                                                <w:right w:val="none" w:sz="0" w:space="0" w:color="auto"/>
                                                                                              </w:divBdr>
                                                                                            </w:div>
                                                                                          </w:divsChild>
                                                                                        </w:div>
                                                                                        <w:div w:id="2126994537">
                                                                                          <w:marLeft w:val="90"/>
                                                                                          <w:marRight w:val="90"/>
                                                                                          <w:marTop w:val="90"/>
                                                                                          <w:marBottom w:val="90"/>
                                                                                          <w:divBdr>
                                                                                            <w:top w:val="none" w:sz="0" w:space="0" w:color="auto"/>
                                                                                            <w:left w:val="none" w:sz="0" w:space="0" w:color="auto"/>
                                                                                            <w:bottom w:val="none" w:sz="0" w:space="0" w:color="auto"/>
                                                                                            <w:right w:val="none" w:sz="0" w:space="0" w:color="auto"/>
                                                                                          </w:divBdr>
                                                                                          <w:divsChild>
                                                                                            <w:div w:id="16713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1989">
                                                                                      <w:marLeft w:val="0"/>
                                                                                      <w:marRight w:val="0"/>
                                                                                      <w:marTop w:val="0"/>
                                                                                      <w:marBottom w:val="0"/>
                                                                                      <w:divBdr>
                                                                                        <w:top w:val="none" w:sz="0" w:space="0" w:color="auto"/>
                                                                                        <w:left w:val="none" w:sz="0" w:space="0" w:color="auto"/>
                                                                                        <w:bottom w:val="none" w:sz="0" w:space="0" w:color="auto"/>
                                                                                        <w:right w:val="none" w:sz="0" w:space="0" w:color="auto"/>
                                                                                      </w:divBdr>
                                                                                      <w:divsChild>
                                                                                        <w:div w:id="529337363">
                                                                                          <w:marLeft w:val="90"/>
                                                                                          <w:marRight w:val="90"/>
                                                                                          <w:marTop w:val="90"/>
                                                                                          <w:marBottom w:val="90"/>
                                                                                          <w:divBdr>
                                                                                            <w:top w:val="none" w:sz="0" w:space="0" w:color="auto"/>
                                                                                            <w:left w:val="none" w:sz="0" w:space="0" w:color="auto"/>
                                                                                            <w:bottom w:val="none" w:sz="0" w:space="0" w:color="auto"/>
                                                                                            <w:right w:val="none" w:sz="0" w:space="0" w:color="auto"/>
                                                                                          </w:divBdr>
                                                                                          <w:divsChild>
                                                                                            <w:div w:id="3251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8449">
                                                                                      <w:marLeft w:val="0"/>
                                                                                      <w:marRight w:val="0"/>
                                                                                      <w:marTop w:val="0"/>
                                                                                      <w:marBottom w:val="0"/>
                                                                                      <w:divBdr>
                                                                                        <w:top w:val="none" w:sz="0" w:space="0" w:color="auto"/>
                                                                                        <w:left w:val="none" w:sz="0" w:space="0" w:color="auto"/>
                                                                                        <w:bottom w:val="none" w:sz="0" w:space="0" w:color="auto"/>
                                                                                        <w:right w:val="none" w:sz="0" w:space="0" w:color="auto"/>
                                                                                      </w:divBdr>
                                                                                      <w:divsChild>
                                                                                        <w:div w:id="513568134">
                                                                                          <w:marLeft w:val="0"/>
                                                                                          <w:marRight w:val="0"/>
                                                                                          <w:marTop w:val="0"/>
                                                                                          <w:marBottom w:val="0"/>
                                                                                          <w:divBdr>
                                                                                            <w:top w:val="none" w:sz="0" w:space="0" w:color="auto"/>
                                                                                            <w:left w:val="none" w:sz="0" w:space="0" w:color="auto"/>
                                                                                            <w:bottom w:val="none" w:sz="0" w:space="0" w:color="auto"/>
                                                                                            <w:right w:val="none" w:sz="0" w:space="0" w:color="auto"/>
                                                                                          </w:divBdr>
                                                                                        </w:div>
                                                                                        <w:div w:id="749158045">
                                                                                          <w:marLeft w:val="0"/>
                                                                                          <w:marRight w:val="0"/>
                                                                                          <w:marTop w:val="0"/>
                                                                                          <w:marBottom w:val="120"/>
                                                                                          <w:divBdr>
                                                                                            <w:top w:val="none" w:sz="0" w:space="0" w:color="auto"/>
                                                                                            <w:left w:val="none" w:sz="0" w:space="0" w:color="auto"/>
                                                                                            <w:bottom w:val="none" w:sz="0" w:space="0" w:color="auto"/>
                                                                                            <w:right w:val="none" w:sz="0" w:space="0" w:color="auto"/>
                                                                                          </w:divBdr>
                                                                                          <w:divsChild>
                                                                                            <w:div w:id="63637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8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5891">
                                                      <w:marLeft w:val="0"/>
                                                      <w:marRight w:val="0"/>
                                                      <w:marTop w:val="45"/>
                                                      <w:marBottom w:val="0"/>
                                                      <w:divBdr>
                                                        <w:top w:val="none" w:sz="0" w:space="0" w:color="auto"/>
                                                        <w:left w:val="none" w:sz="0" w:space="0" w:color="auto"/>
                                                        <w:bottom w:val="none" w:sz="0" w:space="0" w:color="auto"/>
                                                        <w:right w:val="none" w:sz="0" w:space="0" w:color="auto"/>
                                                      </w:divBdr>
                                                      <w:divsChild>
                                                        <w:div w:id="1076511630">
                                                          <w:marLeft w:val="0"/>
                                                          <w:marRight w:val="0"/>
                                                          <w:marTop w:val="0"/>
                                                          <w:marBottom w:val="0"/>
                                                          <w:divBdr>
                                                            <w:top w:val="none" w:sz="0" w:space="0" w:color="auto"/>
                                                            <w:left w:val="none" w:sz="0" w:space="0" w:color="auto"/>
                                                            <w:bottom w:val="none" w:sz="0" w:space="0" w:color="auto"/>
                                                            <w:right w:val="none" w:sz="0" w:space="0" w:color="auto"/>
                                                          </w:divBdr>
                                                          <w:divsChild>
                                                            <w:div w:id="632491621">
                                                              <w:marLeft w:val="0"/>
                                                              <w:marRight w:val="0"/>
                                                              <w:marTop w:val="0"/>
                                                              <w:marBottom w:val="0"/>
                                                              <w:divBdr>
                                                                <w:top w:val="none" w:sz="0" w:space="0" w:color="auto"/>
                                                                <w:left w:val="none" w:sz="0" w:space="0" w:color="auto"/>
                                                                <w:bottom w:val="none" w:sz="0" w:space="0" w:color="auto"/>
                                                                <w:right w:val="none" w:sz="0" w:space="0" w:color="auto"/>
                                                              </w:divBdr>
                                                              <w:divsChild>
                                                                <w:div w:id="1659727023">
                                                                  <w:marLeft w:val="0"/>
                                                                  <w:marRight w:val="0"/>
                                                                  <w:marTop w:val="0"/>
                                                                  <w:marBottom w:val="0"/>
                                                                  <w:divBdr>
                                                                    <w:top w:val="none" w:sz="0" w:space="0" w:color="auto"/>
                                                                    <w:left w:val="none" w:sz="0" w:space="0" w:color="auto"/>
                                                                    <w:bottom w:val="none" w:sz="0" w:space="0" w:color="auto"/>
                                                                    <w:right w:val="none" w:sz="0" w:space="0" w:color="auto"/>
                                                                  </w:divBdr>
                                                                  <w:divsChild>
                                                                    <w:div w:id="1292592411">
                                                                      <w:marLeft w:val="0"/>
                                                                      <w:marRight w:val="0"/>
                                                                      <w:marTop w:val="0"/>
                                                                      <w:marBottom w:val="0"/>
                                                                      <w:divBdr>
                                                                        <w:top w:val="single" w:sz="36" w:space="0" w:color="FFFFFF"/>
                                                                        <w:left w:val="single" w:sz="36" w:space="0" w:color="FFFFFF"/>
                                                                        <w:bottom w:val="single" w:sz="36" w:space="0" w:color="FFFFFF"/>
                                                                        <w:right w:val="single" w:sz="36" w:space="0" w:color="FFFFFF"/>
                                                                      </w:divBdr>
                                                                      <w:divsChild>
                                                                        <w:div w:id="1234583335">
                                                                          <w:marLeft w:val="0"/>
                                                                          <w:marRight w:val="0"/>
                                                                          <w:marTop w:val="0"/>
                                                                          <w:marBottom w:val="0"/>
                                                                          <w:divBdr>
                                                                            <w:top w:val="none" w:sz="0" w:space="0" w:color="auto"/>
                                                                            <w:left w:val="none" w:sz="0" w:space="0" w:color="auto"/>
                                                                            <w:bottom w:val="none" w:sz="0" w:space="0" w:color="auto"/>
                                                                            <w:right w:val="none" w:sz="0" w:space="0" w:color="auto"/>
                                                                          </w:divBdr>
                                                                          <w:divsChild>
                                                                            <w:div w:id="812334513">
                                                                              <w:marLeft w:val="0"/>
                                                                              <w:marRight w:val="0"/>
                                                                              <w:marTop w:val="0"/>
                                                                              <w:marBottom w:val="0"/>
                                                                              <w:divBdr>
                                                                                <w:top w:val="none" w:sz="0" w:space="0" w:color="auto"/>
                                                                                <w:left w:val="none" w:sz="0" w:space="0" w:color="auto"/>
                                                                                <w:bottom w:val="none" w:sz="0" w:space="0" w:color="auto"/>
                                                                                <w:right w:val="none" w:sz="0" w:space="0" w:color="auto"/>
                                                                              </w:divBdr>
                                                                              <w:divsChild>
                                                                                <w:div w:id="3607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206375">
                                                          <w:marLeft w:val="0"/>
                                                          <w:marRight w:val="0"/>
                                                          <w:marTop w:val="0"/>
                                                          <w:marBottom w:val="0"/>
                                                          <w:divBdr>
                                                            <w:top w:val="none" w:sz="0" w:space="0" w:color="auto"/>
                                                            <w:left w:val="none" w:sz="0" w:space="0" w:color="auto"/>
                                                            <w:bottom w:val="none" w:sz="0" w:space="0" w:color="auto"/>
                                                            <w:right w:val="none" w:sz="0" w:space="0" w:color="auto"/>
                                                          </w:divBdr>
                                                          <w:divsChild>
                                                            <w:div w:id="799957278">
                                                              <w:marLeft w:val="0"/>
                                                              <w:marRight w:val="0"/>
                                                              <w:marTop w:val="0"/>
                                                              <w:marBottom w:val="0"/>
                                                              <w:divBdr>
                                                                <w:top w:val="none" w:sz="0" w:space="0" w:color="auto"/>
                                                                <w:left w:val="none" w:sz="0" w:space="0" w:color="auto"/>
                                                                <w:bottom w:val="none" w:sz="0" w:space="0" w:color="auto"/>
                                                                <w:right w:val="none" w:sz="0" w:space="0" w:color="auto"/>
                                                              </w:divBdr>
                                                              <w:divsChild>
                                                                <w:div w:id="1012144955">
                                                                  <w:marLeft w:val="0"/>
                                                                  <w:marRight w:val="0"/>
                                                                  <w:marTop w:val="0"/>
                                                                  <w:marBottom w:val="0"/>
                                                                  <w:divBdr>
                                                                    <w:top w:val="none" w:sz="0" w:space="0" w:color="auto"/>
                                                                    <w:left w:val="none" w:sz="0" w:space="0" w:color="auto"/>
                                                                    <w:bottom w:val="none" w:sz="0" w:space="0" w:color="auto"/>
                                                                    <w:right w:val="none" w:sz="0" w:space="0" w:color="auto"/>
                                                                  </w:divBdr>
                                                                </w:div>
                                                                <w:div w:id="205503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1684">
                                                          <w:marLeft w:val="0"/>
                                                          <w:marRight w:val="0"/>
                                                          <w:marTop w:val="0"/>
                                                          <w:marBottom w:val="0"/>
                                                          <w:divBdr>
                                                            <w:top w:val="none" w:sz="0" w:space="0" w:color="auto"/>
                                                            <w:left w:val="none" w:sz="0" w:space="0" w:color="auto"/>
                                                            <w:bottom w:val="none" w:sz="0" w:space="0" w:color="auto"/>
                                                            <w:right w:val="none" w:sz="0" w:space="0" w:color="auto"/>
                                                          </w:divBdr>
                                                          <w:divsChild>
                                                            <w:div w:id="320623848">
                                                              <w:marLeft w:val="0"/>
                                                              <w:marRight w:val="0"/>
                                                              <w:marTop w:val="0"/>
                                                              <w:marBottom w:val="0"/>
                                                              <w:divBdr>
                                                                <w:top w:val="none" w:sz="0" w:space="0" w:color="auto"/>
                                                                <w:left w:val="none" w:sz="0" w:space="0" w:color="auto"/>
                                                                <w:bottom w:val="none" w:sz="0" w:space="0" w:color="auto"/>
                                                                <w:right w:val="none" w:sz="0" w:space="0" w:color="auto"/>
                                                              </w:divBdr>
                                                              <w:divsChild>
                                                                <w:div w:id="8772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073874">
                                              <w:marLeft w:val="0"/>
                                              <w:marRight w:val="0"/>
                                              <w:marTop w:val="0"/>
                                              <w:marBottom w:val="0"/>
                                              <w:divBdr>
                                                <w:top w:val="none" w:sz="0" w:space="0" w:color="auto"/>
                                                <w:left w:val="single" w:sz="6" w:space="0" w:color="CCCCCC"/>
                                                <w:bottom w:val="none" w:sz="0" w:space="0" w:color="auto"/>
                                                <w:right w:val="single" w:sz="6" w:space="0" w:color="CCCCCC"/>
                                              </w:divBdr>
                                              <w:divsChild>
                                                <w:div w:id="227114879">
                                                  <w:marLeft w:val="0"/>
                                                  <w:marRight w:val="0"/>
                                                  <w:marTop w:val="0"/>
                                                  <w:marBottom w:val="0"/>
                                                  <w:divBdr>
                                                    <w:top w:val="none" w:sz="0" w:space="0" w:color="auto"/>
                                                    <w:left w:val="none" w:sz="0" w:space="0" w:color="auto"/>
                                                    <w:bottom w:val="none" w:sz="0" w:space="0" w:color="auto"/>
                                                    <w:right w:val="none" w:sz="0" w:space="0" w:color="auto"/>
                                                  </w:divBdr>
                                                  <w:divsChild>
                                                    <w:div w:id="1499540240">
                                                      <w:marLeft w:val="0"/>
                                                      <w:marRight w:val="0"/>
                                                      <w:marTop w:val="0"/>
                                                      <w:marBottom w:val="0"/>
                                                      <w:divBdr>
                                                        <w:top w:val="none" w:sz="0" w:space="0" w:color="auto"/>
                                                        <w:left w:val="none" w:sz="0" w:space="0" w:color="auto"/>
                                                        <w:bottom w:val="none" w:sz="0" w:space="0" w:color="auto"/>
                                                        <w:right w:val="none" w:sz="0" w:space="0" w:color="auto"/>
                                                      </w:divBdr>
                                                      <w:divsChild>
                                                        <w:div w:id="358163381">
                                                          <w:marLeft w:val="0"/>
                                                          <w:marRight w:val="0"/>
                                                          <w:marTop w:val="0"/>
                                                          <w:marBottom w:val="0"/>
                                                          <w:divBdr>
                                                            <w:top w:val="none" w:sz="0" w:space="0" w:color="auto"/>
                                                            <w:left w:val="none" w:sz="0" w:space="0" w:color="auto"/>
                                                            <w:bottom w:val="none" w:sz="0" w:space="0" w:color="auto"/>
                                                            <w:right w:val="none" w:sz="0" w:space="0" w:color="auto"/>
                                                          </w:divBdr>
                                                          <w:divsChild>
                                                            <w:div w:id="1145973106">
                                                              <w:marLeft w:val="0"/>
                                                              <w:marRight w:val="0"/>
                                                              <w:marTop w:val="0"/>
                                                              <w:marBottom w:val="0"/>
                                                              <w:divBdr>
                                                                <w:top w:val="none" w:sz="0" w:space="0" w:color="auto"/>
                                                                <w:left w:val="none" w:sz="0" w:space="0" w:color="auto"/>
                                                                <w:bottom w:val="none" w:sz="0" w:space="0" w:color="auto"/>
                                                                <w:right w:val="none" w:sz="0" w:space="0" w:color="auto"/>
                                                              </w:divBdr>
                                                              <w:divsChild>
                                                                <w:div w:id="1969822697">
                                                                  <w:marLeft w:val="0"/>
                                                                  <w:marRight w:val="240"/>
                                                                  <w:marTop w:val="0"/>
                                                                  <w:marBottom w:val="0"/>
                                                                  <w:divBdr>
                                                                    <w:top w:val="none" w:sz="0" w:space="0" w:color="auto"/>
                                                                    <w:left w:val="none" w:sz="0" w:space="0" w:color="auto"/>
                                                                    <w:bottom w:val="none" w:sz="0" w:space="0" w:color="auto"/>
                                                                    <w:right w:val="none" w:sz="0" w:space="0" w:color="auto"/>
                                                                  </w:divBdr>
                                                                  <w:divsChild>
                                                                    <w:div w:id="19859451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94734378">
                                                              <w:marLeft w:val="0"/>
                                                              <w:marRight w:val="0"/>
                                                              <w:marTop w:val="0"/>
                                                              <w:marBottom w:val="0"/>
                                                              <w:divBdr>
                                                                <w:top w:val="none" w:sz="0" w:space="0" w:color="auto"/>
                                                                <w:left w:val="none" w:sz="0" w:space="0" w:color="auto"/>
                                                                <w:bottom w:val="none" w:sz="0" w:space="0" w:color="auto"/>
                                                                <w:right w:val="none" w:sz="0" w:space="0" w:color="auto"/>
                                                              </w:divBdr>
                                                            </w:div>
                                                            <w:div w:id="1302417107">
                                                              <w:marLeft w:val="0"/>
                                                              <w:marRight w:val="240"/>
                                                              <w:marTop w:val="0"/>
                                                              <w:marBottom w:val="0"/>
                                                              <w:divBdr>
                                                                <w:top w:val="none" w:sz="0" w:space="0" w:color="auto"/>
                                                                <w:left w:val="none" w:sz="0" w:space="0" w:color="auto"/>
                                                                <w:bottom w:val="none" w:sz="0" w:space="0" w:color="auto"/>
                                                                <w:right w:val="none" w:sz="0" w:space="0" w:color="auto"/>
                                                              </w:divBdr>
                                                            </w:div>
                                                            <w:div w:id="2069104132">
                                                              <w:marLeft w:val="0"/>
                                                              <w:marRight w:val="240"/>
                                                              <w:marTop w:val="0"/>
                                                              <w:marBottom w:val="0"/>
                                                              <w:divBdr>
                                                                <w:top w:val="none" w:sz="0" w:space="0" w:color="auto"/>
                                                                <w:left w:val="none" w:sz="0" w:space="0" w:color="auto"/>
                                                                <w:bottom w:val="none" w:sz="0" w:space="0" w:color="auto"/>
                                                                <w:right w:val="none" w:sz="0" w:space="0" w:color="auto"/>
                                                              </w:divBdr>
                                                            </w:div>
                                                          </w:divsChild>
                                                        </w:div>
                                                        <w:div w:id="1134172874">
                                                          <w:marLeft w:val="0"/>
                                                          <w:marRight w:val="0"/>
                                                          <w:marTop w:val="0"/>
                                                          <w:marBottom w:val="0"/>
                                                          <w:divBdr>
                                                            <w:top w:val="none" w:sz="0" w:space="0" w:color="auto"/>
                                                            <w:left w:val="none" w:sz="0" w:space="0" w:color="auto"/>
                                                            <w:bottom w:val="none" w:sz="0" w:space="0" w:color="auto"/>
                                                            <w:right w:val="none" w:sz="0" w:space="0" w:color="auto"/>
                                                          </w:divBdr>
                                                          <w:divsChild>
                                                            <w:div w:id="1159156934">
                                                              <w:marLeft w:val="0"/>
                                                              <w:marRight w:val="0"/>
                                                              <w:marTop w:val="0"/>
                                                              <w:marBottom w:val="0"/>
                                                              <w:divBdr>
                                                                <w:top w:val="none" w:sz="0" w:space="0" w:color="auto"/>
                                                                <w:left w:val="none" w:sz="0" w:space="0" w:color="auto"/>
                                                                <w:bottom w:val="none" w:sz="0" w:space="0" w:color="auto"/>
                                                                <w:right w:val="none" w:sz="0" w:space="0" w:color="auto"/>
                                                              </w:divBdr>
                                                              <w:divsChild>
                                                                <w:div w:id="1210147902">
                                                                  <w:marLeft w:val="0"/>
                                                                  <w:marRight w:val="0"/>
                                                                  <w:marTop w:val="0"/>
                                                                  <w:marBottom w:val="0"/>
                                                                  <w:divBdr>
                                                                    <w:top w:val="none" w:sz="0" w:space="0" w:color="auto"/>
                                                                    <w:left w:val="none" w:sz="0" w:space="0" w:color="auto"/>
                                                                    <w:bottom w:val="none" w:sz="0" w:space="0" w:color="auto"/>
                                                                    <w:right w:val="none" w:sz="0" w:space="0" w:color="auto"/>
                                                                  </w:divBdr>
                                                                  <w:divsChild>
                                                                    <w:div w:id="352458036">
                                                                      <w:marLeft w:val="0"/>
                                                                      <w:marRight w:val="0"/>
                                                                      <w:marTop w:val="0"/>
                                                                      <w:marBottom w:val="0"/>
                                                                      <w:divBdr>
                                                                        <w:top w:val="none" w:sz="0" w:space="0" w:color="auto"/>
                                                                        <w:left w:val="none" w:sz="0" w:space="0" w:color="auto"/>
                                                                        <w:bottom w:val="none" w:sz="0" w:space="0" w:color="auto"/>
                                                                        <w:right w:val="none" w:sz="0" w:space="0" w:color="auto"/>
                                                                      </w:divBdr>
                                                                      <w:divsChild>
                                                                        <w:div w:id="2055232215">
                                                                          <w:marLeft w:val="0"/>
                                                                          <w:marRight w:val="240"/>
                                                                          <w:marTop w:val="0"/>
                                                                          <w:marBottom w:val="0"/>
                                                                          <w:divBdr>
                                                                            <w:top w:val="none" w:sz="0" w:space="0" w:color="auto"/>
                                                                            <w:left w:val="none" w:sz="0" w:space="0" w:color="auto"/>
                                                                            <w:bottom w:val="none" w:sz="0" w:space="0" w:color="auto"/>
                                                                            <w:right w:val="none" w:sz="0" w:space="0" w:color="auto"/>
                                                                          </w:divBdr>
                                                                          <w:divsChild>
                                                                            <w:div w:id="1756243376">
                                                                              <w:marLeft w:val="0"/>
                                                                              <w:marRight w:val="0"/>
                                                                              <w:marTop w:val="0"/>
                                                                              <w:marBottom w:val="0"/>
                                                                              <w:divBdr>
                                                                                <w:top w:val="none" w:sz="0" w:space="0" w:color="auto"/>
                                                                                <w:left w:val="none" w:sz="0" w:space="0" w:color="auto"/>
                                                                                <w:bottom w:val="none" w:sz="0" w:space="0" w:color="auto"/>
                                                                                <w:right w:val="none" w:sz="0" w:space="0" w:color="auto"/>
                                                                              </w:divBdr>
                                                                              <w:divsChild>
                                                                                <w:div w:id="983267603">
                                                                                  <w:marLeft w:val="45"/>
                                                                                  <w:marRight w:val="0"/>
                                                                                  <w:marTop w:val="0"/>
                                                                                  <w:marBottom w:val="0"/>
                                                                                  <w:divBdr>
                                                                                    <w:top w:val="none" w:sz="0" w:space="0" w:color="auto"/>
                                                                                    <w:left w:val="none" w:sz="0" w:space="0" w:color="auto"/>
                                                                                    <w:bottom w:val="none" w:sz="0" w:space="0" w:color="auto"/>
                                                                                    <w:right w:val="none" w:sz="0" w:space="0" w:color="auto"/>
                                                                                  </w:divBdr>
                                                                                </w:div>
                                                                              </w:divsChild>
                                                                            </w:div>
                                                                            <w:div w:id="17630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6148">
                                                                      <w:marLeft w:val="0"/>
                                                                      <w:marRight w:val="0"/>
                                                                      <w:marTop w:val="0"/>
                                                                      <w:marBottom w:val="0"/>
                                                                      <w:divBdr>
                                                                        <w:top w:val="single" w:sz="6" w:space="5" w:color="CCCCCC"/>
                                                                        <w:left w:val="single" w:sz="6" w:space="0" w:color="CCCCCC"/>
                                                                        <w:bottom w:val="single" w:sz="6" w:space="5" w:color="CCCCCC"/>
                                                                        <w:right w:val="single" w:sz="6" w:space="0" w:color="CCCCCC"/>
                                                                      </w:divBdr>
                                                                      <w:divsChild>
                                                                        <w:div w:id="604922043">
                                                                          <w:marLeft w:val="75"/>
                                                                          <w:marRight w:val="75"/>
                                                                          <w:marTop w:val="0"/>
                                                                          <w:marBottom w:val="0"/>
                                                                          <w:divBdr>
                                                                            <w:top w:val="single" w:sz="12" w:space="4" w:color="222222"/>
                                                                            <w:left w:val="single" w:sz="12" w:space="4" w:color="222222"/>
                                                                            <w:bottom w:val="single" w:sz="12" w:space="4" w:color="222222"/>
                                                                            <w:right w:val="single" w:sz="12" w:space="4" w:color="222222"/>
                                                                          </w:divBdr>
                                                                          <w:divsChild>
                                                                            <w:div w:id="215897969">
                                                                              <w:marLeft w:val="0"/>
                                                                              <w:marRight w:val="0"/>
                                                                              <w:marTop w:val="0"/>
                                                                              <w:marBottom w:val="0"/>
                                                                              <w:divBdr>
                                                                                <w:top w:val="none" w:sz="0" w:space="0" w:color="auto"/>
                                                                                <w:left w:val="none" w:sz="0" w:space="0" w:color="auto"/>
                                                                                <w:bottom w:val="none" w:sz="0" w:space="0" w:color="auto"/>
                                                                                <w:right w:val="none" w:sz="0" w:space="0" w:color="auto"/>
                                                                              </w:divBdr>
                                                                              <w:divsChild>
                                                                                <w:div w:id="1174997370">
                                                                                  <w:marLeft w:val="0"/>
                                                                                  <w:marRight w:val="0"/>
                                                                                  <w:marTop w:val="0"/>
                                                                                  <w:marBottom w:val="0"/>
                                                                                  <w:divBdr>
                                                                                    <w:top w:val="none" w:sz="0" w:space="0" w:color="auto"/>
                                                                                    <w:left w:val="none" w:sz="0" w:space="0" w:color="auto"/>
                                                                                    <w:bottom w:val="none" w:sz="0" w:space="0" w:color="auto"/>
                                                                                    <w:right w:val="none" w:sz="0" w:space="0" w:color="auto"/>
                                                                                  </w:divBdr>
                                                                                </w:div>
                                                                              </w:divsChild>
                                                                            </w:div>
                                                                            <w:div w:id="337536422">
                                                                              <w:marLeft w:val="0"/>
                                                                              <w:marRight w:val="0"/>
                                                                              <w:marTop w:val="0"/>
                                                                              <w:marBottom w:val="0"/>
                                                                              <w:divBdr>
                                                                                <w:top w:val="none" w:sz="0" w:space="0" w:color="auto"/>
                                                                                <w:left w:val="none" w:sz="0" w:space="0" w:color="auto"/>
                                                                                <w:bottom w:val="none" w:sz="0" w:space="0" w:color="auto"/>
                                                                                <w:right w:val="none" w:sz="0" w:space="0" w:color="auto"/>
                                                                              </w:divBdr>
                                                                              <w:divsChild>
                                                                                <w:div w:id="368845757">
                                                                                  <w:marLeft w:val="0"/>
                                                                                  <w:marRight w:val="0"/>
                                                                                  <w:marTop w:val="0"/>
                                                                                  <w:marBottom w:val="0"/>
                                                                                  <w:divBdr>
                                                                                    <w:top w:val="none" w:sz="0" w:space="0" w:color="auto"/>
                                                                                    <w:left w:val="none" w:sz="0" w:space="0" w:color="auto"/>
                                                                                    <w:bottom w:val="none" w:sz="0" w:space="0" w:color="auto"/>
                                                                                    <w:right w:val="none" w:sz="0" w:space="0" w:color="auto"/>
                                                                                  </w:divBdr>
                                                                                </w:div>
                                                                              </w:divsChild>
                                                                            </w:div>
                                                                            <w:div w:id="435953726">
                                                                              <w:marLeft w:val="0"/>
                                                                              <w:marRight w:val="0"/>
                                                                              <w:marTop w:val="0"/>
                                                                              <w:marBottom w:val="0"/>
                                                                              <w:divBdr>
                                                                                <w:top w:val="none" w:sz="0" w:space="0" w:color="auto"/>
                                                                                <w:left w:val="none" w:sz="0" w:space="0" w:color="auto"/>
                                                                                <w:bottom w:val="none" w:sz="0" w:space="0" w:color="auto"/>
                                                                                <w:right w:val="none" w:sz="0" w:space="0" w:color="auto"/>
                                                                              </w:divBdr>
                                                                              <w:divsChild>
                                                                                <w:div w:id="495194808">
                                                                                  <w:marLeft w:val="0"/>
                                                                                  <w:marRight w:val="0"/>
                                                                                  <w:marTop w:val="0"/>
                                                                                  <w:marBottom w:val="0"/>
                                                                                  <w:divBdr>
                                                                                    <w:top w:val="none" w:sz="0" w:space="0" w:color="auto"/>
                                                                                    <w:left w:val="none" w:sz="0" w:space="0" w:color="auto"/>
                                                                                    <w:bottom w:val="none" w:sz="0" w:space="0" w:color="auto"/>
                                                                                    <w:right w:val="none" w:sz="0" w:space="0" w:color="auto"/>
                                                                                  </w:divBdr>
                                                                                </w:div>
                                                                              </w:divsChild>
                                                                            </w:div>
                                                                            <w:div w:id="1030497270">
                                                                              <w:marLeft w:val="0"/>
                                                                              <w:marRight w:val="0"/>
                                                                              <w:marTop w:val="0"/>
                                                                              <w:marBottom w:val="0"/>
                                                                              <w:divBdr>
                                                                                <w:top w:val="none" w:sz="0" w:space="0" w:color="auto"/>
                                                                                <w:left w:val="none" w:sz="0" w:space="0" w:color="auto"/>
                                                                                <w:bottom w:val="none" w:sz="0" w:space="0" w:color="auto"/>
                                                                                <w:right w:val="none" w:sz="0" w:space="0" w:color="auto"/>
                                                                              </w:divBdr>
                                                                              <w:divsChild>
                                                                                <w:div w:id="85734185">
                                                                                  <w:marLeft w:val="0"/>
                                                                                  <w:marRight w:val="0"/>
                                                                                  <w:marTop w:val="0"/>
                                                                                  <w:marBottom w:val="0"/>
                                                                                  <w:divBdr>
                                                                                    <w:top w:val="none" w:sz="0" w:space="0" w:color="auto"/>
                                                                                    <w:left w:val="none" w:sz="0" w:space="0" w:color="auto"/>
                                                                                    <w:bottom w:val="none" w:sz="0" w:space="0" w:color="auto"/>
                                                                                    <w:right w:val="none" w:sz="0" w:space="0" w:color="auto"/>
                                                                                  </w:divBdr>
                                                                                </w:div>
                                                                              </w:divsChild>
                                                                            </w:div>
                                                                            <w:div w:id="1082800562">
                                                                              <w:marLeft w:val="0"/>
                                                                              <w:marRight w:val="0"/>
                                                                              <w:marTop w:val="0"/>
                                                                              <w:marBottom w:val="0"/>
                                                                              <w:divBdr>
                                                                                <w:top w:val="none" w:sz="0" w:space="0" w:color="auto"/>
                                                                                <w:left w:val="none" w:sz="0" w:space="0" w:color="auto"/>
                                                                                <w:bottom w:val="none" w:sz="0" w:space="0" w:color="auto"/>
                                                                                <w:right w:val="none" w:sz="0" w:space="0" w:color="auto"/>
                                                                              </w:divBdr>
                                                                              <w:divsChild>
                                                                                <w:div w:id="695425679">
                                                                                  <w:marLeft w:val="0"/>
                                                                                  <w:marRight w:val="0"/>
                                                                                  <w:marTop w:val="0"/>
                                                                                  <w:marBottom w:val="0"/>
                                                                                  <w:divBdr>
                                                                                    <w:top w:val="none" w:sz="0" w:space="0" w:color="auto"/>
                                                                                    <w:left w:val="none" w:sz="0" w:space="0" w:color="auto"/>
                                                                                    <w:bottom w:val="none" w:sz="0" w:space="0" w:color="auto"/>
                                                                                    <w:right w:val="none" w:sz="0" w:space="0" w:color="auto"/>
                                                                                  </w:divBdr>
                                                                                </w:div>
                                                                              </w:divsChild>
                                                                            </w:div>
                                                                            <w:div w:id="1440219257">
                                                                              <w:marLeft w:val="0"/>
                                                                              <w:marRight w:val="0"/>
                                                                              <w:marTop w:val="0"/>
                                                                              <w:marBottom w:val="0"/>
                                                                              <w:divBdr>
                                                                                <w:top w:val="none" w:sz="0" w:space="0" w:color="auto"/>
                                                                                <w:left w:val="none" w:sz="0" w:space="0" w:color="auto"/>
                                                                                <w:bottom w:val="none" w:sz="0" w:space="0" w:color="auto"/>
                                                                                <w:right w:val="none" w:sz="0" w:space="0" w:color="auto"/>
                                                                              </w:divBdr>
                                                                              <w:divsChild>
                                                                                <w:div w:id="19918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739253">
                                                                      <w:marLeft w:val="0"/>
                                                                      <w:marRight w:val="0"/>
                                                                      <w:marTop w:val="0"/>
                                                                      <w:marBottom w:val="0"/>
                                                                      <w:divBdr>
                                                                        <w:top w:val="none" w:sz="0" w:space="0" w:color="auto"/>
                                                                        <w:left w:val="none" w:sz="0" w:space="0" w:color="auto"/>
                                                                        <w:bottom w:val="none" w:sz="0" w:space="0" w:color="auto"/>
                                                                        <w:right w:val="none" w:sz="0" w:space="0" w:color="auto"/>
                                                                      </w:divBdr>
                                                                      <w:divsChild>
                                                                        <w:div w:id="1063600280">
                                                                          <w:marLeft w:val="0"/>
                                                                          <w:marRight w:val="240"/>
                                                                          <w:marTop w:val="0"/>
                                                                          <w:marBottom w:val="0"/>
                                                                          <w:divBdr>
                                                                            <w:top w:val="none" w:sz="0" w:space="0" w:color="auto"/>
                                                                            <w:left w:val="none" w:sz="0" w:space="0" w:color="auto"/>
                                                                            <w:bottom w:val="none" w:sz="0" w:space="0" w:color="auto"/>
                                                                            <w:right w:val="none" w:sz="0" w:space="0" w:color="auto"/>
                                                                          </w:divBdr>
                                                                          <w:divsChild>
                                                                            <w:div w:id="1919513069">
                                                                              <w:marLeft w:val="45"/>
                                                                              <w:marRight w:val="0"/>
                                                                              <w:marTop w:val="0"/>
                                                                              <w:marBottom w:val="0"/>
                                                                              <w:divBdr>
                                                                                <w:top w:val="none" w:sz="0" w:space="0" w:color="auto"/>
                                                                                <w:left w:val="none" w:sz="0" w:space="0" w:color="auto"/>
                                                                                <w:bottom w:val="none" w:sz="0" w:space="0" w:color="auto"/>
                                                                                <w:right w:val="none" w:sz="0" w:space="0" w:color="auto"/>
                                                                              </w:divBdr>
                                                                            </w:div>
                                                                          </w:divsChild>
                                                                        </w:div>
                                                                        <w:div w:id="1464077784">
                                                                          <w:marLeft w:val="0"/>
                                                                          <w:marRight w:val="240"/>
                                                                          <w:marTop w:val="0"/>
                                                                          <w:marBottom w:val="0"/>
                                                                          <w:divBdr>
                                                                            <w:top w:val="none" w:sz="0" w:space="0" w:color="auto"/>
                                                                            <w:left w:val="none" w:sz="0" w:space="0" w:color="auto"/>
                                                                            <w:bottom w:val="none" w:sz="0" w:space="0" w:color="auto"/>
                                                                            <w:right w:val="none" w:sz="0" w:space="0" w:color="auto"/>
                                                                          </w:divBdr>
                                                                          <w:divsChild>
                                                                            <w:div w:id="70440805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20510811">
                                                                      <w:marLeft w:val="0"/>
                                                                      <w:marRight w:val="0"/>
                                                                      <w:marTop w:val="0"/>
                                                                      <w:marBottom w:val="0"/>
                                                                      <w:divBdr>
                                                                        <w:top w:val="none" w:sz="0" w:space="0" w:color="auto"/>
                                                                        <w:left w:val="none" w:sz="0" w:space="0" w:color="auto"/>
                                                                        <w:bottom w:val="none" w:sz="0" w:space="0" w:color="auto"/>
                                                                        <w:right w:val="none" w:sz="0" w:space="0" w:color="auto"/>
                                                                      </w:divBdr>
                                                                      <w:divsChild>
                                                                        <w:div w:id="1423136709">
                                                                          <w:marLeft w:val="0"/>
                                                                          <w:marRight w:val="240"/>
                                                                          <w:marTop w:val="0"/>
                                                                          <w:marBottom w:val="0"/>
                                                                          <w:divBdr>
                                                                            <w:top w:val="none" w:sz="0" w:space="0" w:color="auto"/>
                                                                            <w:left w:val="none" w:sz="0" w:space="0" w:color="auto"/>
                                                                            <w:bottom w:val="none" w:sz="0" w:space="0" w:color="auto"/>
                                                                            <w:right w:val="none" w:sz="0" w:space="0" w:color="auto"/>
                                                                          </w:divBdr>
                                                                          <w:divsChild>
                                                                            <w:div w:id="114767155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50783743">
                                                                      <w:marLeft w:val="0"/>
                                                                      <w:marRight w:val="0"/>
                                                                      <w:marTop w:val="0"/>
                                                                      <w:marBottom w:val="0"/>
                                                                      <w:divBdr>
                                                                        <w:top w:val="none" w:sz="0" w:space="0" w:color="auto"/>
                                                                        <w:left w:val="none" w:sz="0" w:space="0" w:color="auto"/>
                                                                        <w:bottom w:val="none" w:sz="0" w:space="0" w:color="auto"/>
                                                                        <w:right w:val="none" w:sz="0" w:space="0" w:color="auto"/>
                                                                      </w:divBdr>
                                                                      <w:divsChild>
                                                                        <w:div w:id="169410750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051583">
                                                  <w:marLeft w:val="0"/>
                                                  <w:marRight w:val="0"/>
                                                  <w:marTop w:val="0"/>
                                                  <w:marBottom w:val="0"/>
                                                  <w:divBdr>
                                                    <w:top w:val="none" w:sz="0" w:space="0" w:color="auto"/>
                                                    <w:left w:val="none" w:sz="0" w:space="0" w:color="auto"/>
                                                    <w:bottom w:val="none" w:sz="0" w:space="0" w:color="auto"/>
                                                    <w:right w:val="none" w:sz="0" w:space="0" w:color="auto"/>
                                                  </w:divBdr>
                                                  <w:divsChild>
                                                    <w:div w:id="244464420">
                                                      <w:marLeft w:val="0"/>
                                                      <w:marRight w:val="0"/>
                                                      <w:marTop w:val="0"/>
                                                      <w:marBottom w:val="0"/>
                                                      <w:divBdr>
                                                        <w:top w:val="none" w:sz="0" w:space="0" w:color="auto"/>
                                                        <w:left w:val="none" w:sz="0" w:space="0" w:color="auto"/>
                                                        <w:bottom w:val="none" w:sz="0" w:space="0" w:color="auto"/>
                                                        <w:right w:val="none" w:sz="0" w:space="0" w:color="auto"/>
                                                      </w:divBdr>
                                                      <w:divsChild>
                                                        <w:div w:id="33506222">
                                                          <w:marLeft w:val="0"/>
                                                          <w:marRight w:val="0"/>
                                                          <w:marTop w:val="0"/>
                                                          <w:marBottom w:val="0"/>
                                                          <w:divBdr>
                                                            <w:top w:val="none" w:sz="0" w:space="0" w:color="auto"/>
                                                            <w:left w:val="none" w:sz="0" w:space="0" w:color="auto"/>
                                                            <w:bottom w:val="none" w:sz="0" w:space="0" w:color="auto"/>
                                                            <w:right w:val="none" w:sz="0" w:space="0" w:color="auto"/>
                                                          </w:divBdr>
                                                          <w:divsChild>
                                                            <w:div w:id="472603957">
                                                              <w:marLeft w:val="0"/>
                                                              <w:marRight w:val="0"/>
                                                              <w:marTop w:val="0"/>
                                                              <w:marBottom w:val="0"/>
                                                              <w:divBdr>
                                                                <w:top w:val="none" w:sz="0" w:space="0" w:color="auto"/>
                                                                <w:left w:val="none" w:sz="0" w:space="0" w:color="auto"/>
                                                                <w:bottom w:val="none" w:sz="0" w:space="0" w:color="auto"/>
                                                                <w:right w:val="none" w:sz="0" w:space="0" w:color="auto"/>
                                                              </w:divBdr>
                                                              <w:divsChild>
                                                                <w:div w:id="257911679">
                                                                  <w:marLeft w:val="0"/>
                                                                  <w:marRight w:val="240"/>
                                                                  <w:marTop w:val="0"/>
                                                                  <w:marBottom w:val="0"/>
                                                                  <w:divBdr>
                                                                    <w:top w:val="none" w:sz="0" w:space="0" w:color="auto"/>
                                                                    <w:left w:val="none" w:sz="0" w:space="0" w:color="auto"/>
                                                                    <w:bottom w:val="none" w:sz="0" w:space="0" w:color="auto"/>
                                                                    <w:right w:val="none" w:sz="0" w:space="0" w:color="auto"/>
                                                                  </w:divBdr>
                                                                  <w:divsChild>
                                                                    <w:div w:id="33048181">
                                                                      <w:marLeft w:val="45"/>
                                                                      <w:marRight w:val="0"/>
                                                                      <w:marTop w:val="0"/>
                                                                      <w:marBottom w:val="0"/>
                                                                      <w:divBdr>
                                                                        <w:top w:val="none" w:sz="0" w:space="0" w:color="auto"/>
                                                                        <w:left w:val="none" w:sz="0" w:space="0" w:color="auto"/>
                                                                        <w:bottom w:val="none" w:sz="0" w:space="0" w:color="auto"/>
                                                                        <w:right w:val="none" w:sz="0" w:space="0" w:color="auto"/>
                                                                      </w:divBdr>
                                                                    </w:div>
                                                                  </w:divsChild>
                                                                </w:div>
                                                                <w:div w:id="1213925747">
                                                                  <w:marLeft w:val="0"/>
                                                                  <w:marRight w:val="240"/>
                                                                  <w:marTop w:val="0"/>
                                                                  <w:marBottom w:val="0"/>
                                                                  <w:divBdr>
                                                                    <w:top w:val="none" w:sz="0" w:space="0" w:color="auto"/>
                                                                    <w:left w:val="none" w:sz="0" w:space="0" w:color="auto"/>
                                                                    <w:bottom w:val="none" w:sz="0" w:space="0" w:color="auto"/>
                                                                    <w:right w:val="none" w:sz="0" w:space="0" w:color="auto"/>
                                                                  </w:divBdr>
                                                                  <w:divsChild>
                                                                    <w:div w:id="15815198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83754306">
                                                              <w:marLeft w:val="0"/>
                                                              <w:marRight w:val="0"/>
                                                              <w:marTop w:val="0"/>
                                                              <w:marBottom w:val="0"/>
                                                              <w:divBdr>
                                                                <w:top w:val="none" w:sz="0" w:space="0" w:color="auto"/>
                                                                <w:left w:val="none" w:sz="0" w:space="0" w:color="auto"/>
                                                                <w:bottom w:val="none" w:sz="0" w:space="0" w:color="auto"/>
                                                                <w:right w:val="none" w:sz="0" w:space="0" w:color="auto"/>
                                                              </w:divBdr>
                                                              <w:divsChild>
                                                                <w:div w:id="1898321203">
                                                                  <w:marLeft w:val="0"/>
                                                                  <w:marRight w:val="240"/>
                                                                  <w:marTop w:val="0"/>
                                                                  <w:marBottom w:val="0"/>
                                                                  <w:divBdr>
                                                                    <w:top w:val="none" w:sz="0" w:space="0" w:color="auto"/>
                                                                    <w:left w:val="none" w:sz="0" w:space="0" w:color="auto"/>
                                                                    <w:bottom w:val="none" w:sz="0" w:space="0" w:color="auto"/>
                                                                    <w:right w:val="none" w:sz="0" w:space="0" w:color="auto"/>
                                                                  </w:divBdr>
                                                                  <w:divsChild>
                                                                    <w:div w:id="13503784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45312">
                                                      <w:marLeft w:val="0"/>
                                                      <w:marRight w:val="0"/>
                                                      <w:marTop w:val="0"/>
                                                      <w:marBottom w:val="0"/>
                                                      <w:divBdr>
                                                        <w:top w:val="none" w:sz="0" w:space="0" w:color="auto"/>
                                                        <w:left w:val="none" w:sz="0" w:space="0" w:color="auto"/>
                                                        <w:bottom w:val="none" w:sz="0" w:space="0" w:color="auto"/>
                                                        <w:right w:val="none" w:sz="0" w:space="0" w:color="auto"/>
                                                      </w:divBdr>
                                                      <w:divsChild>
                                                        <w:div w:id="1084642333">
                                                          <w:marLeft w:val="0"/>
                                                          <w:marRight w:val="240"/>
                                                          <w:marTop w:val="0"/>
                                                          <w:marBottom w:val="0"/>
                                                          <w:divBdr>
                                                            <w:top w:val="none" w:sz="0" w:space="0" w:color="auto"/>
                                                            <w:left w:val="none" w:sz="0" w:space="0" w:color="auto"/>
                                                            <w:bottom w:val="none" w:sz="0" w:space="0" w:color="auto"/>
                                                            <w:right w:val="none" w:sz="0" w:space="0" w:color="auto"/>
                                                          </w:divBdr>
                                                        </w:div>
                                                        <w:div w:id="2063210359">
                                                          <w:marLeft w:val="0"/>
                                                          <w:marRight w:val="240"/>
                                                          <w:marTop w:val="0"/>
                                                          <w:marBottom w:val="0"/>
                                                          <w:divBdr>
                                                            <w:top w:val="none" w:sz="0" w:space="0" w:color="auto"/>
                                                            <w:left w:val="none" w:sz="0" w:space="0" w:color="auto"/>
                                                            <w:bottom w:val="none" w:sz="0" w:space="0" w:color="auto"/>
                                                            <w:right w:val="none" w:sz="0" w:space="0" w:color="auto"/>
                                                          </w:divBdr>
                                                        </w:div>
                                                      </w:divsChild>
                                                    </w:div>
                                                    <w:div w:id="2124877591">
                                                      <w:marLeft w:val="0"/>
                                                      <w:marRight w:val="0"/>
                                                      <w:marTop w:val="0"/>
                                                      <w:marBottom w:val="0"/>
                                                      <w:divBdr>
                                                        <w:top w:val="none" w:sz="0" w:space="0" w:color="auto"/>
                                                        <w:left w:val="none" w:sz="0" w:space="0" w:color="auto"/>
                                                        <w:bottom w:val="none" w:sz="0" w:space="0" w:color="auto"/>
                                                        <w:right w:val="none" w:sz="0" w:space="0" w:color="auto"/>
                                                      </w:divBdr>
                                                      <w:divsChild>
                                                        <w:div w:id="1982268940">
                                                          <w:marLeft w:val="0"/>
                                                          <w:marRight w:val="240"/>
                                                          <w:marTop w:val="0"/>
                                                          <w:marBottom w:val="0"/>
                                                          <w:divBdr>
                                                            <w:top w:val="none" w:sz="0" w:space="0" w:color="auto"/>
                                                            <w:left w:val="none" w:sz="0" w:space="0" w:color="auto"/>
                                                            <w:bottom w:val="none" w:sz="0" w:space="0" w:color="auto"/>
                                                            <w:right w:val="none" w:sz="0" w:space="0" w:color="auto"/>
                                                          </w:divBdr>
                                                          <w:divsChild>
                                                            <w:div w:id="9506264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1563385">
          <w:marLeft w:val="-15"/>
          <w:marRight w:val="0"/>
          <w:marTop w:val="0"/>
          <w:marBottom w:val="0"/>
          <w:divBdr>
            <w:top w:val="single" w:sz="6" w:space="5" w:color="FFFFFF"/>
            <w:left w:val="single" w:sz="6" w:space="7" w:color="FFFFFF"/>
            <w:bottom w:val="single" w:sz="6" w:space="5" w:color="FFFFFF"/>
            <w:right w:val="single" w:sz="6" w:space="7" w:color="FFFFFF"/>
          </w:divBdr>
          <w:divsChild>
            <w:div w:id="11244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3973">
      <w:bodyDiv w:val="1"/>
      <w:marLeft w:val="0"/>
      <w:marRight w:val="0"/>
      <w:marTop w:val="0"/>
      <w:marBottom w:val="0"/>
      <w:divBdr>
        <w:top w:val="none" w:sz="0" w:space="0" w:color="auto"/>
        <w:left w:val="none" w:sz="0" w:space="0" w:color="auto"/>
        <w:bottom w:val="none" w:sz="0" w:space="0" w:color="auto"/>
        <w:right w:val="none" w:sz="0" w:space="0" w:color="auto"/>
      </w:divBdr>
      <w:divsChild>
        <w:div w:id="247661707">
          <w:marLeft w:val="0"/>
          <w:marRight w:val="0"/>
          <w:marTop w:val="0"/>
          <w:marBottom w:val="0"/>
          <w:divBdr>
            <w:top w:val="none" w:sz="0" w:space="0" w:color="auto"/>
            <w:left w:val="none" w:sz="0" w:space="0" w:color="auto"/>
            <w:bottom w:val="none" w:sz="0" w:space="0" w:color="auto"/>
            <w:right w:val="none" w:sz="0" w:space="0" w:color="auto"/>
          </w:divBdr>
          <w:divsChild>
            <w:div w:id="1235165874">
              <w:marLeft w:val="0"/>
              <w:marRight w:val="0"/>
              <w:marTop w:val="0"/>
              <w:marBottom w:val="0"/>
              <w:divBdr>
                <w:top w:val="none" w:sz="0" w:space="0" w:color="auto"/>
                <w:left w:val="none" w:sz="0" w:space="0" w:color="auto"/>
                <w:bottom w:val="none" w:sz="0" w:space="0" w:color="auto"/>
                <w:right w:val="none" w:sz="0" w:space="0" w:color="auto"/>
              </w:divBdr>
              <w:divsChild>
                <w:div w:id="1017579652">
                  <w:marLeft w:val="0"/>
                  <w:marRight w:val="0"/>
                  <w:marTop w:val="0"/>
                  <w:marBottom w:val="0"/>
                  <w:divBdr>
                    <w:top w:val="none" w:sz="0" w:space="0" w:color="auto"/>
                    <w:left w:val="none" w:sz="0" w:space="0" w:color="auto"/>
                    <w:bottom w:val="none" w:sz="0" w:space="0" w:color="auto"/>
                    <w:right w:val="none" w:sz="0" w:space="0" w:color="auto"/>
                  </w:divBdr>
                  <w:divsChild>
                    <w:div w:id="973415511">
                      <w:marLeft w:val="0"/>
                      <w:marRight w:val="0"/>
                      <w:marTop w:val="0"/>
                      <w:marBottom w:val="0"/>
                      <w:divBdr>
                        <w:top w:val="none" w:sz="0" w:space="0" w:color="auto"/>
                        <w:left w:val="none" w:sz="0" w:space="0" w:color="auto"/>
                        <w:bottom w:val="none" w:sz="0" w:space="0" w:color="auto"/>
                        <w:right w:val="none" w:sz="0" w:space="0" w:color="auto"/>
                      </w:divBdr>
                      <w:divsChild>
                        <w:div w:id="1798915685">
                          <w:marLeft w:val="0"/>
                          <w:marRight w:val="0"/>
                          <w:marTop w:val="0"/>
                          <w:marBottom w:val="0"/>
                          <w:divBdr>
                            <w:top w:val="none" w:sz="0" w:space="0" w:color="auto"/>
                            <w:left w:val="none" w:sz="0" w:space="0" w:color="auto"/>
                            <w:bottom w:val="none" w:sz="0" w:space="0" w:color="auto"/>
                            <w:right w:val="none" w:sz="0" w:space="0" w:color="auto"/>
                          </w:divBdr>
                          <w:divsChild>
                            <w:div w:id="767772696">
                              <w:marLeft w:val="0"/>
                              <w:marRight w:val="0"/>
                              <w:marTop w:val="0"/>
                              <w:marBottom w:val="0"/>
                              <w:divBdr>
                                <w:top w:val="none" w:sz="0" w:space="0" w:color="auto"/>
                                <w:left w:val="none" w:sz="0" w:space="0" w:color="auto"/>
                                <w:bottom w:val="none" w:sz="0" w:space="0" w:color="auto"/>
                                <w:right w:val="none" w:sz="0" w:space="0" w:color="auto"/>
                              </w:divBdr>
                              <w:divsChild>
                                <w:div w:id="2043165151">
                                  <w:marLeft w:val="0"/>
                                  <w:marRight w:val="0"/>
                                  <w:marTop w:val="0"/>
                                  <w:marBottom w:val="0"/>
                                  <w:divBdr>
                                    <w:top w:val="none" w:sz="0" w:space="0" w:color="auto"/>
                                    <w:left w:val="none" w:sz="0" w:space="0" w:color="auto"/>
                                    <w:bottom w:val="none" w:sz="0" w:space="0" w:color="auto"/>
                                    <w:right w:val="none" w:sz="0" w:space="0" w:color="auto"/>
                                  </w:divBdr>
                                  <w:divsChild>
                                    <w:div w:id="1902135177">
                                      <w:marLeft w:val="0"/>
                                      <w:marRight w:val="0"/>
                                      <w:marTop w:val="0"/>
                                      <w:marBottom w:val="0"/>
                                      <w:divBdr>
                                        <w:top w:val="none" w:sz="0" w:space="0" w:color="auto"/>
                                        <w:left w:val="none" w:sz="0" w:space="0" w:color="auto"/>
                                        <w:bottom w:val="none" w:sz="0" w:space="0" w:color="auto"/>
                                        <w:right w:val="none" w:sz="0" w:space="0" w:color="auto"/>
                                      </w:divBdr>
                                      <w:divsChild>
                                        <w:div w:id="337342852">
                                          <w:marLeft w:val="0"/>
                                          <w:marRight w:val="0"/>
                                          <w:marTop w:val="0"/>
                                          <w:marBottom w:val="0"/>
                                          <w:divBdr>
                                            <w:top w:val="none" w:sz="0" w:space="0" w:color="auto"/>
                                            <w:left w:val="none" w:sz="0" w:space="0" w:color="auto"/>
                                            <w:bottom w:val="none" w:sz="0" w:space="0" w:color="auto"/>
                                            <w:right w:val="none" w:sz="0" w:space="0" w:color="auto"/>
                                          </w:divBdr>
                                          <w:divsChild>
                                            <w:div w:id="1898783443">
                                              <w:marLeft w:val="0"/>
                                              <w:marRight w:val="0"/>
                                              <w:marTop w:val="0"/>
                                              <w:marBottom w:val="0"/>
                                              <w:divBdr>
                                                <w:top w:val="none" w:sz="0" w:space="0" w:color="auto"/>
                                                <w:left w:val="none" w:sz="0" w:space="0" w:color="auto"/>
                                                <w:bottom w:val="none" w:sz="0" w:space="0" w:color="auto"/>
                                                <w:right w:val="none" w:sz="0" w:space="0" w:color="auto"/>
                                              </w:divBdr>
                                              <w:divsChild>
                                                <w:div w:id="569266658">
                                                  <w:marLeft w:val="0"/>
                                                  <w:marRight w:val="0"/>
                                                  <w:marTop w:val="0"/>
                                                  <w:marBottom w:val="0"/>
                                                  <w:divBdr>
                                                    <w:top w:val="none" w:sz="0" w:space="0" w:color="auto"/>
                                                    <w:left w:val="none" w:sz="0" w:space="0" w:color="auto"/>
                                                    <w:bottom w:val="none" w:sz="0" w:space="0" w:color="auto"/>
                                                    <w:right w:val="none" w:sz="0" w:space="0" w:color="auto"/>
                                                  </w:divBdr>
                                                  <w:divsChild>
                                                    <w:div w:id="2076929756">
                                                      <w:marLeft w:val="0"/>
                                                      <w:marRight w:val="0"/>
                                                      <w:marTop w:val="0"/>
                                                      <w:marBottom w:val="0"/>
                                                      <w:divBdr>
                                                        <w:top w:val="none" w:sz="0" w:space="0" w:color="auto"/>
                                                        <w:left w:val="none" w:sz="0" w:space="0" w:color="auto"/>
                                                        <w:bottom w:val="none" w:sz="0" w:space="0" w:color="auto"/>
                                                        <w:right w:val="none" w:sz="0" w:space="0" w:color="auto"/>
                                                      </w:divBdr>
                                                      <w:divsChild>
                                                        <w:div w:id="1534924845">
                                                          <w:marLeft w:val="0"/>
                                                          <w:marRight w:val="0"/>
                                                          <w:marTop w:val="0"/>
                                                          <w:marBottom w:val="0"/>
                                                          <w:divBdr>
                                                            <w:top w:val="none" w:sz="0" w:space="0" w:color="auto"/>
                                                            <w:left w:val="none" w:sz="0" w:space="0" w:color="auto"/>
                                                            <w:bottom w:val="none" w:sz="0" w:space="0" w:color="auto"/>
                                                            <w:right w:val="none" w:sz="0" w:space="0" w:color="auto"/>
                                                          </w:divBdr>
                                                          <w:divsChild>
                                                            <w:div w:id="888801176">
                                                              <w:marLeft w:val="0"/>
                                                              <w:marRight w:val="0"/>
                                                              <w:marTop w:val="0"/>
                                                              <w:marBottom w:val="0"/>
                                                              <w:divBdr>
                                                                <w:top w:val="none" w:sz="0" w:space="0" w:color="auto"/>
                                                                <w:left w:val="none" w:sz="0" w:space="0" w:color="auto"/>
                                                                <w:bottom w:val="none" w:sz="0" w:space="0" w:color="auto"/>
                                                                <w:right w:val="none" w:sz="0" w:space="0" w:color="auto"/>
                                                              </w:divBdr>
                                                              <w:divsChild>
                                                                <w:div w:id="1207181987">
                                                                  <w:marLeft w:val="0"/>
                                                                  <w:marRight w:val="0"/>
                                                                  <w:marTop w:val="0"/>
                                                                  <w:marBottom w:val="300"/>
                                                                  <w:divBdr>
                                                                    <w:top w:val="single" w:sz="6" w:space="8" w:color="BBBBBB"/>
                                                                    <w:left w:val="single" w:sz="6" w:space="8" w:color="BBBBBB"/>
                                                                    <w:bottom w:val="single" w:sz="6" w:space="8" w:color="BBBBBB"/>
                                                                    <w:right w:val="single" w:sz="6" w:space="8" w:color="BBBBBB"/>
                                                                  </w:divBdr>
                                                                  <w:divsChild>
                                                                    <w:div w:id="20368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8523752">
      <w:bodyDiv w:val="1"/>
      <w:marLeft w:val="0"/>
      <w:marRight w:val="0"/>
      <w:marTop w:val="0"/>
      <w:marBottom w:val="0"/>
      <w:divBdr>
        <w:top w:val="none" w:sz="0" w:space="0" w:color="auto"/>
        <w:left w:val="none" w:sz="0" w:space="0" w:color="auto"/>
        <w:bottom w:val="none" w:sz="0" w:space="0" w:color="auto"/>
        <w:right w:val="none" w:sz="0" w:space="0" w:color="auto"/>
      </w:divBdr>
    </w:div>
    <w:div w:id="1481926269">
      <w:bodyDiv w:val="1"/>
      <w:marLeft w:val="0"/>
      <w:marRight w:val="0"/>
      <w:marTop w:val="0"/>
      <w:marBottom w:val="0"/>
      <w:divBdr>
        <w:top w:val="none" w:sz="0" w:space="0" w:color="auto"/>
        <w:left w:val="none" w:sz="0" w:space="0" w:color="auto"/>
        <w:bottom w:val="none" w:sz="0" w:space="0" w:color="auto"/>
        <w:right w:val="none" w:sz="0" w:space="0" w:color="auto"/>
      </w:divBdr>
      <w:divsChild>
        <w:div w:id="2132287195">
          <w:marLeft w:val="150"/>
          <w:marRight w:val="150"/>
          <w:marTop w:val="150"/>
          <w:marBottom w:val="150"/>
          <w:divBdr>
            <w:top w:val="none" w:sz="0" w:space="0" w:color="auto"/>
            <w:left w:val="none" w:sz="0" w:space="0" w:color="auto"/>
            <w:bottom w:val="none" w:sz="0" w:space="0" w:color="auto"/>
            <w:right w:val="none" w:sz="0" w:space="0" w:color="auto"/>
          </w:divBdr>
        </w:div>
      </w:divsChild>
    </w:div>
    <w:div w:id="1484851791">
      <w:bodyDiv w:val="1"/>
      <w:marLeft w:val="0"/>
      <w:marRight w:val="0"/>
      <w:marTop w:val="0"/>
      <w:marBottom w:val="0"/>
      <w:divBdr>
        <w:top w:val="none" w:sz="0" w:space="0" w:color="auto"/>
        <w:left w:val="none" w:sz="0" w:space="0" w:color="auto"/>
        <w:bottom w:val="none" w:sz="0" w:space="0" w:color="auto"/>
        <w:right w:val="none" w:sz="0" w:space="0" w:color="auto"/>
      </w:divBdr>
      <w:divsChild>
        <w:div w:id="1004168255">
          <w:marLeft w:val="0"/>
          <w:marRight w:val="0"/>
          <w:marTop w:val="0"/>
          <w:marBottom w:val="0"/>
          <w:divBdr>
            <w:top w:val="none" w:sz="0" w:space="0" w:color="auto"/>
            <w:left w:val="none" w:sz="0" w:space="0" w:color="auto"/>
            <w:bottom w:val="none" w:sz="0" w:space="0" w:color="auto"/>
            <w:right w:val="none" w:sz="0" w:space="0" w:color="auto"/>
          </w:divBdr>
          <w:divsChild>
            <w:div w:id="2052535958">
              <w:marLeft w:val="0"/>
              <w:marRight w:val="0"/>
              <w:marTop w:val="0"/>
              <w:marBottom w:val="0"/>
              <w:divBdr>
                <w:top w:val="none" w:sz="0" w:space="0" w:color="auto"/>
                <w:left w:val="none" w:sz="0" w:space="0" w:color="auto"/>
                <w:bottom w:val="none" w:sz="0" w:space="0" w:color="auto"/>
                <w:right w:val="none" w:sz="0" w:space="0" w:color="auto"/>
              </w:divBdr>
              <w:divsChild>
                <w:div w:id="1967396281">
                  <w:marLeft w:val="0"/>
                  <w:marRight w:val="0"/>
                  <w:marTop w:val="0"/>
                  <w:marBottom w:val="0"/>
                  <w:divBdr>
                    <w:top w:val="none" w:sz="0" w:space="0" w:color="auto"/>
                    <w:left w:val="none" w:sz="0" w:space="0" w:color="auto"/>
                    <w:bottom w:val="none" w:sz="0" w:space="0" w:color="auto"/>
                    <w:right w:val="none" w:sz="0" w:space="0" w:color="auto"/>
                  </w:divBdr>
                  <w:divsChild>
                    <w:div w:id="1835416887">
                      <w:marLeft w:val="0"/>
                      <w:marRight w:val="0"/>
                      <w:marTop w:val="0"/>
                      <w:marBottom w:val="0"/>
                      <w:divBdr>
                        <w:top w:val="none" w:sz="0" w:space="0" w:color="auto"/>
                        <w:left w:val="none" w:sz="0" w:space="0" w:color="auto"/>
                        <w:bottom w:val="none" w:sz="0" w:space="0" w:color="auto"/>
                        <w:right w:val="none" w:sz="0" w:space="0" w:color="auto"/>
                      </w:divBdr>
                      <w:divsChild>
                        <w:div w:id="1216818215">
                          <w:marLeft w:val="0"/>
                          <w:marRight w:val="0"/>
                          <w:marTop w:val="0"/>
                          <w:marBottom w:val="0"/>
                          <w:divBdr>
                            <w:top w:val="none" w:sz="0" w:space="0" w:color="auto"/>
                            <w:left w:val="none" w:sz="0" w:space="0" w:color="auto"/>
                            <w:bottom w:val="none" w:sz="0" w:space="0" w:color="auto"/>
                            <w:right w:val="none" w:sz="0" w:space="0" w:color="auto"/>
                          </w:divBdr>
                          <w:divsChild>
                            <w:div w:id="119611833">
                              <w:marLeft w:val="0"/>
                              <w:marRight w:val="0"/>
                              <w:marTop w:val="0"/>
                              <w:marBottom w:val="0"/>
                              <w:divBdr>
                                <w:top w:val="none" w:sz="0" w:space="0" w:color="auto"/>
                                <w:left w:val="none" w:sz="0" w:space="0" w:color="auto"/>
                                <w:bottom w:val="none" w:sz="0" w:space="0" w:color="auto"/>
                                <w:right w:val="none" w:sz="0" w:space="0" w:color="auto"/>
                              </w:divBdr>
                              <w:divsChild>
                                <w:div w:id="155922769">
                                  <w:marLeft w:val="0"/>
                                  <w:marRight w:val="0"/>
                                  <w:marTop w:val="0"/>
                                  <w:marBottom w:val="0"/>
                                  <w:divBdr>
                                    <w:top w:val="none" w:sz="0" w:space="0" w:color="auto"/>
                                    <w:left w:val="none" w:sz="0" w:space="0" w:color="auto"/>
                                    <w:bottom w:val="none" w:sz="0" w:space="0" w:color="auto"/>
                                    <w:right w:val="none" w:sz="0" w:space="0" w:color="auto"/>
                                  </w:divBdr>
                                  <w:divsChild>
                                    <w:div w:id="1766850767">
                                      <w:marLeft w:val="0"/>
                                      <w:marRight w:val="0"/>
                                      <w:marTop w:val="0"/>
                                      <w:marBottom w:val="0"/>
                                      <w:divBdr>
                                        <w:top w:val="none" w:sz="0" w:space="0" w:color="auto"/>
                                        <w:left w:val="none" w:sz="0" w:space="0" w:color="auto"/>
                                        <w:bottom w:val="none" w:sz="0" w:space="0" w:color="auto"/>
                                        <w:right w:val="none" w:sz="0" w:space="0" w:color="auto"/>
                                      </w:divBdr>
                                      <w:divsChild>
                                        <w:div w:id="1848396878">
                                          <w:marLeft w:val="0"/>
                                          <w:marRight w:val="0"/>
                                          <w:marTop w:val="0"/>
                                          <w:marBottom w:val="0"/>
                                          <w:divBdr>
                                            <w:top w:val="none" w:sz="0" w:space="0" w:color="auto"/>
                                            <w:left w:val="none" w:sz="0" w:space="0" w:color="auto"/>
                                            <w:bottom w:val="none" w:sz="0" w:space="0" w:color="auto"/>
                                            <w:right w:val="none" w:sz="0" w:space="0" w:color="auto"/>
                                          </w:divBdr>
                                          <w:divsChild>
                                            <w:div w:id="1089813461">
                                              <w:marLeft w:val="0"/>
                                              <w:marRight w:val="0"/>
                                              <w:marTop w:val="0"/>
                                              <w:marBottom w:val="0"/>
                                              <w:divBdr>
                                                <w:top w:val="none" w:sz="0" w:space="0" w:color="auto"/>
                                                <w:left w:val="none" w:sz="0" w:space="0" w:color="auto"/>
                                                <w:bottom w:val="none" w:sz="0" w:space="0" w:color="auto"/>
                                                <w:right w:val="none" w:sz="0" w:space="0" w:color="auto"/>
                                              </w:divBdr>
                                              <w:divsChild>
                                                <w:div w:id="120072073">
                                                  <w:marLeft w:val="0"/>
                                                  <w:marRight w:val="0"/>
                                                  <w:marTop w:val="0"/>
                                                  <w:marBottom w:val="0"/>
                                                  <w:divBdr>
                                                    <w:top w:val="none" w:sz="0" w:space="0" w:color="auto"/>
                                                    <w:left w:val="none" w:sz="0" w:space="0" w:color="auto"/>
                                                    <w:bottom w:val="none" w:sz="0" w:space="0" w:color="auto"/>
                                                    <w:right w:val="none" w:sz="0" w:space="0" w:color="auto"/>
                                                  </w:divBdr>
                                                  <w:divsChild>
                                                    <w:div w:id="794561804">
                                                      <w:marLeft w:val="0"/>
                                                      <w:marRight w:val="0"/>
                                                      <w:marTop w:val="0"/>
                                                      <w:marBottom w:val="0"/>
                                                      <w:divBdr>
                                                        <w:top w:val="none" w:sz="0" w:space="0" w:color="auto"/>
                                                        <w:left w:val="none" w:sz="0" w:space="0" w:color="auto"/>
                                                        <w:bottom w:val="none" w:sz="0" w:space="0" w:color="auto"/>
                                                        <w:right w:val="none" w:sz="0" w:space="0" w:color="auto"/>
                                                      </w:divBdr>
                                                      <w:divsChild>
                                                        <w:div w:id="76246121">
                                                          <w:marLeft w:val="0"/>
                                                          <w:marRight w:val="0"/>
                                                          <w:marTop w:val="0"/>
                                                          <w:marBottom w:val="0"/>
                                                          <w:divBdr>
                                                            <w:top w:val="none" w:sz="0" w:space="0" w:color="auto"/>
                                                            <w:left w:val="none" w:sz="0" w:space="0" w:color="auto"/>
                                                            <w:bottom w:val="none" w:sz="0" w:space="0" w:color="auto"/>
                                                            <w:right w:val="none" w:sz="0" w:space="0" w:color="auto"/>
                                                          </w:divBdr>
                                                          <w:divsChild>
                                                            <w:div w:id="1847749573">
                                                              <w:marLeft w:val="0"/>
                                                              <w:marRight w:val="0"/>
                                                              <w:marTop w:val="0"/>
                                                              <w:marBottom w:val="0"/>
                                                              <w:divBdr>
                                                                <w:top w:val="none" w:sz="0" w:space="0" w:color="auto"/>
                                                                <w:left w:val="none" w:sz="0" w:space="0" w:color="auto"/>
                                                                <w:bottom w:val="none" w:sz="0" w:space="0" w:color="auto"/>
                                                                <w:right w:val="none" w:sz="0" w:space="0" w:color="auto"/>
                                                              </w:divBdr>
                                                              <w:divsChild>
                                                                <w:div w:id="71320886">
                                                                  <w:marLeft w:val="0"/>
                                                                  <w:marRight w:val="0"/>
                                                                  <w:marTop w:val="0"/>
                                                                  <w:marBottom w:val="300"/>
                                                                  <w:divBdr>
                                                                    <w:top w:val="single" w:sz="6" w:space="8" w:color="BBBBBB"/>
                                                                    <w:left w:val="single" w:sz="6" w:space="8" w:color="BBBBBB"/>
                                                                    <w:bottom w:val="single" w:sz="6" w:space="8" w:color="BBBBBB"/>
                                                                    <w:right w:val="single" w:sz="6" w:space="8" w:color="BBBBBB"/>
                                                                  </w:divBdr>
                                                                  <w:divsChild>
                                                                    <w:div w:id="20398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0441207">
      <w:bodyDiv w:val="1"/>
      <w:marLeft w:val="0"/>
      <w:marRight w:val="0"/>
      <w:marTop w:val="0"/>
      <w:marBottom w:val="0"/>
      <w:divBdr>
        <w:top w:val="none" w:sz="0" w:space="0" w:color="auto"/>
        <w:left w:val="none" w:sz="0" w:space="0" w:color="auto"/>
        <w:bottom w:val="none" w:sz="0" w:space="0" w:color="auto"/>
        <w:right w:val="none" w:sz="0" w:space="0" w:color="auto"/>
      </w:divBdr>
    </w:div>
    <w:div w:id="1498691680">
      <w:bodyDiv w:val="1"/>
      <w:marLeft w:val="0"/>
      <w:marRight w:val="0"/>
      <w:marTop w:val="0"/>
      <w:marBottom w:val="0"/>
      <w:divBdr>
        <w:top w:val="none" w:sz="0" w:space="0" w:color="auto"/>
        <w:left w:val="none" w:sz="0" w:space="0" w:color="auto"/>
        <w:bottom w:val="none" w:sz="0" w:space="0" w:color="auto"/>
        <w:right w:val="none" w:sz="0" w:space="0" w:color="auto"/>
      </w:divBdr>
      <w:divsChild>
        <w:div w:id="621307183">
          <w:marLeft w:val="0"/>
          <w:marRight w:val="0"/>
          <w:marTop w:val="0"/>
          <w:marBottom w:val="0"/>
          <w:divBdr>
            <w:top w:val="none" w:sz="0" w:space="0" w:color="auto"/>
            <w:left w:val="none" w:sz="0" w:space="0" w:color="auto"/>
            <w:bottom w:val="none" w:sz="0" w:space="0" w:color="auto"/>
            <w:right w:val="none" w:sz="0" w:space="0" w:color="auto"/>
          </w:divBdr>
          <w:divsChild>
            <w:div w:id="1913848973">
              <w:marLeft w:val="0"/>
              <w:marRight w:val="0"/>
              <w:marTop w:val="0"/>
              <w:marBottom w:val="0"/>
              <w:divBdr>
                <w:top w:val="none" w:sz="0" w:space="0" w:color="auto"/>
                <w:left w:val="none" w:sz="0" w:space="0" w:color="auto"/>
                <w:bottom w:val="none" w:sz="0" w:space="0" w:color="auto"/>
                <w:right w:val="none" w:sz="0" w:space="0" w:color="auto"/>
              </w:divBdr>
              <w:divsChild>
                <w:div w:id="18556937">
                  <w:marLeft w:val="0"/>
                  <w:marRight w:val="0"/>
                  <w:marTop w:val="0"/>
                  <w:marBottom w:val="0"/>
                  <w:divBdr>
                    <w:top w:val="none" w:sz="0" w:space="0" w:color="auto"/>
                    <w:left w:val="none" w:sz="0" w:space="0" w:color="auto"/>
                    <w:bottom w:val="none" w:sz="0" w:space="0" w:color="auto"/>
                    <w:right w:val="none" w:sz="0" w:space="0" w:color="auto"/>
                  </w:divBdr>
                  <w:divsChild>
                    <w:div w:id="1582911243">
                      <w:marLeft w:val="0"/>
                      <w:marRight w:val="0"/>
                      <w:marTop w:val="0"/>
                      <w:marBottom w:val="0"/>
                      <w:divBdr>
                        <w:top w:val="none" w:sz="0" w:space="0" w:color="auto"/>
                        <w:left w:val="none" w:sz="0" w:space="0" w:color="auto"/>
                        <w:bottom w:val="none" w:sz="0" w:space="0" w:color="auto"/>
                        <w:right w:val="none" w:sz="0" w:space="0" w:color="auto"/>
                      </w:divBdr>
                      <w:divsChild>
                        <w:div w:id="2032292622">
                          <w:marLeft w:val="0"/>
                          <w:marRight w:val="0"/>
                          <w:marTop w:val="0"/>
                          <w:marBottom w:val="0"/>
                          <w:divBdr>
                            <w:top w:val="none" w:sz="0" w:space="0" w:color="auto"/>
                            <w:left w:val="none" w:sz="0" w:space="0" w:color="auto"/>
                            <w:bottom w:val="none" w:sz="0" w:space="0" w:color="auto"/>
                            <w:right w:val="none" w:sz="0" w:space="0" w:color="auto"/>
                          </w:divBdr>
                          <w:divsChild>
                            <w:div w:id="1860044160">
                              <w:marLeft w:val="0"/>
                              <w:marRight w:val="0"/>
                              <w:marTop w:val="0"/>
                              <w:marBottom w:val="0"/>
                              <w:divBdr>
                                <w:top w:val="none" w:sz="0" w:space="0" w:color="auto"/>
                                <w:left w:val="none" w:sz="0" w:space="0" w:color="auto"/>
                                <w:bottom w:val="none" w:sz="0" w:space="0" w:color="auto"/>
                                <w:right w:val="none" w:sz="0" w:space="0" w:color="auto"/>
                              </w:divBdr>
                              <w:divsChild>
                                <w:div w:id="1976334077">
                                  <w:marLeft w:val="0"/>
                                  <w:marRight w:val="0"/>
                                  <w:marTop w:val="0"/>
                                  <w:marBottom w:val="0"/>
                                  <w:divBdr>
                                    <w:top w:val="none" w:sz="0" w:space="0" w:color="auto"/>
                                    <w:left w:val="none" w:sz="0" w:space="0" w:color="auto"/>
                                    <w:bottom w:val="none" w:sz="0" w:space="0" w:color="auto"/>
                                    <w:right w:val="none" w:sz="0" w:space="0" w:color="auto"/>
                                  </w:divBdr>
                                  <w:divsChild>
                                    <w:div w:id="908612070">
                                      <w:marLeft w:val="0"/>
                                      <w:marRight w:val="0"/>
                                      <w:marTop w:val="0"/>
                                      <w:marBottom w:val="0"/>
                                      <w:divBdr>
                                        <w:top w:val="none" w:sz="0" w:space="0" w:color="auto"/>
                                        <w:left w:val="none" w:sz="0" w:space="0" w:color="auto"/>
                                        <w:bottom w:val="none" w:sz="0" w:space="0" w:color="auto"/>
                                        <w:right w:val="none" w:sz="0" w:space="0" w:color="auto"/>
                                      </w:divBdr>
                                      <w:divsChild>
                                        <w:div w:id="298147221">
                                          <w:marLeft w:val="0"/>
                                          <w:marRight w:val="0"/>
                                          <w:marTop w:val="0"/>
                                          <w:marBottom w:val="0"/>
                                          <w:divBdr>
                                            <w:top w:val="none" w:sz="0" w:space="0" w:color="auto"/>
                                            <w:left w:val="none" w:sz="0" w:space="0" w:color="auto"/>
                                            <w:bottom w:val="none" w:sz="0" w:space="0" w:color="auto"/>
                                            <w:right w:val="none" w:sz="0" w:space="0" w:color="auto"/>
                                          </w:divBdr>
                                          <w:divsChild>
                                            <w:div w:id="2097357940">
                                              <w:marLeft w:val="0"/>
                                              <w:marRight w:val="0"/>
                                              <w:marTop w:val="0"/>
                                              <w:marBottom w:val="0"/>
                                              <w:divBdr>
                                                <w:top w:val="none" w:sz="0" w:space="0" w:color="auto"/>
                                                <w:left w:val="none" w:sz="0" w:space="0" w:color="auto"/>
                                                <w:bottom w:val="none" w:sz="0" w:space="0" w:color="auto"/>
                                                <w:right w:val="none" w:sz="0" w:space="0" w:color="auto"/>
                                              </w:divBdr>
                                              <w:divsChild>
                                                <w:div w:id="1790470775">
                                                  <w:marLeft w:val="0"/>
                                                  <w:marRight w:val="0"/>
                                                  <w:marTop w:val="0"/>
                                                  <w:marBottom w:val="0"/>
                                                  <w:divBdr>
                                                    <w:top w:val="none" w:sz="0" w:space="0" w:color="auto"/>
                                                    <w:left w:val="none" w:sz="0" w:space="0" w:color="auto"/>
                                                    <w:bottom w:val="none" w:sz="0" w:space="0" w:color="auto"/>
                                                    <w:right w:val="none" w:sz="0" w:space="0" w:color="auto"/>
                                                  </w:divBdr>
                                                  <w:divsChild>
                                                    <w:div w:id="658970922">
                                                      <w:marLeft w:val="0"/>
                                                      <w:marRight w:val="0"/>
                                                      <w:marTop w:val="0"/>
                                                      <w:marBottom w:val="0"/>
                                                      <w:divBdr>
                                                        <w:top w:val="none" w:sz="0" w:space="0" w:color="auto"/>
                                                        <w:left w:val="none" w:sz="0" w:space="0" w:color="auto"/>
                                                        <w:bottom w:val="none" w:sz="0" w:space="0" w:color="auto"/>
                                                        <w:right w:val="none" w:sz="0" w:space="0" w:color="auto"/>
                                                      </w:divBdr>
                                                      <w:divsChild>
                                                        <w:div w:id="176241379">
                                                          <w:marLeft w:val="0"/>
                                                          <w:marRight w:val="0"/>
                                                          <w:marTop w:val="0"/>
                                                          <w:marBottom w:val="0"/>
                                                          <w:divBdr>
                                                            <w:top w:val="none" w:sz="0" w:space="0" w:color="auto"/>
                                                            <w:left w:val="none" w:sz="0" w:space="0" w:color="auto"/>
                                                            <w:bottom w:val="none" w:sz="0" w:space="0" w:color="auto"/>
                                                            <w:right w:val="none" w:sz="0" w:space="0" w:color="auto"/>
                                                          </w:divBdr>
                                                          <w:divsChild>
                                                            <w:div w:id="1470705521">
                                                              <w:marLeft w:val="0"/>
                                                              <w:marRight w:val="0"/>
                                                              <w:marTop w:val="0"/>
                                                              <w:marBottom w:val="0"/>
                                                              <w:divBdr>
                                                                <w:top w:val="none" w:sz="0" w:space="0" w:color="auto"/>
                                                                <w:left w:val="none" w:sz="0" w:space="0" w:color="auto"/>
                                                                <w:bottom w:val="none" w:sz="0" w:space="0" w:color="auto"/>
                                                                <w:right w:val="none" w:sz="0" w:space="0" w:color="auto"/>
                                                              </w:divBdr>
                                                              <w:divsChild>
                                                                <w:div w:id="170292354">
                                                                  <w:marLeft w:val="0"/>
                                                                  <w:marRight w:val="0"/>
                                                                  <w:marTop w:val="0"/>
                                                                  <w:marBottom w:val="300"/>
                                                                  <w:divBdr>
                                                                    <w:top w:val="single" w:sz="6" w:space="8" w:color="BBBBBB"/>
                                                                    <w:left w:val="single" w:sz="6" w:space="8" w:color="BBBBBB"/>
                                                                    <w:bottom w:val="single" w:sz="6" w:space="8" w:color="BBBBBB"/>
                                                                    <w:right w:val="single" w:sz="6" w:space="8" w:color="BBBBBB"/>
                                                                  </w:divBdr>
                                                                  <w:divsChild>
                                                                    <w:div w:id="20849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1699433">
      <w:bodyDiv w:val="1"/>
      <w:marLeft w:val="0"/>
      <w:marRight w:val="0"/>
      <w:marTop w:val="0"/>
      <w:marBottom w:val="0"/>
      <w:divBdr>
        <w:top w:val="none" w:sz="0" w:space="0" w:color="auto"/>
        <w:left w:val="none" w:sz="0" w:space="0" w:color="auto"/>
        <w:bottom w:val="none" w:sz="0" w:space="0" w:color="auto"/>
        <w:right w:val="none" w:sz="0" w:space="0" w:color="auto"/>
      </w:divBdr>
    </w:div>
    <w:div w:id="1531339876">
      <w:bodyDiv w:val="1"/>
      <w:marLeft w:val="0"/>
      <w:marRight w:val="0"/>
      <w:marTop w:val="0"/>
      <w:marBottom w:val="0"/>
      <w:divBdr>
        <w:top w:val="none" w:sz="0" w:space="0" w:color="auto"/>
        <w:left w:val="none" w:sz="0" w:space="0" w:color="auto"/>
        <w:bottom w:val="none" w:sz="0" w:space="0" w:color="auto"/>
        <w:right w:val="none" w:sz="0" w:space="0" w:color="auto"/>
      </w:divBdr>
      <w:divsChild>
        <w:div w:id="610862990">
          <w:marLeft w:val="0"/>
          <w:marRight w:val="0"/>
          <w:marTop w:val="0"/>
          <w:marBottom w:val="300"/>
          <w:divBdr>
            <w:top w:val="single" w:sz="6" w:space="8" w:color="BBBBBB"/>
            <w:left w:val="single" w:sz="6" w:space="8" w:color="BBBBBB"/>
            <w:bottom w:val="single" w:sz="6" w:space="8" w:color="BBBBBB"/>
            <w:right w:val="single" w:sz="6" w:space="8" w:color="BBBBBB"/>
          </w:divBdr>
          <w:divsChild>
            <w:div w:id="18257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3138">
      <w:bodyDiv w:val="1"/>
      <w:marLeft w:val="0"/>
      <w:marRight w:val="0"/>
      <w:marTop w:val="0"/>
      <w:marBottom w:val="0"/>
      <w:divBdr>
        <w:top w:val="none" w:sz="0" w:space="0" w:color="auto"/>
        <w:left w:val="none" w:sz="0" w:space="0" w:color="auto"/>
        <w:bottom w:val="none" w:sz="0" w:space="0" w:color="auto"/>
        <w:right w:val="none" w:sz="0" w:space="0" w:color="auto"/>
      </w:divBdr>
    </w:div>
    <w:div w:id="1545289129">
      <w:bodyDiv w:val="1"/>
      <w:marLeft w:val="0"/>
      <w:marRight w:val="0"/>
      <w:marTop w:val="0"/>
      <w:marBottom w:val="0"/>
      <w:divBdr>
        <w:top w:val="none" w:sz="0" w:space="0" w:color="auto"/>
        <w:left w:val="none" w:sz="0" w:space="0" w:color="auto"/>
        <w:bottom w:val="none" w:sz="0" w:space="0" w:color="auto"/>
        <w:right w:val="none" w:sz="0" w:space="0" w:color="auto"/>
      </w:divBdr>
      <w:divsChild>
        <w:div w:id="2117552225">
          <w:marLeft w:val="0"/>
          <w:marRight w:val="0"/>
          <w:marTop w:val="0"/>
          <w:marBottom w:val="0"/>
          <w:divBdr>
            <w:top w:val="none" w:sz="0" w:space="0" w:color="auto"/>
            <w:left w:val="none" w:sz="0" w:space="0" w:color="auto"/>
            <w:bottom w:val="none" w:sz="0" w:space="0" w:color="auto"/>
            <w:right w:val="none" w:sz="0" w:space="0" w:color="auto"/>
          </w:divBdr>
          <w:divsChild>
            <w:div w:id="72092883">
              <w:marLeft w:val="0"/>
              <w:marRight w:val="0"/>
              <w:marTop w:val="0"/>
              <w:marBottom w:val="0"/>
              <w:divBdr>
                <w:top w:val="none" w:sz="0" w:space="0" w:color="auto"/>
                <w:left w:val="none" w:sz="0" w:space="0" w:color="auto"/>
                <w:bottom w:val="none" w:sz="0" w:space="0" w:color="auto"/>
                <w:right w:val="none" w:sz="0" w:space="0" w:color="auto"/>
              </w:divBdr>
              <w:divsChild>
                <w:div w:id="2007901727">
                  <w:marLeft w:val="0"/>
                  <w:marRight w:val="0"/>
                  <w:marTop w:val="0"/>
                  <w:marBottom w:val="0"/>
                  <w:divBdr>
                    <w:top w:val="none" w:sz="0" w:space="0" w:color="auto"/>
                    <w:left w:val="none" w:sz="0" w:space="0" w:color="auto"/>
                    <w:bottom w:val="none" w:sz="0" w:space="0" w:color="auto"/>
                    <w:right w:val="none" w:sz="0" w:space="0" w:color="auto"/>
                  </w:divBdr>
                  <w:divsChild>
                    <w:div w:id="1459832236">
                      <w:marLeft w:val="0"/>
                      <w:marRight w:val="0"/>
                      <w:marTop w:val="0"/>
                      <w:marBottom w:val="0"/>
                      <w:divBdr>
                        <w:top w:val="none" w:sz="0" w:space="0" w:color="auto"/>
                        <w:left w:val="none" w:sz="0" w:space="0" w:color="auto"/>
                        <w:bottom w:val="none" w:sz="0" w:space="0" w:color="auto"/>
                        <w:right w:val="none" w:sz="0" w:space="0" w:color="auto"/>
                      </w:divBdr>
                      <w:divsChild>
                        <w:div w:id="1023625954">
                          <w:marLeft w:val="0"/>
                          <w:marRight w:val="0"/>
                          <w:marTop w:val="0"/>
                          <w:marBottom w:val="0"/>
                          <w:divBdr>
                            <w:top w:val="none" w:sz="0" w:space="0" w:color="auto"/>
                            <w:left w:val="none" w:sz="0" w:space="0" w:color="auto"/>
                            <w:bottom w:val="none" w:sz="0" w:space="0" w:color="auto"/>
                            <w:right w:val="none" w:sz="0" w:space="0" w:color="auto"/>
                          </w:divBdr>
                          <w:divsChild>
                            <w:div w:id="87432362">
                              <w:marLeft w:val="0"/>
                              <w:marRight w:val="0"/>
                              <w:marTop w:val="0"/>
                              <w:marBottom w:val="0"/>
                              <w:divBdr>
                                <w:top w:val="none" w:sz="0" w:space="0" w:color="auto"/>
                                <w:left w:val="none" w:sz="0" w:space="0" w:color="auto"/>
                                <w:bottom w:val="none" w:sz="0" w:space="0" w:color="auto"/>
                                <w:right w:val="none" w:sz="0" w:space="0" w:color="auto"/>
                              </w:divBdr>
                              <w:divsChild>
                                <w:div w:id="262880240">
                                  <w:marLeft w:val="0"/>
                                  <w:marRight w:val="0"/>
                                  <w:marTop w:val="0"/>
                                  <w:marBottom w:val="0"/>
                                  <w:divBdr>
                                    <w:top w:val="none" w:sz="0" w:space="0" w:color="auto"/>
                                    <w:left w:val="none" w:sz="0" w:space="0" w:color="auto"/>
                                    <w:bottom w:val="none" w:sz="0" w:space="0" w:color="auto"/>
                                    <w:right w:val="none" w:sz="0" w:space="0" w:color="auto"/>
                                  </w:divBdr>
                                  <w:divsChild>
                                    <w:div w:id="1404909442">
                                      <w:marLeft w:val="0"/>
                                      <w:marRight w:val="0"/>
                                      <w:marTop w:val="0"/>
                                      <w:marBottom w:val="0"/>
                                      <w:divBdr>
                                        <w:top w:val="none" w:sz="0" w:space="0" w:color="auto"/>
                                        <w:left w:val="none" w:sz="0" w:space="0" w:color="auto"/>
                                        <w:bottom w:val="none" w:sz="0" w:space="0" w:color="auto"/>
                                        <w:right w:val="none" w:sz="0" w:space="0" w:color="auto"/>
                                      </w:divBdr>
                                      <w:divsChild>
                                        <w:div w:id="1453327135">
                                          <w:marLeft w:val="0"/>
                                          <w:marRight w:val="0"/>
                                          <w:marTop w:val="0"/>
                                          <w:marBottom w:val="0"/>
                                          <w:divBdr>
                                            <w:top w:val="none" w:sz="0" w:space="0" w:color="auto"/>
                                            <w:left w:val="none" w:sz="0" w:space="0" w:color="auto"/>
                                            <w:bottom w:val="none" w:sz="0" w:space="0" w:color="auto"/>
                                            <w:right w:val="none" w:sz="0" w:space="0" w:color="auto"/>
                                          </w:divBdr>
                                          <w:divsChild>
                                            <w:div w:id="1214384901">
                                              <w:marLeft w:val="0"/>
                                              <w:marRight w:val="0"/>
                                              <w:marTop w:val="0"/>
                                              <w:marBottom w:val="0"/>
                                              <w:divBdr>
                                                <w:top w:val="none" w:sz="0" w:space="0" w:color="auto"/>
                                                <w:left w:val="none" w:sz="0" w:space="0" w:color="auto"/>
                                                <w:bottom w:val="none" w:sz="0" w:space="0" w:color="auto"/>
                                                <w:right w:val="none" w:sz="0" w:space="0" w:color="auto"/>
                                              </w:divBdr>
                                              <w:divsChild>
                                                <w:div w:id="872615001">
                                                  <w:marLeft w:val="0"/>
                                                  <w:marRight w:val="0"/>
                                                  <w:marTop w:val="0"/>
                                                  <w:marBottom w:val="0"/>
                                                  <w:divBdr>
                                                    <w:top w:val="none" w:sz="0" w:space="0" w:color="auto"/>
                                                    <w:left w:val="none" w:sz="0" w:space="0" w:color="auto"/>
                                                    <w:bottom w:val="none" w:sz="0" w:space="0" w:color="auto"/>
                                                    <w:right w:val="none" w:sz="0" w:space="0" w:color="auto"/>
                                                  </w:divBdr>
                                                  <w:divsChild>
                                                    <w:div w:id="503281387">
                                                      <w:marLeft w:val="0"/>
                                                      <w:marRight w:val="0"/>
                                                      <w:marTop w:val="0"/>
                                                      <w:marBottom w:val="0"/>
                                                      <w:divBdr>
                                                        <w:top w:val="none" w:sz="0" w:space="0" w:color="auto"/>
                                                        <w:left w:val="none" w:sz="0" w:space="0" w:color="auto"/>
                                                        <w:bottom w:val="none" w:sz="0" w:space="0" w:color="auto"/>
                                                        <w:right w:val="none" w:sz="0" w:space="0" w:color="auto"/>
                                                      </w:divBdr>
                                                      <w:divsChild>
                                                        <w:div w:id="312376413">
                                                          <w:marLeft w:val="0"/>
                                                          <w:marRight w:val="0"/>
                                                          <w:marTop w:val="0"/>
                                                          <w:marBottom w:val="0"/>
                                                          <w:divBdr>
                                                            <w:top w:val="none" w:sz="0" w:space="0" w:color="auto"/>
                                                            <w:left w:val="none" w:sz="0" w:space="0" w:color="auto"/>
                                                            <w:bottom w:val="none" w:sz="0" w:space="0" w:color="auto"/>
                                                            <w:right w:val="none" w:sz="0" w:space="0" w:color="auto"/>
                                                          </w:divBdr>
                                                          <w:divsChild>
                                                            <w:div w:id="2055540711">
                                                              <w:marLeft w:val="0"/>
                                                              <w:marRight w:val="0"/>
                                                              <w:marTop w:val="0"/>
                                                              <w:marBottom w:val="0"/>
                                                              <w:divBdr>
                                                                <w:top w:val="none" w:sz="0" w:space="0" w:color="auto"/>
                                                                <w:left w:val="none" w:sz="0" w:space="0" w:color="auto"/>
                                                                <w:bottom w:val="none" w:sz="0" w:space="0" w:color="auto"/>
                                                                <w:right w:val="none" w:sz="0" w:space="0" w:color="auto"/>
                                                              </w:divBdr>
                                                              <w:divsChild>
                                                                <w:div w:id="982857575">
                                                                  <w:marLeft w:val="0"/>
                                                                  <w:marRight w:val="0"/>
                                                                  <w:marTop w:val="0"/>
                                                                  <w:marBottom w:val="300"/>
                                                                  <w:divBdr>
                                                                    <w:top w:val="single" w:sz="6" w:space="8" w:color="BBBBBB"/>
                                                                    <w:left w:val="single" w:sz="6" w:space="8" w:color="BBBBBB"/>
                                                                    <w:bottom w:val="single" w:sz="6" w:space="8" w:color="BBBBBB"/>
                                                                    <w:right w:val="single" w:sz="6" w:space="8" w:color="BBBBBB"/>
                                                                  </w:divBdr>
                                                                  <w:divsChild>
                                                                    <w:div w:id="166431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5751646">
      <w:bodyDiv w:val="1"/>
      <w:marLeft w:val="0"/>
      <w:marRight w:val="0"/>
      <w:marTop w:val="0"/>
      <w:marBottom w:val="0"/>
      <w:divBdr>
        <w:top w:val="none" w:sz="0" w:space="0" w:color="auto"/>
        <w:left w:val="none" w:sz="0" w:space="0" w:color="auto"/>
        <w:bottom w:val="none" w:sz="0" w:space="0" w:color="auto"/>
        <w:right w:val="none" w:sz="0" w:space="0" w:color="auto"/>
      </w:divBdr>
      <w:divsChild>
        <w:div w:id="183591575">
          <w:marLeft w:val="0"/>
          <w:marRight w:val="0"/>
          <w:marTop w:val="0"/>
          <w:marBottom w:val="0"/>
          <w:divBdr>
            <w:top w:val="none" w:sz="0" w:space="0" w:color="auto"/>
            <w:left w:val="none" w:sz="0" w:space="0" w:color="auto"/>
            <w:bottom w:val="none" w:sz="0" w:space="0" w:color="auto"/>
            <w:right w:val="none" w:sz="0" w:space="0" w:color="auto"/>
          </w:divBdr>
          <w:divsChild>
            <w:div w:id="1081636365">
              <w:marLeft w:val="0"/>
              <w:marRight w:val="0"/>
              <w:marTop w:val="0"/>
              <w:marBottom w:val="0"/>
              <w:divBdr>
                <w:top w:val="none" w:sz="0" w:space="0" w:color="auto"/>
                <w:left w:val="none" w:sz="0" w:space="0" w:color="auto"/>
                <w:bottom w:val="none" w:sz="0" w:space="0" w:color="auto"/>
                <w:right w:val="none" w:sz="0" w:space="0" w:color="auto"/>
              </w:divBdr>
              <w:divsChild>
                <w:div w:id="1130589066">
                  <w:marLeft w:val="0"/>
                  <w:marRight w:val="0"/>
                  <w:marTop w:val="0"/>
                  <w:marBottom w:val="0"/>
                  <w:divBdr>
                    <w:top w:val="none" w:sz="0" w:space="0" w:color="auto"/>
                    <w:left w:val="none" w:sz="0" w:space="0" w:color="auto"/>
                    <w:bottom w:val="none" w:sz="0" w:space="0" w:color="auto"/>
                    <w:right w:val="none" w:sz="0" w:space="0" w:color="auto"/>
                  </w:divBdr>
                  <w:divsChild>
                    <w:div w:id="732970097">
                      <w:marLeft w:val="0"/>
                      <w:marRight w:val="0"/>
                      <w:marTop w:val="0"/>
                      <w:marBottom w:val="0"/>
                      <w:divBdr>
                        <w:top w:val="none" w:sz="0" w:space="0" w:color="auto"/>
                        <w:left w:val="none" w:sz="0" w:space="0" w:color="auto"/>
                        <w:bottom w:val="none" w:sz="0" w:space="0" w:color="auto"/>
                        <w:right w:val="none" w:sz="0" w:space="0" w:color="auto"/>
                      </w:divBdr>
                      <w:divsChild>
                        <w:div w:id="603806230">
                          <w:marLeft w:val="0"/>
                          <w:marRight w:val="0"/>
                          <w:marTop w:val="0"/>
                          <w:marBottom w:val="0"/>
                          <w:divBdr>
                            <w:top w:val="none" w:sz="0" w:space="0" w:color="auto"/>
                            <w:left w:val="none" w:sz="0" w:space="0" w:color="auto"/>
                            <w:bottom w:val="none" w:sz="0" w:space="0" w:color="auto"/>
                            <w:right w:val="none" w:sz="0" w:space="0" w:color="auto"/>
                          </w:divBdr>
                          <w:divsChild>
                            <w:div w:id="386612299">
                              <w:marLeft w:val="0"/>
                              <w:marRight w:val="0"/>
                              <w:marTop w:val="0"/>
                              <w:marBottom w:val="0"/>
                              <w:divBdr>
                                <w:top w:val="none" w:sz="0" w:space="0" w:color="auto"/>
                                <w:left w:val="none" w:sz="0" w:space="0" w:color="auto"/>
                                <w:bottom w:val="none" w:sz="0" w:space="0" w:color="auto"/>
                                <w:right w:val="none" w:sz="0" w:space="0" w:color="auto"/>
                              </w:divBdr>
                              <w:divsChild>
                                <w:div w:id="181626030">
                                  <w:marLeft w:val="0"/>
                                  <w:marRight w:val="0"/>
                                  <w:marTop w:val="0"/>
                                  <w:marBottom w:val="0"/>
                                  <w:divBdr>
                                    <w:top w:val="none" w:sz="0" w:space="0" w:color="auto"/>
                                    <w:left w:val="none" w:sz="0" w:space="0" w:color="auto"/>
                                    <w:bottom w:val="none" w:sz="0" w:space="0" w:color="auto"/>
                                    <w:right w:val="none" w:sz="0" w:space="0" w:color="auto"/>
                                  </w:divBdr>
                                  <w:divsChild>
                                    <w:div w:id="1696538343">
                                      <w:marLeft w:val="0"/>
                                      <w:marRight w:val="0"/>
                                      <w:marTop w:val="0"/>
                                      <w:marBottom w:val="0"/>
                                      <w:divBdr>
                                        <w:top w:val="none" w:sz="0" w:space="0" w:color="auto"/>
                                        <w:left w:val="none" w:sz="0" w:space="0" w:color="auto"/>
                                        <w:bottom w:val="none" w:sz="0" w:space="0" w:color="auto"/>
                                        <w:right w:val="none" w:sz="0" w:space="0" w:color="auto"/>
                                      </w:divBdr>
                                      <w:divsChild>
                                        <w:div w:id="1468858414">
                                          <w:marLeft w:val="0"/>
                                          <w:marRight w:val="0"/>
                                          <w:marTop w:val="0"/>
                                          <w:marBottom w:val="0"/>
                                          <w:divBdr>
                                            <w:top w:val="none" w:sz="0" w:space="0" w:color="auto"/>
                                            <w:left w:val="none" w:sz="0" w:space="0" w:color="auto"/>
                                            <w:bottom w:val="none" w:sz="0" w:space="0" w:color="auto"/>
                                            <w:right w:val="none" w:sz="0" w:space="0" w:color="auto"/>
                                          </w:divBdr>
                                          <w:divsChild>
                                            <w:div w:id="929630167">
                                              <w:marLeft w:val="0"/>
                                              <w:marRight w:val="0"/>
                                              <w:marTop w:val="0"/>
                                              <w:marBottom w:val="0"/>
                                              <w:divBdr>
                                                <w:top w:val="single" w:sz="12" w:space="2" w:color="FFFFCC"/>
                                                <w:left w:val="single" w:sz="12" w:space="2" w:color="FFFFCC"/>
                                                <w:bottom w:val="single" w:sz="12" w:space="2" w:color="FFFFCC"/>
                                                <w:right w:val="single" w:sz="12" w:space="0" w:color="FFFFCC"/>
                                              </w:divBdr>
                                              <w:divsChild>
                                                <w:div w:id="766122544">
                                                  <w:marLeft w:val="0"/>
                                                  <w:marRight w:val="0"/>
                                                  <w:marTop w:val="0"/>
                                                  <w:marBottom w:val="0"/>
                                                  <w:divBdr>
                                                    <w:top w:val="none" w:sz="0" w:space="0" w:color="auto"/>
                                                    <w:left w:val="none" w:sz="0" w:space="0" w:color="auto"/>
                                                    <w:bottom w:val="none" w:sz="0" w:space="0" w:color="auto"/>
                                                    <w:right w:val="none" w:sz="0" w:space="0" w:color="auto"/>
                                                  </w:divBdr>
                                                  <w:divsChild>
                                                    <w:div w:id="1410686530">
                                                      <w:marLeft w:val="0"/>
                                                      <w:marRight w:val="0"/>
                                                      <w:marTop w:val="0"/>
                                                      <w:marBottom w:val="0"/>
                                                      <w:divBdr>
                                                        <w:top w:val="none" w:sz="0" w:space="0" w:color="auto"/>
                                                        <w:left w:val="none" w:sz="0" w:space="0" w:color="auto"/>
                                                        <w:bottom w:val="none" w:sz="0" w:space="0" w:color="auto"/>
                                                        <w:right w:val="none" w:sz="0" w:space="0" w:color="auto"/>
                                                      </w:divBdr>
                                                      <w:divsChild>
                                                        <w:div w:id="1625229732">
                                                          <w:marLeft w:val="0"/>
                                                          <w:marRight w:val="0"/>
                                                          <w:marTop w:val="0"/>
                                                          <w:marBottom w:val="0"/>
                                                          <w:divBdr>
                                                            <w:top w:val="none" w:sz="0" w:space="0" w:color="auto"/>
                                                            <w:left w:val="none" w:sz="0" w:space="0" w:color="auto"/>
                                                            <w:bottom w:val="none" w:sz="0" w:space="0" w:color="auto"/>
                                                            <w:right w:val="none" w:sz="0" w:space="0" w:color="auto"/>
                                                          </w:divBdr>
                                                          <w:divsChild>
                                                            <w:div w:id="647246330">
                                                              <w:marLeft w:val="0"/>
                                                              <w:marRight w:val="0"/>
                                                              <w:marTop w:val="0"/>
                                                              <w:marBottom w:val="0"/>
                                                              <w:divBdr>
                                                                <w:top w:val="none" w:sz="0" w:space="0" w:color="auto"/>
                                                                <w:left w:val="none" w:sz="0" w:space="0" w:color="auto"/>
                                                                <w:bottom w:val="none" w:sz="0" w:space="0" w:color="auto"/>
                                                                <w:right w:val="none" w:sz="0" w:space="0" w:color="auto"/>
                                                              </w:divBdr>
                                                              <w:divsChild>
                                                                <w:div w:id="528834124">
                                                                  <w:marLeft w:val="0"/>
                                                                  <w:marRight w:val="0"/>
                                                                  <w:marTop w:val="0"/>
                                                                  <w:marBottom w:val="0"/>
                                                                  <w:divBdr>
                                                                    <w:top w:val="none" w:sz="0" w:space="0" w:color="auto"/>
                                                                    <w:left w:val="none" w:sz="0" w:space="0" w:color="auto"/>
                                                                    <w:bottom w:val="none" w:sz="0" w:space="0" w:color="auto"/>
                                                                    <w:right w:val="none" w:sz="0" w:space="0" w:color="auto"/>
                                                                  </w:divBdr>
                                                                  <w:divsChild>
                                                                    <w:div w:id="1165823571">
                                                                      <w:marLeft w:val="0"/>
                                                                      <w:marRight w:val="0"/>
                                                                      <w:marTop w:val="0"/>
                                                                      <w:marBottom w:val="0"/>
                                                                      <w:divBdr>
                                                                        <w:top w:val="none" w:sz="0" w:space="0" w:color="auto"/>
                                                                        <w:left w:val="none" w:sz="0" w:space="0" w:color="auto"/>
                                                                        <w:bottom w:val="none" w:sz="0" w:space="0" w:color="auto"/>
                                                                        <w:right w:val="none" w:sz="0" w:space="0" w:color="auto"/>
                                                                      </w:divBdr>
                                                                      <w:divsChild>
                                                                        <w:div w:id="1969630133">
                                                                          <w:marLeft w:val="0"/>
                                                                          <w:marRight w:val="0"/>
                                                                          <w:marTop w:val="0"/>
                                                                          <w:marBottom w:val="0"/>
                                                                          <w:divBdr>
                                                                            <w:top w:val="none" w:sz="0" w:space="0" w:color="auto"/>
                                                                            <w:left w:val="none" w:sz="0" w:space="0" w:color="auto"/>
                                                                            <w:bottom w:val="none" w:sz="0" w:space="0" w:color="auto"/>
                                                                            <w:right w:val="none" w:sz="0" w:space="0" w:color="auto"/>
                                                                          </w:divBdr>
                                                                          <w:divsChild>
                                                                            <w:div w:id="908150352">
                                                                              <w:marLeft w:val="0"/>
                                                                              <w:marRight w:val="0"/>
                                                                              <w:marTop w:val="0"/>
                                                                              <w:marBottom w:val="0"/>
                                                                              <w:divBdr>
                                                                                <w:top w:val="none" w:sz="0" w:space="0" w:color="auto"/>
                                                                                <w:left w:val="none" w:sz="0" w:space="0" w:color="auto"/>
                                                                                <w:bottom w:val="none" w:sz="0" w:space="0" w:color="auto"/>
                                                                                <w:right w:val="none" w:sz="0" w:space="0" w:color="auto"/>
                                                                              </w:divBdr>
                                                                              <w:divsChild>
                                                                                <w:div w:id="396707326">
                                                                                  <w:marLeft w:val="0"/>
                                                                                  <w:marRight w:val="0"/>
                                                                                  <w:marTop w:val="0"/>
                                                                                  <w:marBottom w:val="0"/>
                                                                                  <w:divBdr>
                                                                                    <w:top w:val="none" w:sz="0" w:space="0" w:color="auto"/>
                                                                                    <w:left w:val="none" w:sz="0" w:space="0" w:color="auto"/>
                                                                                    <w:bottom w:val="none" w:sz="0" w:space="0" w:color="auto"/>
                                                                                    <w:right w:val="none" w:sz="0" w:space="0" w:color="auto"/>
                                                                                  </w:divBdr>
                                                                                  <w:divsChild>
                                                                                    <w:div w:id="2053071239">
                                                                                      <w:marLeft w:val="0"/>
                                                                                      <w:marRight w:val="0"/>
                                                                                      <w:marTop w:val="0"/>
                                                                                      <w:marBottom w:val="0"/>
                                                                                      <w:divBdr>
                                                                                        <w:top w:val="none" w:sz="0" w:space="0" w:color="auto"/>
                                                                                        <w:left w:val="none" w:sz="0" w:space="0" w:color="auto"/>
                                                                                        <w:bottom w:val="none" w:sz="0" w:space="0" w:color="auto"/>
                                                                                        <w:right w:val="none" w:sz="0" w:space="0" w:color="auto"/>
                                                                                      </w:divBdr>
                                                                                      <w:divsChild>
                                                                                        <w:div w:id="157425199">
                                                                                          <w:marLeft w:val="0"/>
                                                                                          <w:marRight w:val="120"/>
                                                                                          <w:marTop w:val="0"/>
                                                                                          <w:marBottom w:val="150"/>
                                                                                          <w:divBdr>
                                                                                            <w:top w:val="single" w:sz="2" w:space="0" w:color="EFEFEF"/>
                                                                                            <w:left w:val="single" w:sz="6" w:space="0" w:color="EFEFEF"/>
                                                                                            <w:bottom w:val="single" w:sz="6" w:space="0" w:color="E2E2E2"/>
                                                                                            <w:right w:val="single" w:sz="6" w:space="0" w:color="EFEFEF"/>
                                                                                          </w:divBdr>
                                                                                          <w:divsChild>
                                                                                            <w:div w:id="793327049">
                                                                                              <w:marLeft w:val="0"/>
                                                                                              <w:marRight w:val="0"/>
                                                                                              <w:marTop w:val="0"/>
                                                                                              <w:marBottom w:val="0"/>
                                                                                              <w:divBdr>
                                                                                                <w:top w:val="none" w:sz="0" w:space="0" w:color="auto"/>
                                                                                                <w:left w:val="none" w:sz="0" w:space="0" w:color="auto"/>
                                                                                                <w:bottom w:val="none" w:sz="0" w:space="0" w:color="auto"/>
                                                                                                <w:right w:val="none" w:sz="0" w:space="0" w:color="auto"/>
                                                                                              </w:divBdr>
                                                                                              <w:divsChild>
                                                                                                <w:div w:id="503016390">
                                                                                                  <w:marLeft w:val="0"/>
                                                                                                  <w:marRight w:val="0"/>
                                                                                                  <w:marTop w:val="0"/>
                                                                                                  <w:marBottom w:val="0"/>
                                                                                                  <w:divBdr>
                                                                                                    <w:top w:val="none" w:sz="0" w:space="0" w:color="auto"/>
                                                                                                    <w:left w:val="none" w:sz="0" w:space="0" w:color="auto"/>
                                                                                                    <w:bottom w:val="none" w:sz="0" w:space="0" w:color="auto"/>
                                                                                                    <w:right w:val="none" w:sz="0" w:space="0" w:color="auto"/>
                                                                                                  </w:divBdr>
                                                                                                  <w:divsChild>
                                                                                                    <w:div w:id="1359310149">
                                                                                                      <w:marLeft w:val="0"/>
                                                                                                      <w:marRight w:val="0"/>
                                                                                                      <w:marTop w:val="0"/>
                                                                                                      <w:marBottom w:val="0"/>
                                                                                                      <w:divBdr>
                                                                                                        <w:top w:val="none" w:sz="0" w:space="0" w:color="auto"/>
                                                                                                        <w:left w:val="none" w:sz="0" w:space="0" w:color="auto"/>
                                                                                                        <w:bottom w:val="none" w:sz="0" w:space="0" w:color="auto"/>
                                                                                                        <w:right w:val="none" w:sz="0" w:space="0" w:color="auto"/>
                                                                                                      </w:divBdr>
                                                                                                      <w:divsChild>
                                                                                                        <w:div w:id="747113828">
                                                                                                          <w:marLeft w:val="0"/>
                                                                                                          <w:marRight w:val="0"/>
                                                                                                          <w:marTop w:val="0"/>
                                                                                                          <w:marBottom w:val="0"/>
                                                                                                          <w:divBdr>
                                                                                                            <w:top w:val="none" w:sz="0" w:space="0" w:color="auto"/>
                                                                                                            <w:left w:val="none" w:sz="0" w:space="0" w:color="auto"/>
                                                                                                            <w:bottom w:val="none" w:sz="0" w:space="0" w:color="auto"/>
                                                                                                            <w:right w:val="none" w:sz="0" w:space="0" w:color="auto"/>
                                                                                                          </w:divBdr>
                                                                                                          <w:divsChild>
                                                                                                            <w:div w:id="1197350051">
                                                                                                              <w:marLeft w:val="0"/>
                                                                                                              <w:marRight w:val="0"/>
                                                                                                              <w:marTop w:val="0"/>
                                                                                                              <w:marBottom w:val="0"/>
                                                                                                              <w:divBdr>
                                                                                                                <w:top w:val="single" w:sz="2" w:space="4" w:color="D8D8D8"/>
                                                                                                                <w:left w:val="single" w:sz="2" w:space="0" w:color="D8D8D8"/>
                                                                                                                <w:bottom w:val="single" w:sz="2" w:space="4" w:color="D8D8D8"/>
                                                                                                                <w:right w:val="single" w:sz="2" w:space="0" w:color="D8D8D8"/>
                                                                                                              </w:divBdr>
                                                                                                              <w:divsChild>
                                                                                                                <w:div w:id="2022735709">
                                                                                                                  <w:marLeft w:val="225"/>
                                                                                                                  <w:marRight w:val="225"/>
                                                                                                                  <w:marTop w:val="75"/>
                                                                                                                  <w:marBottom w:val="75"/>
                                                                                                                  <w:divBdr>
                                                                                                                    <w:top w:val="none" w:sz="0" w:space="0" w:color="auto"/>
                                                                                                                    <w:left w:val="none" w:sz="0" w:space="0" w:color="auto"/>
                                                                                                                    <w:bottom w:val="none" w:sz="0" w:space="0" w:color="auto"/>
                                                                                                                    <w:right w:val="none" w:sz="0" w:space="0" w:color="auto"/>
                                                                                                                  </w:divBdr>
                                                                                                                  <w:divsChild>
                                                                                                                    <w:div w:id="1049455310">
                                                                                                                      <w:marLeft w:val="0"/>
                                                                                                                      <w:marRight w:val="0"/>
                                                                                                                      <w:marTop w:val="0"/>
                                                                                                                      <w:marBottom w:val="0"/>
                                                                                                                      <w:divBdr>
                                                                                                                        <w:top w:val="single" w:sz="6" w:space="0" w:color="auto"/>
                                                                                                                        <w:left w:val="single" w:sz="6" w:space="0" w:color="auto"/>
                                                                                                                        <w:bottom w:val="single" w:sz="6" w:space="0" w:color="auto"/>
                                                                                                                        <w:right w:val="single" w:sz="6" w:space="0" w:color="auto"/>
                                                                                                                      </w:divBdr>
                                                                                                                      <w:divsChild>
                                                                                                                        <w:div w:id="414322691">
                                                                                                                          <w:marLeft w:val="0"/>
                                                                                                                          <w:marRight w:val="0"/>
                                                                                                                          <w:marTop w:val="0"/>
                                                                                                                          <w:marBottom w:val="0"/>
                                                                                                                          <w:divBdr>
                                                                                                                            <w:top w:val="none" w:sz="0" w:space="0" w:color="auto"/>
                                                                                                                            <w:left w:val="none" w:sz="0" w:space="0" w:color="auto"/>
                                                                                                                            <w:bottom w:val="none" w:sz="0" w:space="0" w:color="auto"/>
                                                                                                                            <w:right w:val="none" w:sz="0" w:space="0" w:color="auto"/>
                                                                                                                          </w:divBdr>
                                                                                                                          <w:divsChild>
                                                                                                                            <w:div w:id="19158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225933">
      <w:bodyDiv w:val="1"/>
      <w:marLeft w:val="0"/>
      <w:marRight w:val="0"/>
      <w:marTop w:val="0"/>
      <w:marBottom w:val="0"/>
      <w:divBdr>
        <w:top w:val="none" w:sz="0" w:space="0" w:color="auto"/>
        <w:left w:val="none" w:sz="0" w:space="0" w:color="auto"/>
        <w:bottom w:val="none" w:sz="0" w:space="0" w:color="auto"/>
        <w:right w:val="none" w:sz="0" w:space="0" w:color="auto"/>
      </w:divBdr>
      <w:divsChild>
        <w:div w:id="1128862830">
          <w:marLeft w:val="0"/>
          <w:marRight w:val="0"/>
          <w:marTop w:val="0"/>
          <w:marBottom w:val="0"/>
          <w:divBdr>
            <w:top w:val="none" w:sz="0" w:space="0" w:color="auto"/>
            <w:left w:val="none" w:sz="0" w:space="0" w:color="auto"/>
            <w:bottom w:val="none" w:sz="0" w:space="0" w:color="auto"/>
            <w:right w:val="none" w:sz="0" w:space="0" w:color="auto"/>
          </w:divBdr>
          <w:divsChild>
            <w:div w:id="172455986">
              <w:marLeft w:val="0"/>
              <w:marRight w:val="0"/>
              <w:marTop w:val="0"/>
              <w:marBottom w:val="0"/>
              <w:divBdr>
                <w:top w:val="none" w:sz="0" w:space="0" w:color="auto"/>
                <w:left w:val="none" w:sz="0" w:space="0" w:color="auto"/>
                <w:bottom w:val="none" w:sz="0" w:space="0" w:color="auto"/>
                <w:right w:val="none" w:sz="0" w:space="0" w:color="auto"/>
              </w:divBdr>
              <w:divsChild>
                <w:div w:id="1097600855">
                  <w:marLeft w:val="0"/>
                  <w:marRight w:val="0"/>
                  <w:marTop w:val="0"/>
                  <w:marBottom w:val="0"/>
                  <w:divBdr>
                    <w:top w:val="none" w:sz="0" w:space="0" w:color="auto"/>
                    <w:left w:val="none" w:sz="0" w:space="0" w:color="auto"/>
                    <w:bottom w:val="none" w:sz="0" w:space="0" w:color="auto"/>
                    <w:right w:val="none" w:sz="0" w:space="0" w:color="auto"/>
                  </w:divBdr>
                  <w:divsChild>
                    <w:div w:id="635646748">
                      <w:marLeft w:val="0"/>
                      <w:marRight w:val="0"/>
                      <w:marTop w:val="0"/>
                      <w:marBottom w:val="0"/>
                      <w:divBdr>
                        <w:top w:val="none" w:sz="0" w:space="0" w:color="auto"/>
                        <w:left w:val="none" w:sz="0" w:space="0" w:color="auto"/>
                        <w:bottom w:val="none" w:sz="0" w:space="0" w:color="auto"/>
                        <w:right w:val="none" w:sz="0" w:space="0" w:color="auto"/>
                      </w:divBdr>
                      <w:divsChild>
                        <w:div w:id="1975021697">
                          <w:marLeft w:val="0"/>
                          <w:marRight w:val="0"/>
                          <w:marTop w:val="0"/>
                          <w:marBottom w:val="0"/>
                          <w:divBdr>
                            <w:top w:val="none" w:sz="0" w:space="0" w:color="auto"/>
                            <w:left w:val="none" w:sz="0" w:space="0" w:color="auto"/>
                            <w:bottom w:val="none" w:sz="0" w:space="0" w:color="auto"/>
                            <w:right w:val="none" w:sz="0" w:space="0" w:color="auto"/>
                          </w:divBdr>
                          <w:divsChild>
                            <w:div w:id="1134640943">
                              <w:marLeft w:val="0"/>
                              <w:marRight w:val="0"/>
                              <w:marTop w:val="0"/>
                              <w:marBottom w:val="0"/>
                              <w:divBdr>
                                <w:top w:val="none" w:sz="0" w:space="0" w:color="auto"/>
                                <w:left w:val="none" w:sz="0" w:space="0" w:color="auto"/>
                                <w:bottom w:val="none" w:sz="0" w:space="0" w:color="auto"/>
                                <w:right w:val="none" w:sz="0" w:space="0" w:color="auto"/>
                              </w:divBdr>
                              <w:divsChild>
                                <w:div w:id="1864709843">
                                  <w:marLeft w:val="0"/>
                                  <w:marRight w:val="0"/>
                                  <w:marTop w:val="0"/>
                                  <w:marBottom w:val="0"/>
                                  <w:divBdr>
                                    <w:top w:val="none" w:sz="0" w:space="0" w:color="auto"/>
                                    <w:left w:val="none" w:sz="0" w:space="0" w:color="auto"/>
                                    <w:bottom w:val="none" w:sz="0" w:space="0" w:color="auto"/>
                                    <w:right w:val="none" w:sz="0" w:space="0" w:color="auto"/>
                                  </w:divBdr>
                                  <w:divsChild>
                                    <w:div w:id="583955577">
                                      <w:marLeft w:val="0"/>
                                      <w:marRight w:val="0"/>
                                      <w:marTop w:val="0"/>
                                      <w:marBottom w:val="0"/>
                                      <w:divBdr>
                                        <w:top w:val="none" w:sz="0" w:space="0" w:color="auto"/>
                                        <w:left w:val="none" w:sz="0" w:space="0" w:color="auto"/>
                                        <w:bottom w:val="none" w:sz="0" w:space="0" w:color="auto"/>
                                        <w:right w:val="none" w:sz="0" w:space="0" w:color="auto"/>
                                      </w:divBdr>
                                      <w:divsChild>
                                        <w:div w:id="2126533482">
                                          <w:marLeft w:val="0"/>
                                          <w:marRight w:val="0"/>
                                          <w:marTop w:val="0"/>
                                          <w:marBottom w:val="0"/>
                                          <w:divBdr>
                                            <w:top w:val="none" w:sz="0" w:space="0" w:color="auto"/>
                                            <w:left w:val="none" w:sz="0" w:space="0" w:color="auto"/>
                                            <w:bottom w:val="none" w:sz="0" w:space="0" w:color="auto"/>
                                            <w:right w:val="none" w:sz="0" w:space="0" w:color="auto"/>
                                          </w:divBdr>
                                          <w:divsChild>
                                            <w:div w:id="1578635008">
                                              <w:marLeft w:val="0"/>
                                              <w:marRight w:val="0"/>
                                              <w:marTop w:val="0"/>
                                              <w:marBottom w:val="0"/>
                                              <w:divBdr>
                                                <w:top w:val="none" w:sz="0" w:space="0" w:color="auto"/>
                                                <w:left w:val="none" w:sz="0" w:space="0" w:color="auto"/>
                                                <w:bottom w:val="none" w:sz="0" w:space="0" w:color="auto"/>
                                                <w:right w:val="none" w:sz="0" w:space="0" w:color="auto"/>
                                              </w:divBdr>
                                              <w:divsChild>
                                                <w:div w:id="1771506751">
                                                  <w:marLeft w:val="0"/>
                                                  <w:marRight w:val="0"/>
                                                  <w:marTop w:val="0"/>
                                                  <w:marBottom w:val="0"/>
                                                  <w:divBdr>
                                                    <w:top w:val="none" w:sz="0" w:space="0" w:color="auto"/>
                                                    <w:left w:val="none" w:sz="0" w:space="0" w:color="auto"/>
                                                    <w:bottom w:val="none" w:sz="0" w:space="0" w:color="auto"/>
                                                    <w:right w:val="none" w:sz="0" w:space="0" w:color="auto"/>
                                                  </w:divBdr>
                                                  <w:divsChild>
                                                    <w:div w:id="696858901">
                                                      <w:marLeft w:val="0"/>
                                                      <w:marRight w:val="0"/>
                                                      <w:marTop w:val="0"/>
                                                      <w:marBottom w:val="0"/>
                                                      <w:divBdr>
                                                        <w:top w:val="none" w:sz="0" w:space="0" w:color="auto"/>
                                                        <w:left w:val="none" w:sz="0" w:space="0" w:color="auto"/>
                                                        <w:bottom w:val="none" w:sz="0" w:space="0" w:color="auto"/>
                                                        <w:right w:val="none" w:sz="0" w:space="0" w:color="auto"/>
                                                      </w:divBdr>
                                                      <w:divsChild>
                                                        <w:div w:id="1152871603">
                                                          <w:marLeft w:val="0"/>
                                                          <w:marRight w:val="0"/>
                                                          <w:marTop w:val="0"/>
                                                          <w:marBottom w:val="0"/>
                                                          <w:divBdr>
                                                            <w:top w:val="none" w:sz="0" w:space="0" w:color="auto"/>
                                                            <w:left w:val="none" w:sz="0" w:space="0" w:color="auto"/>
                                                            <w:bottom w:val="none" w:sz="0" w:space="0" w:color="auto"/>
                                                            <w:right w:val="none" w:sz="0" w:space="0" w:color="auto"/>
                                                          </w:divBdr>
                                                          <w:divsChild>
                                                            <w:div w:id="370226738">
                                                              <w:marLeft w:val="0"/>
                                                              <w:marRight w:val="0"/>
                                                              <w:marTop w:val="0"/>
                                                              <w:marBottom w:val="0"/>
                                                              <w:divBdr>
                                                                <w:top w:val="none" w:sz="0" w:space="0" w:color="auto"/>
                                                                <w:left w:val="none" w:sz="0" w:space="0" w:color="auto"/>
                                                                <w:bottom w:val="none" w:sz="0" w:space="0" w:color="auto"/>
                                                                <w:right w:val="none" w:sz="0" w:space="0" w:color="auto"/>
                                                              </w:divBdr>
                                                              <w:divsChild>
                                                                <w:div w:id="106584750">
                                                                  <w:marLeft w:val="0"/>
                                                                  <w:marRight w:val="0"/>
                                                                  <w:marTop w:val="0"/>
                                                                  <w:marBottom w:val="300"/>
                                                                  <w:divBdr>
                                                                    <w:top w:val="single" w:sz="6" w:space="8" w:color="BBBBBB"/>
                                                                    <w:left w:val="single" w:sz="6" w:space="8" w:color="BBBBBB"/>
                                                                    <w:bottom w:val="single" w:sz="6" w:space="8" w:color="BBBBBB"/>
                                                                    <w:right w:val="single" w:sz="6" w:space="8" w:color="BBBBBB"/>
                                                                  </w:divBdr>
                                                                  <w:divsChild>
                                                                    <w:div w:id="16352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5240750">
      <w:bodyDiv w:val="1"/>
      <w:marLeft w:val="0"/>
      <w:marRight w:val="0"/>
      <w:marTop w:val="0"/>
      <w:marBottom w:val="0"/>
      <w:divBdr>
        <w:top w:val="none" w:sz="0" w:space="0" w:color="auto"/>
        <w:left w:val="none" w:sz="0" w:space="0" w:color="auto"/>
        <w:bottom w:val="none" w:sz="0" w:space="0" w:color="auto"/>
        <w:right w:val="none" w:sz="0" w:space="0" w:color="auto"/>
      </w:divBdr>
    </w:div>
    <w:div w:id="1565018912">
      <w:bodyDiv w:val="1"/>
      <w:marLeft w:val="0"/>
      <w:marRight w:val="0"/>
      <w:marTop w:val="0"/>
      <w:marBottom w:val="0"/>
      <w:divBdr>
        <w:top w:val="none" w:sz="0" w:space="0" w:color="auto"/>
        <w:left w:val="none" w:sz="0" w:space="0" w:color="auto"/>
        <w:bottom w:val="none" w:sz="0" w:space="0" w:color="auto"/>
        <w:right w:val="none" w:sz="0" w:space="0" w:color="auto"/>
      </w:divBdr>
      <w:divsChild>
        <w:div w:id="614017486">
          <w:marLeft w:val="0"/>
          <w:marRight w:val="0"/>
          <w:marTop w:val="0"/>
          <w:marBottom w:val="300"/>
          <w:divBdr>
            <w:top w:val="single" w:sz="6" w:space="8" w:color="BBBBBB"/>
            <w:left w:val="single" w:sz="6" w:space="8" w:color="BBBBBB"/>
            <w:bottom w:val="single" w:sz="6" w:space="8" w:color="BBBBBB"/>
            <w:right w:val="single" w:sz="6" w:space="8" w:color="BBBBBB"/>
          </w:divBdr>
          <w:divsChild>
            <w:div w:id="1566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27943">
      <w:bodyDiv w:val="1"/>
      <w:marLeft w:val="0"/>
      <w:marRight w:val="0"/>
      <w:marTop w:val="0"/>
      <w:marBottom w:val="0"/>
      <w:divBdr>
        <w:top w:val="none" w:sz="0" w:space="0" w:color="auto"/>
        <w:left w:val="none" w:sz="0" w:space="0" w:color="auto"/>
        <w:bottom w:val="none" w:sz="0" w:space="0" w:color="auto"/>
        <w:right w:val="none" w:sz="0" w:space="0" w:color="auto"/>
      </w:divBdr>
    </w:div>
    <w:div w:id="1571693082">
      <w:bodyDiv w:val="1"/>
      <w:marLeft w:val="0"/>
      <w:marRight w:val="0"/>
      <w:marTop w:val="0"/>
      <w:marBottom w:val="0"/>
      <w:divBdr>
        <w:top w:val="none" w:sz="0" w:space="0" w:color="auto"/>
        <w:left w:val="none" w:sz="0" w:space="0" w:color="auto"/>
        <w:bottom w:val="none" w:sz="0" w:space="0" w:color="auto"/>
        <w:right w:val="none" w:sz="0" w:space="0" w:color="auto"/>
      </w:divBdr>
      <w:divsChild>
        <w:div w:id="1949390059">
          <w:marLeft w:val="0"/>
          <w:marRight w:val="0"/>
          <w:marTop w:val="0"/>
          <w:marBottom w:val="0"/>
          <w:divBdr>
            <w:top w:val="none" w:sz="0" w:space="0" w:color="auto"/>
            <w:left w:val="none" w:sz="0" w:space="0" w:color="auto"/>
            <w:bottom w:val="none" w:sz="0" w:space="0" w:color="auto"/>
            <w:right w:val="none" w:sz="0" w:space="0" w:color="auto"/>
          </w:divBdr>
          <w:divsChild>
            <w:div w:id="1617953028">
              <w:marLeft w:val="0"/>
              <w:marRight w:val="0"/>
              <w:marTop w:val="0"/>
              <w:marBottom w:val="0"/>
              <w:divBdr>
                <w:top w:val="none" w:sz="0" w:space="0" w:color="auto"/>
                <w:left w:val="none" w:sz="0" w:space="0" w:color="auto"/>
                <w:bottom w:val="none" w:sz="0" w:space="0" w:color="auto"/>
                <w:right w:val="none" w:sz="0" w:space="0" w:color="auto"/>
              </w:divBdr>
              <w:divsChild>
                <w:div w:id="449975076">
                  <w:marLeft w:val="0"/>
                  <w:marRight w:val="0"/>
                  <w:marTop w:val="0"/>
                  <w:marBottom w:val="0"/>
                  <w:divBdr>
                    <w:top w:val="none" w:sz="0" w:space="0" w:color="auto"/>
                    <w:left w:val="none" w:sz="0" w:space="0" w:color="auto"/>
                    <w:bottom w:val="none" w:sz="0" w:space="0" w:color="auto"/>
                    <w:right w:val="none" w:sz="0" w:space="0" w:color="auto"/>
                  </w:divBdr>
                  <w:divsChild>
                    <w:div w:id="1023629579">
                      <w:marLeft w:val="0"/>
                      <w:marRight w:val="0"/>
                      <w:marTop w:val="0"/>
                      <w:marBottom w:val="0"/>
                      <w:divBdr>
                        <w:top w:val="none" w:sz="0" w:space="0" w:color="auto"/>
                        <w:left w:val="none" w:sz="0" w:space="0" w:color="auto"/>
                        <w:bottom w:val="none" w:sz="0" w:space="0" w:color="auto"/>
                        <w:right w:val="none" w:sz="0" w:space="0" w:color="auto"/>
                      </w:divBdr>
                      <w:divsChild>
                        <w:div w:id="597564513">
                          <w:marLeft w:val="0"/>
                          <w:marRight w:val="0"/>
                          <w:marTop w:val="0"/>
                          <w:marBottom w:val="0"/>
                          <w:divBdr>
                            <w:top w:val="none" w:sz="0" w:space="0" w:color="auto"/>
                            <w:left w:val="none" w:sz="0" w:space="0" w:color="auto"/>
                            <w:bottom w:val="none" w:sz="0" w:space="0" w:color="auto"/>
                            <w:right w:val="none" w:sz="0" w:space="0" w:color="auto"/>
                          </w:divBdr>
                          <w:divsChild>
                            <w:div w:id="1931884135">
                              <w:marLeft w:val="0"/>
                              <w:marRight w:val="0"/>
                              <w:marTop w:val="0"/>
                              <w:marBottom w:val="0"/>
                              <w:divBdr>
                                <w:top w:val="none" w:sz="0" w:space="0" w:color="auto"/>
                                <w:left w:val="none" w:sz="0" w:space="0" w:color="auto"/>
                                <w:bottom w:val="none" w:sz="0" w:space="0" w:color="auto"/>
                                <w:right w:val="none" w:sz="0" w:space="0" w:color="auto"/>
                              </w:divBdr>
                              <w:divsChild>
                                <w:div w:id="976184140">
                                  <w:marLeft w:val="0"/>
                                  <w:marRight w:val="0"/>
                                  <w:marTop w:val="0"/>
                                  <w:marBottom w:val="0"/>
                                  <w:divBdr>
                                    <w:top w:val="none" w:sz="0" w:space="0" w:color="auto"/>
                                    <w:left w:val="none" w:sz="0" w:space="0" w:color="auto"/>
                                    <w:bottom w:val="none" w:sz="0" w:space="0" w:color="auto"/>
                                    <w:right w:val="none" w:sz="0" w:space="0" w:color="auto"/>
                                  </w:divBdr>
                                  <w:divsChild>
                                    <w:div w:id="1003313466">
                                      <w:marLeft w:val="0"/>
                                      <w:marRight w:val="0"/>
                                      <w:marTop w:val="0"/>
                                      <w:marBottom w:val="0"/>
                                      <w:divBdr>
                                        <w:top w:val="none" w:sz="0" w:space="0" w:color="auto"/>
                                        <w:left w:val="none" w:sz="0" w:space="0" w:color="auto"/>
                                        <w:bottom w:val="none" w:sz="0" w:space="0" w:color="auto"/>
                                        <w:right w:val="none" w:sz="0" w:space="0" w:color="auto"/>
                                      </w:divBdr>
                                      <w:divsChild>
                                        <w:div w:id="2126996225">
                                          <w:marLeft w:val="0"/>
                                          <w:marRight w:val="0"/>
                                          <w:marTop w:val="0"/>
                                          <w:marBottom w:val="0"/>
                                          <w:divBdr>
                                            <w:top w:val="none" w:sz="0" w:space="0" w:color="auto"/>
                                            <w:left w:val="none" w:sz="0" w:space="0" w:color="auto"/>
                                            <w:bottom w:val="none" w:sz="0" w:space="0" w:color="auto"/>
                                            <w:right w:val="none" w:sz="0" w:space="0" w:color="auto"/>
                                          </w:divBdr>
                                          <w:divsChild>
                                            <w:div w:id="155345690">
                                              <w:marLeft w:val="0"/>
                                              <w:marRight w:val="0"/>
                                              <w:marTop w:val="0"/>
                                              <w:marBottom w:val="0"/>
                                              <w:divBdr>
                                                <w:top w:val="none" w:sz="0" w:space="0" w:color="auto"/>
                                                <w:left w:val="none" w:sz="0" w:space="0" w:color="auto"/>
                                                <w:bottom w:val="none" w:sz="0" w:space="0" w:color="auto"/>
                                                <w:right w:val="none" w:sz="0" w:space="0" w:color="auto"/>
                                              </w:divBdr>
                                              <w:divsChild>
                                                <w:div w:id="702444739">
                                                  <w:marLeft w:val="0"/>
                                                  <w:marRight w:val="0"/>
                                                  <w:marTop w:val="0"/>
                                                  <w:marBottom w:val="0"/>
                                                  <w:divBdr>
                                                    <w:top w:val="none" w:sz="0" w:space="0" w:color="auto"/>
                                                    <w:left w:val="none" w:sz="0" w:space="0" w:color="auto"/>
                                                    <w:bottom w:val="none" w:sz="0" w:space="0" w:color="auto"/>
                                                    <w:right w:val="none" w:sz="0" w:space="0" w:color="auto"/>
                                                  </w:divBdr>
                                                  <w:divsChild>
                                                    <w:div w:id="1494640234">
                                                      <w:marLeft w:val="0"/>
                                                      <w:marRight w:val="0"/>
                                                      <w:marTop w:val="0"/>
                                                      <w:marBottom w:val="0"/>
                                                      <w:divBdr>
                                                        <w:top w:val="none" w:sz="0" w:space="0" w:color="auto"/>
                                                        <w:left w:val="none" w:sz="0" w:space="0" w:color="auto"/>
                                                        <w:bottom w:val="none" w:sz="0" w:space="0" w:color="auto"/>
                                                        <w:right w:val="none" w:sz="0" w:space="0" w:color="auto"/>
                                                      </w:divBdr>
                                                      <w:divsChild>
                                                        <w:div w:id="148595031">
                                                          <w:marLeft w:val="0"/>
                                                          <w:marRight w:val="0"/>
                                                          <w:marTop w:val="0"/>
                                                          <w:marBottom w:val="0"/>
                                                          <w:divBdr>
                                                            <w:top w:val="none" w:sz="0" w:space="0" w:color="auto"/>
                                                            <w:left w:val="none" w:sz="0" w:space="0" w:color="auto"/>
                                                            <w:bottom w:val="none" w:sz="0" w:space="0" w:color="auto"/>
                                                            <w:right w:val="none" w:sz="0" w:space="0" w:color="auto"/>
                                                          </w:divBdr>
                                                          <w:divsChild>
                                                            <w:div w:id="457064850">
                                                              <w:marLeft w:val="0"/>
                                                              <w:marRight w:val="0"/>
                                                              <w:marTop w:val="0"/>
                                                              <w:marBottom w:val="0"/>
                                                              <w:divBdr>
                                                                <w:top w:val="none" w:sz="0" w:space="0" w:color="auto"/>
                                                                <w:left w:val="none" w:sz="0" w:space="0" w:color="auto"/>
                                                                <w:bottom w:val="none" w:sz="0" w:space="0" w:color="auto"/>
                                                                <w:right w:val="none" w:sz="0" w:space="0" w:color="auto"/>
                                                              </w:divBdr>
                                                              <w:divsChild>
                                                                <w:div w:id="63963781">
                                                                  <w:marLeft w:val="0"/>
                                                                  <w:marRight w:val="0"/>
                                                                  <w:marTop w:val="0"/>
                                                                  <w:marBottom w:val="300"/>
                                                                  <w:divBdr>
                                                                    <w:top w:val="single" w:sz="6" w:space="8" w:color="BBBBBB"/>
                                                                    <w:left w:val="single" w:sz="6" w:space="8" w:color="BBBBBB"/>
                                                                    <w:bottom w:val="single" w:sz="6" w:space="8" w:color="BBBBBB"/>
                                                                    <w:right w:val="single" w:sz="6" w:space="8" w:color="BBBBBB"/>
                                                                  </w:divBdr>
                                                                  <w:divsChild>
                                                                    <w:div w:id="99236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9750938">
      <w:bodyDiv w:val="1"/>
      <w:marLeft w:val="0"/>
      <w:marRight w:val="0"/>
      <w:marTop w:val="0"/>
      <w:marBottom w:val="0"/>
      <w:divBdr>
        <w:top w:val="none" w:sz="0" w:space="0" w:color="auto"/>
        <w:left w:val="none" w:sz="0" w:space="0" w:color="auto"/>
        <w:bottom w:val="none" w:sz="0" w:space="0" w:color="auto"/>
        <w:right w:val="none" w:sz="0" w:space="0" w:color="auto"/>
      </w:divBdr>
    </w:div>
    <w:div w:id="1582444829">
      <w:bodyDiv w:val="1"/>
      <w:marLeft w:val="0"/>
      <w:marRight w:val="0"/>
      <w:marTop w:val="0"/>
      <w:marBottom w:val="0"/>
      <w:divBdr>
        <w:top w:val="none" w:sz="0" w:space="0" w:color="auto"/>
        <w:left w:val="none" w:sz="0" w:space="0" w:color="auto"/>
        <w:bottom w:val="none" w:sz="0" w:space="0" w:color="auto"/>
        <w:right w:val="none" w:sz="0" w:space="0" w:color="auto"/>
      </w:divBdr>
      <w:divsChild>
        <w:div w:id="1600913974">
          <w:marLeft w:val="150"/>
          <w:marRight w:val="150"/>
          <w:marTop w:val="150"/>
          <w:marBottom w:val="150"/>
          <w:divBdr>
            <w:top w:val="none" w:sz="0" w:space="0" w:color="auto"/>
            <w:left w:val="none" w:sz="0" w:space="0" w:color="auto"/>
            <w:bottom w:val="none" w:sz="0" w:space="0" w:color="auto"/>
            <w:right w:val="none" w:sz="0" w:space="0" w:color="auto"/>
          </w:divBdr>
        </w:div>
      </w:divsChild>
    </w:div>
    <w:div w:id="1588271926">
      <w:bodyDiv w:val="1"/>
      <w:marLeft w:val="0"/>
      <w:marRight w:val="0"/>
      <w:marTop w:val="0"/>
      <w:marBottom w:val="0"/>
      <w:divBdr>
        <w:top w:val="none" w:sz="0" w:space="0" w:color="auto"/>
        <w:left w:val="none" w:sz="0" w:space="0" w:color="auto"/>
        <w:bottom w:val="none" w:sz="0" w:space="0" w:color="auto"/>
        <w:right w:val="none" w:sz="0" w:space="0" w:color="auto"/>
      </w:divBdr>
    </w:div>
    <w:div w:id="1594975284">
      <w:bodyDiv w:val="1"/>
      <w:marLeft w:val="0"/>
      <w:marRight w:val="0"/>
      <w:marTop w:val="0"/>
      <w:marBottom w:val="0"/>
      <w:divBdr>
        <w:top w:val="none" w:sz="0" w:space="0" w:color="auto"/>
        <w:left w:val="none" w:sz="0" w:space="0" w:color="auto"/>
        <w:bottom w:val="none" w:sz="0" w:space="0" w:color="auto"/>
        <w:right w:val="none" w:sz="0" w:space="0" w:color="auto"/>
      </w:divBdr>
    </w:div>
    <w:div w:id="1595436633">
      <w:bodyDiv w:val="1"/>
      <w:marLeft w:val="0"/>
      <w:marRight w:val="0"/>
      <w:marTop w:val="0"/>
      <w:marBottom w:val="0"/>
      <w:divBdr>
        <w:top w:val="none" w:sz="0" w:space="0" w:color="auto"/>
        <w:left w:val="none" w:sz="0" w:space="0" w:color="auto"/>
        <w:bottom w:val="none" w:sz="0" w:space="0" w:color="auto"/>
        <w:right w:val="none" w:sz="0" w:space="0" w:color="auto"/>
      </w:divBdr>
      <w:divsChild>
        <w:div w:id="633948087">
          <w:marLeft w:val="0"/>
          <w:marRight w:val="0"/>
          <w:marTop w:val="0"/>
          <w:marBottom w:val="0"/>
          <w:divBdr>
            <w:top w:val="none" w:sz="0" w:space="0" w:color="auto"/>
            <w:left w:val="none" w:sz="0" w:space="0" w:color="auto"/>
            <w:bottom w:val="none" w:sz="0" w:space="0" w:color="auto"/>
            <w:right w:val="none" w:sz="0" w:space="0" w:color="auto"/>
          </w:divBdr>
          <w:divsChild>
            <w:div w:id="1409157982">
              <w:marLeft w:val="0"/>
              <w:marRight w:val="0"/>
              <w:marTop w:val="0"/>
              <w:marBottom w:val="0"/>
              <w:divBdr>
                <w:top w:val="none" w:sz="0" w:space="0" w:color="auto"/>
                <w:left w:val="none" w:sz="0" w:space="0" w:color="auto"/>
                <w:bottom w:val="none" w:sz="0" w:space="0" w:color="auto"/>
                <w:right w:val="none" w:sz="0" w:space="0" w:color="auto"/>
              </w:divBdr>
              <w:divsChild>
                <w:div w:id="469522984">
                  <w:marLeft w:val="0"/>
                  <w:marRight w:val="0"/>
                  <w:marTop w:val="0"/>
                  <w:marBottom w:val="0"/>
                  <w:divBdr>
                    <w:top w:val="none" w:sz="0" w:space="0" w:color="auto"/>
                    <w:left w:val="none" w:sz="0" w:space="0" w:color="auto"/>
                    <w:bottom w:val="none" w:sz="0" w:space="0" w:color="auto"/>
                    <w:right w:val="none" w:sz="0" w:space="0" w:color="auto"/>
                  </w:divBdr>
                  <w:divsChild>
                    <w:div w:id="1318846528">
                      <w:marLeft w:val="0"/>
                      <w:marRight w:val="0"/>
                      <w:marTop w:val="0"/>
                      <w:marBottom w:val="0"/>
                      <w:divBdr>
                        <w:top w:val="none" w:sz="0" w:space="0" w:color="auto"/>
                        <w:left w:val="none" w:sz="0" w:space="0" w:color="auto"/>
                        <w:bottom w:val="none" w:sz="0" w:space="0" w:color="auto"/>
                        <w:right w:val="none" w:sz="0" w:space="0" w:color="auto"/>
                      </w:divBdr>
                      <w:divsChild>
                        <w:div w:id="633098061">
                          <w:marLeft w:val="0"/>
                          <w:marRight w:val="0"/>
                          <w:marTop w:val="0"/>
                          <w:marBottom w:val="0"/>
                          <w:divBdr>
                            <w:top w:val="none" w:sz="0" w:space="0" w:color="auto"/>
                            <w:left w:val="none" w:sz="0" w:space="0" w:color="auto"/>
                            <w:bottom w:val="none" w:sz="0" w:space="0" w:color="auto"/>
                            <w:right w:val="none" w:sz="0" w:space="0" w:color="auto"/>
                          </w:divBdr>
                          <w:divsChild>
                            <w:div w:id="1186793660">
                              <w:marLeft w:val="0"/>
                              <w:marRight w:val="0"/>
                              <w:marTop w:val="0"/>
                              <w:marBottom w:val="0"/>
                              <w:divBdr>
                                <w:top w:val="none" w:sz="0" w:space="0" w:color="auto"/>
                                <w:left w:val="none" w:sz="0" w:space="0" w:color="auto"/>
                                <w:bottom w:val="none" w:sz="0" w:space="0" w:color="auto"/>
                                <w:right w:val="none" w:sz="0" w:space="0" w:color="auto"/>
                              </w:divBdr>
                              <w:divsChild>
                                <w:div w:id="192426303">
                                  <w:marLeft w:val="0"/>
                                  <w:marRight w:val="0"/>
                                  <w:marTop w:val="0"/>
                                  <w:marBottom w:val="0"/>
                                  <w:divBdr>
                                    <w:top w:val="none" w:sz="0" w:space="0" w:color="auto"/>
                                    <w:left w:val="none" w:sz="0" w:space="0" w:color="auto"/>
                                    <w:bottom w:val="none" w:sz="0" w:space="0" w:color="auto"/>
                                    <w:right w:val="none" w:sz="0" w:space="0" w:color="auto"/>
                                  </w:divBdr>
                                  <w:divsChild>
                                    <w:div w:id="1837960346">
                                      <w:marLeft w:val="0"/>
                                      <w:marRight w:val="0"/>
                                      <w:marTop w:val="0"/>
                                      <w:marBottom w:val="0"/>
                                      <w:divBdr>
                                        <w:top w:val="none" w:sz="0" w:space="0" w:color="auto"/>
                                        <w:left w:val="none" w:sz="0" w:space="0" w:color="auto"/>
                                        <w:bottom w:val="none" w:sz="0" w:space="0" w:color="auto"/>
                                        <w:right w:val="none" w:sz="0" w:space="0" w:color="auto"/>
                                      </w:divBdr>
                                      <w:divsChild>
                                        <w:div w:id="1692224864">
                                          <w:marLeft w:val="0"/>
                                          <w:marRight w:val="0"/>
                                          <w:marTop w:val="0"/>
                                          <w:marBottom w:val="0"/>
                                          <w:divBdr>
                                            <w:top w:val="none" w:sz="0" w:space="0" w:color="auto"/>
                                            <w:left w:val="none" w:sz="0" w:space="0" w:color="auto"/>
                                            <w:bottom w:val="none" w:sz="0" w:space="0" w:color="auto"/>
                                            <w:right w:val="none" w:sz="0" w:space="0" w:color="auto"/>
                                          </w:divBdr>
                                          <w:divsChild>
                                            <w:div w:id="873614074">
                                              <w:marLeft w:val="0"/>
                                              <w:marRight w:val="0"/>
                                              <w:marTop w:val="0"/>
                                              <w:marBottom w:val="0"/>
                                              <w:divBdr>
                                                <w:top w:val="none" w:sz="0" w:space="0" w:color="auto"/>
                                                <w:left w:val="none" w:sz="0" w:space="0" w:color="auto"/>
                                                <w:bottom w:val="none" w:sz="0" w:space="0" w:color="auto"/>
                                                <w:right w:val="none" w:sz="0" w:space="0" w:color="auto"/>
                                              </w:divBdr>
                                              <w:divsChild>
                                                <w:div w:id="1848862215">
                                                  <w:marLeft w:val="0"/>
                                                  <w:marRight w:val="0"/>
                                                  <w:marTop w:val="0"/>
                                                  <w:marBottom w:val="0"/>
                                                  <w:divBdr>
                                                    <w:top w:val="none" w:sz="0" w:space="0" w:color="auto"/>
                                                    <w:left w:val="none" w:sz="0" w:space="0" w:color="auto"/>
                                                    <w:bottom w:val="none" w:sz="0" w:space="0" w:color="auto"/>
                                                    <w:right w:val="none" w:sz="0" w:space="0" w:color="auto"/>
                                                  </w:divBdr>
                                                  <w:divsChild>
                                                    <w:div w:id="1513177966">
                                                      <w:marLeft w:val="0"/>
                                                      <w:marRight w:val="0"/>
                                                      <w:marTop w:val="0"/>
                                                      <w:marBottom w:val="0"/>
                                                      <w:divBdr>
                                                        <w:top w:val="none" w:sz="0" w:space="0" w:color="auto"/>
                                                        <w:left w:val="none" w:sz="0" w:space="0" w:color="auto"/>
                                                        <w:bottom w:val="none" w:sz="0" w:space="0" w:color="auto"/>
                                                        <w:right w:val="none" w:sz="0" w:space="0" w:color="auto"/>
                                                      </w:divBdr>
                                                      <w:divsChild>
                                                        <w:div w:id="545063895">
                                                          <w:marLeft w:val="0"/>
                                                          <w:marRight w:val="0"/>
                                                          <w:marTop w:val="0"/>
                                                          <w:marBottom w:val="0"/>
                                                          <w:divBdr>
                                                            <w:top w:val="none" w:sz="0" w:space="0" w:color="auto"/>
                                                            <w:left w:val="none" w:sz="0" w:space="0" w:color="auto"/>
                                                            <w:bottom w:val="none" w:sz="0" w:space="0" w:color="auto"/>
                                                            <w:right w:val="none" w:sz="0" w:space="0" w:color="auto"/>
                                                          </w:divBdr>
                                                          <w:divsChild>
                                                            <w:div w:id="1084229450">
                                                              <w:marLeft w:val="0"/>
                                                              <w:marRight w:val="0"/>
                                                              <w:marTop w:val="0"/>
                                                              <w:marBottom w:val="0"/>
                                                              <w:divBdr>
                                                                <w:top w:val="none" w:sz="0" w:space="0" w:color="auto"/>
                                                                <w:left w:val="none" w:sz="0" w:space="0" w:color="auto"/>
                                                                <w:bottom w:val="none" w:sz="0" w:space="0" w:color="auto"/>
                                                                <w:right w:val="none" w:sz="0" w:space="0" w:color="auto"/>
                                                              </w:divBdr>
                                                              <w:divsChild>
                                                                <w:div w:id="351881008">
                                                                  <w:marLeft w:val="0"/>
                                                                  <w:marRight w:val="0"/>
                                                                  <w:marTop w:val="0"/>
                                                                  <w:marBottom w:val="300"/>
                                                                  <w:divBdr>
                                                                    <w:top w:val="single" w:sz="6" w:space="8" w:color="BBBBBB"/>
                                                                    <w:left w:val="single" w:sz="6" w:space="8" w:color="BBBBBB"/>
                                                                    <w:bottom w:val="single" w:sz="6" w:space="8" w:color="BBBBBB"/>
                                                                    <w:right w:val="single" w:sz="6" w:space="8" w:color="BBBBBB"/>
                                                                  </w:divBdr>
                                                                  <w:divsChild>
                                                                    <w:div w:id="165833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9211967">
      <w:bodyDiv w:val="1"/>
      <w:marLeft w:val="0"/>
      <w:marRight w:val="0"/>
      <w:marTop w:val="0"/>
      <w:marBottom w:val="0"/>
      <w:divBdr>
        <w:top w:val="none" w:sz="0" w:space="0" w:color="auto"/>
        <w:left w:val="none" w:sz="0" w:space="0" w:color="auto"/>
        <w:bottom w:val="none" w:sz="0" w:space="0" w:color="auto"/>
        <w:right w:val="none" w:sz="0" w:space="0" w:color="auto"/>
      </w:divBdr>
    </w:div>
    <w:div w:id="1618877483">
      <w:bodyDiv w:val="1"/>
      <w:marLeft w:val="0"/>
      <w:marRight w:val="0"/>
      <w:marTop w:val="0"/>
      <w:marBottom w:val="0"/>
      <w:divBdr>
        <w:top w:val="none" w:sz="0" w:space="0" w:color="auto"/>
        <w:left w:val="none" w:sz="0" w:space="0" w:color="auto"/>
        <w:bottom w:val="none" w:sz="0" w:space="0" w:color="auto"/>
        <w:right w:val="none" w:sz="0" w:space="0" w:color="auto"/>
      </w:divBdr>
    </w:div>
    <w:div w:id="1619024912">
      <w:bodyDiv w:val="1"/>
      <w:marLeft w:val="0"/>
      <w:marRight w:val="0"/>
      <w:marTop w:val="0"/>
      <w:marBottom w:val="0"/>
      <w:divBdr>
        <w:top w:val="none" w:sz="0" w:space="0" w:color="auto"/>
        <w:left w:val="none" w:sz="0" w:space="0" w:color="auto"/>
        <w:bottom w:val="none" w:sz="0" w:space="0" w:color="auto"/>
        <w:right w:val="none" w:sz="0" w:space="0" w:color="auto"/>
      </w:divBdr>
    </w:div>
    <w:div w:id="1631125643">
      <w:bodyDiv w:val="1"/>
      <w:marLeft w:val="0"/>
      <w:marRight w:val="0"/>
      <w:marTop w:val="0"/>
      <w:marBottom w:val="0"/>
      <w:divBdr>
        <w:top w:val="none" w:sz="0" w:space="0" w:color="auto"/>
        <w:left w:val="none" w:sz="0" w:space="0" w:color="auto"/>
        <w:bottom w:val="none" w:sz="0" w:space="0" w:color="auto"/>
        <w:right w:val="none" w:sz="0" w:space="0" w:color="auto"/>
      </w:divBdr>
      <w:divsChild>
        <w:div w:id="579606645">
          <w:marLeft w:val="0"/>
          <w:marRight w:val="0"/>
          <w:marTop w:val="0"/>
          <w:marBottom w:val="300"/>
          <w:divBdr>
            <w:top w:val="single" w:sz="6" w:space="8" w:color="BBBBBB"/>
            <w:left w:val="single" w:sz="6" w:space="8" w:color="BBBBBB"/>
            <w:bottom w:val="single" w:sz="6" w:space="8" w:color="BBBBBB"/>
            <w:right w:val="single" w:sz="6" w:space="8" w:color="BBBBBB"/>
          </w:divBdr>
          <w:divsChild>
            <w:div w:id="19890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58605">
      <w:bodyDiv w:val="1"/>
      <w:marLeft w:val="0"/>
      <w:marRight w:val="0"/>
      <w:marTop w:val="0"/>
      <w:marBottom w:val="0"/>
      <w:divBdr>
        <w:top w:val="none" w:sz="0" w:space="0" w:color="auto"/>
        <w:left w:val="none" w:sz="0" w:space="0" w:color="auto"/>
        <w:bottom w:val="none" w:sz="0" w:space="0" w:color="auto"/>
        <w:right w:val="none" w:sz="0" w:space="0" w:color="auto"/>
      </w:divBdr>
      <w:divsChild>
        <w:div w:id="1990085573">
          <w:marLeft w:val="150"/>
          <w:marRight w:val="150"/>
          <w:marTop w:val="150"/>
          <w:marBottom w:val="150"/>
          <w:divBdr>
            <w:top w:val="none" w:sz="0" w:space="0" w:color="auto"/>
            <w:left w:val="none" w:sz="0" w:space="0" w:color="auto"/>
            <w:bottom w:val="none" w:sz="0" w:space="0" w:color="auto"/>
            <w:right w:val="none" w:sz="0" w:space="0" w:color="auto"/>
          </w:divBdr>
        </w:div>
      </w:divsChild>
    </w:div>
    <w:div w:id="1652632373">
      <w:bodyDiv w:val="1"/>
      <w:marLeft w:val="0"/>
      <w:marRight w:val="0"/>
      <w:marTop w:val="0"/>
      <w:marBottom w:val="0"/>
      <w:divBdr>
        <w:top w:val="none" w:sz="0" w:space="0" w:color="auto"/>
        <w:left w:val="none" w:sz="0" w:space="0" w:color="auto"/>
        <w:bottom w:val="none" w:sz="0" w:space="0" w:color="auto"/>
        <w:right w:val="none" w:sz="0" w:space="0" w:color="auto"/>
      </w:divBdr>
      <w:divsChild>
        <w:div w:id="396755020">
          <w:marLeft w:val="0"/>
          <w:marRight w:val="0"/>
          <w:marTop w:val="0"/>
          <w:marBottom w:val="0"/>
          <w:divBdr>
            <w:top w:val="none" w:sz="0" w:space="0" w:color="auto"/>
            <w:left w:val="none" w:sz="0" w:space="0" w:color="auto"/>
            <w:bottom w:val="none" w:sz="0" w:space="0" w:color="auto"/>
            <w:right w:val="none" w:sz="0" w:space="0" w:color="auto"/>
          </w:divBdr>
          <w:divsChild>
            <w:div w:id="869686406">
              <w:marLeft w:val="0"/>
              <w:marRight w:val="0"/>
              <w:marTop w:val="0"/>
              <w:marBottom w:val="0"/>
              <w:divBdr>
                <w:top w:val="none" w:sz="0" w:space="0" w:color="auto"/>
                <w:left w:val="none" w:sz="0" w:space="0" w:color="auto"/>
                <w:bottom w:val="none" w:sz="0" w:space="0" w:color="auto"/>
                <w:right w:val="none" w:sz="0" w:space="0" w:color="auto"/>
              </w:divBdr>
              <w:divsChild>
                <w:div w:id="846484754">
                  <w:marLeft w:val="0"/>
                  <w:marRight w:val="0"/>
                  <w:marTop w:val="0"/>
                  <w:marBottom w:val="0"/>
                  <w:divBdr>
                    <w:top w:val="none" w:sz="0" w:space="0" w:color="auto"/>
                    <w:left w:val="none" w:sz="0" w:space="0" w:color="auto"/>
                    <w:bottom w:val="none" w:sz="0" w:space="0" w:color="auto"/>
                    <w:right w:val="none" w:sz="0" w:space="0" w:color="auto"/>
                  </w:divBdr>
                  <w:divsChild>
                    <w:div w:id="1051226945">
                      <w:marLeft w:val="0"/>
                      <w:marRight w:val="0"/>
                      <w:marTop w:val="0"/>
                      <w:marBottom w:val="0"/>
                      <w:divBdr>
                        <w:top w:val="none" w:sz="0" w:space="0" w:color="auto"/>
                        <w:left w:val="none" w:sz="0" w:space="0" w:color="auto"/>
                        <w:bottom w:val="none" w:sz="0" w:space="0" w:color="auto"/>
                        <w:right w:val="none" w:sz="0" w:space="0" w:color="auto"/>
                      </w:divBdr>
                      <w:divsChild>
                        <w:div w:id="1515919623">
                          <w:marLeft w:val="0"/>
                          <w:marRight w:val="0"/>
                          <w:marTop w:val="0"/>
                          <w:marBottom w:val="0"/>
                          <w:divBdr>
                            <w:top w:val="none" w:sz="0" w:space="0" w:color="auto"/>
                            <w:left w:val="none" w:sz="0" w:space="0" w:color="auto"/>
                            <w:bottom w:val="none" w:sz="0" w:space="0" w:color="auto"/>
                            <w:right w:val="none" w:sz="0" w:space="0" w:color="auto"/>
                          </w:divBdr>
                          <w:divsChild>
                            <w:div w:id="1582984669">
                              <w:marLeft w:val="0"/>
                              <w:marRight w:val="0"/>
                              <w:marTop w:val="0"/>
                              <w:marBottom w:val="0"/>
                              <w:divBdr>
                                <w:top w:val="none" w:sz="0" w:space="0" w:color="auto"/>
                                <w:left w:val="none" w:sz="0" w:space="0" w:color="auto"/>
                                <w:bottom w:val="none" w:sz="0" w:space="0" w:color="auto"/>
                                <w:right w:val="none" w:sz="0" w:space="0" w:color="auto"/>
                              </w:divBdr>
                              <w:divsChild>
                                <w:div w:id="2042825017">
                                  <w:marLeft w:val="0"/>
                                  <w:marRight w:val="0"/>
                                  <w:marTop w:val="0"/>
                                  <w:marBottom w:val="0"/>
                                  <w:divBdr>
                                    <w:top w:val="none" w:sz="0" w:space="0" w:color="auto"/>
                                    <w:left w:val="none" w:sz="0" w:space="0" w:color="auto"/>
                                    <w:bottom w:val="none" w:sz="0" w:space="0" w:color="auto"/>
                                    <w:right w:val="none" w:sz="0" w:space="0" w:color="auto"/>
                                  </w:divBdr>
                                  <w:divsChild>
                                    <w:div w:id="463814437">
                                      <w:marLeft w:val="0"/>
                                      <w:marRight w:val="0"/>
                                      <w:marTop w:val="0"/>
                                      <w:marBottom w:val="0"/>
                                      <w:divBdr>
                                        <w:top w:val="none" w:sz="0" w:space="0" w:color="auto"/>
                                        <w:left w:val="none" w:sz="0" w:space="0" w:color="auto"/>
                                        <w:bottom w:val="none" w:sz="0" w:space="0" w:color="auto"/>
                                        <w:right w:val="none" w:sz="0" w:space="0" w:color="auto"/>
                                      </w:divBdr>
                                      <w:divsChild>
                                        <w:div w:id="552500030">
                                          <w:marLeft w:val="0"/>
                                          <w:marRight w:val="0"/>
                                          <w:marTop w:val="0"/>
                                          <w:marBottom w:val="0"/>
                                          <w:divBdr>
                                            <w:top w:val="none" w:sz="0" w:space="0" w:color="auto"/>
                                            <w:left w:val="none" w:sz="0" w:space="0" w:color="auto"/>
                                            <w:bottom w:val="none" w:sz="0" w:space="0" w:color="auto"/>
                                            <w:right w:val="none" w:sz="0" w:space="0" w:color="auto"/>
                                          </w:divBdr>
                                          <w:divsChild>
                                            <w:div w:id="2034458665">
                                              <w:marLeft w:val="0"/>
                                              <w:marRight w:val="0"/>
                                              <w:marTop w:val="0"/>
                                              <w:marBottom w:val="0"/>
                                              <w:divBdr>
                                                <w:top w:val="none" w:sz="0" w:space="0" w:color="auto"/>
                                                <w:left w:val="none" w:sz="0" w:space="0" w:color="auto"/>
                                                <w:bottom w:val="none" w:sz="0" w:space="0" w:color="auto"/>
                                                <w:right w:val="none" w:sz="0" w:space="0" w:color="auto"/>
                                              </w:divBdr>
                                              <w:divsChild>
                                                <w:div w:id="1195995320">
                                                  <w:marLeft w:val="0"/>
                                                  <w:marRight w:val="0"/>
                                                  <w:marTop w:val="0"/>
                                                  <w:marBottom w:val="0"/>
                                                  <w:divBdr>
                                                    <w:top w:val="none" w:sz="0" w:space="0" w:color="auto"/>
                                                    <w:left w:val="none" w:sz="0" w:space="0" w:color="auto"/>
                                                    <w:bottom w:val="none" w:sz="0" w:space="0" w:color="auto"/>
                                                    <w:right w:val="none" w:sz="0" w:space="0" w:color="auto"/>
                                                  </w:divBdr>
                                                  <w:divsChild>
                                                    <w:div w:id="1860074533">
                                                      <w:marLeft w:val="0"/>
                                                      <w:marRight w:val="0"/>
                                                      <w:marTop w:val="0"/>
                                                      <w:marBottom w:val="0"/>
                                                      <w:divBdr>
                                                        <w:top w:val="none" w:sz="0" w:space="0" w:color="auto"/>
                                                        <w:left w:val="none" w:sz="0" w:space="0" w:color="auto"/>
                                                        <w:bottom w:val="none" w:sz="0" w:space="0" w:color="auto"/>
                                                        <w:right w:val="none" w:sz="0" w:space="0" w:color="auto"/>
                                                      </w:divBdr>
                                                      <w:divsChild>
                                                        <w:div w:id="1975285101">
                                                          <w:marLeft w:val="0"/>
                                                          <w:marRight w:val="0"/>
                                                          <w:marTop w:val="0"/>
                                                          <w:marBottom w:val="0"/>
                                                          <w:divBdr>
                                                            <w:top w:val="none" w:sz="0" w:space="0" w:color="auto"/>
                                                            <w:left w:val="none" w:sz="0" w:space="0" w:color="auto"/>
                                                            <w:bottom w:val="none" w:sz="0" w:space="0" w:color="auto"/>
                                                            <w:right w:val="none" w:sz="0" w:space="0" w:color="auto"/>
                                                          </w:divBdr>
                                                          <w:divsChild>
                                                            <w:div w:id="724989526">
                                                              <w:marLeft w:val="0"/>
                                                              <w:marRight w:val="0"/>
                                                              <w:marTop w:val="0"/>
                                                              <w:marBottom w:val="0"/>
                                                              <w:divBdr>
                                                                <w:top w:val="none" w:sz="0" w:space="0" w:color="auto"/>
                                                                <w:left w:val="none" w:sz="0" w:space="0" w:color="auto"/>
                                                                <w:bottom w:val="none" w:sz="0" w:space="0" w:color="auto"/>
                                                                <w:right w:val="none" w:sz="0" w:space="0" w:color="auto"/>
                                                              </w:divBdr>
                                                              <w:divsChild>
                                                                <w:div w:id="1742437767">
                                                                  <w:marLeft w:val="0"/>
                                                                  <w:marRight w:val="0"/>
                                                                  <w:marTop w:val="0"/>
                                                                  <w:marBottom w:val="300"/>
                                                                  <w:divBdr>
                                                                    <w:top w:val="single" w:sz="6" w:space="8" w:color="BBBBBB"/>
                                                                    <w:left w:val="single" w:sz="6" w:space="8" w:color="BBBBBB"/>
                                                                    <w:bottom w:val="single" w:sz="6" w:space="8" w:color="BBBBBB"/>
                                                                    <w:right w:val="single" w:sz="6" w:space="8" w:color="BBBBBB"/>
                                                                  </w:divBdr>
                                                                  <w:divsChild>
                                                                    <w:div w:id="9546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8070421">
      <w:bodyDiv w:val="1"/>
      <w:marLeft w:val="0"/>
      <w:marRight w:val="0"/>
      <w:marTop w:val="0"/>
      <w:marBottom w:val="0"/>
      <w:divBdr>
        <w:top w:val="none" w:sz="0" w:space="0" w:color="auto"/>
        <w:left w:val="none" w:sz="0" w:space="0" w:color="auto"/>
        <w:bottom w:val="none" w:sz="0" w:space="0" w:color="auto"/>
        <w:right w:val="none" w:sz="0" w:space="0" w:color="auto"/>
      </w:divBdr>
    </w:div>
    <w:div w:id="1659572265">
      <w:bodyDiv w:val="1"/>
      <w:marLeft w:val="0"/>
      <w:marRight w:val="0"/>
      <w:marTop w:val="0"/>
      <w:marBottom w:val="0"/>
      <w:divBdr>
        <w:top w:val="none" w:sz="0" w:space="0" w:color="auto"/>
        <w:left w:val="none" w:sz="0" w:space="0" w:color="auto"/>
        <w:bottom w:val="none" w:sz="0" w:space="0" w:color="auto"/>
        <w:right w:val="none" w:sz="0" w:space="0" w:color="auto"/>
      </w:divBdr>
      <w:divsChild>
        <w:div w:id="870805181">
          <w:marLeft w:val="0"/>
          <w:marRight w:val="0"/>
          <w:marTop w:val="0"/>
          <w:marBottom w:val="0"/>
          <w:divBdr>
            <w:top w:val="none" w:sz="0" w:space="0" w:color="auto"/>
            <w:left w:val="none" w:sz="0" w:space="0" w:color="auto"/>
            <w:bottom w:val="none" w:sz="0" w:space="0" w:color="auto"/>
            <w:right w:val="none" w:sz="0" w:space="0" w:color="auto"/>
          </w:divBdr>
          <w:divsChild>
            <w:div w:id="187064228">
              <w:marLeft w:val="0"/>
              <w:marRight w:val="0"/>
              <w:marTop w:val="0"/>
              <w:marBottom w:val="0"/>
              <w:divBdr>
                <w:top w:val="none" w:sz="0" w:space="0" w:color="auto"/>
                <w:left w:val="none" w:sz="0" w:space="0" w:color="auto"/>
                <w:bottom w:val="none" w:sz="0" w:space="0" w:color="auto"/>
                <w:right w:val="none" w:sz="0" w:space="0" w:color="auto"/>
              </w:divBdr>
              <w:divsChild>
                <w:div w:id="486171655">
                  <w:marLeft w:val="0"/>
                  <w:marRight w:val="0"/>
                  <w:marTop w:val="0"/>
                  <w:marBottom w:val="0"/>
                  <w:divBdr>
                    <w:top w:val="none" w:sz="0" w:space="0" w:color="auto"/>
                    <w:left w:val="none" w:sz="0" w:space="0" w:color="auto"/>
                    <w:bottom w:val="none" w:sz="0" w:space="0" w:color="auto"/>
                    <w:right w:val="none" w:sz="0" w:space="0" w:color="auto"/>
                  </w:divBdr>
                  <w:divsChild>
                    <w:div w:id="2091851368">
                      <w:marLeft w:val="0"/>
                      <w:marRight w:val="0"/>
                      <w:marTop w:val="0"/>
                      <w:marBottom w:val="0"/>
                      <w:divBdr>
                        <w:top w:val="none" w:sz="0" w:space="0" w:color="auto"/>
                        <w:left w:val="none" w:sz="0" w:space="0" w:color="auto"/>
                        <w:bottom w:val="none" w:sz="0" w:space="0" w:color="auto"/>
                        <w:right w:val="none" w:sz="0" w:space="0" w:color="auto"/>
                      </w:divBdr>
                      <w:divsChild>
                        <w:div w:id="1591043216">
                          <w:marLeft w:val="0"/>
                          <w:marRight w:val="0"/>
                          <w:marTop w:val="0"/>
                          <w:marBottom w:val="0"/>
                          <w:divBdr>
                            <w:top w:val="none" w:sz="0" w:space="0" w:color="auto"/>
                            <w:left w:val="none" w:sz="0" w:space="0" w:color="auto"/>
                            <w:bottom w:val="none" w:sz="0" w:space="0" w:color="auto"/>
                            <w:right w:val="none" w:sz="0" w:space="0" w:color="auto"/>
                          </w:divBdr>
                          <w:divsChild>
                            <w:div w:id="1674260629">
                              <w:marLeft w:val="0"/>
                              <w:marRight w:val="0"/>
                              <w:marTop w:val="0"/>
                              <w:marBottom w:val="0"/>
                              <w:divBdr>
                                <w:top w:val="none" w:sz="0" w:space="0" w:color="auto"/>
                                <w:left w:val="none" w:sz="0" w:space="0" w:color="auto"/>
                                <w:bottom w:val="none" w:sz="0" w:space="0" w:color="auto"/>
                                <w:right w:val="none" w:sz="0" w:space="0" w:color="auto"/>
                              </w:divBdr>
                              <w:divsChild>
                                <w:div w:id="1435320811">
                                  <w:marLeft w:val="0"/>
                                  <w:marRight w:val="0"/>
                                  <w:marTop w:val="0"/>
                                  <w:marBottom w:val="0"/>
                                  <w:divBdr>
                                    <w:top w:val="none" w:sz="0" w:space="0" w:color="auto"/>
                                    <w:left w:val="none" w:sz="0" w:space="0" w:color="auto"/>
                                    <w:bottom w:val="none" w:sz="0" w:space="0" w:color="auto"/>
                                    <w:right w:val="none" w:sz="0" w:space="0" w:color="auto"/>
                                  </w:divBdr>
                                  <w:divsChild>
                                    <w:div w:id="2037152739">
                                      <w:marLeft w:val="0"/>
                                      <w:marRight w:val="0"/>
                                      <w:marTop w:val="0"/>
                                      <w:marBottom w:val="0"/>
                                      <w:divBdr>
                                        <w:top w:val="none" w:sz="0" w:space="0" w:color="auto"/>
                                        <w:left w:val="none" w:sz="0" w:space="0" w:color="auto"/>
                                        <w:bottom w:val="none" w:sz="0" w:space="0" w:color="auto"/>
                                        <w:right w:val="none" w:sz="0" w:space="0" w:color="auto"/>
                                      </w:divBdr>
                                      <w:divsChild>
                                        <w:div w:id="1044333766">
                                          <w:marLeft w:val="0"/>
                                          <w:marRight w:val="0"/>
                                          <w:marTop w:val="0"/>
                                          <w:marBottom w:val="0"/>
                                          <w:divBdr>
                                            <w:top w:val="none" w:sz="0" w:space="0" w:color="auto"/>
                                            <w:left w:val="none" w:sz="0" w:space="0" w:color="auto"/>
                                            <w:bottom w:val="none" w:sz="0" w:space="0" w:color="auto"/>
                                            <w:right w:val="none" w:sz="0" w:space="0" w:color="auto"/>
                                          </w:divBdr>
                                          <w:divsChild>
                                            <w:div w:id="475949789">
                                              <w:marLeft w:val="0"/>
                                              <w:marRight w:val="0"/>
                                              <w:marTop w:val="0"/>
                                              <w:marBottom w:val="0"/>
                                              <w:divBdr>
                                                <w:top w:val="none" w:sz="0" w:space="0" w:color="auto"/>
                                                <w:left w:val="none" w:sz="0" w:space="0" w:color="auto"/>
                                                <w:bottom w:val="none" w:sz="0" w:space="0" w:color="auto"/>
                                                <w:right w:val="none" w:sz="0" w:space="0" w:color="auto"/>
                                              </w:divBdr>
                                              <w:divsChild>
                                                <w:div w:id="2066490071">
                                                  <w:marLeft w:val="0"/>
                                                  <w:marRight w:val="0"/>
                                                  <w:marTop w:val="0"/>
                                                  <w:marBottom w:val="0"/>
                                                  <w:divBdr>
                                                    <w:top w:val="none" w:sz="0" w:space="0" w:color="auto"/>
                                                    <w:left w:val="none" w:sz="0" w:space="0" w:color="auto"/>
                                                    <w:bottom w:val="none" w:sz="0" w:space="0" w:color="auto"/>
                                                    <w:right w:val="none" w:sz="0" w:space="0" w:color="auto"/>
                                                  </w:divBdr>
                                                  <w:divsChild>
                                                    <w:div w:id="1737973106">
                                                      <w:marLeft w:val="0"/>
                                                      <w:marRight w:val="0"/>
                                                      <w:marTop w:val="0"/>
                                                      <w:marBottom w:val="0"/>
                                                      <w:divBdr>
                                                        <w:top w:val="none" w:sz="0" w:space="0" w:color="auto"/>
                                                        <w:left w:val="none" w:sz="0" w:space="0" w:color="auto"/>
                                                        <w:bottom w:val="none" w:sz="0" w:space="0" w:color="auto"/>
                                                        <w:right w:val="none" w:sz="0" w:space="0" w:color="auto"/>
                                                      </w:divBdr>
                                                      <w:divsChild>
                                                        <w:div w:id="227233383">
                                                          <w:marLeft w:val="0"/>
                                                          <w:marRight w:val="0"/>
                                                          <w:marTop w:val="0"/>
                                                          <w:marBottom w:val="0"/>
                                                          <w:divBdr>
                                                            <w:top w:val="none" w:sz="0" w:space="0" w:color="auto"/>
                                                            <w:left w:val="none" w:sz="0" w:space="0" w:color="auto"/>
                                                            <w:bottom w:val="none" w:sz="0" w:space="0" w:color="auto"/>
                                                            <w:right w:val="none" w:sz="0" w:space="0" w:color="auto"/>
                                                          </w:divBdr>
                                                          <w:divsChild>
                                                            <w:div w:id="1128746850">
                                                              <w:marLeft w:val="0"/>
                                                              <w:marRight w:val="0"/>
                                                              <w:marTop w:val="0"/>
                                                              <w:marBottom w:val="0"/>
                                                              <w:divBdr>
                                                                <w:top w:val="none" w:sz="0" w:space="0" w:color="auto"/>
                                                                <w:left w:val="none" w:sz="0" w:space="0" w:color="auto"/>
                                                                <w:bottom w:val="none" w:sz="0" w:space="0" w:color="auto"/>
                                                                <w:right w:val="none" w:sz="0" w:space="0" w:color="auto"/>
                                                              </w:divBdr>
                                                              <w:divsChild>
                                                                <w:div w:id="1747458318">
                                                                  <w:marLeft w:val="0"/>
                                                                  <w:marRight w:val="0"/>
                                                                  <w:marTop w:val="0"/>
                                                                  <w:marBottom w:val="300"/>
                                                                  <w:divBdr>
                                                                    <w:top w:val="single" w:sz="6" w:space="8" w:color="BBBBBB"/>
                                                                    <w:left w:val="single" w:sz="6" w:space="8" w:color="BBBBBB"/>
                                                                    <w:bottom w:val="single" w:sz="6" w:space="8" w:color="BBBBBB"/>
                                                                    <w:right w:val="single" w:sz="6" w:space="8" w:color="BBBBBB"/>
                                                                  </w:divBdr>
                                                                  <w:divsChild>
                                                                    <w:div w:id="105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2540708">
      <w:bodyDiv w:val="1"/>
      <w:marLeft w:val="0"/>
      <w:marRight w:val="0"/>
      <w:marTop w:val="0"/>
      <w:marBottom w:val="0"/>
      <w:divBdr>
        <w:top w:val="none" w:sz="0" w:space="0" w:color="auto"/>
        <w:left w:val="none" w:sz="0" w:space="0" w:color="auto"/>
        <w:bottom w:val="none" w:sz="0" w:space="0" w:color="auto"/>
        <w:right w:val="none" w:sz="0" w:space="0" w:color="auto"/>
      </w:divBdr>
    </w:div>
    <w:div w:id="1679229946">
      <w:bodyDiv w:val="1"/>
      <w:marLeft w:val="0"/>
      <w:marRight w:val="0"/>
      <w:marTop w:val="0"/>
      <w:marBottom w:val="0"/>
      <w:divBdr>
        <w:top w:val="none" w:sz="0" w:space="0" w:color="auto"/>
        <w:left w:val="none" w:sz="0" w:space="0" w:color="auto"/>
        <w:bottom w:val="none" w:sz="0" w:space="0" w:color="auto"/>
        <w:right w:val="none" w:sz="0" w:space="0" w:color="auto"/>
      </w:divBdr>
      <w:divsChild>
        <w:div w:id="1835685546">
          <w:marLeft w:val="0"/>
          <w:marRight w:val="0"/>
          <w:marTop w:val="0"/>
          <w:marBottom w:val="0"/>
          <w:divBdr>
            <w:top w:val="none" w:sz="0" w:space="0" w:color="auto"/>
            <w:left w:val="none" w:sz="0" w:space="0" w:color="auto"/>
            <w:bottom w:val="none" w:sz="0" w:space="0" w:color="auto"/>
            <w:right w:val="none" w:sz="0" w:space="0" w:color="auto"/>
          </w:divBdr>
          <w:divsChild>
            <w:div w:id="1353603988">
              <w:marLeft w:val="0"/>
              <w:marRight w:val="0"/>
              <w:marTop w:val="0"/>
              <w:marBottom w:val="0"/>
              <w:divBdr>
                <w:top w:val="none" w:sz="0" w:space="0" w:color="auto"/>
                <w:left w:val="none" w:sz="0" w:space="0" w:color="auto"/>
                <w:bottom w:val="none" w:sz="0" w:space="0" w:color="auto"/>
                <w:right w:val="none" w:sz="0" w:space="0" w:color="auto"/>
              </w:divBdr>
              <w:divsChild>
                <w:div w:id="1022781046">
                  <w:marLeft w:val="0"/>
                  <w:marRight w:val="0"/>
                  <w:marTop w:val="0"/>
                  <w:marBottom w:val="0"/>
                  <w:divBdr>
                    <w:top w:val="none" w:sz="0" w:space="0" w:color="auto"/>
                    <w:left w:val="none" w:sz="0" w:space="0" w:color="auto"/>
                    <w:bottom w:val="none" w:sz="0" w:space="0" w:color="auto"/>
                    <w:right w:val="none" w:sz="0" w:space="0" w:color="auto"/>
                  </w:divBdr>
                  <w:divsChild>
                    <w:div w:id="1968584376">
                      <w:marLeft w:val="0"/>
                      <w:marRight w:val="0"/>
                      <w:marTop w:val="0"/>
                      <w:marBottom w:val="0"/>
                      <w:divBdr>
                        <w:top w:val="none" w:sz="0" w:space="0" w:color="auto"/>
                        <w:left w:val="none" w:sz="0" w:space="0" w:color="auto"/>
                        <w:bottom w:val="none" w:sz="0" w:space="0" w:color="auto"/>
                        <w:right w:val="none" w:sz="0" w:space="0" w:color="auto"/>
                      </w:divBdr>
                      <w:divsChild>
                        <w:div w:id="290017208">
                          <w:marLeft w:val="0"/>
                          <w:marRight w:val="0"/>
                          <w:marTop w:val="0"/>
                          <w:marBottom w:val="0"/>
                          <w:divBdr>
                            <w:top w:val="none" w:sz="0" w:space="0" w:color="auto"/>
                            <w:left w:val="none" w:sz="0" w:space="0" w:color="auto"/>
                            <w:bottom w:val="none" w:sz="0" w:space="0" w:color="auto"/>
                            <w:right w:val="none" w:sz="0" w:space="0" w:color="auto"/>
                          </w:divBdr>
                          <w:divsChild>
                            <w:div w:id="978414036">
                              <w:marLeft w:val="0"/>
                              <w:marRight w:val="0"/>
                              <w:marTop w:val="0"/>
                              <w:marBottom w:val="0"/>
                              <w:divBdr>
                                <w:top w:val="none" w:sz="0" w:space="0" w:color="auto"/>
                                <w:left w:val="none" w:sz="0" w:space="0" w:color="auto"/>
                                <w:bottom w:val="none" w:sz="0" w:space="0" w:color="auto"/>
                                <w:right w:val="none" w:sz="0" w:space="0" w:color="auto"/>
                              </w:divBdr>
                              <w:divsChild>
                                <w:div w:id="439489475">
                                  <w:marLeft w:val="0"/>
                                  <w:marRight w:val="0"/>
                                  <w:marTop w:val="0"/>
                                  <w:marBottom w:val="0"/>
                                  <w:divBdr>
                                    <w:top w:val="none" w:sz="0" w:space="0" w:color="auto"/>
                                    <w:left w:val="none" w:sz="0" w:space="0" w:color="auto"/>
                                    <w:bottom w:val="none" w:sz="0" w:space="0" w:color="auto"/>
                                    <w:right w:val="none" w:sz="0" w:space="0" w:color="auto"/>
                                  </w:divBdr>
                                  <w:divsChild>
                                    <w:div w:id="1944877182">
                                      <w:marLeft w:val="0"/>
                                      <w:marRight w:val="0"/>
                                      <w:marTop w:val="0"/>
                                      <w:marBottom w:val="0"/>
                                      <w:divBdr>
                                        <w:top w:val="none" w:sz="0" w:space="0" w:color="auto"/>
                                        <w:left w:val="none" w:sz="0" w:space="0" w:color="auto"/>
                                        <w:bottom w:val="none" w:sz="0" w:space="0" w:color="auto"/>
                                        <w:right w:val="none" w:sz="0" w:space="0" w:color="auto"/>
                                      </w:divBdr>
                                      <w:divsChild>
                                        <w:div w:id="917055660">
                                          <w:marLeft w:val="0"/>
                                          <w:marRight w:val="0"/>
                                          <w:marTop w:val="0"/>
                                          <w:marBottom w:val="0"/>
                                          <w:divBdr>
                                            <w:top w:val="none" w:sz="0" w:space="0" w:color="auto"/>
                                            <w:left w:val="none" w:sz="0" w:space="0" w:color="auto"/>
                                            <w:bottom w:val="none" w:sz="0" w:space="0" w:color="auto"/>
                                            <w:right w:val="none" w:sz="0" w:space="0" w:color="auto"/>
                                          </w:divBdr>
                                          <w:divsChild>
                                            <w:div w:id="1043947184">
                                              <w:marLeft w:val="0"/>
                                              <w:marRight w:val="0"/>
                                              <w:marTop w:val="0"/>
                                              <w:marBottom w:val="0"/>
                                              <w:divBdr>
                                                <w:top w:val="single" w:sz="12" w:space="2" w:color="FFFFCC"/>
                                                <w:left w:val="single" w:sz="12" w:space="2" w:color="FFFFCC"/>
                                                <w:bottom w:val="single" w:sz="12" w:space="2" w:color="FFFFCC"/>
                                                <w:right w:val="single" w:sz="12" w:space="0" w:color="FFFFCC"/>
                                              </w:divBdr>
                                              <w:divsChild>
                                                <w:div w:id="631910452">
                                                  <w:marLeft w:val="0"/>
                                                  <w:marRight w:val="0"/>
                                                  <w:marTop w:val="0"/>
                                                  <w:marBottom w:val="0"/>
                                                  <w:divBdr>
                                                    <w:top w:val="none" w:sz="0" w:space="0" w:color="auto"/>
                                                    <w:left w:val="none" w:sz="0" w:space="0" w:color="auto"/>
                                                    <w:bottom w:val="none" w:sz="0" w:space="0" w:color="auto"/>
                                                    <w:right w:val="none" w:sz="0" w:space="0" w:color="auto"/>
                                                  </w:divBdr>
                                                  <w:divsChild>
                                                    <w:div w:id="1065570607">
                                                      <w:marLeft w:val="0"/>
                                                      <w:marRight w:val="0"/>
                                                      <w:marTop w:val="0"/>
                                                      <w:marBottom w:val="0"/>
                                                      <w:divBdr>
                                                        <w:top w:val="none" w:sz="0" w:space="0" w:color="auto"/>
                                                        <w:left w:val="none" w:sz="0" w:space="0" w:color="auto"/>
                                                        <w:bottom w:val="none" w:sz="0" w:space="0" w:color="auto"/>
                                                        <w:right w:val="none" w:sz="0" w:space="0" w:color="auto"/>
                                                      </w:divBdr>
                                                      <w:divsChild>
                                                        <w:div w:id="1950813413">
                                                          <w:marLeft w:val="0"/>
                                                          <w:marRight w:val="0"/>
                                                          <w:marTop w:val="0"/>
                                                          <w:marBottom w:val="0"/>
                                                          <w:divBdr>
                                                            <w:top w:val="none" w:sz="0" w:space="0" w:color="auto"/>
                                                            <w:left w:val="none" w:sz="0" w:space="0" w:color="auto"/>
                                                            <w:bottom w:val="none" w:sz="0" w:space="0" w:color="auto"/>
                                                            <w:right w:val="none" w:sz="0" w:space="0" w:color="auto"/>
                                                          </w:divBdr>
                                                          <w:divsChild>
                                                            <w:div w:id="2138639637">
                                                              <w:marLeft w:val="0"/>
                                                              <w:marRight w:val="0"/>
                                                              <w:marTop w:val="0"/>
                                                              <w:marBottom w:val="0"/>
                                                              <w:divBdr>
                                                                <w:top w:val="none" w:sz="0" w:space="0" w:color="auto"/>
                                                                <w:left w:val="none" w:sz="0" w:space="0" w:color="auto"/>
                                                                <w:bottom w:val="none" w:sz="0" w:space="0" w:color="auto"/>
                                                                <w:right w:val="none" w:sz="0" w:space="0" w:color="auto"/>
                                                              </w:divBdr>
                                                              <w:divsChild>
                                                                <w:div w:id="1585920100">
                                                                  <w:marLeft w:val="0"/>
                                                                  <w:marRight w:val="0"/>
                                                                  <w:marTop w:val="0"/>
                                                                  <w:marBottom w:val="0"/>
                                                                  <w:divBdr>
                                                                    <w:top w:val="none" w:sz="0" w:space="0" w:color="auto"/>
                                                                    <w:left w:val="none" w:sz="0" w:space="0" w:color="auto"/>
                                                                    <w:bottom w:val="none" w:sz="0" w:space="0" w:color="auto"/>
                                                                    <w:right w:val="none" w:sz="0" w:space="0" w:color="auto"/>
                                                                  </w:divBdr>
                                                                  <w:divsChild>
                                                                    <w:div w:id="288555133">
                                                                      <w:marLeft w:val="0"/>
                                                                      <w:marRight w:val="0"/>
                                                                      <w:marTop w:val="0"/>
                                                                      <w:marBottom w:val="0"/>
                                                                      <w:divBdr>
                                                                        <w:top w:val="none" w:sz="0" w:space="0" w:color="auto"/>
                                                                        <w:left w:val="none" w:sz="0" w:space="0" w:color="auto"/>
                                                                        <w:bottom w:val="none" w:sz="0" w:space="0" w:color="auto"/>
                                                                        <w:right w:val="none" w:sz="0" w:space="0" w:color="auto"/>
                                                                      </w:divBdr>
                                                                      <w:divsChild>
                                                                        <w:div w:id="77211514">
                                                                          <w:marLeft w:val="0"/>
                                                                          <w:marRight w:val="0"/>
                                                                          <w:marTop w:val="0"/>
                                                                          <w:marBottom w:val="0"/>
                                                                          <w:divBdr>
                                                                            <w:top w:val="none" w:sz="0" w:space="0" w:color="auto"/>
                                                                            <w:left w:val="none" w:sz="0" w:space="0" w:color="auto"/>
                                                                            <w:bottom w:val="none" w:sz="0" w:space="0" w:color="auto"/>
                                                                            <w:right w:val="none" w:sz="0" w:space="0" w:color="auto"/>
                                                                          </w:divBdr>
                                                                          <w:divsChild>
                                                                            <w:div w:id="992686213">
                                                                              <w:marLeft w:val="0"/>
                                                                              <w:marRight w:val="0"/>
                                                                              <w:marTop w:val="0"/>
                                                                              <w:marBottom w:val="0"/>
                                                                              <w:divBdr>
                                                                                <w:top w:val="none" w:sz="0" w:space="0" w:color="auto"/>
                                                                                <w:left w:val="none" w:sz="0" w:space="0" w:color="auto"/>
                                                                                <w:bottom w:val="none" w:sz="0" w:space="0" w:color="auto"/>
                                                                                <w:right w:val="none" w:sz="0" w:space="0" w:color="auto"/>
                                                                              </w:divBdr>
                                                                              <w:divsChild>
                                                                                <w:div w:id="1675571709">
                                                                                  <w:marLeft w:val="0"/>
                                                                                  <w:marRight w:val="0"/>
                                                                                  <w:marTop w:val="0"/>
                                                                                  <w:marBottom w:val="0"/>
                                                                                  <w:divBdr>
                                                                                    <w:top w:val="none" w:sz="0" w:space="0" w:color="auto"/>
                                                                                    <w:left w:val="none" w:sz="0" w:space="0" w:color="auto"/>
                                                                                    <w:bottom w:val="none" w:sz="0" w:space="0" w:color="auto"/>
                                                                                    <w:right w:val="none" w:sz="0" w:space="0" w:color="auto"/>
                                                                                  </w:divBdr>
                                                                                  <w:divsChild>
                                                                                    <w:div w:id="1399477977">
                                                                                      <w:marLeft w:val="0"/>
                                                                                      <w:marRight w:val="0"/>
                                                                                      <w:marTop w:val="0"/>
                                                                                      <w:marBottom w:val="0"/>
                                                                                      <w:divBdr>
                                                                                        <w:top w:val="none" w:sz="0" w:space="0" w:color="auto"/>
                                                                                        <w:left w:val="none" w:sz="0" w:space="0" w:color="auto"/>
                                                                                        <w:bottom w:val="none" w:sz="0" w:space="0" w:color="auto"/>
                                                                                        <w:right w:val="none" w:sz="0" w:space="0" w:color="auto"/>
                                                                                      </w:divBdr>
                                                                                      <w:divsChild>
                                                                                        <w:div w:id="894008801">
                                                                                          <w:marLeft w:val="0"/>
                                                                                          <w:marRight w:val="120"/>
                                                                                          <w:marTop w:val="0"/>
                                                                                          <w:marBottom w:val="150"/>
                                                                                          <w:divBdr>
                                                                                            <w:top w:val="single" w:sz="2" w:space="0" w:color="EFEFEF"/>
                                                                                            <w:left w:val="single" w:sz="6" w:space="0" w:color="EFEFEF"/>
                                                                                            <w:bottom w:val="single" w:sz="6" w:space="0" w:color="E2E2E2"/>
                                                                                            <w:right w:val="single" w:sz="6" w:space="0" w:color="EFEFEF"/>
                                                                                          </w:divBdr>
                                                                                          <w:divsChild>
                                                                                            <w:div w:id="1326476690">
                                                                                              <w:marLeft w:val="0"/>
                                                                                              <w:marRight w:val="0"/>
                                                                                              <w:marTop w:val="0"/>
                                                                                              <w:marBottom w:val="0"/>
                                                                                              <w:divBdr>
                                                                                                <w:top w:val="none" w:sz="0" w:space="0" w:color="auto"/>
                                                                                                <w:left w:val="none" w:sz="0" w:space="0" w:color="auto"/>
                                                                                                <w:bottom w:val="none" w:sz="0" w:space="0" w:color="auto"/>
                                                                                                <w:right w:val="none" w:sz="0" w:space="0" w:color="auto"/>
                                                                                              </w:divBdr>
                                                                                              <w:divsChild>
                                                                                                <w:div w:id="658074293">
                                                                                                  <w:marLeft w:val="0"/>
                                                                                                  <w:marRight w:val="0"/>
                                                                                                  <w:marTop w:val="0"/>
                                                                                                  <w:marBottom w:val="0"/>
                                                                                                  <w:divBdr>
                                                                                                    <w:top w:val="none" w:sz="0" w:space="0" w:color="auto"/>
                                                                                                    <w:left w:val="none" w:sz="0" w:space="0" w:color="auto"/>
                                                                                                    <w:bottom w:val="none" w:sz="0" w:space="0" w:color="auto"/>
                                                                                                    <w:right w:val="none" w:sz="0" w:space="0" w:color="auto"/>
                                                                                                  </w:divBdr>
                                                                                                  <w:divsChild>
                                                                                                    <w:div w:id="650600906">
                                                                                                      <w:marLeft w:val="0"/>
                                                                                                      <w:marRight w:val="0"/>
                                                                                                      <w:marTop w:val="0"/>
                                                                                                      <w:marBottom w:val="0"/>
                                                                                                      <w:divBdr>
                                                                                                        <w:top w:val="none" w:sz="0" w:space="0" w:color="auto"/>
                                                                                                        <w:left w:val="none" w:sz="0" w:space="0" w:color="auto"/>
                                                                                                        <w:bottom w:val="none" w:sz="0" w:space="0" w:color="auto"/>
                                                                                                        <w:right w:val="none" w:sz="0" w:space="0" w:color="auto"/>
                                                                                                      </w:divBdr>
                                                                                                      <w:divsChild>
                                                                                                        <w:div w:id="223486726">
                                                                                                          <w:marLeft w:val="0"/>
                                                                                                          <w:marRight w:val="0"/>
                                                                                                          <w:marTop w:val="0"/>
                                                                                                          <w:marBottom w:val="0"/>
                                                                                                          <w:divBdr>
                                                                                                            <w:top w:val="none" w:sz="0" w:space="0" w:color="auto"/>
                                                                                                            <w:left w:val="none" w:sz="0" w:space="0" w:color="auto"/>
                                                                                                            <w:bottom w:val="none" w:sz="0" w:space="0" w:color="auto"/>
                                                                                                            <w:right w:val="none" w:sz="0" w:space="0" w:color="auto"/>
                                                                                                          </w:divBdr>
                                                                                                          <w:divsChild>
                                                                                                            <w:div w:id="1051805137">
                                                                                                              <w:marLeft w:val="0"/>
                                                                                                              <w:marRight w:val="0"/>
                                                                                                              <w:marTop w:val="0"/>
                                                                                                              <w:marBottom w:val="0"/>
                                                                                                              <w:divBdr>
                                                                                                                <w:top w:val="single" w:sz="2" w:space="4" w:color="D8D8D8"/>
                                                                                                                <w:left w:val="single" w:sz="2" w:space="0" w:color="D8D8D8"/>
                                                                                                                <w:bottom w:val="single" w:sz="2" w:space="4" w:color="D8D8D8"/>
                                                                                                                <w:right w:val="single" w:sz="2" w:space="0" w:color="D8D8D8"/>
                                                                                                              </w:divBdr>
                                                                                                              <w:divsChild>
                                                                                                                <w:div w:id="1262181030">
                                                                                                                  <w:marLeft w:val="225"/>
                                                                                                                  <w:marRight w:val="225"/>
                                                                                                                  <w:marTop w:val="75"/>
                                                                                                                  <w:marBottom w:val="75"/>
                                                                                                                  <w:divBdr>
                                                                                                                    <w:top w:val="none" w:sz="0" w:space="0" w:color="auto"/>
                                                                                                                    <w:left w:val="none" w:sz="0" w:space="0" w:color="auto"/>
                                                                                                                    <w:bottom w:val="none" w:sz="0" w:space="0" w:color="auto"/>
                                                                                                                    <w:right w:val="none" w:sz="0" w:space="0" w:color="auto"/>
                                                                                                                  </w:divBdr>
                                                                                                                  <w:divsChild>
                                                                                                                    <w:div w:id="700788871">
                                                                                                                      <w:marLeft w:val="0"/>
                                                                                                                      <w:marRight w:val="0"/>
                                                                                                                      <w:marTop w:val="0"/>
                                                                                                                      <w:marBottom w:val="0"/>
                                                                                                                      <w:divBdr>
                                                                                                                        <w:top w:val="single" w:sz="6" w:space="0" w:color="auto"/>
                                                                                                                        <w:left w:val="single" w:sz="6" w:space="0" w:color="auto"/>
                                                                                                                        <w:bottom w:val="single" w:sz="6" w:space="0" w:color="auto"/>
                                                                                                                        <w:right w:val="single" w:sz="6" w:space="0" w:color="auto"/>
                                                                                                                      </w:divBdr>
                                                                                                                      <w:divsChild>
                                                                                                                        <w:div w:id="1333098992">
                                                                                                                          <w:marLeft w:val="0"/>
                                                                                                                          <w:marRight w:val="0"/>
                                                                                                                          <w:marTop w:val="0"/>
                                                                                                                          <w:marBottom w:val="0"/>
                                                                                                                          <w:divBdr>
                                                                                                                            <w:top w:val="none" w:sz="0" w:space="0" w:color="auto"/>
                                                                                                                            <w:left w:val="none" w:sz="0" w:space="0" w:color="auto"/>
                                                                                                                            <w:bottom w:val="none" w:sz="0" w:space="0" w:color="auto"/>
                                                                                                                            <w:right w:val="none" w:sz="0" w:space="0" w:color="auto"/>
                                                                                                                          </w:divBdr>
                                                                                                                          <w:divsChild>
                                                                                                                            <w:div w:id="2032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425464">
      <w:bodyDiv w:val="1"/>
      <w:marLeft w:val="0"/>
      <w:marRight w:val="0"/>
      <w:marTop w:val="0"/>
      <w:marBottom w:val="0"/>
      <w:divBdr>
        <w:top w:val="none" w:sz="0" w:space="0" w:color="auto"/>
        <w:left w:val="none" w:sz="0" w:space="0" w:color="auto"/>
        <w:bottom w:val="none" w:sz="0" w:space="0" w:color="auto"/>
        <w:right w:val="none" w:sz="0" w:space="0" w:color="auto"/>
      </w:divBdr>
      <w:divsChild>
        <w:div w:id="468517604">
          <w:marLeft w:val="150"/>
          <w:marRight w:val="150"/>
          <w:marTop w:val="150"/>
          <w:marBottom w:val="150"/>
          <w:divBdr>
            <w:top w:val="none" w:sz="0" w:space="0" w:color="auto"/>
            <w:left w:val="none" w:sz="0" w:space="0" w:color="auto"/>
            <w:bottom w:val="none" w:sz="0" w:space="0" w:color="auto"/>
            <w:right w:val="none" w:sz="0" w:space="0" w:color="auto"/>
          </w:divBdr>
        </w:div>
      </w:divsChild>
    </w:div>
    <w:div w:id="1686784168">
      <w:bodyDiv w:val="1"/>
      <w:marLeft w:val="0"/>
      <w:marRight w:val="0"/>
      <w:marTop w:val="0"/>
      <w:marBottom w:val="0"/>
      <w:divBdr>
        <w:top w:val="none" w:sz="0" w:space="0" w:color="auto"/>
        <w:left w:val="none" w:sz="0" w:space="0" w:color="auto"/>
        <w:bottom w:val="none" w:sz="0" w:space="0" w:color="auto"/>
        <w:right w:val="none" w:sz="0" w:space="0" w:color="auto"/>
      </w:divBdr>
    </w:div>
    <w:div w:id="1689864435">
      <w:bodyDiv w:val="1"/>
      <w:marLeft w:val="0"/>
      <w:marRight w:val="0"/>
      <w:marTop w:val="0"/>
      <w:marBottom w:val="0"/>
      <w:divBdr>
        <w:top w:val="none" w:sz="0" w:space="0" w:color="auto"/>
        <w:left w:val="none" w:sz="0" w:space="0" w:color="auto"/>
        <w:bottom w:val="none" w:sz="0" w:space="0" w:color="auto"/>
        <w:right w:val="none" w:sz="0" w:space="0" w:color="auto"/>
      </w:divBdr>
    </w:div>
    <w:div w:id="1698891969">
      <w:bodyDiv w:val="1"/>
      <w:marLeft w:val="0"/>
      <w:marRight w:val="0"/>
      <w:marTop w:val="0"/>
      <w:marBottom w:val="0"/>
      <w:divBdr>
        <w:top w:val="none" w:sz="0" w:space="0" w:color="auto"/>
        <w:left w:val="none" w:sz="0" w:space="0" w:color="auto"/>
        <w:bottom w:val="none" w:sz="0" w:space="0" w:color="auto"/>
        <w:right w:val="none" w:sz="0" w:space="0" w:color="auto"/>
      </w:divBdr>
      <w:divsChild>
        <w:div w:id="1222906136">
          <w:marLeft w:val="0"/>
          <w:marRight w:val="0"/>
          <w:marTop w:val="0"/>
          <w:marBottom w:val="0"/>
          <w:divBdr>
            <w:top w:val="none" w:sz="0" w:space="0" w:color="auto"/>
            <w:left w:val="none" w:sz="0" w:space="0" w:color="auto"/>
            <w:bottom w:val="none" w:sz="0" w:space="0" w:color="auto"/>
            <w:right w:val="none" w:sz="0" w:space="0" w:color="auto"/>
          </w:divBdr>
          <w:divsChild>
            <w:div w:id="298848983">
              <w:marLeft w:val="0"/>
              <w:marRight w:val="0"/>
              <w:marTop w:val="0"/>
              <w:marBottom w:val="0"/>
              <w:divBdr>
                <w:top w:val="none" w:sz="0" w:space="0" w:color="auto"/>
                <w:left w:val="none" w:sz="0" w:space="0" w:color="auto"/>
                <w:bottom w:val="none" w:sz="0" w:space="0" w:color="auto"/>
                <w:right w:val="none" w:sz="0" w:space="0" w:color="auto"/>
              </w:divBdr>
              <w:divsChild>
                <w:div w:id="1970892027">
                  <w:marLeft w:val="0"/>
                  <w:marRight w:val="0"/>
                  <w:marTop w:val="0"/>
                  <w:marBottom w:val="0"/>
                  <w:divBdr>
                    <w:top w:val="none" w:sz="0" w:space="0" w:color="auto"/>
                    <w:left w:val="none" w:sz="0" w:space="0" w:color="auto"/>
                    <w:bottom w:val="none" w:sz="0" w:space="0" w:color="auto"/>
                    <w:right w:val="none" w:sz="0" w:space="0" w:color="auto"/>
                  </w:divBdr>
                  <w:divsChild>
                    <w:div w:id="506284167">
                      <w:marLeft w:val="0"/>
                      <w:marRight w:val="0"/>
                      <w:marTop w:val="0"/>
                      <w:marBottom w:val="0"/>
                      <w:divBdr>
                        <w:top w:val="none" w:sz="0" w:space="0" w:color="auto"/>
                        <w:left w:val="none" w:sz="0" w:space="0" w:color="auto"/>
                        <w:bottom w:val="none" w:sz="0" w:space="0" w:color="auto"/>
                        <w:right w:val="none" w:sz="0" w:space="0" w:color="auto"/>
                      </w:divBdr>
                      <w:divsChild>
                        <w:div w:id="1220828754">
                          <w:marLeft w:val="0"/>
                          <w:marRight w:val="0"/>
                          <w:marTop w:val="0"/>
                          <w:marBottom w:val="0"/>
                          <w:divBdr>
                            <w:top w:val="none" w:sz="0" w:space="0" w:color="auto"/>
                            <w:left w:val="none" w:sz="0" w:space="0" w:color="auto"/>
                            <w:bottom w:val="none" w:sz="0" w:space="0" w:color="auto"/>
                            <w:right w:val="none" w:sz="0" w:space="0" w:color="auto"/>
                          </w:divBdr>
                          <w:divsChild>
                            <w:div w:id="961611932">
                              <w:marLeft w:val="0"/>
                              <w:marRight w:val="0"/>
                              <w:marTop w:val="0"/>
                              <w:marBottom w:val="0"/>
                              <w:divBdr>
                                <w:top w:val="none" w:sz="0" w:space="0" w:color="auto"/>
                                <w:left w:val="none" w:sz="0" w:space="0" w:color="auto"/>
                                <w:bottom w:val="single" w:sz="18" w:space="0" w:color="E4E4E4"/>
                                <w:right w:val="none" w:sz="0" w:space="0" w:color="auto"/>
                              </w:divBdr>
                              <w:divsChild>
                                <w:div w:id="1261835684">
                                  <w:marLeft w:val="0"/>
                                  <w:marRight w:val="0"/>
                                  <w:marTop w:val="0"/>
                                  <w:marBottom w:val="0"/>
                                  <w:divBdr>
                                    <w:top w:val="none" w:sz="0" w:space="0" w:color="auto"/>
                                    <w:left w:val="none" w:sz="0" w:space="0" w:color="auto"/>
                                    <w:bottom w:val="none" w:sz="0" w:space="0" w:color="auto"/>
                                    <w:right w:val="none" w:sz="0" w:space="0" w:color="auto"/>
                                  </w:divBdr>
                                  <w:divsChild>
                                    <w:div w:id="1925992646">
                                      <w:marLeft w:val="0"/>
                                      <w:marRight w:val="0"/>
                                      <w:marTop w:val="0"/>
                                      <w:marBottom w:val="0"/>
                                      <w:divBdr>
                                        <w:top w:val="none" w:sz="0" w:space="0" w:color="auto"/>
                                        <w:left w:val="none" w:sz="0" w:space="0" w:color="auto"/>
                                        <w:bottom w:val="none" w:sz="0" w:space="0" w:color="auto"/>
                                        <w:right w:val="none" w:sz="0" w:space="0" w:color="auto"/>
                                      </w:divBdr>
                                      <w:divsChild>
                                        <w:div w:id="1762943006">
                                          <w:marLeft w:val="0"/>
                                          <w:marRight w:val="0"/>
                                          <w:marTop w:val="0"/>
                                          <w:marBottom w:val="0"/>
                                          <w:divBdr>
                                            <w:top w:val="none" w:sz="0" w:space="0" w:color="auto"/>
                                            <w:left w:val="none" w:sz="0" w:space="0" w:color="auto"/>
                                            <w:bottom w:val="none" w:sz="0" w:space="0" w:color="auto"/>
                                            <w:right w:val="none" w:sz="0" w:space="0" w:color="auto"/>
                                          </w:divBdr>
                                          <w:divsChild>
                                            <w:div w:id="18551998">
                                              <w:marLeft w:val="0"/>
                                              <w:marRight w:val="0"/>
                                              <w:marTop w:val="0"/>
                                              <w:marBottom w:val="0"/>
                                              <w:divBdr>
                                                <w:top w:val="none" w:sz="0" w:space="0" w:color="auto"/>
                                                <w:left w:val="none" w:sz="0" w:space="0" w:color="auto"/>
                                                <w:bottom w:val="none" w:sz="0" w:space="0" w:color="auto"/>
                                                <w:right w:val="none" w:sz="0" w:space="0" w:color="auto"/>
                                              </w:divBdr>
                                            </w:div>
                                            <w:div w:id="19667592">
                                              <w:marLeft w:val="0"/>
                                              <w:marRight w:val="0"/>
                                              <w:marTop w:val="0"/>
                                              <w:marBottom w:val="0"/>
                                              <w:divBdr>
                                                <w:top w:val="none" w:sz="0" w:space="0" w:color="auto"/>
                                                <w:left w:val="none" w:sz="0" w:space="0" w:color="auto"/>
                                                <w:bottom w:val="none" w:sz="0" w:space="0" w:color="auto"/>
                                                <w:right w:val="none" w:sz="0" w:space="0" w:color="auto"/>
                                              </w:divBdr>
                                            </w:div>
                                            <w:div w:id="71440042">
                                              <w:marLeft w:val="0"/>
                                              <w:marRight w:val="0"/>
                                              <w:marTop w:val="0"/>
                                              <w:marBottom w:val="0"/>
                                              <w:divBdr>
                                                <w:top w:val="none" w:sz="0" w:space="0" w:color="auto"/>
                                                <w:left w:val="none" w:sz="0" w:space="0" w:color="auto"/>
                                                <w:bottom w:val="none" w:sz="0" w:space="0" w:color="auto"/>
                                                <w:right w:val="none" w:sz="0" w:space="0" w:color="auto"/>
                                              </w:divBdr>
                                            </w:div>
                                            <w:div w:id="181014799">
                                              <w:marLeft w:val="0"/>
                                              <w:marRight w:val="0"/>
                                              <w:marTop w:val="0"/>
                                              <w:marBottom w:val="0"/>
                                              <w:divBdr>
                                                <w:top w:val="none" w:sz="0" w:space="0" w:color="auto"/>
                                                <w:left w:val="none" w:sz="0" w:space="0" w:color="auto"/>
                                                <w:bottom w:val="none" w:sz="0" w:space="0" w:color="auto"/>
                                                <w:right w:val="none" w:sz="0" w:space="0" w:color="auto"/>
                                              </w:divBdr>
                                            </w:div>
                                            <w:div w:id="209734489">
                                              <w:marLeft w:val="0"/>
                                              <w:marRight w:val="0"/>
                                              <w:marTop w:val="0"/>
                                              <w:marBottom w:val="0"/>
                                              <w:divBdr>
                                                <w:top w:val="none" w:sz="0" w:space="0" w:color="auto"/>
                                                <w:left w:val="none" w:sz="0" w:space="0" w:color="auto"/>
                                                <w:bottom w:val="none" w:sz="0" w:space="0" w:color="auto"/>
                                                <w:right w:val="none" w:sz="0" w:space="0" w:color="auto"/>
                                              </w:divBdr>
                                            </w:div>
                                            <w:div w:id="233711586">
                                              <w:marLeft w:val="0"/>
                                              <w:marRight w:val="0"/>
                                              <w:marTop w:val="0"/>
                                              <w:marBottom w:val="0"/>
                                              <w:divBdr>
                                                <w:top w:val="none" w:sz="0" w:space="0" w:color="auto"/>
                                                <w:left w:val="none" w:sz="0" w:space="0" w:color="auto"/>
                                                <w:bottom w:val="none" w:sz="0" w:space="0" w:color="auto"/>
                                                <w:right w:val="none" w:sz="0" w:space="0" w:color="auto"/>
                                              </w:divBdr>
                                            </w:div>
                                            <w:div w:id="246505306">
                                              <w:marLeft w:val="0"/>
                                              <w:marRight w:val="0"/>
                                              <w:marTop w:val="0"/>
                                              <w:marBottom w:val="0"/>
                                              <w:divBdr>
                                                <w:top w:val="none" w:sz="0" w:space="0" w:color="auto"/>
                                                <w:left w:val="none" w:sz="0" w:space="0" w:color="auto"/>
                                                <w:bottom w:val="none" w:sz="0" w:space="0" w:color="auto"/>
                                                <w:right w:val="none" w:sz="0" w:space="0" w:color="auto"/>
                                              </w:divBdr>
                                            </w:div>
                                            <w:div w:id="380180683">
                                              <w:marLeft w:val="0"/>
                                              <w:marRight w:val="0"/>
                                              <w:marTop w:val="0"/>
                                              <w:marBottom w:val="0"/>
                                              <w:divBdr>
                                                <w:top w:val="none" w:sz="0" w:space="0" w:color="auto"/>
                                                <w:left w:val="none" w:sz="0" w:space="0" w:color="auto"/>
                                                <w:bottom w:val="none" w:sz="0" w:space="0" w:color="auto"/>
                                                <w:right w:val="none" w:sz="0" w:space="0" w:color="auto"/>
                                              </w:divBdr>
                                            </w:div>
                                            <w:div w:id="406193236">
                                              <w:marLeft w:val="0"/>
                                              <w:marRight w:val="0"/>
                                              <w:marTop w:val="0"/>
                                              <w:marBottom w:val="0"/>
                                              <w:divBdr>
                                                <w:top w:val="none" w:sz="0" w:space="0" w:color="auto"/>
                                                <w:left w:val="none" w:sz="0" w:space="0" w:color="auto"/>
                                                <w:bottom w:val="none" w:sz="0" w:space="0" w:color="auto"/>
                                                <w:right w:val="none" w:sz="0" w:space="0" w:color="auto"/>
                                              </w:divBdr>
                                            </w:div>
                                            <w:div w:id="537083593">
                                              <w:marLeft w:val="0"/>
                                              <w:marRight w:val="0"/>
                                              <w:marTop w:val="0"/>
                                              <w:marBottom w:val="0"/>
                                              <w:divBdr>
                                                <w:top w:val="none" w:sz="0" w:space="0" w:color="auto"/>
                                                <w:left w:val="none" w:sz="0" w:space="0" w:color="auto"/>
                                                <w:bottom w:val="none" w:sz="0" w:space="0" w:color="auto"/>
                                                <w:right w:val="none" w:sz="0" w:space="0" w:color="auto"/>
                                              </w:divBdr>
                                            </w:div>
                                            <w:div w:id="547255108">
                                              <w:marLeft w:val="0"/>
                                              <w:marRight w:val="0"/>
                                              <w:marTop w:val="0"/>
                                              <w:marBottom w:val="0"/>
                                              <w:divBdr>
                                                <w:top w:val="none" w:sz="0" w:space="0" w:color="auto"/>
                                                <w:left w:val="none" w:sz="0" w:space="0" w:color="auto"/>
                                                <w:bottom w:val="none" w:sz="0" w:space="0" w:color="auto"/>
                                                <w:right w:val="none" w:sz="0" w:space="0" w:color="auto"/>
                                              </w:divBdr>
                                            </w:div>
                                            <w:div w:id="559705801">
                                              <w:marLeft w:val="0"/>
                                              <w:marRight w:val="0"/>
                                              <w:marTop w:val="0"/>
                                              <w:marBottom w:val="0"/>
                                              <w:divBdr>
                                                <w:top w:val="none" w:sz="0" w:space="0" w:color="auto"/>
                                                <w:left w:val="none" w:sz="0" w:space="0" w:color="auto"/>
                                                <w:bottom w:val="none" w:sz="0" w:space="0" w:color="auto"/>
                                                <w:right w:val="none" w:sz="0" w:space="0" w:color="auto"/>
                                              </w:divBdr>
                                            </w:div>
                                            <w:div w:id="569510262">
                                              <w:marLeft w:val="0"/>
                                              <w:marRight w:val="0"/>
                                              <w:marTop w:val="0"/>
                                              <w:marBottom w:val="0"/>
                                              <w:divBdr>
                                                <w:top w:val="none" w:sz="0" w:space="0" w:color="auto"/>
                                                <w:left w:val="none" w:sz="0" w:space="0" w:color="auto"/>
                                                <w:bottom w:val="none" w:sz="0" w:space="0" w:color="auto"/>
                                                <w:right w:val="none" w:sz="0" w:space="0" w:color="auto"/>
                                              </w:divBdr>
                                            </w:div>
                                            <w:div w:id="689183381">
                                              <w:marLeft w:val="0"/>
                                              <w:marRight w:val="0"/>
                                              <w:marTop w:val="0"/>
                                              <w:marBottom w:val="0"/>
                                              <w:divBdr>
                                                <w:top w:val="none" w:sz="0" w:space="0" w:color="auto"/>
                                                <w:left w:val="none" w:sz="0" w:space="0" w:color="auto"/>
                                                <w:bottom w:val="none" w:sz="0" w:space="0" w:color="auto"/>
                                                <w:right w:val="none" w:sz="0" w:space="0" w:color="auto"/>
                                              </w:divBdr>
                                            </w:div>
                                            <w:div w:id="795637418">
                                              <w:marLeft w:val="0"/>
                                              <w:marRight w:val="0"/>
                                              <w:marTop w:val="0"/>
                                              <w:marBottom w:val="0"/>
                                              <w:divBdr>
                                                <w:top w:val="none" w:sz="0" w:space="0" w:color="auto"/>
                                                <w:left w:val="none" w:sz="0" w:space="0" w:color="auto"/>
                                                <w:bottom w:val="none" w:sz="0" w:space="0" w:color="auto"/>
                                                <w:right w:val="none" w:sz="0" w:space="0" w:color="auto"/>
                                              </w:divBdr>
                                            </w:div>
                                            <w:div w:id="942541178">
                                              <w:marLeft w:val="0"/>
                                              <w:marRight w:val="0"/>
                                              <w:marTop w:val="0"/>
                                              <w:marBottom w:val="0"/>
                                              <w:divBdr>
                                                <w:top w:val="none" w:sz="0" w:space="0" w:color="auto"/>
                                                <w:left w:val="none" w:sz="0" w:space="0" w:color="auto"/>
                                                <w:bottom w:val="none" w:sz="0" w:space="0" w:color="auto"/>
                                                <w:right w:val="none" w:sz="0" w:space="0" w:color="auto"/>
                                              </w:divBdr>
                                            </w:div>
                                            <w:div w:id="1137528851">
                                              <w:marLeft w:val="0"/>
                                              <w:marRight w:val="0"/>
                                              <w:marTop w:val="0"/>
                                              <w:marBottom w:val="0"/>
                                              <w:divBdr>
                                                <w:top w:val="none" w:sz="0" w:space="0" w:color="auto"/>
                                                <w:left w:val="none" w:sz="0" w:space="0" w:color="auto"/>
                                                <w:bottom w:val="none" w:sz="0" w:space="0" w:color="auto"/>
                                                <w:right w:val="none" w:sz="0" w:space="0" w:color="auto"/>
                                              </w:divBdr>
                                            </w:div>
                                            <w:div w:id="1353802828">
                                              <w:marLeft w:val="0"/>
                                              <w:marRight w:val="0"/>
                                              <w:marTop w:val="0"/>
                                              <w:marBottom w:val="0"/>
                                              <w:divBdr>
                                                <w:top w:val="none" w:sz="0" w:space="0" w:color="auto"/>
                                                <w:left w:val="none" w:sz="0" w:space="0" w:color="auto"/>
                                                <w:bottom w:val="none" w:sz="0" w:space="0" w:color="auto"/>
                                                <w:right w:val="none" w:sz="0" w:space="0" w:color="auto"/>
                                              </w:divBdr>
                                            </w:div>
                                            <w:div w:id="1408767801">
                                              <w:marLeft w:val="0"/>
                                              <w:marRight w:val="0"/>
                                              <w:marTop w:val="0"/>
                                              <w:marBottom w:val="0"/>
                                              <w:divBdr>
                                                <w:top w:val="none" w:sz="0" w:space="0" w:color="auto"/>
                                                <w:left w:val="none" w:sz="0" w:space="0" w:color="auto"/>
                                                <w:bottom w:val="none" w:sz="0" w:space="0" w:color="auto"/>
                                                <w:right w:val="none" w:sz="0" w:space="0" w:color="auto"/>
                                              </w:divBdr>
                                            </w:div>
                                            <w:div w:id="1434210030">
                                              <w:marLeft w:val="0"/>
                                              <w:marRight w:val="0"/>
                                              <w:marTop w:val="0"/>
                                              <w:marBottom w:val="0"/>
                                              <w:divBdr>
                                                <w:top w:val="none" w:sz="0" w:space="0" w:color="auto"/>
                                                <w:left w:val="none" w:sz="0" w:space="0" w:color="auto"/>
                                                <w:bottom w:val="none" w:sz="0" w:space="0" w:color="auto"/>
                                                <w:right w:val="none" w:sz="0" w:space="0" w:color="auto"/>
                                              </w:divBdr>
                                            </w:div>
                                            <w:div w:id="1709139267">
                                              <w:marLeft w:val="0"/>
                                              <w:marRight w:val="0"/>
                                              <w:marTop w:val="0"/>
                                              <w:marBottom w:val="0"/>
                                              <w:divBdr>
                                                <w:top w:val="none" w:sz="0" w:space="0" w:color="auto"/>
                                                <w:left w:val="none" w:sz="0" w:space="0" w:color="auto"/>
                                                <w:bottom w:val="none" w:sz="0" w:space="0" w:color="auto"/>
                                                <w:right w:val="none" w:sz="0" w:space="0" w:color="auto"/>
                                              </w:divBdr>
                                            </w:div>
                                            <w:div w:id="1763990451">
                                              <w:marLeft w:val="0"/>
                                              <w:marRight w:val="0"/>
                                              <w:marTop w:val="0"/>
                                              <w:marBottom w:val="0"/>
                                              <w:divBdr>
                                                <w:top w:val="none" w:sz="0" w:space="0" w:color="auto"/>
                                                <w:left w:val="none" w:sz="0" w:space="0" w:color="auto"/>
                                                <w:bottom w:val="none" w:sz="0" w:space="0" w:color="auto"/>
                                                <w:right w:val="none" w:sz="0" w:space="0" w:color="auto"/>
                                              </w:divBdr>
                                            </w:div>
                                            <w:div w:id="1857040101">
                                              <w:marLeft w:val="0"/>
                                              <w:marRight w:val="0"/>
                                              <w:marTop w:val="0"/>
                                              <w:marBottom w:val="0"/>
                                              <w:divBdr>
                                                <w:top w:val="none" w:sz="0" w:space="0" w:color="auto"/>
                                                <w:left w:val="none" w:sz="0" w:space="0" w:color="auto"/>
                                                <w:bottom w:val="none" w:sz="0" w:space="0" w:color="auto"/>
                                                <w:right w:val="none" w:sz="0" w:space="0" w:color="auto"/>
                                              </w:divBdr>
                                            </w:div>
                                            <w:div w:id="1917472643">
                                              <w:marLeft w:val="0"/>
                                              <w:marRight w:val="0"/>
                                              <w:marTop w:val="0"/>
                                              <w:marBottom w:val="0"/>
                                              <w:divBdr>
                                                <w:top w:val="none" w:sz="0" w:space="0" w:color="auto"/>
                                                <w:left w:val="none" w:sz="0" w:space="0" w:color="auto"/>
                                                <w:bottom w:val="none" w:sz="0" w:space="0" w:color="auto"/>
                                                <w:right w:val="none" w:sz="0" w:space="0" w:color="auto"/>
                                              </w:divBdr>
                                            </w:div>
                                            <w:div w:id="21017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2051247">
      <w:bodyDiv w:val="1"/>
      <w:marLeft w:val="0"/>
      <w:marRight w:val="0"/>
      <w:marTop w:val="0"/>
      <w:marBottom w:val="0"/>
      <w:divBdr>
        <w:top w:val="none" w:sz="0" w:space="0" w:color="auto"/>
        <w:left w:val="none" w:sz="0" w:space="0" w:color="auto"/>
        <w:bottom w:val="none" w:sz="0" w:space="0" w:color="auto"/>
        <w:right w:val="none" w:sz="0" w:space="0" w:color="auto"/>
      </w:divBdr>
    </w:div>
    <w:div w:id="1707951394">
      <w:bodyDiv w:val="1"/>
      <w:marLeft w:val="0"/>
      <w:marRight w:val="0"/>
      <w:marTop w:val="0"/>
      <w:marBottom w:val="0"/>
      <w:divBdr>
        <w:top w:val="none" w:sz="0" w:space="0" w:color="auto"/>
        <w:left w:val="none" w:sz="0" w:space="0" w:color="auto"/>
        <w:bottom w:val="none" w:sz="0" w:space="0" w:color="auto"/>
        <w:right w:val="none" w:sz="0" w:space="0" w:color="auto"/>
      </w:divBdr>
      <w:divsChild>
        <w:div w:id="281571619">
          <w:marLeft w:val="0"/>
          <w:marRight w:val="0"/>
          <w:marTop w:val="0"/>
          <w:marBottom w:val="0"/>
          <w:divBdr>
            <w:top w:val="none" w:sz="0" w:space="0" w:color="auto"/>
            <w:left w:val="none" w:sz="0" w:space="0" w:color="auto"/>
            <w:bottom w:val="none" w:sz="0" w:space="0" w:color="auto"/>
            <w:right w:val="none" w:sz="0" w:space="0" w:color="auto"/>
          </w:divBdr>
          <w:divsChild>
            <w:div w:id="939339196">
              <w:marLeft w:val="0"/>
              <w:marRight w:val="0"/>
              <w:marTop w:val="0"/>
              <w:marBottom w:val="0"/>
              <w:divBdr>
                <w:top w:val="none" w:sz="0" w:space="0" w:color="auto"/>
                <w:left w:val="none" w:sz="0" w:space="0" w:color="auto"/>
                <w:bottom w:val="none" w:sz="0" w:space="0" w:color="auto"/>
                <w:right w:val="none" w:sz="0" w:space="0" w:color="auto"/>
              </w:divBdr>
              <w:divsChild>
                <w:div w:id="1460604857">
                  <w:marLeft w:val="0"/>
                  <w:marRight w:val="0"/>
                  <w:marTop w:val="0"/>
                  <w:marBottom w:val="0"/>
                  <w:divBdr>
                    <w:top w:val="none" w:sz="0" w:space="0" w:color="auto"/>
                    <w:left w:val="none" w:sz="0" w:space="0" w:color="auto"/>
                    <w:bottom w:val="none" w:sz="0" w:space="0" w:color="auto"/>
                    <w:right w:val="none" w:sz="0" w:space="0" w:color="auto"/>
                  </w:divBdr>
                  <w:divsChild>
                    <w:div w:id="1315454189">
                      <w:marLeft w:val="0"/>
                      <w:marRight w:val="0"/>
                      <w:marTop w:val="0"/>
                      <w:marBottom w:val="0"/>
                      <w:divBdr>
                        <w:top w:val="none" w:sz="0" w:space="0" w:color="auto"/>
                        <w:left w:val="none" w:sz="0" w:space="0" w:color="auto"/>
                        <w:bottom w:val="none" w:sz="0" w:space="0" w:color="auto"/>
                        <w:right w:val="none" w:sz="0" w:space="0" w:color="auto"/>
                      </w:divBdr>
                      <w:divsChild>
                        <w:div w:id="1183400389">
                          <w:marLeft w:val="0"/>
                          <w:marRight w:val="0"/>
                          <w:marTop w:val="0"/>
                          <w:marBottom w:val="0"/>
                          <w:divBdr>
                            <w:top w:val="none" w:sz="0" w:space="0" w:color="auto"/>
                            <w:left w:val="none" w:sz="0" w:space="0" w:color="auto"/>
                            <w:bottom w:val="none" w:sz="0" w:space="0" w:color="auto"/>
                            <w:right w:val="none" w:sz="0" w:space="0" w:color="auto"/>
                          </w:divBdr>
                          <w:divsChild>
                            <w:div w:id="1323006729">
                              <w:marLeft w:val="0"/>
                              <w:marRight w:val="0"/>
                              <w:marTop w:val="0"/>
                              <w:marBottom w:val="0"/>
                              <w:divBdr>
                                <w:top w:val="none" w:sz="0" w:space="0" w:color="auto"/>
                                <w:left w:val="none" w:sz="0" w:space="0" w:color="auto"/>
                                <w:bottom w:val="none" w:sz="0" w:space="0" w:color="auto"/>
                                <w:right w:val="none" w:sz="0" w:space="0" w:color="auto"/>
                              </w:divBdr>
                              <w:divsChild>
                                <w:div w:id="157617375">
                                  <w:marLeft w:val="0"/>
                                  <w:marRight w:val="0"/>
                                  <w:marTop w:val="0"/>
                                  <w:marBottom w:val="0"/>
                                  <w:divBdr>
                                    <w:top w:val="none" w:sz="0" w:space="0" w:color="auto"/>
                                    <w:left w:val="none" w:sz="0" w:space="0" w:color="auto"/>
                                    <w:bottom w:val="none" w:sz="0" w:space="0" w:color="auto"/>
                                    <w:right w:val="none" w:sz="0" w:space="0" w:color="auto"/>
                                  </w:divBdr>
                                  <w:divsChild>
                                    <w:div w:id="1393236380">
                                      <w:marLeft w:val="0"/>
                                      <w:marRight w:val="0"/>
                                      <w:marTop w:val="0"/>
                                      <w:marBottom w:val="0"/>
                                      <w:divBdr>
                                        <w:top w:val="none" w:sz="0" w:space="0" w:color="auto"/>
                                        <w:left w:val="none" w:sz="0" w:space="0" w:color="auto"/>
                                        <w:bottom w:val="none" w:sz="0" w:space="0" w:color="auto"/>
                                        <w:right w:val="none" w:sz="0" w:space="0" w:color="auto"/>
                                      </w:divBdr>
                                      <w:divsChild>
                                        <w:div w:id="1360735317">
                                          <w:marLeft w:val="0"/>
                                          <w:marRight w:val="0"/>
                                          <w:marTop w:val="0"/>
                                          <w:marBottom w:val="0"/>
                                          <w:divBdr>
                                            <w:top w:val="none" w:sz="0" w:space="0" w:color="auto"/>
                                            <w:left w:val="none" w:sz="0" w:space="0" w:color="auto"/>
                                            <w:bottom w:val="none" w:sz="0" w:space="0" w:color="auto"/>
                                            <w:right w:val="none" w:sz="0" w:space="0" w:color="auto"/>
                                          </w:divBdr>
                                          <w:divsChild>
                                            <w:div w:id="1111819273">
                                              <w:marLeft w:val="0"/>
                                              <w:marRight w:val="0"/>
                                              <w:marTop w:val="0"/>
                                              <w:marBottom w:val="0"/>
                                              <w:divBdr>
                                                <w:top w:val="none" w:sz="0" w:space="0" w:color="auto"/>
                                                <w:left w:val="none" w:sz="0" w:space="0" w:color="auto"/>
                                                <w:bottom w:val="none" w:sz="0" w:space="0" w:color="auto"/>
                                                <w:right w:val="none" w:sz="0" w:space="0" w:color="auto"/>
                                              </w:divBdr>
                                              <w:divsChild>
                                                <w:div w:id="119231188">
                                                  <w:marLeft w:val="0"/>
                                                  <w:marRight w:val="0"/>
                                                  <w:marTop w:val="0"/>
                                                  <w:marBottom w:val="0"/>
                                                  <w:divBdr>
                                                    <w:top w:val="none" w:sz="0" w:space="0" w:color="auto"/>
                                                    <w:left w:val="none" w:sz="0" w:space="0" w:color="auto"/>
                                                    <w:bottom w:val="none" w:sz="0" w:space="0" w:color="auto"/>
                                                    <w:right w:val="none" w:sz="0" w:space="0" w:color="auto"/>
                                                  </w:divBdr>
                                                  <w:divsChild>
                                                    <w:div w:id="1486126886">
                                                      <w:marLeft w:val="0"/>
                                                      <w:marRight w:val="0"/>
                                                      <w:marTop w:val="0"/>
                                                      <w:marBottom w:val="0"/>
                                                      <w:divBdr>
                                                        <w:top w:val="none" w:sz="0" w:space="0" w:color="auto"/>
                                                        <w:left w:val="none" w:sz="0" w:space="0" w:color="auto"/>
                                                        <w:bottom w:val="none" w:sz="0" w:space="0" w:color="auto"/>
                                                        <w:right w:val="none" w:sz="0" w:space="0" w:color="auto"/>
                                                      </w:divBdr>
                                                      <w:divsChild>
                                                        <w:div w:id="1813211893">
                                                          <w:marLeft w:val="0"/>
                                                          <w:marRight w:val="0"/>
                                                          <w:marTop w:val="0"/>
                                                          <w:marBottom w:val="0"/>
                                                          <w:divBdr>
                                                            <w:top w:val="none" w:sz="0" w:space="0" w:color="auto"/>
                                                            <w:left w:val="none" w:sz="0" w:space="0" w:color="auto"/>
                                                            <w:bottom w:val="none" w:sz="0" w:space="0" w:color="auto"/>
                                                            <w:right w:val="none" w:sz="0" w:space="0" w:color="auto"/>
                                                          </w:divBdr>
                                                          <w:divsChild>
                                                            <w:div w:id="2081444869">
                                                              <w:marLeft w:val="0"/>
                                                              <w:marRight w:val="0"/>
                                                              <w:marTop w:val="0"/>
                                                              <w:marBottom w:val="0"/>
                                                              <w:divBdr>
                                                                <w:top w:val="none" w:sz="0" w:space="0" w:color="auto"/>
                                                                <w:left w:val="none" w:sz="0" w:space="0" w:color="auto"/>
                                                                <w:bottom w:val="none" w:sz="0" w:space="0" w:color="auto"/>
                                                                <w:right w:val="none" w:sz="0" w:space="0" w:color="auto"/>
                                                              </w:divBdr>
                                                              <w:divsChild>
                                                                <w:div w:id="177432530">
                                                                  <w:marLeft w:val="0"/>
                                                                  <w:marRight w:val="0"/>
                                                                  <w:marTop w:val="0"/>
                                                                  <w:marBottom w:val="300"/>
                                                                  <w:divBdr>
                                                                    <w:top w:val="single" w:sz="6" w:space="8" w:color="BBBBBB"/>
                                                                    <w:left w:val="single" w:sz="6" w:space="8" w:color="BBBBBB"/>
                                                                    <w:bottom w:val="single" w:sz="6" w:space="8" w:color="BBBBBB"/>
                                                                    <w:right w:val="single" w:sz="6" w:space="8" w:color="BBBBBB"/>
                                                                  </w:divBdr>
                                                                  <w:divsChild>
                                                                    <w:div w:id="3764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1395861">
      <w:bodyDiv w:val="1"/>
      <w:marLeft w:val="0"/>
      <w:marRight w:val="0"/>
      <w:marTop w:val="0"/>
      <w:marBottom w:val="0"/>
      <w:divBdr>
        <w:top w:val="none" w:sz="0" w:space="0" w:color="auto"/>
        <w:left w:val="none" w:sz="0" w:space="0" w:color="auto"/>
        <w:bottom w:val="none" w:sz="0" w:space="0" w:color="auto"/>
        <w:right w:val="none" w:sz="0" w:space="0" w:color="auto"/>
      </w:divBdr>
      <w:divsChild>
        <w:div w:id="167915689">
          <w:marLeft w:val="0"/>
          <w:marRight w:val="0"/>
          <w:marTop w:val="0"/>
          <w:marBottom w:val="0"/>
          <w:divBdr>
            <w:top w:val="none" w:sz="0" w:space="0" w:color="auto"/>
            <w:left w:val="none" w:sz="0" w:space="0" w:color="auto"/>
            <w:bottom w:val="none" w:sz="0" w:space="0" w:color="auto"/>
            <w:right w:val="none" w:sz="0" w:space="0" w:color="auto"/>
          </w:divBdr>
          <w:divsChild>
            <w:div w:id="389426112">
              <w:marLeft w:val="0"/>
              <w:marRight w:val="0"/>
              <w:marTop w:val="0"/>
              <w:marBottom w:val="0"/>
              <w:divBdr>
                <w:top w:val="none" w:sz="0" w:space="0" w:color="auto"/>
                <w:left w:val="none" w:sz="0" w:space="0" w:color="auto"/>
                <w:bottom w:val="none" w:sz="0" w:space="0" w:color="auto"/>
                <w:right w:val="none" w:sz="0" w:space="0" w:color="auto"/>
              </w:divBdr>
              <w:divsChild>
                <w:div w:id="230896764">
                  <w:marLeft w:val="0"/>
                  <w:marRight w:val="0"/>
                  <w:marTop w:val="0"/>
                  <w:marBottom w:val="0"/>
                  <w:divBdr>
                    <w:top w:val="none" w:sz="0" w:space="0" w:color="auto"/>
                    <w:left w:val="none" w:sz="0" w:space="0" w:color="auto"/>
                    <w:bottom w:val="none" w:sz="0" w:space="0" w:color="auto"/>
                    <w:right w:val="none" w:sz="0" w:space="0" w:color="auto"/>
                  </w:divBdr>
                  <w:divsChild>
                    <w:div w:id="505247519">
                      <w:marLeft w:val="0"/>
                      <w:marRight w:val="0"/>
                      <w:marTop w:val="0"/>
                      <w:marBottom w:val="0"/>
                      <w:divBdr>
                        <w:top w:val="none" w:sz="0" w:space="0" w:color="auto"/>
                        <w:left w:val="none" w:sz="0" w:space="0" w:color="auto"/>
                        <w:bottom w:val="none" w:sz="0" w:space="0" w:color="auto"/>
                        <w:right w:val="none" w:sz="0" w:space="0" w:color="auto"/>
                      </w:divBdr>
                      <w:divsChild>
                        <w:div w:id="547844245">
                          <w:marLeft w:val="0"/>
                          <w:marRight w:val="0"/>
                          <w:marTop w:val="0"/>
                          <w:marBottom w:val="0"/>
                          <w:divBdr>
                            <w:top w:val="none" w:sz="0" w:space="0" w:color="auto"/>
                            <w:left w:val="none" w:sz="0" w:space="0" w:color="auto"/>
                            <w:bottom w:val="none" w:sz="0" w:space="0" w:color="auto"/>
                            <w:right w:val="none" w:sz="0" w:space="0" w:color="auto"/>
                          </w:divBdr>
                          <w:divsChild>
                            <w:div w:id="129633128">
                              <w:marLeft w:val="0"/>
                              <w:marRight w:val="0"/>
                              <w:marTop w:val="0"/>
                              <w:marBottom w:val="0"/>
                              <w:divBdr>
                                <w:top w:val="none" w:sz="0" w:space="0" w:color="auto"/>
                                <w:left w:val="none" w:sz="0" w:space="0" w:color="auto"/>
                                <w:bottom w:val="none" w:sz="0" w:space="0" w:color="auto"/>
                                <w:right w:val="none" w:sz="0" w:space="0" w:color="auto"/>
                              </w:divBdr>
                              <w:divsChild>
                                <w:div w:id="1821651741">
                                  <w:marLeft w:val="0"/>
                                  <w:marRight w:val="0"/>
                                  <w:marTop w:val="0"/>
                                  <w:marBottom w:val="0"/>
                                  <w:divBdr>
                                    <w:top w:val="none" w:sz="0" w:space="0" w:color="auto"/>
                                    <w:left w:val="none" w:sz="0" w:space="0" w:color="auto"/>
                                    <w:bottom w:val="none" w:sz="0" w:space="0" w:color="auto"/>
                                    <w:right w:val="none" w:sz="0" w:space="0" w:color="auto"/>
                                  </w:divBdr>
                                  <w:divsChild>
                                    <w:div w:id="1982076839">
                                      <w:marLeft w:val="0"/>
                                      <w:marRight w:val="0"/>
                                      <w:marTop w:val="0"/>
                                      <w:marBottom w:val="0"/>
                                      <w:divBdr>
                                        <w:top w:val="none" w:sz="0" w:space="0" w:color="auto"/>
                                        <w:left w:val="none" w:sz="0" w:space="0" w:color="auto"/>
                                        <w:bottom w:val="none" w:sz="0" w:space="0" w:color="auto"/>
                                        <w:right w:val="none" w:sz="0" w:space="0" w:color="auto"/>
                                      </w:divBdr>
                                      <w:divsChild>
                                        <w:div w:id="2088382544">
                                          <w:marLeft w:val="0"/>
                                          <w:marRight w:val="0"/>
                                          <w:marTop w:val="0"/>
                                          <w:marBottom w:val="0"/>
                                          <w:divBdr>
                                            <w:top w:val="none" w:sz="0" w:space="0" w:color="auto"/>
                                            <w:left w:val="none" w:sz="0" w:space="0" w:color="auto"/>
                                            <w:bottom w:val="none" w:sz="0" w:space="0" w:color="auto"/>
                                            <w:right w:val="none" w:sz="0" w:space="0" w:color="auto"/>
                                          </w:divBdr>
                                          <w:divsChild>
                                            <w:div w:id="5055924">
                                              <w:marLeft w:val="0"/>
                                              <w:marRight w:val="0"/>
                                              <w:marTop w:val="0"/>
                                              <w:marBottom w:val="0"/>
                                              <w:divBdr>
                                                <w:top w:val="none" w:sz="0" w:space="0" w:color="auto"/>
                                                <w:left w:val="none" w:sz="0" w:space="0" w:color="auto"/>
                                                <w:bottom w:val="none" w:sz="0" w:space="0" w:color="auto"/>
                                                <w:right w:val="none" w:sz="0" w:space="0" w:color="auto"/>
                                              </w:divBdr>
                                              <w:divsChild>
                                                <w:div w:id="1925218149">
                                                  <w:marLeft w:val="0"/>
                                                  <w:marRight w:val="0"/>
                                                  <w:marTop w:val="0"/>
                                                  <w:marBottom w:val="0"/>
                                                  <w:divBdr>
                                                    <w:top w:val="none" w:sz="0" w:space="0" w:color="auto"/>
                                                    <w:left w:val="none" w:sz="0" w:space="0" w:color="auto"/>
                                                    <w:bottom w:val="none" w:sz="0" w:space="0" w:color="auto"/>
                                                    <w:right w:val="none" w:sz="0" w:space="0" w:color="auto"/>
                                                  </w:divBdr>
                                                  <w:divsChild>
                                                    <w:div w:id="1834755671">
                                                      <w:marLeft w:val="0"/>
                                                      <w:marRight w:val="0"/>
                                                      <w:marTop w:val="0"/>
                                                      <w:marBottom w:val="0"/>
                                                      <w:divBdr>
                                                        <w:top w:val="none" w:sz="0" w:space="0" w:color="auto"/>
                                                        <w:left w:val="none" w:sz="0" w:space="0" w:color="auto"/>
                                                        <w:bottom w:val="none" w:sz="0" w:space="0" w:color="auto"/>
                                                        <w:right w:val="none" w:sz="0" w:space="0" w:color="auto"/>
                                                      </w:divBdr>
                                                      <w:divsChild>
                                                        <w:div w:id="969549703">
                                                          <w:marLeft w:val="0"/>
                                                          <w:marRight w:val="0"/>
                                                          <w:marTop w:val="0"/>
                                                          <w:marBottom w:val="0"/>
                                                          <w:divBdr>
                                                            <w:top w:val="none" w:sz="0" w:space="0" w:color="auto"/>
                                                            <w:left w:val="none" w:sz="0" w:space="0" w:color="auto"/>
                                                            <w:bottom w:val="none" w:sz="0" w:space="0" w:color="auto"/>
                                                            <w:right w:val="none" w:sz="0" w:space="0" w:color="auto"/>
                                                          </w:divBdr>
                                                          <w:divsChild>
                                                            <w:div w:id="971442658">
                                                              <w:marLeft w:val="0"/>
                                                              <w:marRight w:val="0"/>
                                                              <w:marTop w:val="0"/>
                                                              <w:marBottom w:val="0"/>
                                                              <w:divBdr>
                                                                <w:top w:val="none" w:sz="0" w:space="0" w:color="auto"/>
                                                                <w:left w:val="none" w:sz="0" w:space="0" w:color="auto"/>
                                                                <w:bottom w:val="none" w:sz="0" w:space="0" w:color="auto"/>
                                                                <w:right w:val="none" w:sz="0" w:space="0" w:color="auto"/>
                                                              </w:divBdr>
                                                              <w:divsChild>
                                                                <w:div w:id="1238174848">
                                                                  <w:marLeft w:val="0"/>
                                                                  <w:marRight w:val="0"/>
                                                                  <w:marTop w:val="0"/>
                                                                  <w:marBottom w:val="300"/>
                                                                  <w:divBdr>
                                                                    <w:top w:val="single" w:sz="6" w:space="8" w:color="BBBBBB"/>
                                                                    <w:left w:val="single" w:sz="6" w:space="8" w:color="BBBBBB"/>
                                                                    <w:bottom w:val="single" w:sz="6" w:space="8" w:color="BBBBBB"/>
                                                                    <w:right w:val="single" w:sz="6" w:space="8" w:color="BBBBBB"/>
                                                                  </w:divBdr>
                                                                  <w:divsChild>
                                                                    <w:div w:id="726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3603410">
      <w:bodyDiv w:val="1"/>
      <w:marLeft w:val="0"/>
      <w:marRight w:val="0"/>
      <w:marTop w:val="0"/>
      <w:marBottom w:val="0"/>
      <w:divBdr>
        <w:top w:val="none" w:sz="0" w:space="0" w:color="auto"/>
        <w:left w:val="none" w:sz="0" w:space="0" w:color="auto"/>
        <w:bottom w:val="none" w:sz="0" w:space="0" w:color="auto"/>
        <w:right w:val="none" w:sz="0" w:space="0" w:color="auto"/>
      </w:divBdr>
      <w:divsChild>
        <w:div w:id="2101489710">
          <w:marLeft w:val="150"/>
          <w:marRight w:val="150"/>
          <w:marTop w:val="150"/>
          <w:marBottom w:val="150"/>
          <w:divBdr>
            <w:top w:val="none" w:sz="0" w:space="0" w:color="auto"/>
            <w:left w:val="none" w:sz="0" w:space="0" w:color="auto"/>
            <w:bottom w:val="none" w:sz="0" w:space="0" w:color="auto"/>
            <w:right w:val="none" w:sz="0" w:space="0" w:color="auto"/>
          </w:divBdr>
        </w:div>
      </w:divsChild>
    </w:div>
    <w:div w:id="1757364928">
      <w:bodyDiv w:val="1"/>
      <w:marLeft w:val="0"/>
      <w:marRight w:val="0"/>
      <w:marTop w:val="0"/>
      <w:marBottom w:val="0"/>
      <w:divBdr>
        <w:top w:val="none" w:sz="0" w:space="0" w:color="auto"/>
        <w:left w:val="none" w:sz="0" w:space="0" w:color="auto"/>
        <w:bottom w:val="none" w:sz="0" w:space="0" w:color="auto"/>
        <w:right w:val="none" w:sz="0" w:space="0" w:color="auto"/>
      </w:divBdr>
      <w:divsChild>
        <w:div w:id="2074112911">
          <w:marLeft w:val="0"/>
          <w:marRight w:val="0"/>
          <w:marTop w:val="0"/>
          <w:marBottom w:val="0"/>
          <w:divBdr>
            <w:top w:val="none" w:sz="0" w:space="0" w:color="auto"/>
            <w:left w:val="none" w:sz="0" w:space="0" w:color="auto"/>
            <w:bottom w:val="none" w:sz="0" w:space="0" w:color="auto"/>
            <w:right w:val="none" w:sz="0" w:space="0" w:color="auto"/>
          </w:divBdr>
          <w:divsChild>
            <w:div w:id="509952308">
              <w:marLeft w:val="0"/>
              <w:marRight w:val="0"/>
              <w:marTop w:val="0"/>
              <w:marBottom w:val="0"/>
              <w:divBdr>
                <w:top w:val="none" w:sz="0" w:space="0" w:color="auto"/>
                <w:left w:val="none" w:sz="0" w:space="0" w:color="auto"/>
                <w:bottom w:val="none" w:sz="0" w:space="0" w:color="auto"/>
                <w:right w:val="none" w:sz="0" w:space="0" w:color="auto"/>
              </w:divBdr>
              <w:divsChild>
                <w:div w:id="849485687">
                  <w:marLeft w:val="0"/>
                  <w:marRight w:val="0"/>
                  <w:marTop w:val="0"/>
                  <w:marBottom w:val="0"/>
                  <w:divBdr>
                    <w:top w:val="none" w:sz="0" w:space="0" w:color="auto"/>
                    <w:left w:val="none" w:sz="0" w:space="0" w:color="auto"/>
                    <w:bottom w:val="none" w:sz="0" w:space="0" w:color="auto"/>
                    <w:right w:val="none" w:sz="0" w:space="0" w:color="auto"/>
                  </w:divBdr>
                  <w:divsChild>
                    <w:div w:id="1208568568">
                      <w:marLeft w:val="0"/>
                      <w:marRight w:val="0"/>
                      <w:marTop w:val="0"/>
                      <w:marBottom w:val="0"/>
                      <w:divBdr>
                        <w:top w:val="none" w:sz="0" w:space="0" w:color="auto"/>
                        <w:left w:val="none" w:sz="0" w:space="0" w:color="auto"/>
                        <w:bottom w:val="none" w:sz="0" w:space="0" w:color="auto"/>
                        <w:right w:val="none" w:sz="0" w:space="0" w:color="auto"/>
                      </w:divBdr>
                      <w:divsChild>
                        <w:div w:id="884369941">
                          <w:marLeft w:val="0"/>
                          <w:marRight w:val="0"/>
                          <w:marTop w:val="0"/>
                          <w:marBottom w:val="0"/>
                          <w:divBdr>
                            <w:top w:val="none" w:sz="0" w:space="0" w:color="auto"/>
                            <w:left w:val="none" w:sz="0" w:space="0" w:color="auto"/>
                            <w:bottom w:val="none" w:sz="0" w:space="0" w:color="auto"/>
                            <w:right w:val="none" w:sz="0" w:space="0" w:color="auto"/>
                          </w:divBdr>
                          <w:divsChild>
                            <w:div w:id="1402604259">
                              <w:marLeft w:val="0"/>
                              <w:marRight w:val="0"/>
                              <w:marTop w:val="0"/>
                              <w:marBottom w:val="0"/>
                              <w:divBdr>
                                <w:top w:val="none" w:sz="0" w:space="0" w:color="auto"/>
                                <w:left w:val="none" w:sz="0" w:space="0" w:color="auto"/>
                                <w:bottom w:val="none" w:sz="0" w:space="0" w:color="auto"/>
                                <w:right w:val="none" w:sz="0" w:space="0" w:color="auto"/>
                              </w:divBdr>
                              <w:divsChild>
                                <w:div w:id="4475985">
                                  <w:marLeft w:val="0"/>
                                  <w:marRight w:val="0"/>
                                  <w:marTop w:val="0"/>
                                  <w:marBottom w:val="0"/>
                                  <w:divBdr>
                                    <w:top w:val="none" w:sz="0" w:space="0" w:color="auto"/>
                                    <w:left w:val="none" w:sz="0" w:space="0" w:color="auto"/>
                                    <w:bottom w:val="none" w:sz="0" w:space="0" w:color="auto"/>
                                    <w:right w:val="none" w:sz="0" w:space="0" w:color="auto"/>
                                  </w:divBdr>
                                  <w:divsChild>
                                    <w:div w:id="1449616104">
                                      <w:marLeft w:val="0"/>
                                      <w:marRight w:val="0"/>
                                      <w:marTop w:val="0"/>
                                      <w:marBottom w:val="0"/>
                                      <w:divBdr>
                                        <w:top w:val="none" w:sz="0" w:space="0" w:color="auto"/>
                                        <w:left w:val="none" w:sz="0" w:space="0" w:color="auto"/>
                                        <w:bottom w:val="none" w:sz="0" w:space="0" w:color="auto"/>
                                        <w:right w:val="none" w:sz="0" w:space="0" w:color="auto"/>
                                      </w:divBdr>
                                      <w:divsChild>
                                        <w:div w:id="1122574417">
                                          <w:marLeft w:val="0"/>
                                          <w:marRight w:val="0"/>
                                          <w:marTop w:val="0"/>
                                          <w:marBottom w:val="0"/>
                                          <w:divBdr>
                                            <w:top w:val="none" w:sz="0" w:space="0" w:color="auto"/>
                                            <w:left w:val="none" w:sz="0" w:space="0" w:color="auto"/>
                                            <w:bottom w:val="none" w:sz="0" w:space="0" w:color="auto"/>
                                            <w:right w:val="none" w:sz="0" w:space="0" w:color="auto"/>
                                          </w:divBdr>
                                          <w:divsChild>
                                            <w:div w:id="789663458">
                                              <w:marLeft w:val="0"/>
                                              <w:marRight w:val="0"/>
                                              <w:marTop w:val="0"/>
                                              <w:marBottom w:val="0"/>
                                              <w:divBdr>
                                                <w:top w:val="none" w:sz="0" w:space="0" w:color="auto"/>
                                                <w:left w:val="none" w:sz="0" w:space="0" w:color="auto"/>
                                                <w:bottom w:val="none" w:sz="0" w:space="0" w:color="auto"/>
                                                <w:right w:val="none" w:sz="0" w:space="0" w:color="auto"/>
                                              </w:divBdr>
                                              <w:divsChild>
                                                <w:div w:id="983394940">
                                                  <w:marLeft w:val="0"/>
                                                  <w:marRight w:val="0"/>
                                                  <w:marTop w:val="0"/>
                                                  <w:marBottom w:val="0"/>
                                                  <w:divBdr>
                                                    <w:top w:val="none" w:sz="0" w:space="0" w:color="auto"/>
                                                    <w:left w:val="none" w:sz="0" w:space="0" w:color="auto"/>
                                                    <w:bottom w:val="none" w:sz="0" w:space="0" w:color="auto"/>
                                                    <w:right w:val="none" w:sz="0" w:space="0" w:color="auto"/>
                                                  </w:divBdr>
                                                  <w:divsChild>
                                                    <w:div w:id="941957357">
                                                      <w:marLeft w:val="0"/>
                                                      <w:marRight w:val="0"/>
                                                      <w:marTop w:val="0"/>
                                                      <w:marBottom w:val="0"/>
                                                      <w:divBdr>
                                                        <w:top w:val="none" w:sz="0" w:space="0" w:color="auto"/>
                                                        <w:left w:val="none" w:sz="0" w:space="0" w:color="auto"/>
                                                        <w:bottom w:val="none" w:sz="0" w:space="0" w:color="auto"/>
                                                        <w:right w:val="none" w:sz="0" w:space="0" w:color="auto"/>
                                                      </w:divBdr>
                                                      <w:divsChild>
                                                        <w:div w:id="994067259">
                                                          <w:marLeft w:val="0"/>
                                                          <w:marRight w:val="0"/>
                                                          <w:marTop w:val="0"/>
                                                          <w:marBottom w:val="0"/>
                                                          <w:divBdr>
                                                            <w:top w:val="none" w:sz="0" w:space="0" w:color="auto"/>
                                                            <w:left w:val="none" w:sz="0" w:space="0" w:color="auto"/>
                                                            <w:bottom w:val="none" w:sz="0" w:space="0" w:color="auto"/>
                                                            <w:right w:val="none" w:sz="0" w:space="0" w:color="auto"/>
                                                          </w:divBdr>
                                                          <w:divsChild>
                                                            <w:div w:id="1763914340">
                                                              <w:marLeft w:val="0"/>
                                                              <w:marRight w:val="0"/>
                                                              <w:marTop w:val="0"/>
                                                              <w:marBottom w:val="0"/>
                                                              <w:divBdr>
                                                                <w:top w:val="none" w:sz="0" w:space="0" w:color="auto"/>
                                                                <w:left w:val="none" w:sz="0" w:space="0" w:color="auto"/>
                                                                <w:bottom w:val="none" w:sz="0" w:space="0" w:color="auto"/>
                                                                <w:right w:val="none" w:sz="0" w:space="0" w:color="auto"/>
                                                              </w:divBdr>
                                                              <w:divsChild>
                                                                <w:div w:id="1337853104">
                                                                  <w:marLeft w:val="0"/>
                                                                  <w:marRight w:val="0"/>
                                                                  <w:marTop w:val="0"/>
                                                                  <w:marBottom w:val="300"/>
                                                                  <w:divBdr>
                                                                    <w:top w:val="single" w:sz="6" w:space="8" w:color="BBBBBB"/>
                                                                    <w:left w:val="single" w:sz="6" w:space="8" w:color="BBBBBB"/>
                                                                    <w:bottom w:val="single" w:sz="6" w:space="8" w:color="BBBBBB"/>
                                                                    <w:right w:val="single" w:sz="6" w:space="8" w:color="BBBBBB"/>
                                                                  </w:divBdr>
                                                                  <w:divsChild>
                                                                    <w:div w:id="72653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0059664">
      <w:bodyDiv w:val="1"/>
      <w:marLeft w:val="0"/>
      <w:marRight w:val="0"/>
      <w:marTop w:val="0"/>
      <w:marBottom w:val="0"/>
      <w:divBdr>
        <w:top w:val="none" w:sz="0" w:space="0" w:color="auto"/>
        <w:left w:val="none" w:sz="0" w:space="0" w:color="auto"/>
        <w:bottom w:val="none" w:sz="0" w:space="0" w:color="auto"/>
        <w:right w:val="none" w:sz="0" w:space="0" w:color="auto"/>
      </w:divBdr>
      <w:divsChild>
        <w:div w:id="1381980235">
          <w:marLeft w:val="0"/>
          <w:marRight w:val="0"/>
          <w:marTop w:val="0"/>
          <w:marBottom w:val="0"/>
          <w:divBdr>
            <w:top w:val="none" w:sz="0" w:space="0" w:color="auto"/>
            <w:left w:val="none" w:sz="0" w:space="0" w:color="auto"/>
            <w:bottom w:val="none" w:sz="0" w:space="0" w:color="auto"/>
            <w:right w:val="none" w:sz="0" w:space="0" w:color="auto"/>
          </w:divBdr>
          <w:divsChild>
            <w:div w:id="109052093">
              <w:marLeft w:val="0"/>
              <w:marRight w:val="0"/>
              <w:marTop w:val="0"/>
              <w:marBottom w:val="0"/>
              <w:divBdr>
                <w:top w:val="none" w:sz="0" w:space="0" w:color="auto"/>
                <w:left w:val="none" w:sz="0" w:space="0" w:color="auto"/>
                <w:bottom w:val="none" w:sz="0" w:space="0" w:color="auto"/>
                <w:right w:val="none" w:sz="0" w:space="0" w:color="auto"/>
              </w:divBdr>
              <w:divsChild>
                <w:div w:id="1028678119">
                  <w:marLeft w:val="0"/>
                  <w:marRight w:val="0"/>
                  <w:marTop w:val="0"/>
                  <w:marBottom w:val="0"/>
                  <w:divBdr>
                    <w:top w:val="none" w:sz="0" w:space="0" w:color="auto"/>
                    <w:left w:val="none" w:sz="0" w:space="0" w:color="auto"/>
                    <w:bottom w:val="none" w:sz="0" w:space="0" w:color="auto"/>
                    <w:right w:val="none" w:sz="0" w:space="0" w:color="auto"/>
                  </w:divBdr>
                  <w:divsChild>
                    <w:div w:id="1914781111">
                      <w:marLeft w:val="0"/>
                      <w:marRight w:val="0"/>
                      <w:marTop w:val="0"/>
                      <w:marBottom w:val="0"/>
                      <w:divBdr>
                        <w:top w:val="none" w:sz="0" w:space="0" w:color="auto"/>
                        <w:left w:val="none" w:sz="0" w:space="0" w:color="auto"/>
                        <w:bottom w:val="none" w:sz="0" w:space="0" w:color="auto"/>
                        <w:right w:val="none" w:sz="0" w:space="0" w:color="auto"/>
                      </w:divBdr>
                      <w:divsChild>
                        <w:div w:id="1290086259">
                          <w:marLeft w:val="0"/>
                          <w:marRight w:val="0"/>
                          <w:marTop w:val="0"/>
                          <w:marBottom w:val="0"/>
                          <w:divBdr>
                            <w:top w:val="none" w:sz="0" w:space="0" w:color="auto"/>
                            <w:left w:val="none" w:sz="0" w:space="0" w:color="auto"/>
                            <w:bottom w:val="none" w:sz="0" w:space="0" w:color="auto"/>
                            <w:right w:val="none" w:sz="0" w:space="0" w:color="auto"/>
                          </w:divBdr>
                          <w:divsChild>
                            <w:div w:id="1748116524">
                              <w:marLeft w:val="0"/>
                              <w:marRight w:val="0"/>
                              <w:marTop w:val="0"/>
                              <w:marBottom w:val="0"/>
                              <w:divBdr>
                                <w:top w:val="none" w:sz="0" w:space="0" w:color="auto"/>
                                <w:left w:val="none" w:sz="0" w:space="0" w:color="auto"/>
                                <w:bottom w:val="none" w:sz="0" w:space="0" w:color="auto"/>
                                <w:right w:val="none" w:sz="0" w:space="0" w:color="auto"/>
                              </w:divBdr>
                              <w:divsChild>
                                <w:div w:id="395325239">
                                  <w:marLeft w:val="0"/>
                                  <w:marRight w:val="0"/>
                                  <w:marTop w:val="0"/>
                                  <w:marBottom w:val="0"/>
                                  <w:divBdr>
                                    <w:top w:val="none" w:sz="0" w:space="0" w:color="auto"/>
                                    <w:left w:val="none" w:sz="0" w:space="0" w:color="auto"/>
                                    <w:bottom w:val="none" w:sz="0" w:space="0" w:color="auto"/>
                                    <w:right w:val="none" w:sz="0" w:space="0" w:color="auto"/>
                                  </w:divBdr>
                                  <w:divsChild>
                                    <w:div w:id="472719726">
                                      <w:marLeft w:val="0"/>
                                      <w:marRight w:val="0"/>
                                      <w:marTop w:val="0"/>
                                      <w:marBottom w:val="0"/>
                                      <w:divBdr>
                                        <w:top w:val="none" w:sz="0" w:space="0" w:color="auto"/>
                                        <w:left w:val="none" w:sz="0" w:space="0" w:color="auto"/>
                                        <w:bottom w:val="none" w:sz="0" w:space="0" w:color="auto"/>
                                        <w:right w:val="none" w:sz="0" w:space="0" w:color="auto"/>
                                      </w:divBdr>
                                      <w:divsChild>
                                        <w:div w:id="350377400">
                                          <w:marLeft w:val="0"/>
                                          <w:marRight w:val="0"/>
                                          <w:marTop w:val="0"/>
                                          <w:marBottom w:val="0"/>
                                          <w:divBdr>
                                            <w:top w:val="none" w:sz="0" w:space="0" w:color="auto"/>
                                            <w:left w:val="none" w:sz="0" w:space="0" w:color="auto"/>
                                            <w:bottom w:val="none" w:sz="0" w:space="0" w:color="auto"/>
                                            <w:right w:val="none" w:sz="0" w:space="0" w:color="auto"/>
                                          </w:divBdr>
                                          <w:divsChild>
                                            <w:div w:id="1497377071">
                                              <w:marLeft w:val="0"/>
                                              <w:marRight w:val="0"/>
                                              <w:marTop w:val="0"/>
                                              <w:marBottom w:val="0"/>
                                              <w:divBdr>
                                                <w:top w:val="none" w:sz="0" w:space="0" w:color="auto"/>
                                                <w:left w:val="none" w:sz="0" w:space="0" w:color="auto"/>
                                                <w:bottom w:val="none" w:sz="0" w:space="0" w:color="auto"/>
                                                <w:right w:val="none" w:sz="0" w:space="0" w:color="auto"/>
                                              </w:divBdr>
                                              <w:divsChild>
                                                <w:div w:id="166480063">
                                                  <w:marLeft w:val="0"/>
                                                  <w:marRight w:val="0"/>
                                                  <w:marTop w:val="0"/>
                                                  <w:marBottom w:val="0"/>
                                                  <w:divBdr>
                                                    <w:top w:val="none" w:sz="0" w:space="0" w:color="auto"/>
                                                    <w:left w:val="none" w:sz="0" w:space="0" w:color="auto"/>
                                                    <w:bottom w:val="none" w:sz="0" w:space="0" w:color="auto"/>
                                                    <w:right w:val="none" w:sz="0" w:space="0" w:color="auto"/>
                                                  </w:divBdr>
                                                  <w:divsChild>
                                                    <w:div w:id="2116971434">
                                                      <w:marLeft w:val="0"/>
                                                      <w:marRight w:val="0"/>
                                                      <w:marTop w:val="0"/>
                                                      <w:marBottom w:val="0"/>
                                                      <w:divBdr>
                                                        <w:top w:val="none" w:sz="0" w:space="0" w:color="auto"/>
                                                        <w:left w:val="none" w:sz="0" w:space="0" w:color="auto"/>
                                                        <w:bottom w:val="none" w:sz="0" w:space="0" w:color="auto"/>
                                                        <w:right w:val="none" w:sz="0" w:space="0" w:color="auto"/>
                                                      </w:divBdr>
                                                      <w:divsChild>
                                                        <w:div w:id="843546046">
                                                          <w:marLeft w:val="0"/>
                                                          <w:marRight w:val="0"/>
                                                          <w:marTop w:val="0"/>
                                                          <w:marBottom w:val="0"/>
                                                          <w:divBdr>
                                                            <w:top w:val="none" w:sz="0" w:space="0" w:color="auto"/>
                                                            <w:left w:val="none" w:sz="0" w:space="0" w:color="auto"/>
                                                            <w:bottom w:val="none" w:sz="0" w:space="0" w:color="auto"/>
                                                            <w:right w:val="none" w:sz="0" w:space="0" w:color="auto"/>
                                                          </w:divBdr>
                                                          <w:divsChild>
                                                            <w:div w:id="218135669">
                                                              <w:marLeft w:val="0"/>
                                                              <w:marRight w:val="0"/>
                                                              <w:marTop w:val="0"/>
                                                              <w:marBottom w:val="0"/>
                                                              <w:divBdr>
                                                                <w:top w:val="none" w:sz="0" w:space="0" w:color="auto"/>
                                                                <w:left w:val="none" w:sz="0" w:space="0" w:color="auto"/>
                                                                <w:bottom w:val="none" w:sz="0" w:space="0" w:color="auto"/>
                                                                <w:right w:val="none" w:sz="0" w:space="0" w:color="auto"/>
                                                              </w:divBdr>
                                                              <w:divsChild>
                                                                <w:div w:id="716248557">
                                                                  <w:marLeft w:val="0"/>
                                                                  <w:marRight w:val="0"/>
                                                                  <w:marTop w:val="0"/>
                                                                  <w:marBottom w:val="300"/>
                                                                  <w:divBdr>
                                                                    <w:top w:val="single" w:sz="6" w:space="8" w:color="BBBBBB"/>
                                                                    <w:left w:val="single" w:sz="6" w:space="8" w:color="BBBBBB"/>
                                                                    <w:bottom w:val="single" w:sz="6" w:space="8" w:color="BBBBBB"/>
                                                                    <w:right w:val="single" w:sz="6" w:space="8" w:color="BBBBBB"/>
                                                                  </w:divBdr>
                                                                  <w:divsChild>
                                                                    <w:div w:id="6098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1177526">
      <w:bodyDiv w:val="1"/>
      <w:marLeft w:val="0"/>
      <w:marRight w:val="0"/>
      <w:marTop w:val="0"/>
      <w:marBottom w:val="0"/>
      <w:divBdr>
        <w:top w:val="none" w:sz="0" w:space="0" w:color="auto"/>
        <w:left w:val="none" w:sz="0" w:space="0" w:color="auto"/>
        <w:bottom w:val="none" w:sz="0" w:space="0" w:color="auto"/>
        <w:right w:val="none" w:sz="0" w:space="0" w:color="auto"/>
      </w:divBdr>
    </w:div>
    <w:div w:id="1766075299">
      <w:bodyDiv w:val="1"/>
      <w:marLeft w:val="0"/>
      <w:marRight w:val="0"/>
      <w:marTop w:val="0"/>
      <w:marBottom w:val="0"/>
      <w:divBdr>
        <w:top w:val="none" w:sz="0" w:space="0" w:color="auto"/>
        <w:left w:val="none" w:sz="0" w:space="0" w:color="auto"/>
        <w:bottom w:val="none" w:sz="0" w:space="0" w:color="auto"/>
        <w:right w:val="none" w:sz="0" w:space="0" w:color="auto"/>
      </w:divBdr>
      <w:divsChild>
        <w:div w:id="853105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118197">
              <w:marLeft w:val="0"/>
              <w:marRight w:val="0"/>
              <w:marTop w:val="0"/>
              <w:marBottom w:val="0"/>
              <w:divBdr>
                <w:top w:val="none" w:sz="0" w:space="0" w:color="auto"/>
                <w:left w:val="none" w:sz="0" w:space="0" w:color="auto"/>
                <w:bottom w:val="none" w:sz="0" w:space="0" w:color="auto"/>
                <w:right w:val="none" w:sz="0" w:space="0" w:color="auto"/>
              </w:divBdr>
              <w:divsChild>
                <w:div w:id="158433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35138">
      <w:bodyDiv w:val="1"/>
      <w:marLeft w:val="0"/>
      <w:marRight w:val="0"/>
      <w:marTop w:val="0"/>
      <w:marBottom w:val="0"/>
      <w:divBdr>
        <w:top w:val="none" w:sz="0" w:space="0" w:color="auto"/>
        <w:left w:val="none" w:sz="0" w:space="0" w:color="auto"/>
        <w:bottom w:val="none" w:sz="0" w:space="0" w:color="auto"/>
        <w:right w:val="none" w:sz="0" w:space="0" w:color="auto"/>
      </w:divBdr>
      <w:divsChild>
        <w:div w:id="77870246">
          <w:marLeft w:val="0"/>
          <w:marRight w:val="0"/>
          <w:marTop w:val="0"/>
          <w:marBottom w:val="0"/>
          <w:divBdr>
            <w:top w:val="none" w:sz="0" w:space="0" w:color="auto"/>
            <w:left w:val="none" w:sz="0" w:space="0" w:color="auto"/>
            <w:bottom w:val="none" w:sz="0" w:space="0" w:color="auto"/>
            <w:right w:val="none" w:sz="0" w:space="0" w:color="auto"/>
          </w:divBdr>
          <w:divsChild>
            <w:div w:id="1148278053">
              <w:marLeft w:val="0"/>
              <w:marRight w:val="0"/>
              <w:marTop w:val="0"/>
              <w:marBottom w:val="0"/>
              <w:divBdr>
                <w:top w:val="none" w:sz="0" w:space="0" w:color="auto"/>
                <w:left w:val="none" w:sz="0" w:space="0" w:color="auto"/>
                <w:bottom w:val="none" w:sz="0" w:space="0" w:color="auto"/>
                <w:right w:val="none" w:sz="0" w:space="0" w:color="auto"/>
              </w:divBdr>
              <w:divsChild>
                <w:div w:id="942035181">
                  <w:marLeft w:val="0"/>
                  <w:marRight w:val="0"/>
                  <w:marTop w:val="0"/>
                  <w:marBottom w:val="0"/>
                  <w:divBdr>
                    <w:top w:val="none" w:sz="0" w:space="0" w:color="auto"/>
                    <w:left w:val="none" w:sz="0" w:space="0" w:color="auto"/>
                    <w:bottom w:val="none" w:sz="0" w:space="0" w:color="auto"/>
                    <w:right w:val="none" w:sz="0" w:space="0" w:color="auto"/>
                  </w:divBdr>
                  <w:divsChild>
                    <w:div w:id="1905412493">
                      <w:marLeft w:val="0"/>
                      <w:marRight w:val="0"/>
                      <w:marTop w:val="0"/>
                      <w:marBottom w:val="0"/>
                      <w:divBdr>
                        <w:top w:val="none" w:sz="0" w:space="0" w:color="auto"/>
                        <w:left w:val="none" w:sz="0" w:space="0" w:color="auto"/>
                        <w:bottom w:val="none" w:sz="0" w:space="0" w:color="auto"/>
                        <w:right w:val="none" w:sz="0" w:space="0" w:color="auto"/>
                      </w:divBdr>
                      <w:divsChild>
                        <w:div w:id="784957368">
                          <w:marLeft w:val="0"/>
                          <w:marRight w:val="0"/>
                          <w:marTop w:val="0"/>
                          <w:marBottom w:val="0"/>
                          <w:divBdr>
                            <w:top w:val="none" w:sz="0" w:space="0" w:color="auto"/>
                            <w:left w:val="none" w:sz="0" w:space="0" w:color="auto"/>
                            <w:bottom w:val="none" w:sz="0" w:space="0" w:color="auto"/>
                            <w:right w:val="none" w:sz="0" w:space="0" w:color="auto"/>
                          </w:divBdr>
                          <w:divsChild>
                            <w:div w:id="2129271254">
                              <w:marLeft w:val="0"/>
                              <w:marRight w:val="0"/>
                              <w:marTop w:val="0"/>
                              <w:marBottom w:val="0"/>
                              <w:divBdr>
                                <w:top w:val="none" w:sz="0" w:space="0" w:color="auto"/>
                                <w:left w:val="none" w:sz="0" w:space="0" w:color="auto"/>
                                <w:bottom w:val="none" w:sz="0" w:space="0" w:color="auto"/>
                                <w:right w:val="none" w:sz="0" w:space="0" w:color="auto"/>
                              </w:divBdr>
                              <w:divsChild>
                                <w:div w:id="1579559492">
                                  <w:marLeft w:val="0"/>
                                  <w:marRight w:val="0"/>
                                  <w:marTop w:val="0"/>
                                  <w:marBottom w:val="0"/>
                                  <w:divBdr>
                                    <w:top w:val="none" w:sz="0" w:space="0" w:color="auto"/>
                                    <w:left w:val="none" w:sz="0" w:space="0" w:color="auto"/>
                                    <w:bottom w:val="none" w:sz="0" w:space="0" w:color="auto"/>
                                    <w:right w:val="none" w:sz="0" w:space="0" w:color="auto"/>
                                  </w:divBdr>
                                  <w:divsChild>
                                    <w:div w:id="7175149">
                                      <w:marLeft w:val="0"/>
                                      <w:marRight w:val="0"/>
                                      <w:marTop w:val="0"/>
                                      <w:marBottom w:val="0"/>
                                      <w:divBdr>
                                        <w:top w:val="none" w:sz="0" w:space="0" w:color="auto"/>
                                        <w:left w:val="none" w:sz="0" w:space="0" w:color="auto"/>
                                        <w:bottom w:val="none" w:sz="0" w:space="0" w:color="auto"/>
                                        <w:right w:val="none" w:sz="0" w:space="0" w:color="auto"/>
                                      </w:divBdr>
                                      <w:divsChild>
                                        <w:div w:id="1678147146">
                                          <w:marLeft w:val="0"/>
                                          <w:marRight w:val="0"/>
                                          <w:marTop w:val="0"/>
                                          <w:marBottom w:val="0"/>
                                          <w:divBdr>
                                            <w:top w:val="none" w:sz="0" w:space="0" w:color="auto"/>
                                            <w:left w:val="none" w:sz="0" w:space="0" w:color="auto"/>
                                            <w:bottom w:val="none" w:sz="0" w:space="0" w:color="auto"/>
                                            <w:right w:val="none" w:sz="0" w:space="0" w:color="auto"/>
                                          </w:divBdr>
                                          <w:divsChild>
                                            <w:div w:id="304241529">
                                              <w:marLeft w:val="0"/>
                                              <w:marRight w:val="0"/>
                                              <w:marTop w:val="0"/>
                                              <w:marBottom w:val="0"/>
                                              <w:divBdr>
                                                <w:top w:val="none" w:sz="0" w:space="0" w:color="auto"/>
                                                <w:left w:val="none" w:sz="0" w:space="0" w:color="auto"/>
                                                <w:bottom w:val="none" w:sz="0" w:space="0" w:color="auto"/>
                                                <w:right w:val="none" w:sz="0" w:space="0" w:color="auto"/>
                                              </w:divBdr>
                                              <w:divsChild>
                                                <w:div w:id="1262450537">
                                                  <w:marLeft w:val="0"/>
                                                  <w:marRight w:val="0"/>
                                                  <w:marTop w:val="0"/>
                                                  <w:marBottom w:val="0"/>
                                                  <w:divBdr>
                                                    <w:top w:val="none" w:sz="0" w:space="0" w:color="auto"/>
                                                    <w:left w:val="none" w:sz="0" w:space="0" w:color="auto"/>
                                                    <w:bottom w:val="none" w:sz="0" w:space="0" w:color="auto"/>
                                                    <w:right w:val="none" w:sz="0" w:space="0" w:color="auto"/>
                                                  </w:divBdr>
                                                  <w:divsChild>
                                                    <w:div w:id="364334130">
                                                      <w:marLeft w:val="0"/>
                                                      <w:marRight w:val="0"/>
                                                      <w:marTop w:val="0"/>
                                                      <w:marBottom w:val="0"/>
                                                      <w:divBdr>
                                                        <w:top w:val="none" w:sz="0" w:space="0" w:color="auto"/>
                                                        <w:left w:val="none" w:sz="0" w:space="0" w:color="auto"/>
                                                        <w:bottom w:val="none" w:sz="0" w:space="0" w:color="auto"/>
                                                        <w:right w:val="none" w:sz="0" w:space="0" w:color="auto"/>
                                                      </w:divBdr>
                                                      <w:divsChild>
                                                        <w:div w:id="1180387323">
                                                          <w:marLeft w:val="0"/>
                                                          <w:marRight w:val="0"/>
                                                          <w:marTop w:val="0"/>
                                                          <w:marBottom w:val="0"/>
                                                          <w:divBdr>
                                                            <w:top w:val="none" w:sz="0" w:space="0" w:color="auto"/>
                                                            <w:left w:val="none" w:sz="0" w:space="0" w:color="auto"/>
                                                            <w:bottom w:val="none" w:sz="0" w:space="0" w:color="auto"/>
                                                            <w:right w:val="none" w:sz="0" w:space="0" w:color="auto"/>
                                                          </w:divBdr>
                                                          <w:divsChild>
                                                            <w:div w:id="2033139918">
                                                              <w:marLeft w:val="0"/>
                                                              <w:marRight w:val="0"/>
                                                              <w:marTop w:val="0"/>
                                                              <w:marBottom w:val="0"/>
                                                              <w:divBdr>
                                                                <w:top w:val="none" w:sz="0" w:space="0" w:color="auto"/>
                                                                <w:left w:val="none" w:sz="0" w:space="0" w:color="auto"/>
                                                                <w:bottom w:val="none" w:sz="0" w:space="0" w:color="auto"/>
                                                                <w:right w:val="none" w:sz="0" w:space="0" w:color="auto"/>
                                                              </w:divBdr>
                                                              <w:divsChild>
                                                                <w:div w:id="1030838320">
                                                                  <w:marLeft w:val="0"/>
                                                                  <w:marRight w:val="0"/>
                                                                  <w:marTop w:val="0"/>
                                                                  <w:marBottom w:val="300"/>
                                                                  <w:divBdr>
                                                                    <w:top w:val="single" w:sz="6" w:space="8" w:color="BBBBBB"/>
                                                                    <w:left w:val="single" w:sz="6" w:space="8" w:color="BBBBBB"/>
                                                                    <w:bottom w:val="single" w:sz="6" w:space="8" w:color="BBBBBB"/>
                                                                    <w:right w:val="single" w:sz="6" w:space="8" w:color="BBBBBB"/>
                                                                  </w:divBdr>
                                                                  <w:divsChild>
                                                                    <w:div w:id="52050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3181334">
      <w:bodyDiv w:val="1"/>
      <w:marLeft w:val="0"/>
      <w:marRight w:val="0"/>
      <w:marTop w:val="0"/>
      <w:marBottom w:val="0"/>
      <w:divBdr>
        <w:top w:val="none" w:sz="0" w:space="0" w:color="auto"/>
        <w:left w:val="none" w:sz="0" w:space="0" w:color="auto"/>
        <w:bottom w:val="none" w:sz="0" w:space="0" w:color="auto"/>
        <w:right w:val="none" w:sz="0" w:space="0" w:color="auto"/>
      </w:divBdr>
    </w:div>
    <w:div w:id="1796287924">
      <w:bodyDiv w:val="1"/>
      <w:marLeft w:val="0"/>
      <w:marRight w:val="0"/>
      <w:marTop w:val="0"/>
      <w:marBottom w:val="0"/>
      <w:divBdr>
        <w:top w:val="none" w:sz="0" w:space="0" w:color="auto"/>
        <w:left w:val="none" w:sz="0" w:space="0" w:color="auto"/>
        <w:bottom w:val="none" w:sz="0" w:space="0" w:color="auto"/>
        <w:right w:val="none" w:sz="0" w:space="0" w:color="auto"/>
      </w:divBdr>
    </w:div>
    <w:div w:id="1797093682">
      <w:bodyDiv w:val="1"/>
      <w:marLeft w:val="0"/>
      <w:marRight w:val="0"/>
      <w:marTop w:val="0"/>
      <w:marBottom w:val="0"/>
      <w:divBdr>
        <w:top w:val="none" w:sz="0" w:space="0" w:color="auto"/>
        <w:left w:val="none" w:sz="0" w:space="0" w:color="auto"/>
        <w:bottom w:val="none" w:sz="0" w:space="0" w:color="auto"/>
        <w:right w:val="none" w:sz="0" w:space="0" w:color="auto"/>
      </w:divBdr>
      <w:divsChild>
        <w:div w:id="1187450053">
          <w:marLeft w:val="0"/>
          <w:marRight w:val="0"/>
          <w:marTop w:val="0"/>
          <w:marBottom w:val="300"/>
          <w:divBdr>
            <w:top w:val="single" w:sz="6" w:space="8" w:color="BBBBBB"/>
            <w:left w:val="single" w:sz="6" w:space="8" w:color="BBBBBB"/>
            <w:bottom w:val="single" w:sz="6" w:space="8" w:color="BBBBBB"/>
            <w:right w:val="single" w:sz="6" w:space="8" w:color="BBBBBB"/>
          </w:divBdr>
          <w:divsChild>
            <w:div w:id="6426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07559">
      <w:bodyDiv w:val="1"/>
      <w:marLeft w:val="0"/>
      <w:marRight w:val="0"/>
      <w:marTop w:val="0"/>
      <w:marBottom w:val="0"/>
      <w:divBdr>
        <w:top w:val="none" w:sz="0" w:space="0" w:color="auto"/>
        <w:left w:val="none" w:sz="0" w:space="0" w:color="auto"/>
        <w:bottom w:val="none" w:sz="0" w:space="0" w:color="auto"/>
        <w:right w:val="none" w:sz="0" w:space="0" w:color="auto"/>
      </w:divBdr>
      <w:divsChild>
        <w:div w:id="888494262">
          <w:marLeft w:val="150"/>
          <w:marRight w:val="150"/>
          <w:marTop w:val="150"/>
          <w:marBottom w:val="150"/>
          <w:divBdr>
            <w:top w:val="none" w:sz="0" w:space="0" w:color="auto"/>
            <w:left w:val="none" w:sz="0" w:space="0" w:color="auto"/>
            <w:bottom w:val="none" w:sz="0" w:space="0" w:color="auto"/>
            <w:right w:val="none" w:sz="0" w:space="0" w:color="auto"/>
          </w:divBdr>
        </w:div>
      </w:divsChild>
    </w:div>
    <w:div w:id="1814370510">
      <w:bodyDiv w:val="1"/>
      <w:marLeft w:val="0"/>
      <w:marRight w:val="0"/>
      <w:marTop w:val="0"/>
      <w:marBottom w:val="0"/>
      <w:divBdr>
        <w:top w:val="none" w:sz="0" w:space="0" w:color="auto"/>
        <w:left w:val="none" w:sz="0" w:space="0" w:color="auto"/>
        <w:bottom w:val="none" w:sz="0" w:space="0" w:color="auto"/>
        <w:right w:val="none" w:sz="0" w:space="0" w:color="auto"/>
      </w:divBdr>
      <w:divsChild>
        <w:div w:id="1285189719">
          <w:marLeft w:val="0"/>
          <w:marRight w:val="0"/>
          <w:marTop w:val="0"/>
          <w:marBottom w:val="0"/>
          <w:divBdr>
            <w:top w:val="none" w:sz="0" w:space="0" w:color="auto"/>
            <w:left w:val="none" w:sz="0" w:space="0" w:color="auto"/>
            <w:bottom w:val="none" w:sz="0" w:space="0" w:color="auto"/>
            <w:right w:val="none" w:sz="0" w:space="0" w:color="auto"/>
          </w:divBdr>
          <w:divsChild>
            <w:div w:id="1083837499">
              <w:marLeft w:val="0"/>
              <w:marRight w:val="0"/>
              <w:marTop w:val="0"/>
              <w:marBottom w:val="0"/>
              <w:divBdr>
                <w:top w:val="none" w:sz="0" w:space="0" w:color="auto"/>
                <w:left w:val="none" w:sz="0" w:space="0" w:color="auto"/>
                <w:bottom w:val="none" w:sz="0" w:space="0" w:color="auto"/>
                <w:right w:val="none" w:sz="0" w:space="0" w:color="auto"/>
              </w:divBdr>
              <w:divsChild>
                <w:div w:id="147795436">
                  <w:marLeft w:val="0"/>
                  <w:marRight w:val="0"/>
                  <w:marTop w:val="0"/>
                  <w:marBottom w:val="0"/>
                  <w:divBdr>
                    <w:top w:val="none" w:sz="0" w:space="0" w:color="auto"/>
                    <w:left w:val="none" w:sz="0" w:space="0" w:color="auto"/>
                    <w:bottom w:val="none" w:sz="0" w:space="0" w:color="auto"/>
                    <w:right w:val="none" w:sz="0" w:space="0" w:color="auto"/>
                  </w:divBdr>
                  <w:divsChild>
                    <w:div w:id="647367047">
                      <w:marLeft w:val="0"/>
                      <w:marRight w:val="0"/>
                      <w:marTop w:val="0"/>
                      <w:marBottom w:val="0"/>
                      <w:divBdr>
                        <w:top w:val="none" w:sz="0" w:space="0" w:color="auto"/>
                        <w:left w:val="none" w:sz="0" w:space="0" w:color="auto"/>
                        <w:bottom w:val="none" w:sz="0" w:space="0" w:color="auto"/>
                        <w:right w:val="none" w:sz="0" w:space="0" w:color="auto"/>
                      </w:divBdr>
                      <w:divsChild>
                        <w:div w:id="2030066165">
                          <w:marLeft w:val="0"/>
                          <w:marRight w:val="0"/>
                          <w:marTop w:val="0"/>
                          <w:marBottom w:val="0"/>
                          <w:divBdr>
                            <w:top w:val="none" w:sz="0" w:space="0" w:color="auto"/>
                            <w:left w:val="none" w:sz="0" w:space="0" w:color="auto"/>
                            <w:bottom w:val="none" w:sz="0" w:space="0" w:color="auto"/>
                            <w:right w:val="none" w:sz="0" w:space="0" w:color="auto"/>
                          </w:divBdr>
                          <w:divsChild>
                            <w:div w:id="26611222">
                              <w:marLeft w:val="0"/>
                              <w:marRight w:val="0"/>
                              <w:marTop w:val="0"/>
                              <w:marBottom w:val="0"/>
                              <w:divBdr>
                                <w:top w:val="none" w:sz="0" w:space="0" w:color="auto"/>
                                <w:left w:val="none" w:sz="0" w:space="0" w:color="auto"/>
                                <w:bottom w:val="none" w:sz="0" w:space="0" w:color="auto"/>
                                <w:right w:val="none" w:sz="0" w:space="0" w:color="auto"/>
                              </w:divBdr>
                              <w:divsChild>
                                <w:div w:id="1625043878">
                                  <w:marLeft w:val="0"/>
                                  <w:marRight w:val="0"/>
                                  <w:marTop w:val="0"/>
                                  <w:marBottom w:val="0"/>
                                  <w:divBdr>
                                    <w:top w:val="none" w:sz="0" w:space="0" w:color="auto"/>
                                    <w:left w:val="none" w:sz="0" w:space="0" w:color="auto"/>
                                    <w:bottom w:val="none" w:sz="0" w:space="0" w:color="auto"/>
                                    <w:right w:val="none" w:sz="0" w:space="0" w:color="auto"/>
                                  </w:divBdr>
                                  <w:divsChild>
                                    <w:div w:id="1167209952">
                                      <w:marLeft w:val="0"/>
                                      <w:marRight w:val="0"/>
                                      <w:marTop w:val="0"/>
                                      <w:marBottom w:val="0"/>
                                      <w:divBdr>
                                        <w:top w:val="none" w:sz="0" w:space="0" w:color="auto"/>
                                        <w:left w:val="none" w:sz="0" w:space="0" w:color="auto"/>
                                        <w:bottom w:val="none" w:sz="0" w:space="0" w:color="auto"/>
                                        <w:right w:val="none" w:sz="0" w:space="0" w:color="auto"/>
                                      </w:divBdr>
                                      <w:divsChild>
                                        <w:div w:id="1602030014">
                                          <w:marLeft w:val="0"/>
                                          <w:marRight w:val="0"/>
                                          <w:marTop w:val="0"/>
                                          <w:marBottom w:val="0"/>
                                          <w:divBdr>
                                            <w:top w:val="none" w:sz="0" w:space="0" w:color="auto"/>
                                            <w:left w:val="none" w:sz="0" w:space="0" w:color="auto"/>
                                            <w:bottom w:val="none" w:sz="0" w:space="0" w:color="auto"/>
                                            <w:right w:val="none" w:sz="0" w:space="0" w:color="auto"/>
                                          </w:divBdr>
                                          <w:divsChild>
                                            <w:div w:id="1007631527">
                                              <w:marLeft w:val="0"/>
                                              <w:marRight w:val="0"/>
                                              <w:marTop w:val="0"/>
                                              <w:marBottom w:val="0"/>
                                              <w:divBdr>
                                                <w:top w:val="none" w:sz="0" w:space="0" w:color="auto"/>
                                                <w:left w:val="none" w:sz="0" w:space="0" w:color="auto"/>
                                                <w:bottom w:val="none" w:sz="0" w:space="0" w:color="auto"/>
                                                <w:right w:val="none" w:sz="0" w:space="0" w:color="auto"/>
                                              </w:divBdr>
                                              <w:divsChild>
                                                <w:div w:id="2013145609">
                                                  <w:marLeft w:val="0"/>
                                                  <w:marRight w:val="0"/>
                                                  <w:marTop w:val="0"/>
                                                  <w:marBottom w:val="0"/>
                                                  <w:divBdr>
                                                    <w:top w:val="none" w:sz="0" w:space="0" w:color="auto"/>
                                                    <w:left w:val="none" w:sz="0" w:space="0" w:color="auto"/>
                                                    <w:bottom w:val="none" w:sz="0" w:space="0" w:color="auto"/>
                                                    <w:right w:val="none" w:sz="0" w:space="0" w:color="auto"/>
                                                  </w:divBdr>
                                                  <w:divsChild>
                                                    <w:div w:id="1576159877">
                                                      <w:marLeft w:val="0"/>
                                                      <w:marRight w:val="0"/>
                                                      <w:marTop w:val="0"/>
                                                      <w:marBottom w:val="0"/>
                                                      <w:divBdr>
                                                        <w:top w:val="none" w:sz="0" w:space="0" w:color="auto"/>
                                                        <w:left w:val="none" w:sz="0" w:space="0" w:color="auto"/>
                                                        <w:bottom w:val="none" w:sz="0" w:space="0" w:color="auto"/>
                                                        <w:right w:val="none" w:sz="0" w:space="0" w:color="auto"/>
                                                      </w:divBdr>
                                                      <w:divsChild>
                                                        <w:div w:id="1881089302">
                                                          <w:marLeft w:val="0"/>
                                                          <w:marRight w:val="0"/>
                                                          <w:marTop w:val="0"/>
                                                          <w:marBottom w:val="0"/>
                                                          <w:divBdr>
                                                            <w:top w:val="none" w:sz="0" w:space="0" w:color="auto"/>
                                                            <w:left w:val="none" w:sz="0" w:space="0" w:color="auto"/>
                                                            <w:bottom w:val="none" w:sz="0" w:space="0" w:color="auto"/>
                                                            <w:right w:val="none" w:sz="0" w:space="0" w:color="auto"/>
                                                          </w:divBdr>
                                                          <w:divsChild>
                                                            <w:div w:id="505511250">
                                                              <w:marLeft w:val="0"/>
                                                              <w:marRight w:val="0"/>
                                                              <w:marTop w:val="0"/>
                                                              <w:marBottom w:val="0"/>
                                                              <w:divBdr>
                                                                <w:top w:val="none" w:sz="0" w:space="0" w:color="auto"/>
                                                                <w:left w:val="none" w:sz="0" w:space="0" w:color="auto"/>
                                                                <w:bottom w:val="none" w:sz="0" w:space="0" w:color="auto"/>
                                                                <w:right w:val="none" w:sz="0" w:space="0" w:color="auto"/>
                                                              </w:divBdr>
                                                              <w:divsChild>
                                                                <w:div w:id="1171749398">
                                                                  <w:marLeft w:val="0"/>
                                                                  <w:marRight w:val="0"/>
                                                                  <w:marTop w:val="0"/>
                                                                  <w:marBottom w:val="300"/>
                                                                  <w:divBdr>
                                                                    <w:top w:val="single" w:sz="6" w:space="8" w:color="BBBBBB"/>
                                                                    <w:left w:val="single" w:sz="6" w:space="8" w:color="BBBBBB"/>
                                                                    <w:bottom w:val="single" w:sz="6" w:space="8" w:color="BBBBBB"/>
                                                                    <w:right w:val="single" w:sz="6" w:space="8" w:color="BBBBBB"/>
                                                                  </w:divBdr>
                                                                  <w:divsChild>
                                                                    <w:div w:id="56638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9327697">
      <w:bodyDiv w:val="1"/>
      <w:marLeft w:val="0"/>
      <w:marRight w:val="0"/>
      <w:marTop w:val="0"/>
      <w:marBottom w:val="0"/>
      <w:divBdr>
        <w:top w:val="none" w:sz="0" w:space="0" w:color="auto"/>
        <w:left w:val="none" w:sz="0" w:space="0" w:color="auto"/>
        <w:bottom w:val="none" w:sz="0" w:space="0" w:color="auto"/>
        <w:right w:val="none" w:sz="0" w:space="0" w:color="auto"/>
      </w:divBdr>
      <w:divsChild>
        <w:div w:id="1968118859">
          <w:marLeft w:val="0"/>
          <w:marRight w:val="0"/>
          <w:marTop w:val="0"/>
          <w:marBottom w:val="0"/>
          <w:divBdr>
            <w:top w:val="none" w:sz="0" w:space="0" w:color="auto"/>
            <w:left w:val="none" w:sz="0" w:space="0" w:color="auto"/>
            <w:bottom w:val="none" w:sz="0" w:space="0" w:color="auto"/>
            <w:right w:val="none" w:sz="0" w:space="0" w:color="auto"/>
          </w:divBdr>
          <w:divsChild>
            <w:div w:id="893467181">
              <w:marLeft w:val="0"/>
              <w:marRight w:val="0"/>
              <w:marTop w:val="0"/>
              <w:marBottom w:val="0"/>
              <w:divBdr>
                <w:top w:val="none" w:sz="0" w:space="0" w:color="auto"/>
                <w:left w:val="none" w:sz="0" w:space="0" w:color="auto"/>
                <w:bottom w:val="none" w:sz="0" w:space="0" w:color="auto"/>
                <w:right w:val="none" w:sz="0" w:space="0" w:color="auto"/>
              </w:divBdr>
              <w:divsChild>
                <w:div w:id="1820808579">
                  <w:marLeft w:val="0"/>
                  <w:marRight w:val="0"/>
                  <w:marTop w:val="0"/>
                  <w:marBottom w:val="0"/>
                  <w:divBdr>
                    <w:top w:val="none" w:sz="0" w:space="0" w:color="auto"/>
                    <w:left w:val="none" w:sz="0" w:space="0" w:color="auto"/>
                    <w:bottom w:val="none" w:sz="0" w:space="0" w:color="auto"/>
                    <w:right w:val="none" w:sz="0" w:space="0" w:color="auto"/>
                  </w:divBdr>
                  <w:divsChild>
                    <w:div w:id="837699371">
                      <w:marLeft w:val="0"/>
                      <w:marRight w:val="0"/>
                      <w:marTop w:val="0"/>
                      <w:marBottom w:val="0"/>
                      <w:divBdr>
                        <w:top w:val="none" w:sz="0" w:space="0" w:color="auto"/>
                        <w:left w:val="none" w:sz="0" w:space="0" w:color="auto"/>
                        <w:bottom w:val="none" w:sz="0" w:space="0" w:color="auto"/>
                        <w:right w:val="none" w:sz="0" w:space="0" w:color="auto"/>
                      </w:divBdr>
                      <w:divsChild>
                        <w:div w:id="674383438">
                          <w:marLeft w:val="0"/>
                          <w:marRight w:val="0"/>
                          <w:marTop w:val="0"/>
                          <w:marBottom w:val="0"/>
                          <w:divBdr>
                            <w:top w:val="none" w:sz="0" w:space="0" w:color="auto"/>
                            <w:left w:val="none" w:sz="0" w:space="0" w:color="auto"/>
                            <w:bottom w:val="none" w:sz="0" w:space="0" w:color="auto"/>
                            <w:right w:val="none" w:sz="0" w:space="0" w:color="auto"/>
                          </w:divBdr>
                          <w:divsChild>
                            <w:div w:id="1513644133">
                              <w:marLeft w:val="0"/>
                              <w:marRight w:val="0"/>
                              <w:marTop w:val="0"/>
                              <w:marBottom w:val="0"/>
                              <w:divBdr>
                                <w:top w:val="none" w:sz="0" w:space="0" w:color="auto"/>
                                <w:left w:val="none" w:sz="0" w:space="0" w:color="auto"/>
                                <w:bottom w:val="none" w:sz="0" w:space="0" w:color="auto"/>
                                <w:right w:val="none" w:sz="0" w:space="0" w:color="auto"/>
                              </w:divBdr>
                              <w:divsChild>
                                <w:div w:id="1439594036">
                                  <w:marLeft w:val="0"/>
                                  <w:marRight w:val="0"/>
                                  <w:marTop w:val="0"/>
                                  <w:marBottom w:val="0"/>
                                  <w:divBdr>
                                    <w:top w:val="none" w:sz="0" w:space="0" w:color="auto"/>
                                    <w:left w:val="none" w:sz="0" w:space="0" w:color="auto"/>
                                    <w:bottom w:val="none" w:sz="0" w:space="0" w:color="auto"/>
                                    <w:right w:val="none" w:sz="0" w:space="0" w:color="auto"/>
                                  </w:divBdr>
                                  <w:divsChild>
                                    <w:div w:id="553544800">
                                      <w:marLeft w:val="0"/>
                                      <w:marRight w:val="0"/>
                                      <w:marTop w:val="0"/>
                                      <w:marBottom w:val="0"/>
                                      <w:divBdr>
                                        <w:top w:val="none" w:sz="0" w:space="0" w:color="auto"/>
                                        <w:left w:val="none" w:sz="0" w:space="0" w:color="auto"/>
                                        <w:bottom w:val="none" w:sz="0" w:space="0" w:color="auto"/>
                                        <w:right w:val="none" w:sz="0" w:space="0" w:color="auto"/>
                                      </w:divBdr>
                                      <w:divsChild>
                                        <w:div w:id="643778336">
                                          <w:marLeft w:val="0"/>
                                          <w:marRight w:val="0"/>
                                          <w:marTop w:val="0"/>
                                          <w:marBottom w:val="0"/>
                                          <w:divBdr>
                                            <w:top w:val="none" w:sz="0" w:space="0" w:color="auto"/>
                                            <w:left w:val="none" w:sz="0" w:space="0" w:color="auto"/>
                                            <w:bottom w:val="none" w:sz="0" w:space="0" w:color="auto"/>
                                            <w:right w:val="none" w:sz="0" w:space="0" w:color="auto"/>
                                          </w:divBdr>
                                          <w:divsChild>
                                            <w:div w:id="159666453">
                                              <w:marLeft w:val="0"/>
                                              <w:marRight w:val="0"/>
                                              <w:marTop w:val="0"/>
                                              <w:marBottom w:val="0"/>
                                              <w:divBdr>
                                                <w:top w:val="none" w:sz="0" w:space="0" w:color="auto"/>
                                                <w:left w:val="none" w:sz="0" w:space="0" w:color="auto"/>
                                                <w:bottom w:val="none" w:sz="0" w:space="0" w:color="auto"/>
                                                <w:right w:val="none" w:sz="0" w:space="0" w:color="auto"/>
                                              </w:divBdr>
                                              <w:divsChild>
                                                <w:div w:id="838039801">
                                                  <w:marLeft w:val="0"/>
                                                  <w:marRight w:val="0"/>
                                                  <w:marTop w:val="0"/>
                                                  <w:marBottom w:val="0"/>
                                                  <w:divBdr>
                                                    <w:top w:val="none" w:sz="0" w:space="0" w:color="auto"/>
                                                    <w:left w:val="none" w:sz="0" w:space="0" w:color="auto"/>
                                                    <w:bottom w:val="none" w:sz="0" w:space="0" w:color="auto"/>
                                                    <w:right w:val="none" w:sz="0" w:space="0" w:color="auto"/>
                                                  </w:divBdr>
                                                  <w:divsChild>
                                                    <w:div w:id="583228994">
                                                      <w:marLeft w:val="0"/>
                                                      <w:marRight w:val="0"/>
                                                      <w:marTop w:val="0"/>
                                                      <w:marBottom w:val="0"/>
                                                      <w:divBdr>
                                                        <w:top w:val="none" w:sz="0" w:space="0" w:color="auto"/>
                                                        <w:left w:val="none" w:sz="0" w:space="0" w:color="auto"/>
                                                        <w:bottom w:val="none" w:sz="0" w:space="0" w:color="auto"/>
                                                        <w:right w:val="none" w:sz="0" w:space="0" w:color="auto"/>
                                                      </w:divBdr>
                                                      <w:divsChild>
                                                        <w:div w:id="422530885">
                                                          <w:marLeft w:val="0"/>
                                                          <w:marRight w:val="0"/>
                                                          <w:marTop w:val="0"/>
                                                          <w:marBottom w:val="0"/>
                                                          <w:divBdr>
                                                            <w:top w:val="none" w:sz="0" w:space="0" w:color="auto"/>
                                                            <w:left w:val="none" w:sz="0" w:space="0" w:color="auto"/>
                                                            <w:bottom w:val="none" w:sz="0" w:space="0" w:color="auto"/>
                                                            <w:right w:val="none" w:sz="0" w:space="0" w:color="auto"/>
                                                          </w:divBdr>
                                                          <w:divsChild>
                                                            <w:div w:id="1430350589">
                                                              <w:marLeft w:val="0"/>
                                                              <w:marRight w:val="0"/>
                                                              <w:marTop w:val="0"/>
                                                              <w:marBottom w:val="0"/>
                                                              <w:divBdr>
                                                                <w:top w:val="none" w:sz="0" w:space="0" w:color="auto"/>
                                                                <w:left w:val="none" w:sz="0" w:space="0" w:color="auto"/>
                                                                <w:bottom w:val="none" w:sz="0" w:space="0" w:color="auto"/>
                                                                <w:right w:val="none" w:sz="0" w:space="0" w:color="auto"/>
                                                              </w:divBdr>
                                                              <w:divsChild>
                                                                <w:div w:id="1238903459">
                                                                  <w:marLeft w:val="0"/>
                                                                  <w:marRight w:val="0"/>
                                                                  <w:marTop w:val="0"/>
                                                                  <w:marBottom w:val="300"/>
                                                                  <w:divBdr>
                                                                    <w:top w:val="single" w:sz="6" w:space="8" w:color="BBBBBB"/>
                                                                    <w:left w:val="single" w:sz="6" w:space="8" w:color="BBBBBB"/>
                                                                    <w:bottom w:val="single" w:sz="6" w:space="8" w:color="BBBBBB"/>
                                                                    <w:right w:val="single" w:sz="6" w:space="8" w:color="BBBBBB"/>
                                                                  </w:divBdr>
                                                                  <w:divsChild>
                                                                    <w:div w:id="1589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1673470">
      <w:bodyDiv w:val="1"/>
      <w:marLeft w:val="0"/>
      <w:marRight w:val="0"/>
      <w:marTop w:val="0"/>
      <w:marBottom w:val="0"/>
      <w:divBdr>
        <w:top w:val="none" w:sz="0" w:space="0" w:color="auto"/>
        <w:left w:val="none" w:sz="0" w:space="0" w:color="auto"/>
        <w:bottom w:val="none" w:sz="0" w:space="0" w:color="auto"/>
        <w:right w:val="none" w:sz="0" w:space="0" w:color="auto"/>
      </w:divBdr>
    </w:div>
    <w:div w:id="1834880340">
      <w:bodyDiv w:val="1"/>
      <w:marLeft w:val="0"/>
      <w:marRight w:val="0"/>
      <w:marTop w:val="0"/>
      <w:marBottom w:val="0"/>
      <w:divBdr>
        <w:top w:val="none" w:sz="0" w:space="0" w:color="auto"/>
        <w:left w:val="none" w:sz="0" w:space="0" w:color="auto"/>
        <w:bottom w:val="none" w:sz="0" w:space="0" w:color="auto"/>
        <w:right w:val="none" w:sz="0" w:space="0" w:color="auto"/>
      </w:divBdr>
    </w:div>
    <w:div w:id="1843424046">
      <w:bodyDiv w:val="1"/>
      <w:marLeft w:val="0"/>
      <w:marRight w:val="0"/>
      <w:marTop w:val="0"/>
      <w:marBottom w:val="0"/>
      <w:divBdr>
        <w:top w:val="none" w:sz="0" w:space="0" w:color="auto"/>
        <w:left w:val="none" w:sz="0" w:space="0" w:color="auto"/>
        <w:bottom w:val="none" w:sz="0" w:space="0" w:color="auto"/>
        <w:right w:val="none" w:sz="0" w:space="0" w:color="auto"/>
      </w:divBdr>
    </w:div>
    <w:div w:id="1856646891">
      <w:bodyDiv w:val="1"/>
      <w:marLeft w:val="0"/>
      <w:marRight w:val="0"/>
      <w:marTop w:val="0"/>
      <w:marBottom w:val="0"/>
      <w:divBdr>
        <w:top w:val="none" w:sz="0" w:space="0" w:color="auto"/>
        <w:left w:val="none" w:sz="0" w:space="0" w:color="auto"/>
        <w:bottom w:val="none" w:sz="0" w:space="0" w:color="auto"/>
        <w:right w:val="none" w:sz="0" w:space="0" w:color="auto"/>
      </w:divBdr>
      <w:divsChild>
        <w:div w:id="1196844432">
          <w:marLeft w:val="0"/>
          <w:marRight w:val="0"/>
          <w:marTop w:val="0"/>
          <w:marBottom w:val="0"/>
          <w:divBdr>
            <w:top w:val="none" w:sz="0" w:space="0" w:color="auto"/>
            <w:left w:val="none" w:sz="0" w:space="0" w:color="auto"/>
            <w:bottom w:val="none" w:sz="0" w:space="0" w:color="auto"/>
            <w:right w:val="none" w:sz="0" w:space="0" w:color="auto"/>
          </w:divBdr>
          <w:divsChild>
            <w:div w:id="52242763">
              <w:marLeft w:val="0"/>
              <w:marRight w:val="0"/>
              <w:marTop w:val="0"/>
              <w:marBottom w:val="0"/>
              <w:divBdr>
                <w:top w:val="none" w:sz="0" w:space="0" w:color="auto"/>
                <w:left w:val="none" w:sz="0" w:space="0" w:color="auto"/>
                <w:bottom w:val="none" w:sz="0" w:space="0" w:color="auto"/>
                <w:right w:val="none" w:sz="0" w:space="0" w:color="auto"/>
              </w:divBdr>
              <w:divsChild>
                <w:div w:id="2050378797">
                  <w:marLeft w:val="0"/>
                  <w:marRight w:val="0"/>
                  <w:marTop w:val="0"/>
                  <w:marBottom w:val="0"/>
                  <w:divBdr>
                    <w:top w:val="none" w:sz="0" w:space="0" w:color="auto"/>
                    <w:left w:val="none" w:sz="0" w:space="0" w:color="auto"/>
                    <w:bottom w:val="none" w:sz="0" w:space="0" w:color="auto"/>
                    <w:right w:val="none" w:sz="0" w:space="0" w:color="auto"/>
                  </w:divBdr>
                  <w:divsChild>
                    <w:div w:id="454643207">
                      <w:marLeft w:val="0"/>
                      <w:marRight w:val="0"/>
                      <w:marTop w:val="0"/>
                      <w:marBottom w:val="0"/>
                      <w:divBdr>
                        <w:top w:val="none" w:sz="0" w:space="0" w:color="auto"/>
                        <w:left w:val="none" w:sz="0" w:space="0" w:color="auto"/>
                        <w:bottom w:val="none" w:sz="0" w:space="0" w:color="auto"/>
                        <w:right w:val="none" w:sz="0" w:space="0" w:color="auto"/>
                      </w:divBdr>
                      <w:divsChild>
                        <w:div w:id="1655185771">
                          <w:marLeft w:val="0"/>
                          <w:marRight w:val="0"/>
                          <w:marTop w:val="0"/>
                          <w:marBottom w:val="0"/>
                          <w:divBdr>
                            <w:top w:val="none" w:sz="0" w:space="0" w:color="auto"/>
                            <w:left w:val="none" w:sz="0" w:space="0" w:color="auto"/>
                            <w:bottom w:val="none" w:sz="0" w:space="0" w:color="auto"/>
                            <w:right w:val="none" w:sz="0" w:space="0" w:color="auto"/>
                          </w:divBdr>
                          <w:divsChild>
                            <w:div w:id="1910529520">
                              <w:marLeft w:val="0"/>
                              <w:marRight w:val="0"/>
                              <w:marTop w:val="0"/>
                              <w:marBottom w:val="0"/>
                              <w:divBdr>
                                <w:top w:val="none" w:sz="0" w:space="0" w:color="auto"/>
                                <w:left w:val="none" w:sz="0" w:space="0" w:color="auto"/>
                                <w:bottom w:val="none" w:sz="0" w:space="0" w:color="auto"/>
                                <w:right w:val="none" w:sz="0" w:space="0" w:color="auto"/>
                              </w:divBdr>
                              <w:divsChild>
                                <w:div w:id="1513370597">
                                  <w:marLeft w:val="0"/>
                                  <w:marRight w:val="0"/>
                                  <w:marTop w:val="0"/>
                                  <w:marBottom w:val="0"/>
                                  <w:divBdr>
                                    <w:top w:val="none" w:sz="0" w:space="0" w:color="auto"/>
                                    <w:left w:val="none" w:sz="0" w:space="0" w:color="auto"/>
                                    <w:bottom w:val="none" w:sz="0" w:space="0" w:color="auto"/>
                                    <w:right w:val="none" w:sz="0" w:space="0" w:color="auto"/>
                                  </w:divBdr>
                                  <w:divsChild>
                                    <w:div w:id="2005627260">
                                      <w:marLeft w:val="0"/>
                                      <w:marRight w:val="0"/>
                                      <w:marTop w:val="0"/>
                                      <w:marBottom w:val="0"/>
                                      <w:divBdr>
                                        <w:top w:val="none" w:sz="0" w:space="0" w:color="auto"/>
                                        <w:left w:val="none" w:sz="0" w:space="0" w:color="auto"/>
                                        <w:bottom w:val="none" w:sz="0" w:space="0" w:color="auto"/>
                                        <w:right w:val="none" w:sz="0" w:space="0" w:color="auto"/>
                                      </w:divBdr>
                                      <w:divsChild>
                                        <w:div w:id="1342775131">
                                          <w:marLeft w:val="0"/>
                                          <w:marRight w:val="0"/>
                                          <w:marTop w:val="0"/>
                                          <w:marBottom w:val="0"/>
                                          <w:divBdr>
                                            <w:top w:val="none" w:sz="0" w:space="0" w:color="auto"/>
                                            <w:left w:val="none" w:sz="0" w:space="0" w:color="auto"/>
                                            <w:bottom w:val="none" w:sz="0" w:space="0" w:color="auto"/>
                                            <w:right w:val="none" w:sz="0" w:space="0" w:color="auto"/>
                                          </w:divBdr>
                                          <w:divsChild>
                                            <w:div w:id="384761995">
                                              <w:marLeft w:val="0"/>
                                              <w:marRight w:val="0"/>
                                              <w:marTop w:val="0"/>
                                              <w:marBottom w:val="0"/>
                                              <w:divBdr>
                                                <w:top w:val="none" w:sz="0" w:space="0" w:color="auto"/>
                                                <w:left w:val="none" w:sz="0" w:space="0" w:color="auto"/>
                                                <w:bottom w:val="none" w:sz="0" w:space="0" w:color="auto"/>
                                                <w:right w:val="none" w:sz="0" w:space="0" w:color="auto"/>
                                              </w:divBdr>
                                              <w:divsChild>
                                                <w:div w:id="1823811918">
                                                  <w:marLeft w:val="0"/>
                                                  <w:marRight w:val="0"/>
                                                  <w:marTop w:val="0"/>
                                                  <w:marBottom w:val="0"/>
                                                  <w:divBdr>
                                                    <w:top w:val="none" w:sz="0" w:space="0" w:color="auto"/>
                                                    <w:left w:val="none" w:sz="0" w:space="0" w:color="auto"/>
                                                    <w:bottom w:val="none" w:sz="0" w:space="0" w:color="auto"/>
                                                    <w:right w:val="none" w:sz="0" w:space="0" w:color="auto"/>
                                                  </w:divBdr>
                                                  <w:divsChild>
                                                    <w:div w:id="1328511331">
                                                      <w:marLeft w:val="0"/>
                                                      <w:marRight w:val="0"/>
                                                      <w:marTop w:val="0"/>
                                                      <w:marBottom w:val="0"/>
                                                      <w:divBdr>
                                                        <w:top w:val="none" w:sz="0" w:space="0" w:color="auto"/>
                                                        <w:left w:val="none" w:sz="0" w:space="0" w:color="auto"/>
                                                        <w:bottom w:val="none" w:sz="0" w:space="0" w:color="auto"/>
                                                        <w:right w:val="none" w:sz="0" w:space="0" w:color="auto"/>
                                                      </w:divBdr>
                                                      <w:divsChild>
                                                        <w:div w:id="276917027">
                                                          <w:marLeft w:val="0"/>
                                                          <w:marRight w:val="0"/>
                                                          <w:marTop w:val="0"/>
                                                          <w:marBottom w:val="0"/>
                                                          <w:divBdr>
                                                            <w:top w:val="none" w:sz="0" w:space="0" w:color="auto"/>
                                                            <w:left w:val="none" w:sz="0" w:space="0" w:color="auto"/>
                                                            <w:bottom w:val="none" w:sz="0" w:space="0" w:color="auto"/>
                                                            <w:right w:val="none" w:sz="0" w:space="0" w:color="auto"/>
                                                          </w:divBdr>
                                                          <w:divsChild>
                                                            <w:div w:id="406658100">
                                                              <w:marLeft w:val="0"/>
                                                              <w:marRight w:val="0"/>
                                                              <w:marTop w:val="0"/>
                                                              <w:marBottom w:val="0"/>
                                                              <w:divBdr>
                                                                <w:top w:val="none" w:sz="0" w:space="0" w:color="auto"/>
                                                                <w:left w:val="none" w:sz="0" w:space="0" w:color="auto"/>
                                                                <w:bottom w:val="none" w:sz="0" w:space="0" w:color="auto"/>
                                                                <w:right w:val="none" w:sz="0" w:space="0" w:color="auto"/>
                                                              </w:divBdr>
                                                              <w:divsChild>
                                                                <w:div w:id="208304318">
                                                                  <w:marLeft w:val="0"/>
                                                                  <w:marRight w:val="0"/>
                                                                  <w:marTop w:val="0"/>
                                                                  <w:marBottom w:val="300"/>
                                                                  <w:divBdr>
                                                                    <w:top w:val="single" w:sz="6" w:space="8" w:color="BBBBBB"/>
                                                                    <w:left w:val="single" w:sz="6" w:space="8" w:color="BBBBBB"/>
                                                                    <w:bottom w:val="single" w:sz="6" w:space="8" w:color="BBBBBB"/>
                                                                    <w:right w:val="single" w:sz="6" w:space="8" w:color="BBBBBB"/>
                                                                  </w:divBdr>
                                                                  <w:divsChild>
                                                                    <w:div w:id="5665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6773379">
      <w:bodyDiv w:val="1"/>
      <w:marLeft w:val="0"/>
      <w:marRight w:val="0"/>
      <w:marTop w:val="0"/>
      <w:marBottom w:val="0"/>
      <w:divBdr>
        <w:top w:val="none" w:sz="0" w:space="0" w:color="auto"/>
        <w:left w:val="none" w:sz="0" w:space="0" w:color="auto"/>
        <w:bottom w:val="none" w:sz="0" w:space="0" w:color="auto"/>
        <w:right w:val="none" w:sz="0" w:space="0" w:color="auto"/>
      </w:divBdr>
      <w:divsChild>
        <w:div w:id="3630126">
          <w:marLeft w:val="0"/>
          <w:marRight w:val="0"/>
          <w:marTop w:val="0"/>
          <w:marBottom w:val="0"/>
          <w:divBdr>
            <w:top w:val="none" w:sz="0" w:space="0" w:color="auto"/>
            <w:left w:val="none" w:sz="0" w:space="0" w:color="auto"/>
            <w:bottom w:val="none" w:sz="0" w:space="0" w:color="auto"/>
            <w:right w:val="none" w:sz="0" w:space="0" w:color="auto"/>
          </w:divBdr>
          <w:divsChild>
            <w:div w:id="1760982678">
              <w:marLeft w:val="0"/>
              <w:marRight w:val="0"/>
              <w:marTop w:val="0"/>
              <w:marBottom w:val="0"/>
              <w:divBdr>
                <w:top w:val="none" w:sz="0" w:space="0" w:color="auto"/>
                <w:left w:val="none" w:sz="0" w:space="0" w:color="auto"/>
                <w:bottom w:val="none" w:sz="0" w:space="0" w:color="auto"/>
                <w:right w:val="none" w:sz="0" w:space="0" w:color="auto"/>
              </w:divBdr>
              <w:divsChild>
                <w:div w:id="509490669">
                  <w:marLeft w:val="0"/>
                  <w:marRight w:val="0"/>
                  <w:marTop w:val="0"/>
                  <w:marBottom w:val="0"/>
                  <w:divBdr>
                    <w:top w:val="none" w:sz="0" w:space="0" w:color="auto"/>
                    <w:left w:val="none" w:sz="0" w:space="0" w:color="auto"/>
                    <w:bottom w:val="none" w:sz="0" w:space="0" w:color="auto"/>
                    <w:right w:val="none" w:sz="0" w:space="0" w:color="auto"/>
                  </w:divBdr>
                  <w:divsChild>
                    <w:div w:id="1623000392">
                      <w:marLeft w:val="0"/>
                      <w:marRight w:val="0"/>
                      <w:marTop w:val="0"/>
                      <w:marBottom w:val="0"/>
                      <w:divBdr>
                        <w:top w:val="none" w:sz="0" w:space="0" w:color="auto"/>
                        <w:left w:val="none" w:sz="0" w:space="0" w:color="auto"/>
                        <w:bottom w:val="none" w:sz="0" w:space="0" w:color="auto"/>
                        <w:right w:val="none" w:sz="0" w:space="0" w:color="auto"/>
                      </w:divBdr>
                      <w:divsChild>
                        <w:div w:id="337586204">
                          <w:marLeft w:val="0"/>
                          <w:marRight w:val="0"/>
                          <w:marTop w:val="0"/>
                          <w:marBottom w:val="0"/>
                          <w:divBdr>
                            <w:top w:val="none" w:sz="0" w:space="0" w:color="auto"/>
                            <w:left w:val="none" w:sz="0" w:space="0" w:color="auto"/>
                            <w:bottom w:val="none" w:sz="0" w:space="0" w:color="auto"/>
                            <w:right w:val="none" w:sz="0" w:space="0" w:color="auto"/>
                          </w:divBdr>
                          <w:divsChild>
                            <w:div w:id="1810242462">
                              <w:marLeft w:val="0"/>
                              <w:marRight w:val="0"/>
                              <w:marTop w:val="0"/>
                              <w:marBottom w:val="0"/>
                              <w:divBdr>
                                <w:top w:val="none" w:sz="0" w:space="0" w:color="auto"/>
                                <w:left w:val="none" w:sz="0" w:space="0" w:color="auto"/>
                                <w:bottom w:val="none" w:sz="0" w:space="0" w:color="auto"/>
                                <w:right w:val="none" w:sz="0" w:space="0" w:color="auto"/>
                              </w:divBdr>
                              <w:divsChild>
                                <w:div w:id="494296460">
                                  <w:marLeft w:val="0"/>
                                  <w:marRight w:val="0"/>
                                  <w:marTop w:val="0"/>
                                  <w:marBottom w:val="0"/>
                                  <w:divBdr>
                                    <w:top w:val="none" w:sz="0" w:space="0" w:color="auto"/>
                                    <w:left w:val="none" w:sz="0" w:space="0" w:color="auto"/>
                                    <w:bottom w:val="none" w:sz="0" w:space="0" w:color="auto"/>
                                    <w:right w:val="none" w:sz="0" w:space="0" w:color="auto"/>
                                  </w:divBdr>
                                  <w:divsChild>
                                    <w:div w:id="666906798">
                                      <w:marLeft w:val="0"/>
                                      <w:marRight w:val="0"/>
                                      <w:marTop w:val="0"/>
                                      <w:marBottom w:val="0"/>
                                      <w:divBdr>
                                        <w:top w:val="none" w:sz="0" w:space="0" w:color="auto"/>
                                        <w:left w:val="none" w:sz="0" w:space="0" w:color="auto"/>
                                        <w:bottom w:val="none" w:sz="0" w:space="0" w:color="auto"/>
                                        <w:right w:val="none" w:sz="0" w:space="0" w:color="auto"/>
                                      </w:divBdr>
                                      <w:divsChild>
                                        <w:div w:id="809514963">
                                          <w:marLeft w:val="0"/>
                                          <w:marRight w:val="0"/>
                                          <w:marTop w:val="0"/>
                                          <w:marBottom w:val="0"/>
                                          <w:divBdr>
                                            <w:top w:val="none" w:sz="0" w:space="0" w:color="auto"/>
                                            <w:left w:val="none" w:sz="0" w:space="0" w:color="auto"/>
                                            <w:bottom w:val="none" w:sz="0" w:space="0" w:color="auto"/>
                                            <w:right w:val="none" w:sz="0" w:space="0" w:color="auto"/>
                                          </w:divBdr>
                                          <w:divsChild>
                                            <w:div w:id="1122729911">
                                              <w:marLeft w:val="0"/>
                                              <w:marRight w:val="0"/>
                                              <w:marTop w:val="0"/>
                                              <w:marBottom w:val="0"/>
                                              <w:divBdr>
                                                <w:top w:val="none" w:sz="0" w:space="0" w:color="auto"/>
                                                <w:left w:val="none" w:sz="0" w:space="0" w:color="auto"/>
                                                <w:bottom w:val="none" w:sz="0" w:space="0" w:color="auto"/>
                                                <w:right w:val="none" w:sz="0" w:space="0" w:color="auto"/>
                                              </w:divBdr>
                                              <w:divsChild>
                                                <w:div w:id="675114600">
                                                  <w:marLeft w:val="0"/>
                                                  <w:marRight w:val="0"/>
                                                  <w:marTop w:val="0"/>
                                                  <w:marBottom w:val="0"/>
                                                  <w:divBdr>
                                                    <w:top w:val="none" w:sz="0" w:space="0" w:color="auto"/>
                                                    <w:left w:val="none" w:sz="0" w:space="0" w:color="auto"/>
                                                    <w:bottom w:val="none" w:sz="0" w:space="0" w:color="auto"/>
                                                    <w:right w:val="none" w:sz="0" w:space="0" w:color="auto"/>
                                                  </w:divBdr>
                                                  <w:divsChild>
                                                    <w:div w:id="1866290446">
                                                      <w:marLeft w:val="0"/>
                                                      <w:marRight w:val="0"/>
                                                      <w:marTop w:val="0"/>
                                                      <w:marBottom w:val="0"/>
                                                      <w:divBdr>
                                                        <w:top w:val="none" w:sz="0" w:space="0" w:color="auto"/>
                                                        <w:left w:val="none" w:sz="0" w:space="0" w:color="auto"/>
                                                        <w:bottom w:val="none" w:sz="0" w:space="0" w:color="auto"/>
                                                        <w:right w:val="none" w:sz="0" w:space="0" w:color="auto"/>
                                                      </w:divBdr>
                                                      <w:divsChild>
                                                        <w:div w:id="132528692">
                                                          <w:marLeft w:val="0"/>
                                                          <w:marRight w:val="0"/>
                                                          <w:marTop w:val="0"/>
                                                          <w:marBottom w:val="0"/>
                                                          <w:divBdr>
                                                            <w:top w:val="none" w:sz="0" w:space="0" w:color="auto"/>
                                                            <w:left w:val="none" w:sz="0" w:space="0" w:color="auto"/>
                                                            <w:bottom w:val="none" w:sz="0" w:space="0" w:color="auto"/>
                                                            <w:right w:val="none" w:sz="0" w:space="0" w:color="auto"/>
                                                          </w:divBdr>
                                                          <w:divsChild>
                                                            <w:div w:id="261570521">
                                                              <w:marLeft w:val="0"/>
                                                              <w:marRight w:val="0"/>
                                                              <w:marTop w:val="0"/>
                                                              <w:marBottom w:val="0"/>
                                                              <w:divBdr>
                                                                <w:top w:val="none" w:sz="0" w:space="0" w:color="auto"/>
                                                                <w:left w:val="none" w:sz="0" w:space="0" w:color="auto"/>
                                                                <w:bottom w:val="none" w:sz="0" w:space="0" w:color="auto"/>
                                                                <w:right w:val="none" w:sz="0" w:space="0" w:color="auto"/>
                                                              </w:divBdr>
                                                              <w:divsChild>
                                                                <w:div w:id="1486973893">
                                                                  <w:marLeft w:val="0"/>
                                                                  <w:marRight w:val="0"/>
                                                                  <w:marTop w:val="0"/>
                                                                  <w:marBottom w:val="0"/>
                                                                  <w:divBdr>
                                                                    <w:top w:val="none" w:sz="0" w:space="0" w:color="auto"/>
                                                                    <w:left w:val="none" w:sz="0" w:space="0" w:color="auto"/>
                                                                    <w:bottom w:val="none" w:sz="0" w:space="0" w:color="auto"/>
                                                                    <w:right w:val="none" w:sz="0" w:space="0" w:color="auto"/>
                                                                  </w:divBdr>
                                                                  <w:divsChild>
                                                                    <w:div w:id="7038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3978247">
      <w:bodyDiv w:val="1"/>
      <w:marLeft w:val="0"/>
      <w:marRight w:val="0"/>
      <w:marTop w:val="0"/>
      <w:marBottom w:val="0"/>
      <w:divBdr>
        <w:top w:val="none" w:sz="0" w:space="0" w:color="auto"/>
        <w:left w:val="none" w:sz="0" w:space="0" w:color="auto"/>
        <w:bottom w:val="none" w:sz="0" w:space="0" w:color="auto"/>
        <w:right w:val="none" w:sz="0" w:space="0" w:color="auto"/>
      </w:divBdr>
    </w:div>
    <w:div w:id="1888562292">
      <w:bodyDiv w:val="1"/>
      <w:marLeft w:val="0"/>
      <w:marRight w:val="0"/>
      <w:marTop w:val="0"/>
      <w:marBottom w:val="0"/>
      <w:divBdr>
        <w:top w:val="none" w:sz="0" w:space="0" w:color="auto"/>
        <w:left w:val="none" w:sz="0" w:space="0" w:color="auto"/>
        <w:bottom w:val="none" w:sz="0" w:space="0" w:color="auto"/>
        <w:right w:val="none" w:sz="0" w:space="0" w:color="auto"/>
      </w:divBdr>
      <w:divsChild>
        <w:div w:id="739056922">
          <w:marLeft w:val="0"/>
          <w:marRight w:val="0"/>
          <w:marTop w:val="0"/>
          <w:marBottom w:val="0"/>
          <w:divBdr>
            <w:top w:val="none" w:sz="0" w:space="0" w:color="auto"/>
            <w:left w:val="none" w:sz="0" w:space="0" w:color="auto"/>
            <w:bottom w:val="none" w:sz="0" w:space="0" w:color="auto"/>
            <w:right w:val="none" w:sz="0" w:space="0" w:color="auto"/>
          </w:divBdr>
          <w:divsChild>
            <w:div w:id="1028943197">
              <w:marLeft w:val="0"/>
              <w:marRight w:val="0"/>
              <w:marTop w:val="0"/>
              <w:marBottom w:val="0"/>
              <w:divBdr>
                <w:top w:val="none" w:sz="0" w:space="0" w:color="auto"/>
                <w:left w:val="none" w:sz="0" w:space="0" w:color="auto"/>
                <w:bottom w:val="none" w:sz="0" w:space="0" w:color="auto"/>
                <w:right w:val="none" w:sz="0" w:space="0" w:color="auto"/>
              </w:divBdr>
              <w:divsChild>
                <w:div w:id="283732177">
                  <w:marLeft w:val="0"/>
                  <w:marRight w:val="0"/>
                  <w:marTop w:val="0"/>
                  <w:marBottom w:val="0"/>
                  <w:divBdr>
                    <w:top w:val="none" w:sz="0" w:space="0" w:color="auto"/>
                    <w:left w:val="none" w:sz="0" w:space="0" w:color="auto"/>
                    <w:bottom w:val="none" w:sz="0" w:space="0" w:color="auto"/>
                    <w:right w:val="none" w:sz="0" w:space="0" w:color="auto"/>
                  </w:divBdr>
                  <w:divsChild>
                    <w:div w:id="1208686260">
                      <w:marLeft w:val="0"/>
                      <w:marRight w:val="0"/>
                      <w:marTop w:val="0"/>
                      <w:marBottom w:val="0"/>
                      <w:divBdr>
                        <w:top w:val="none" w:sz="0" w:space="0" w:color="auto"/>
                        <w:left w:val="none" w:sz="0" w:space="0" w:color="auto"/>
                        <w:bottom w:val="none" w:sz="0" w:space="0" w:color="auto"/>
                        <w:right w:val="none" w:sz="0" w:space="0" w:color="auto"/>
                      </w:divBdr>
                      <w:divsChild>
                        <w:div w:id="144783205">
                          <w:marLeft w:val="0"/>
                          <w:marRight w:val="0"/>
                          <w:marTop w:val="0"/>
                          <w:marBottom w:val="0"/>
                          <w:divBdr>
                            <w:top w:val="none" w:sz="0" w:space="0" w:color="auto"/>
                            <w:left w:val="none" w:sz="0" w:space="0" w:color="auto"/>
                            <w:bottom w:val="none" w:sz="0" w:space="0" w:color="auto"/>
                            <w:right w:val="none" w:sz="0" w:space="0" w:color="auto"/>
                          </w:divBdr>
                          <w:divsChild>
                            <w:div w:id="1187408980">
                              <w:marLeft w:val="0"/>
                              <w:marRight w:val="0"/>
                              <w:marTop w:val="0"/>
                              <w:marBottom w:val="0"/>
                              <w:divBdr>
                                <w:top w:val="none" w:sz="0" w:space="0" w:color="auto"/>
                                <w:left w:val="none" w:sz="0" w:space="0" w:color="auto"/>
                                <w:bottom w:val="none" w:sz="0" w:space="0" w:color="auto"/>
                                <w:right w:val="none" w:sz="0" w:space="0" w:color="auto"/>
                              </w:divBdr>
                              <w:divsChild>
                                <w:div w:id="819734946">
                                  <w:marLeft w:val="0"/>
                                  <w:marRight w:val="0"/>
                                  <w:marTop w:val="0"/>
                                  <w:marBottom w:val="0"/>
                                  <w:divBdr>
                                    <w:top w:val="none" w:sz="0" w:space="0" w:color="auto"/>
                                    <w:left w:val="none" w:sz="0" w:space="0" w:color="auto"/>
                                    <w:bottom w:val="none" w:sz="0" w:space="0" w:color="auto"/>
                                    <w:right w:val="none" w:sz="0" w:space="0" w:color="auto"/>
                                  </w:divBdr>
                                  <w:divsChild>
                                    <w:div w:id="1083406993">
                                      <w:marLeft w:val="0"/>
                                      <w:marRight w:val="0"/>
                                      <w:marTop w:val="0"/>
                                      <w:marBottom w:val="0"/>
                                      <w:divBdr>
                                        <w:top w:val="none" w:sz="0" w:space="0" w:color="auto"/>
                                        <w:left w:val="none" w:sz="0" w:space="0" w:color="auto"/>
                                        <w:bottom w:val="none" w:sz="0" w:space="0" w:color="auto"/>
                                        <w:right w:val="none" w:sz="0" w:space="0" w:color="auto"/>
                                      </w:divBdr>
                                      <w:divsChild>
                                        <w:div w:id="1782333953">
                                          <w:marLeft w:val="0"/>
                                          <w:marRight w:val="0"/>
                                          <w:marTop w:val="0"/>
                                          <w:marBottom w:val="0"/>
                                          <w:divBdr>
                                            <w:top w:val="none" w:sz="0" w:space="0" w:color="auto"/>
                                            <w:left w:val="none" w:sz="0" w:space="0" w:color="auto"/>
                                            <w:bottom w:val="none" w:sz="0" w:space="0" w:color="auto"/>
                                            <w:right w:val="none" w:sz="0" w:space="0" w:color="auto"/>
                                          </w:divBdr>
                                          <w:divsChild>
                                            <w:div w:id="1467360525">
                                              <w:marLeft w:val="0"/>
                                              <w:marRight w:val="0"/>
                                              <w:marTop w:val="0"/>
                                              <w:marBottom w:val="0"/>
                                              <w:divBdr>
                                                <w:top w:val="none" w:sz="0" w:space="0" w:color="auto"/>
                                                <w:left w:val="none" w:sz="0" w:space="0" w:color="auto"/>
                                                <w:bottom w:val="none" w:sz="0" w:space="0" w:color="auto"/>
                                                <w:right w:val="none" w:sz="0" w:space="0" w:color="auto"/>
                                              </w:divBdr>
                                              <w:divsChild>
                                                <w:div w:id="385951615">
                                                  <w:marLeft w:val="0"/>
                                                  <w:marRight w:val="0"/>
                                                  <w:marTop w:val="0"/>
                                                  <w:marBottom w:val="0"/>
                                                  <w:divBdr>
                                                    <w:top w:val="none" w:sz="0" w:space="0" w:color="auto"/>
                                                    <w:left w:val="none" w:sz="0" w:space="0" w:color="auto"/>
                                                    <w:bottom w:val="none" w:sz="0" w:space="0" w:color="auto"/>
                                                    <w:right w:val="none" w:sz="0" w:space="0" w:color="auto"/>
                                                  </w:divBdr>
                                                  <w:divsChild>
                                                    <w:div w:id="1340694425">
                                                      <w:marLeft w:val="0"/>
                                                      <w:marRight w:val="0"/>
                                                      <w:marTop w:val="0"/>
                                                      <w:marBottom w:val="0"/>
                                                      <w:divBdr>
                                                        <w:top w:val="none" w:sz="0" w:space="0" w:color="auto"/>
                                                        <w:left w:val="none" w:sz="0" w:space="0" w:color="auto"/>
                                                        <w:bottom w:val="none" w:sz="0" w:space="0" w:color="auto"/>
                                                        <w:right w:val="none" w:sz="0" w:space="0" w:color="auto"/>
                                                      </w:divBdr>
                                                      <w:divsChild>
                                                        <w:div w:id="1338918255">
                                                          <w:marLeft w:val="0"/>
                                                          <w:marRight w:val="0"/>
                                                          <w:marTop w:val="0"/>
                                                          <w:marBottom w:val="0"/>
                                                          <w:divBdr>
                                                            <w:top w:val="none" w:sz="0" w:space="0" w:color="auto"/>
                                                            <w:left w:val="none" w:sz="0" w:space="0" w:color="auto"/>
                                                            <w:bottom w:val="none" w:sz="0" w:space="0" w:color="auto"/>
                                                            <w:right w:val="none" w:sz="0" w:space="0" w:color="auto"/>
                                                          </w:divBdr>
                                                          <w:divsChild>
                                                            <w:div w:id="2108496876">
                                                              <w:marLeft w:val="0"/>
                                                              <w:marRight w:val="0"/>
                                                              <w:marTop w:val="0"/>
                                                              <w:marBottom w:val="0"/>
                                                              <w:divBdr>
                                                                <w:top w:val="none" w:sz="0" w:space="0" w:color="auto"/>
                                                                <w:left w:val="none" w:sz="0" w:space="0" w:color="auto"/>
                                                                <w:bottom w:val="none" w:sz="0" w:space="0" w:color="auto"/>
                                                                <w:right w:val="none" w:sz="0" w:space="0" w:color="auto"/>
                                                              </w:divBdr>
                                                              <w:divsChild>
                                                                <w:div w:id="152383081">
                                                                  <w:marLeft w:val="0"/>
                                                                  <w:marRight w:val="0"/>
                                                                  <w:marTop w:val="0"/>
                                                                  <w:marBottom w:val="300"/>
                                                                  <w:divBdr>
                                                                    <w:top w:val="single" w:sz="6" w:space="8" w:color="BBBBBB"/>
                                                                    <w:left w:val="single" w:sz="6" w:space="8" w:color="BBBBBB"/>
                                                                    <w:bottom w:val="single" w:sz="6" w:space="8" w:color="BBBBBB"/>
                                                                    <w:right w:val="single" w:sz="6" w:space="8" w:color="BBBBBB"/>
                                                                  </w:divBdr>
                                                                  <w:divsChild>
                                                                    <w:div w:id="130331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837440">
      <w:bodyDiv w:val="1"/>
      <w:marLeft w:val="0"/>
      <w:marRight w:val="0"/>
      <w:marTop w:val="0"/>
      <w:marBottom w:val="0"/>
      <w:divBdr>
        <w:top w:val="none" w:sz="0" w:space="0" w:color="auto"/>
        <w:left w:val="none" w:sz="0" w:space="0" w:color="auto"/>
        <w:bottom w:val="none" w:sz="0" w:space="0" w:color="auto"/>
        <w:right w:val="none" w:sz="0" w:space="0" w:color="auto"/>
      </w:divBdr>
      <w:divsChild>
        <w:div w:id="1479107290">
          <w:marLeft w:val="0"/>
          <w:marRight w:val="0"/>
          <w:marTop w:val="0"/>
          <w:marBottom w:val="0"/>
          <w:divBdr>
            <w:top w:val="none" w:sz="0" w:space="0" w:color="auto"/>
            <w:left w:val="none" w:sz="0" w:space="0" w:color="auto"/>
            <w:bottom w:val="none" w:sz="0" w:space="0" w:color="auto"/>
            <w:right w:val="none" w:sz="0" w:space="0" w:color="auto"/>
          </w:divBdr>
          <w:divsChild>
            <w:div w:id="1832915328">
              <w:marLeft w:val="0"/>
              <w:marRight w:val="0"/>
              <w:marTop w:val="0"/>
              <w:marBottom w:val="0"/>
              <w:divBdr>
                <w:top w:val="none" w:sz="0" w:space="0" w:color="auto"/>
                <w:left w:val="none" w:sz="0" w:space="0" w:color="auto"/>
                <w:bottom w:val="none" w:sz="0" w:space="0" w:color="auto"/>
                <w:right w:val="none" w:sz="0" w:space="0" w:color="auto"/>
              </w:divBdr>
              <w:divsChild>
                <w:div w:id="1032457640">
                  <w:marLeft w:val="0"/>
                  <w:marRight w:val="0"/>
                  <w:marTop w:val="0"/>
                  <w:marBottom w:val="0"/>
                  <w:divBdr>
                    <w:top w:val="none" w:sz="0" w:space="0" w:color="auto"/>
                    <w:left w:val="none" w:sz="0" w:space="0" w:color="auto"/>
                    <w:bottom w:val="none" w:sz="0" w:space="0" w:color="auto"/>
                    <w:right w:val="none" w:sz="0" w:space="0" w:color="auto"/>
                  </w:divBdr>
                  <w:divsChild>
                    <w:div w:id="1088236358">
                      <w:marLeft w:val="0"/>
                      <w:marRight w:val="0"/>
                      <w:marTop w:val="0"/>
                      <w:marBottom w:val="0"/>
                      <w:divBdr>
                        <w:top w:val="none" w:sz="0" w:space="0" w:color="auto"/>
                        <w:left w:val="none" w:sz="0" w:space="0" w:color="auto"/>
                        <w:bottom w:val="none" w:sz="0" w:space="0" w:color="auto"/>
                        <w:right w:val="none" w:sz="0" w:space="0" w:color="auto"/>
                      </w:divBdr>
                      <w:divsChild>
                        <w:div w:id="240263605">
                          <w:marLeft w:val="0"/>
                          <w:marRight w:val="0"/>
                          <w:marTop w:val="0"/>
                          <w:marBottom w:val="0"/>
                          <w:divBdr>
                            <w:top w:val="none" w:sz="0" w:space="0" w:color="auto"/>
                            <w:left w:val="none" w:sz="0" w:space="0" w:color="auto"/>
                            <w:bottom w:val="none" w:sz="0" w:space="0" w:color="auto"/>
                            <w:right w:val="none" w:sz="0" w:space="0" w:color="auto"/>
                          </w:divBdr>
                          <w:divsChild>
                            <w:div w:id="36206491">
                              <w:marLeft w:val="0"/>
                              <w:marRight w:val="0"/>
                              <w:marTop w:val="0"/>
                              <w:marBottom w:val="0"/>
                              <w:divBdr>
                                <w:top w:val="none" w:sz="0" w:space="0" w:color="auto"/>
                                <w:left w:val="none" w:sz="0" w:space="0" w:color="auto"/>
                                <w:bottom w:val="none" w:sz="0" w:space="0" w:color="auto"/>
                                <w:right w:val="none" w:sz="0" w:space="0" w:color="auto"/>
                              </w:divBdr>
                              <w:divsChild>
                                <w:div w:id="19212241">
                                  <w:marLeft w:val="0"/>
                                  <w:marRight w:val="0"/>
                                  <w:marTop w:val="0"/>
                                  <w:marBottom w:val="0"/>
                                  <w:divBdr>
                                    <w:top w:val="none" w:sz="0" w:space="0" w:color="auto"/>
                                    <w:left w:val="none" w:sz="0" w:space="0" w:color="auto"/>
                                    <w:bottom w:val="none" w:sz="0" w:space="0" w:color="auto"/>
                                    <w:right w:val="none" w:sz="0" w:space="0" w:color="auto"/>
                                  </w:divBdr>
                                  <w:divsChild>
                                    <w:div w:id="51780853">
                                      <w:marLeft w:val="0"/>
                                      <w:marRight w:val="0"/>
                                      <w:marTop w:val="0"/>
                                      <w:marBottom w:val="0"/>
                                      <w:divBdr>
                                        <w:top w:val="none" w:sz="0" w:space="0" w:color="auto"/>
                                        <w:left w:val="none" w:sz="0" w:space="0" w:color="auto"/>
                                        <w:bottom w:val="none" w:sz="0" w:space="0" w:color="auto"/>
                                        <w:right w:val="none" w:sz="0" w:space="0" w:color="auto"/>
                                      </w:divBdr>
                                      <w:divsChild>
                                        <w:div w:id="1545019104">
                                          <w:marLeft w:val="0"/>
                                          <w:marRight w:val="0"/>
                                          <w:marTop w:val="0"/>
                                          <w:marBottom w:val="0"/>
                                          <w:divBdr>
                                            <w:top w:val="none" w:sz="0" w:space="0" w:color="auto"/>
                                            <w:left w:val="none" w:sz="0" w:space="0" w:color="auto"/>
                                            <w:bottom w:val="none" w:sz="0" w:space="0" w:color="auto"/>
                                            <w:right w:val="none" w:sz="0" w:space="0" w:color="auto"/>
                                          </w:divBdr>
                                          <w:divsChild>
                                            <w:div w:id="977951823">
                                              <w:marLeft w:val="0"/>
                                              <w:marRight w:val="0"/>
                                              <w:marTop w:val="0"/>
                                              <w:marBottom w:val="0"/>
                                              <w:divBdr>
                                                <w:top w:val="none" w:sz="0" w:space="0" w:color="auto"/>
                                                <w:left w:val="none" w:sz="0" w:space="0" w:color="auto"/>
                                                <w:bottom w:val="none" w:sz="0" w:space="0" w:color="auto"/>
                                                <w:right w:val="none" w:sz="0" w:space="0" w:color="auto"/>
                                              </w:divBdr>
                                              <w:divsChild>
                                                <w:div w:id="1387415538">
                                                  <w:marLeft w:val="0"/>
                                                  <w:marRight w:val="0"/>
                                                  <w:marTop w:val="0"/>
                                                  <w:marBottom w:val="0"/>
                                                  <w:divBdr>
                                                    <w:top w:val="none" w:sz="0" w:space="0" w:color="auto"/>
                                                    <w:left w:val="none" w:sz="0" w:space="0" w:color="auto"/>
                                                    <w:bottom w:val="none" w:sz="0" w:space="0" w:color="auto"/>
                                                    <w:right w:val="none" w:sz="0" w:space="0" w:color="auto"/>
                                                  </w:divBdr>
                                                  <w:divsChild>
                                                    <w:div w:id="1492791595">
                                                      <w:marLeft w:val="0"/>
                                                      <w:marRight w:val="0"/>
                                                      <w:marTop w:val="0"/>
                                                      <w:marBottom w:val="0"/>
                                                      <w:divBdr>
                                                        <w:top w:val="none" w:sz="0" w:space="0" w:color="auto"/>
                                                        <w:left w:val="none" w:sz="0" w:space="0" w:color="auto"/>
                                                        <w:bottom w:val="none" w:sz="0" w:space="0" w:color="auto"/>
                                                        <w:right w:val="none" w:sz="0" w:space="0" w:color="auto"/>
                                                      </w:divBdr>
                                                      <w:divsChild>
                                                        <w:div w:id="44259473">
                                                          <w:marLeft w:val="0"/>
                                                          <w:marRight w:val="0"/>
                                                          <w:marTop w:val="0"/>
                                                          <w:marBottom w:val="0"/>
                                                          <w:divBdr>
                                                            <w:top w:val="none" w:sz="0" w:space="0" w:color="auto"/>
                                                            <w:left w:val="none" w:sz="0" w:space="0" w:color="auto"/>
                                                            <w:bottom w:val="none" w:sz="0" w:space="0" w:color="auto"/>
                                                            <w:right w:val="none" w:sz="0" w:space="0" w:color="auto"/>
                                                          </w:divBdr>
                                                          <w:divsChild>
                                                            <w:div w:id="1909264375">
                                                              <w:marLeft w:val="0"/>
                                                              <w:marRight w:val="0"/>
                                                              <w:marTop w:val="0"/>
                                                              <w:marBottom w:val="0"/>
                                                              <w:divBdr>
                                                                <w:top w:val="none" w:sz="0" w:space="0" w:color="auto"/>
                                                                <w:left w:val="none" w:sz="0" w:space="0" w:color="auto"/>
                                                                <w:bottom w:val="none" w:sz="0" w:space="0" w:color="auto"/>
                                                                <w:right w:val="none" w:sz="0" w:space="0" w:color="auto"/>
                                                              </w:divBdr>
                                                              <w:divsChild>
                                                                <w:div w:id="1889757583">
                                                                  <w:marLeft w:val="0"/>
                                                                  <w:marRight w:val="0"/>
                                                                  <w:marTop w:val="0"/>
                                                                  <w:marBottom w:val="300"/>
                                                                  <w:divBdr>
                                                                    <w:top w:val="single" w:sz="6" w:space="8" w:color="BBBBBB"/>
                                                                    <w:left w:val="single" w:sz="6" w:space="8" w:color="BBBBBB"/>
                                                                    <w:bottom w:val="single" w:sz="6" w:space="8" w:color="BBBBBB"/>
                                                                    <w:right w:val="single" w:sz="6" w:space="8" w:color="BBBBBB"/>
                                                                  </w:divBdr>
                                                                  <w:divsChild>
                                                                    <w:div w:id="2910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1648636">
      <w:bodyDiv w:val="1"/>
      <w:marLeft w:val="0"/>
      <w:marRight w:val="0"/>
      <w:marTop w:val="0"/>
      <w:marBottom w:val="0"/>
      <w:divBdr>
        <w:top w:val="none" w:sz="0" w:space="0" w:color="auto"/>
        <w:left w:val="none" w:sz="0" w:space="0" w:color="auto"/>
        <w:bottom w:val="none" w:sz="0" w:space="0" w:color="auto"/>
        <w:right w:val="none" w:sz="0" w:space="0" w:color="auto"/>
      </w:divBdr>
    </w:div>
    <w:div w:id="1896507487">
      <w:bodyDiv w:val="1"/>
      <w:marLeft w:val="0"/>
      <w:marRight w:val="0"/>
      <w:marTop w:val="0"/>
      <w:marBottom w:val="0"/>
      <w:divBdr>
        <w:top w:val="none" w:sz="0" w:space="0" w:color="auto"/>
        <w:left w:val="none" w:sz="0" w:space="0" w:color="auto"/>
        <w:bottom w:val="none" w:sz="0" w:space="0" w:color="auto"/>
        <w:right w:val="none" w:sz="0" w:space="0" w:color="auto"/>
      </w:divBdr>
      <w:divsChild>
        <w:div w:id="1837109088">
          <w:marLeft w:val="0"/>
          <w:marRight w:val="0"/>
          <w:marTop w:val="0"/>
          <w:marBottom w:val="0"/>
          <w:divBdr>
            <w:top w:val="none" w:sz="0" w:space="0" w:color="auto"/>
            <w:left w:val="none" w:sz="0" w:space="0" w:color="auto"/>
            <w:bottom w:val="none" w:sz="0" w:space="0" w:color="auto"/>
            <w:right w:val="none" w:sz="0" w:space="0" w:color="auto"/>
          </w:divBdr>
          <w:divsChild>
            <w:div w:id="1645698961">
              <w:marLeft w:val="0"/>
              <w:marRight w:val="0"/>
              <w:marTop w:val="0"/>
              <w:marBottom w:val="0"/>
              <w:divBdr>
                <w:top w:val="none" w:sz="0" w:space="0" w:color="auto"/>
                <w:left w:val="none" w:sz="0" w:space="0" w:color="auto"/>
                <w:bottom w:val="none" w:sz="0" w:space="0" w:color="auto"/>
                <w:right w:val="none" w:sz="0" w:space="0" w:color="auto"/>
              </w:divBdr>
              <w:divsChild>
                <w:div w:id="690958986">
                  <w:marLeft w:val="0"/>
                  <w:marRight w:val="0"/>
                  <w:marTop w:val="0"/>
                  <w:marBottom w:val="0"/>
                  <w:divBdr>
                    <w:top w:val="none" w:sz="0" w:space="0" w:color="auto"/>
                    <w:left w:val="none" w:sz="0" w:space="0" w:color="auto"/>
                    <w:bottom w:val="none" w:sz="0" w:space="0" w:color="auto"/>
                    <w:right w:val="none" w:sz="0" w:space="0" w:color="auto"/>
                  </w:divBdr>
                  <w:divsChild>
                    <w:div w:id="1890337661">
                      <w:marLeft w:val="0"/>
                      <w:marRight w:val="0"/>
                      <w:marTop w:val="0"/>
                      <w:marBottom w:val="0"/>
                      <w:divBdr>
                        <w:top w:val="none" w:sz="0" w:space="0" w:color="auto"/>
                        <w:left w:val="none" w:sz="0" w:space="0" w:color="auto"/>
                        <w:bottom w:val="none" w:sz="0" w:space="0" w:color="auto"/>
                        <w:right w:val="none" w:sz="0" w:space="0" w:color="auto"/>
                      </w:divBdr>
                      <w:divsChild>
                        <w:div w:id="1204444166">
                          <w:marLeft w:val="0"/>
                          <w:marRight w:val="0"/>
                          <w:marTop w:val="0"/>
                          <w:marBottom w:val="0"/>
                          <w:divBdr>
                            <w:top w:val="none" w:sz="0" w:space="0" w:color="auto"/>
                            <w:left w:val="none" w:sz="0" w:space="0" w:color="auto"/>
                            <w:bottom w:val="none" w:sz="0" w:space="0" w:color="auto"/>
                            <w:right w:val="none" w:sz="0" w:space="0" w:color="auto"/>
                          </w:divBdr>
                          <w:divsChild>
                            <w:div w:id="1771268976">
                              <w:marLeft w:val="0"/>
                              <w:marRight w:val="0"/>
                              <w:marTop w:val="0"/>
                              <w:marBottom w:val="0"/>
                              <w:divBdr>
                                <w:top w:val="none" w:sz="0" w:space="0" w:color="auto"/>
                                <w:left w:val="none" w:sz="0" w:space="0" w:color="auto"/>
                                <w:bottom w:val="none" w:sz="0" w:space="0" w:color="auto"/>
                                <w:right w:val="none" w:sz="0" w:space="0" w:color="auto"/>
                              </w:divBdr>
                              <w:divsChild>
                                <w:div w:id="1503351890">
                                  <w:marLeft w:val="0"/>
                                  <w:marRight w:val="0"/>
                                  <w:marTop w:val="0"/>
                                  <w:marBottom w:val="0"/>
                                  <w:divBdr>
                                    <w:top w:val="none" w:sz="0" w:space="0" w:color="auto"/>
                                    <w:left w:val="none" w:sz="0" w:space="0" w:color="auto"/>
                                    <w:bottom w:val="none" w:sz="0" w:space="0" w:color="auto"/>
                                    <w:right w:val="none" w:sz="0" w:space="0" w:color="auto"/>
                                  </w:divBdr>
                                  <w:divsChild>
                                    <w:div w:id="1483237706">
                                      <w:marLeft w:val="0"/>
                                      <w:marRight w:val="0"/>
                                      <w:marTop w:val="0"/>
                                      <w:marBottom w:val="0"/>
                                      <w:divBdr>
                                        <w:top w:val="none" w:sz="0" w:space="0" w:color="auto"/>
                                        <w:left w:val="none" w:sz="0" w:space="0" w:color="auto"/>
                                        <w:bottom w:val="none" w:sz="0" w:space="0" w:color="auto"/>
                                        <w:right w:val="none" w:sz="0" w:space="0" w:color="auto"/>
                                      </w:divBdr>
                                      <w:divsChild>
                                        <w:div w:id="47850180">
                                          <w:marLeft w:val="0"/>
                                          <w:marRight w:val="0"/>
                                          <w:marTop w:val="0"/>
                                          <w:marBottom w:val="0"/>
                                          <w:divBdr>
                                            <w:top w:val="none" w:sz="0" w:space="0" w:color="auto"/>
                                            <w:left w:val="none" w:sz="0" w:space="0" w:color="auto"/>
                                            <w:bottom w:val="none" w:sz="0" w:space="0" w:color="auto"/>
                                            <w:right w:val="none" w:sz="0" w:space="0" w:color="auto"/>
                                          </w:divBdr>
                                          <w:divsChild>
                                            <w:div w:id="163669436">
                                              <w:marLeft w:val="0"/>
                                              <w:marRight w:val="0"/>
                                              <w:marTop w:val="0"/>
                                              <w:marBottom w:val="0"/>
                                              <w:divBdr>
                                                <w:top w:val="none" w:sz="0" w:space="0" w:color="auto"/>
                                                <w:left w:val="none" w:sz="0" w:space="0" w:color="auto"/>
                                                <w:bottom w:val="none" w:sz="0" w:space="0" w:color="auto"/>
                                                <w:right w:val="none" w:sz="0" w:space="0" w:color="auto"/>
                                              </w:divBdr>
                                              <w:divsChild>
                                                <w:div w:id="646323706">
                                                  <w:marLeft w:val="0"/>
                                                  <w:marRight w:val="0"/>
                                                  <w:marTop w:val="0"/>
                                                  <w:marBottom w:val="0"/>
                                                  <w:divBdr>
                                                    <w:top w:val="none" w:sz="0" w:space="0" w:color="auto"/>
                                                    <w:left w:val="none" w:sz="0" w:space="0" w:color="auto"/>
                                                    <w:bottom w:val="none" w:sz="0" w:space="0" w:color="auto"/>
                                                    <w:right w:val="none" w:sz="0" w:space="0" w:color="auto"/>
                                                  </w:divBdr>
                                                  <w:divsChild>
                                                    <w:div w:id="2124760100">
                                                      <w:marLeft w:val="0"/>
                                                      <w:marRight w:val="0"/>
                                                      <w:marTop w:val="0"/>
                                                      <w:marBottom w:val="0"/>
                                                      <w:divBdr>
                                                        <w:top w:val="none" w:sz="0" w:space="0" w:color="auto"/>
                                                        <w:left w:val="none" w:sz="0" w:space="0" w:color="auto"/>
                                                        <w:bottom w:val="none" w:sz="0" w:space="0" w:color="auto"/>
                                                        <w:right w:val="none" w:sz="0" w:space="0" w:color="auto"/>
                                                      </w:divBdr>
                                                      <w:divsChild>
                                                        <w:div w:id="750465668">
                                                          <w:marLeft w:val="0"/>
                                                          <w:marRight w:val="0"/>
                                                          <w:marTop w:val="0"/>
                                                          <w:marBottom w:val="0"/>
                                                          <w:divBdr>
                                                            <w:top w:val="none" w:sz="0" w:space="0" w:color="auto"/>
                                                            <w:left w:val="none" w:sz="0" w:space="0" w:color="auto"/>
                                                            <w:bottom w:val="none" w:sz="0" w:space="0" w:color="auto"/>
                                                            <w:right w:val="none" w:sz="0" w:space="0" w:color="auto"/>
                                                          </w:divBdr>
                                                          <w:divsChild>
                                                            <w:div w:id="228931435">
                                                              <w:marLeft w:val="0"/>
                                                              <w:marRight w:val="0"/>
                                                              <w:marTop w:val="0"/>
                                                              <w:marBottom w:val="0"/>
                                                              <w:divBdr>
                                                                <w:top w:val="none" w:sz="0" w:space="0" w:color="auto"/>
                                                                <w:left w:val="none" w:sz="0" w:space="0" w:color="auto"/>
                                                                <w:bottom w:val="none" w:sz="0" w:space="0" w:color="auto"/>
                                                                <w:right w:val="none" w:sz="0" w:space="0" w:color="auto"/>
                                                              </w:divBdr>
                                                              <w:divsChild>
                                                                <w:div w:id="828642930">
                                                                  <w:marLeft w:val="0"/>
                                                                  <w:marRight w:val="0"/>
                                                                  <w:marTop w:val="0"/>
                                                                  <w:marBottom w:val="300"/>
                                                                  <w:divBdr>
                                                                    <w:top w:val="single" w:sz="6" w:space="8" w:color="BBBBBB"/>
                                                                    <w:left w:val="single" w:sz="6" w:space="8" w:color="BBBBBB"/>
                                                                    <w:bottom w:val="single" w:sz="6" w:space="8" w:color="BBBBBB"/>
                                                                    <w:right w:val="single" w:sz="6" w:space="8" w:color="BBBBBB"/>
                                                                  </w:divBdr>
                                                                  <w:divsChild>
                                                                    <w:div w:id="18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1036772">
      <w:bodyDiv w:val="1"/>
      <w:marLeft w:val="0"/>
      <w:marRight w:val="0"/>
      <w:marTop w:val="0"/>
      <w:marBottom w:val="0"/>
      <w:divBdr>
        <w:top w:val="none" w:sz="0" w:space="0" w:color="auto"/>
        <w:left w:val="none" w:sz="0" w:space="0" w:color="auto"/>
        <w:bottom w:val="none" w:sz="0" w:space="0" w:color="auto"/>
        <w:right w:val="none" w:sz="0" w:space="0" w:color="auto"/>
      </w:divBdr>
      <w:divsChild>
        <w:div w:id="1230843260">
          <w:marLeft w:val="150"/>
          <w:marRight w:val="150"/>
          <w:marTop w:val="150"/>
          <w:marBottom w:val="150"/>
          <w:divBdr>
            <w:top w:val="none" w:sz="0" w:space="0" w:color="auto"/>
            <w:left w:val="none" w:sz="0" w:space="0" w:color="auto"/>
            <w:bottom w:val="none" w:sz="0" w:space="0" w:color="auto"/>
            <w:right w:val="none" w:sz="0" w:space="0" w:color="auto"/>
          </w:divBdr>
        </w:div>
      </w:divsChild>
    </w:div>
    <w:div w:id="1913075608">
      <w:bodyDiv w:val="1"/>
      <w:marLeft w:val="0"/>
      <w:marRight w:val="0"/>
      <w:marTop w:val="0"/>
      <w:marBottom w:val="0"/>
      <w:divBdr>
        <w:top w:val="none" w:sz="0" w:space="0" w:color="auto"/>
        <w:left w:val="none" w:sz="0" w:space="0" w:color="auto"/>
        <w:bottom w:val="none" w:sz="0" w:space="0" w:color="auto"/>
        <w:right w:val="none" w:sz="0" w:space="0" w:color="auto"/>
      </w:divBdr>
      <w:divsChild>
        <w:div w:id="19279922">
          <w:marLeft w:val="0"/>
          <w:marRight w:val="0"/>
          <w:marTop w:val="0"/>
          <w:marBottom w:val="0"/>
          <w:divBdr>
            <w:top w:val="none" w:sz="0" w:space="0" w:color="auto"/>
            <w:left w:val="none" w:sz="0" w:space="0" w:color="auto"/>
            <w:bottom w:val="none" w:sz="0" w:space="0" w:color="auto"/>
            <w:right w:val="none" w:sz="0" w:space="0" w:color="auto"/>
          </w:divBdr>
          <w:divsChild>
            <w:div w:id="741949234">
              <w:marLeft w:val="0"/>
              <w:marRight w:val="0"/>
              <w:marTop w:val="0"/>
              <w:marBottom w:val="0"/>
              <w:divBdr>
                <w:top w:val="none" w:sz="0" w:space="0" w:color="auto"/>
                <w:left w:val="none" w:sz="0" w:space="0" w:color="auto"/>
                <w:bottom w:val="none" w:sz="0" w:space="0" w:color="auto"/>
                <w:right w:val="none" w:sz="0" w:space="0" w:color="auto"/>
              </w:divBdr>
              <w:divsChild>
                <w:div w:id="404643974">
                  <w:marLeft w:val="0"/>
                  <w:marRight w:val="0"/>
                  <w:marTop w:val="0"/>
                  <w:marBottom w:val="0"/>
                  <w:divBdr>
                    <w:top w:val="none" w:sz="0" w:space="0" w:color="auto"/>
                    <w:left w:val="none" w:sz="0" w:space="0" w:color="auto"/>
                    <w:bottom w:val="none" w:sz="0" w:space="0" w:color="auto"/>
                    <w:right w:val="none" w:sz="0" w:space="0" w:color="auto"/>
                  </w:divBdr>
                  <w:divsChild>
                    <w:div w:id="2085755569">
                      <w:marLeft w:val="0"/>
                      <w:marRight w:val="0"/>
                      <w:marTop w:val="0"/>
                      <w:marBottom w:val="0"/>
                      <w:divBdr>
                        <w:top w:val="none" w:sz="0" w:space="0" w:color="auto"/>
                        <w:left w:val="none" w:sz="0" w:space="0" w:color="auto"/>
                        <w:bottom w:val="none" w:sz="0" w:space="0" w:color="auto"/>
                        <w:right w:val="none" w:sz="0" w:space="0" w:color="auto"/>
                      </w:divBdr>
                      <w:divsChild>
                        <w:div w:id="1049690419">
                          <w:marLeft w:val="0"/>
                          <w:marRight w:val="0"/>
                          <w:marTop w:val="0"/>
                          <w:marBottom w:val="0"/>
                          <w:divBdr>
                            <w:top w:val="none" w:sz="0" w:space="0" w:color="auto"/>
                            <w:left w:val="none" w:sz="0" w:space="0" w:color="auto"/>
                            <w:bottom w:val="none" w:sz="0" w:space="0" w:color="auto"/>
                            <w:right w:val="none" w:sz="0" w:space="0" w:color="auto"/>
                          </w:divBdr>
                          <w:divsChild>
                            <w:div w:id="884295676">
                              <w:marLeft w:val="0"/>
                              <w:marRight w:val="0"/>
                              <w:marTop w:val="0"/>
                              <w:marBottom w:val="0"/>
                              <w:divBdr>
                                <w:top w:val="none" w:sz="0" w:space="0" w:color="auto"/>
                                <w:left w:val="none" w:sz="0" w:space="0" w:color="auto"/>
                                <w:bottom w:val="none" w:sz="0" w:space="0" w:color="auto"/>
                                <w:right w:val="none" w:sz="0" w:space="0" w:color="auto"/>
                              </w:divBdr>
                              <w:divsChild>
                                <w:div w:id="879785763">
                                  <w:marLeft w:val="0"/>
                                  <w:marRight w:val="0"/>
                                  <w:marTop w:val="0"/>
                                  <w:marBottom w:val="0"/>
                                  <w:divBdr>
                                    <w:top w:val="none" w:sz="0" w:space="0" w:color="auto"/>
                                    <w:left w:val="none" w:sz="0" w:space="0" w:color="auto"/>
                                    <w:bottom w:val="none" w:sz="0" w:space="0" w:color="auto"/>
                                    <w:right w:val="none" w:sz="0" w:space="0" w:color="auto"/>
                                  </w:divBdr>
                                  <w:divsChild>
                                    <w:div w:id="1012949304">
                                      <w:marLeft w:val="0"/>
                                      <w:marRight w:val="0"/>
                                      <w:marTop w:val="0"/>
                                      <w:marBottom w:val="0"/>
                                      <w:divBdr>
                                        <w:top w:val="none" w:sz="0" w:space="0" w:color="auto"/>
                                        <w:left w:val="none" w:sz="0" w:space="0" w:color="auto"/>
                                        <w:bottom w:val="none" w:sz="0" w:space="0" w:color="auto"/>
                                        <w:right w:val="none" w:sz="0" w:space="0" w:color="auto"/>
                                      </w:divBdr>
                                      <w:divsChild>
                                        <w:div w:id="876622142">
                                          <w:marLeft w:val="0"/>
                                          <w:marRight w:val="0"/>
                                          <w:marTop w:val="0"/>
                                          <w:marBottom w:val="0"/>
                                          <w:divBdr>
                                            <w:top w:val="none" w:sz="0" w:space="0" w:color="auto"/>
                                            <w:left w:val="none" w:sz="0" w:space="0" w:color="auto"/>
                                            <w:bottom w:val="none" w:sz="0" w:space="0" w:color="auto"/>
                                            <w:right w:val="none" w:sz="0" w:space="0" w:color="auto"/>
                                          </w:divBdr>
                                          <w:divsChild>
                                            <w:div w:id="137498286">
                                              <w:marLeft w:val="0"/>
                                              <w:marRight w:val="0"/>
                                              <w:marTop w:val="0"/>
                                              <w:marBottom w:val="0"/>
                                              <w:divBdr>
                                                <w:top w:val="none" w:sz="0" w:space="0" w:color="auto"/>
                                                <w:left w:val="none" w:sz="0" w:space="0" w:color="auto"/>
                                                <w:bottom w:val="none" w:sz="0" w:space="0" w:color="auto"/>
                                                <w:right w:val="none" w:sz="0" w:space="0" w:color="auto"/>
                                              </w:divBdr>
                                              <w:divsChild>
                                                <w:div w:id="630525269">
                                                  <w:marLeft w:val="0"/>
                                                  <w:marRight w:val="0"/>
                                                  <w:marTop w:val="0"/>
                                                  <w:marBottom w:val="0"/>
                                                  <w:divBdr>
                                                    <w:top w:val="none" w:sz="0" w:space="0" w:color="auto"/>
                                                    <w:left w:val="none" w:sz="0" w:space="0" w:color="auto"/>
                                                    <w:bottom w:val="none" w:sz="0" w:space="0" w:color="auto"/>
                                                    <w:right w:val="none" w:sz="0" w:space="0" w:color="auto"/>
                                                  </w:divBdr>
                                                  <w:divsChild>
                                                    <w:div w:id="1393037451">
                                                      <w:marLeft w:val="0"/>
                                                      <w:marRight w:val="0"/>
                                                      <w:marTop w:val="0"/>
                                                      <w:marBottom w:val="0"/>
                                                      <w:divBdr>
                                                        <w:top w:val="none" w:sz="0" w:space="0" w:color="auto"/>
                                                        <w:left w:val="none" w:sz="0" w:space="0" w:color="auto"/>
                                                        <w:bottom w:val="none" w:sz="0" w:space="0" w:color="auto"/>
                                                        <w:right w:val="none" w:sz="0" w:space="0" w:color="auto"/>
                                                      </w:divBdr>
                                                      <w:divsChild>
                                                        <w:div w:id="1735468827">
                                                          <w:marLeft w:val="0"/>
                                                          <w:marRight w:val="0"/>
                                                          <w:marTop w:val="0"/>
                                                          <w:marBottom w:val="0"/>
                                                          <w:divBdr>
                                                            <w:top w:val="none" w:sz="0" w:space="0" w:color="auto"/>
                                                            <w:left w:val="none" w:sz="0" w:space="0" w:color="auto"/>
                                                            <w:bottom w:val="none" w:sz="0" w:space="0" w:color="auto"/>
                                                            <w:right w:val="none" w:sz="0" w:space="0" w:color="auto"/>
                                                          </w:divBdr>
                                                          <w:divsChild>
                                                            <w:div w:id="1838031567">
                                                              <w:marLeft w:val="0"/>
                                                              <w:marRight w:val="0"/>
                                                              <w:marTop w:val="0"/>
                                                              <w:marBottom w:val="0"/>
                                                              <w:divBdr>
                                                                <w:top w:val="none" w:sz="0" w:space="0" w:color="auto"/>
                                                                <w:left w:val="none" w:sz="0" w:space="0" w:color="auto"/>
                                                                <w:bottom w:val="none" w:sz="0" w:space="0" w:color="auto"/>
                                                                <w:right w:val="none" w:sz="0" w:space="0" w:color="auto"/>
                                                              </w:divBdr>
                                                              <w:divsChild>
                                                                <w:div w:id="1528374722">
                                                                  <w:marLeft w:val="0"/>
                                                                  <w:marRight w:val="0"/>
                                                                  <w:marTop w:val="0"/>
                                                                  <w:marBottom w:val="300"/>
                                                                  <w:divBdr>
                                                                    <w:top w:val="single" w:sz="6" w:space="8" w:color="BBBBBB"/>
                                                                    <w:left w:val="single" w:sz="6" w:space="8" w:color="BBBBBB"/>
                                                                    <w:bottom w:val="single" w:sz="6" w:space="8" w:color="BBBBBB"/>
                                                                    <w:right w:val="single" w:sz="6" w:space="8" w:color="BBBBBB"/>
                                                                  </w:divBdr>
                                                                  <w:divsChild>
                                                                    <w:div w:id="12062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6932054">
      <w:bodyDiv w:val="1"/>
      <w:marLeft w:val="0"/>
      <w:marRight w:val="0"/>
      <w:marTop w:val="0"/>
      <w:marBottom w:val="0"/>
      <w:divBdr>
        <w:top w:val="none" w:sz="0" w:space="0" w:color="auto"/>
        <w:left w:val="none" w:sz="0" w:space="0" w:color="auto"/>
        <w:bottom w:val="none" w:sz="0" w:space="0" w:color="auto"/>
        <w:right w:val="none" w:sz="0" w:space="0" w:color="auto"/>
      </w:divBdr>
    </w:div>
    <w:div w:id="1919248109">
      <w:bodyDiv w:val="1"/>
      <w:marLeft w:val="0"/>
      <w:marRight w:val="0"/>
      <w:marTop w:val="0"/>
      <w:marBottom w:val="0"/>
      <w:divBdr>
        <w:top w:val="none" w:sz="0" w:space="0" w:color="auto"/>
        <w:left w:val="none" w:sz="0" w:space="0" w:color="auto"/>
        <w:bottom w:val="none" w:sz="0" w:space="0" w:color="auto"/>
        <w:right w:val="none" w:sz="0" w:space="0" w:color="auto"/>
      </w:divBdr>
      <w:divsChild>
        <w:div w:id="25444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5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3647">
      <w:bodyDiv w:val="1"/>
      <w:marLeft w:val="0"/>
      <w:marRight w:val="0"/>
      <w:marTop w:val="0"/>
      <w:marBottom w:val="0"/>
      <w:divBdr>
        <w:top w:val="none" w:sz="0" w:space="0" w:color="auto"/>
        <w:left w:val="none" w:sz="0" w:space="0" w:color="auto"/>
        <w:bottom w:val="none" w:sz="0" w:space="0" w:color="auto"/>
        <w:right w:val="none" w:sz="0" w:space="0" w:color="auto"/>
      </w:divBdr>
      <w:divsChild>
        <w:div w:id="1806387705">
          <w:marLeft w:val="0"/>
          <w:marRight w:val="0"/>
          <w:marTop w:val="0"/>
          <w:marBottom w:val="0"/>
          <w:divBdr>
            <w:top w:val="none" w:sz="0" w:space="0" w:color="auto"/>
            <w:left w:val="none" w:sz="0" w:space="0" w:color="auto"/>
            <w:bottom w:val="none" w:sz="0" w:space="0" w:color="auto"/>
            <w:right w:val="none" w:sz="0" w:space="0" w:color="auto"/>
          </w:divBdr>
          <w:divsChild>
            <w:div w:id="1014769529">
              <w:marLeft w:val="0"/>
              <w:marRight w:val="0"/>
              <w:marTop w:val="0"/>
              <w:marBottom w:val="0"/>
              <w:divBdr>
                <w:top w:val="none" w:sz="0" w:space="0" w:color="auto"/>
                <w:left w:val="none" w:sz="0" w:space="0" w:color="auto"/>
                <w:bottom w:val="none" w:sz="0" w:space="0" w:color="auto"/>
                <w:right w:val="none" w:sz="0" w:space="0" w:color="auto"/>
              </w:divBdr>
              <w:divsChild>
                <w:div w:id="1691057883">
                  <w:marLeft w:val="0"/>
                  <w:marRight w:val="0"/>
                  <w:marTop w:val="0"/>
                  <w:marBottom w:val="0"/>
                  <w:divBdr>
                    <w:top w:val="none" w:sz="0" w:space="0" w:color="auto"/>
                    <w:left w:val="none" w:sz="0" w:space="0" w:color="auto"/>
                    <w:bottom w:val="none" w:sz="0" w:space="0" w:color="auto"/>
                    <w:right w:val="none" w:sz="0" w:space="0" w:color="auto"/>
                  </w:divBdr>
                  <w:divsChild>
                    <w:div w:id="306400654">
                      <w:marLeft w:val="0"/>
                      <w:marRight w:val="0"/>
                      <w:marTop w:val="0"/>
                      <w:marBottom w:val="0"/>
                      <w:divBdr>
                        <w:top w:val="none" w:sz="0" w:space="0" w:color="auto"/>
                        <w:left w:val="none" w:sz="0" w:space="0" w:color="auto"/>
                        <w:bottom w:val="none" w:sz="0" w:space="0" w:color="auto"/>
                        <w:right w:val="none" w:sz="0" w:space="0" w:color="auto"/>
                      </w:divBdr>
                      <w:divsChild>
                        <w:div w:id="870916442">
                          <w:marLeft w:val="0"/>
                          <w:marRight w:val="0"/>
                          <w:marTop w:val="0"/>
                          <w:marBottom w:val="0"/>
                          <w:divBdr>
                            <w:top w:val="none" w:sz="0" w:space="0" w:color="auto"/>
                            <w:left w:val="none" w:sz="0" w:space="0" w:color="auto"/>
                            <w:bottom w:val="none" w:sz="0" w:space="0" w:color="auto"/>
                            <w:right w:val="none" w:sz="0" w:space="0" w:color="auto"/>
                          </w:divBdr>
                          <w:divsChild>
                            <w:div w:id="1856266899">
                              <w:marLeft w:val="0"/>
                              <w:marRight w:val="0"/>
                              <w:marTop w:val="0"/>
                              <w:marBottom w:val="0"/>
                              <w:divBdr>
                                <w:top w:val="none" w:sz="0" w:space="0" w:color="auto"/>
                                <w:left w:val="none" w:sz="0" w:space="0" w:color="auto"/>
                                <w:bottom w:val="none" w:sz="0" w:space="0" w:color="auto"/>
                                <w:right w:val="none" w:sz="0" w:space="0" w:color="auto"/>
                              </w:divBdr>
                              <w:divsChild>
                                <w:div w:id="1303731002">
                                  <w:marLeft w:val="0"/>
                                  <w:marRight w:val="0"/>
                                  <w:marTop w:val="0"/>
                                  <w:marBottom w:val="0"/>
                                  <w:divBdr>
                                    <w:top w:val="none" w:sz="0" w:space="0" w:color="auto"/>
                                    <w:left w:val="none" w:sz="0" w:space="0" w:color="auto"/>
                                    <w:bottom w:val="none" w:sz="0" w:space="0" w:color="auto"/>
                                    <w:right w:val="none" w:sz="0" w:space="0" w:color="auto"/>
                                  </w:divBdr>
                                  <w:divsChild>
                                    <w:div w:id="75588981">
                                      <w:marLeft w:val="0"/>
                                      <w:marRight w:val="0"/>
                                      <w:marTop w:val="0"/>
                                      <w:marBottom w:val="0"/>
                                      <w:divBdr>
                                        <w:top w:val="none" w:sz="0" w:space="0" w:color="auto"/>
                                        <w:left w:val="none" w:sz="0" w:space="0" w:color="auto"/>
                                        <w:bottom w:val="none" w:sz="0" w:space="0" w:color="auto"/>
                                        <w:right w:val="none" w:sz="0" w:space="0" w:color="auto"/>
                                      </w:divBdr>
                                      <w:divsChild>
                                        <w:div w:id="1549217548">
                                          <w:marLeft w:val="0"/>
                                          <w:marRight w:val="0"/>
                                          <w:marTop w:val="0"/>
                                          <w:marBottom w:val="0"/>
                                          <w:divBdr>
                                            <w:top w:val="none" w:sz="0" w:space="0" w:color="auto"/>
                                            <w:left w:val="none" w:sz="0" w:space="0" w:color="auto"/>
                                            <w:bottom w:val="none" w:sz="0" w:space="0" w:color="auto"/>
                                            <w:right w:val="none" w:sz="0" w:space="0" w:color="auto"/>
                                          </w:divBdr>
                                          <w:divsChild>
                                            <w:div w:id="1555700647">
                                              <w:marLeft w:val="0"/>
                                              <w:marRight w:val="0"/>
                                              <w:marTop w:val="0"/>
                                              <w:marBottom w:val="0"/>
                                              <w:divBdr>
                                                <w:top w:val="none" w:sz="0" w:space="0" w:color="auto"/>
                                                <w:left w:val="none" w:sz="0" w:space="0" w:color="auto"/>
                                                <w:bottom w:val="none" w:sz="0" w:space="0" w:color="auto"/>
                                                <w:right w:val="none" w:sz="0" w:space="0" w:color="auto"/>
                                              </w:divBdr>
                                              <w:divsChild>
                                                <w:div w:id="867182821">
                                                  <w:marLeft w:val="0"/>
                                                  <w:marRight w:val="0"/>
                                                  <w:marTop w:val="0"/>
                                                  <w:marBottom w:val="0"/>
                                                  <w:divBdr>
                                                    <w:top w:val="none" w:sz="0" w:space="0" w:color="auto"/>
                                                    <w:left w:val="none" w:sz="0" w:space="0" w:color="auto"/>
                                                    <w:bottom w:val="none" w:sz="0" w:space="0" w:color="auto"/>
                                                    <w:right w:val="none" w:sz="0" w:space="0" w:color="auto"/>
                                                  </w:divBdr>
                                                  <w:divsChild>
                                                    <w:div w:id="1969889964">
                                                      <w:marLeft w:val="0"/>
                                                      <w:marRight w:val="0"/>
                                                      <w:marTop w:val="0"/>
                                                      <w:marBottom w:val="0"/>
                                                      <w:divBdr>
                                                        <w:top w:val="none" w:sz="0" w:space="0" w:color="auto"/>
                                                        <w:left w:val="none" w:sz="0" w:space="0" w:color="auto"/>
                                                        <w:bottom w:val="none" w:sz="0" w:space="0" w:color="auto"/>
                                                        <w:right w:val="none" w:sz="0" w:space="0" w:color="auto"/>
                                                      </w:divBdr>
                                                      <w:divsChild>
                                                        <w:div w:id="344677539">
                                                          <w:marLeft w:val="0"/>
                                                          <w:marRight w:val="0"/>
                                                          <w:marTop w:val="0"/>
                                                          <w:marBottom w:val="0"/>
                                                          <w:divBdr>
                                                            <w:top w:val="none" w:sz="0" w:space="0" w:color="auto"/>
                                                            <w:left w:val="none" w:sz="0" w:space="0" w:color="auto"/>
                                                            <w:bottom w:val="none" w:sz="0" w:space="0" w:color="auto"/>
                                                            <w:right w:val="none" w:sz="0" w:space="0" w:color="auto"/>
                                                          </w:divBdr>
                                                        </w:div>
                                                        <w:div w:id="464323717">
                                                          <w:marLeft w:val="0"/>
                                                          <w:marRight w:val="0"/>
                                                          <w:marTop w:val="0"/>
                                                          <w:marBottom w:val="0"/>
                                                          <w:divBdr>
                                                            <w:top w:val="none" w:sz="0" w:space="0" w:color="auto"/>
                                                            <w:left w:val="none" w:sz="0" w:space="0" w:color="auto"/>
                                                            <w:bottom w:val="none" w:sz="0" w:space="0" w:color="auto"/>
                                                            <w:right w:val="none" w:sz="0" w:space="0" w:color="auto"/>
                                                          </w:divBdr>
                                                        </w:div>
                                                        <w:div w:id="1180701849">
                                                          <w:marLeft w:val="0"/>
                                                          <w:marRight w:val="0"/>
                                                          <w:marTop w:val="0"/>
                                                          <w:marBottom w:val="0"/>
                                                          <w:divBdr>
                                                            <w:top w:val="none" w:sz="0" w:space="0" w:color="auto"/>
                                                            <w:left w:val="none" w:sz="0" w:space="0" w:color="auto"/>
                                                            <w:bottom w:val="none" w:sz="0" w:space="0" w:color="auto"/>
                                                            <w:right w:val="none" w:sz="0" w:space="0" w:color="auto"/>
                                                          </w:divBdr>
                                                        </w:div>
                                                        <w:div w:id="1272591271">
                                                          <w:marLeft w:val="0"/>
                                                          <w:marRight w:val="0"/>
                                                          <w:marTop w:val="0"/>
                                                          <w:marBottom w:val="0"/>
                                                          <w:divBdr>
                                                            <w:top w:val="none" w:sz="0" w:space="0" w:color="auto"/>
                                                            <w:left w:val="none" w:sz="0" w:space="0" w:color="auto"/>
                                                            <w:bottom w:val="none" w:sz="0" w:space="0" w:color="auto"/>
                                                            <w:right w:val="none" w:sz="0" w:space="0" w:color="auto"/>
                                                          </w:divBdr>
                                                        </w:div>
                                                        <w:div w:id="1501584474">
                                                          <w:marLeft w:val="0"/>
                                                          <w:marRight w:val="0"/>
                                                          <w:marTop w:val="0"/>
                                                          <w:marBottom w:val="0"/>
                                                          <w:divBdr>
                                                            <w:top w:val="none" w:sz="0" w:space="0" w:color="auto"/>
                                                            <w:left w:val="none" w:sz="0" w:space="0" w:color="auto"/>
                                                            <w:bottom w:val="none" w:sz="0" w:space="0" w:color="auto"/>
                                                            <w:right w:val="none" w:sz="0" w:space="0" w:color="auto"/>
                                                          </w:divBdr>
                                                        </w:div>
                                                        <w:div w:id="20151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251841">
      <w:bodyDiv w:val="1"/>
      <w:marLeft w:val="0"/>
      <w:marRight w:val="0"/>
      <w:marTop w:val="0"/>
      <w:marBottom w:val="0"/>
      <w:divBdr>
        <w:top w:val="none" w:sz="0" w:space="0" w:color="auto"/>
        <w:left w:val="none" w:sz="0" w:space="0" w:color="auto"/>
        <w:bottom w:val="none" w:sz="0" w:space="0" w:color="auto"/>
        <w:right w:val="none" w:sz="0" w:space="0" w:color="auto"/>
      </w:divBdr>
      <w:divsChild>
        <w:div w:id="1059478477">
          <w:marLeft w:val="0"/>
          <w:marRight w:val="0"/>
          <w:marTop w:val="0"/>
          <w:marBottom w:val="0"/>
          <w:divBdr>
            <w:top w:val="none" w:sz="0" w:space="0" w:color="auto"/>
            <w:left w:val="none" w:sz="0" w:space="0" w:color="auto"/>
            <w:bottom w:val="none" w:sz="0" w:space="0" w:color="auto"/>
            <w:right w:val="none" w:sz="0" w:space="0" w:color="auto"/>
          </w:divBdr>
          <w:divsChild>
            <w:div w:id="2076856968">
              <w:marLeft w:val="0"/>
              <w:marRight w:val="0"/>
              <w:marTop w:val="0"/>
              <w:marBottom w:val="0"/>
              <w:divBdr>
                <w:top w:val="none" w:sz="0" w:space="0" w:color="auto"/>
                <w:left w:val="none" w:sz="0" w:space="0" w:color="auto"/>
                <w:bottom w:val="none" w:sz="0" w:space="0" w:color="auto"/>
                <w:right w:val="none" w:sz="0" w:space="0" w:color="auto"/>
              </w:divBdr>
              <w:divsChild>
                <w:div w:id="560095639">
                  <w:marLeft w:val="0"/>
                  <w:marRight w:val="0"/>
                  <w:marTop w:val="0"/>
                  <w:marBottom w:val="0"/>
                  <w:divBdr>
                    <w:top w:val="none" w:sz="0" w:space="0" w:color="auto"/>
                    <w:left w:val="none" w:sz="0" w:space="0" w:color="auto"/>
                    <w:bottom w:val="none" w:sz="0" w:space="0" w:color="auto"/>
                    <w:right w:val="none" w:sz="0" w:space="0" w:color="auto"/>
                  </w:divBdr>
                  <w:divsChild>
                    <w:div w:id="1649817461">
                      <w:marLeft w:val="0"/>
                      <w:marRight w:val="0"/>
                      <w:marTop w:val="0"/>
                      <w:marBottom w:val="0"/>
                      <w:divBdr>
                        <w:top w:val="none" w:sz="0" w:space="0" w:color="auto"/>
                        <w:left w:val="none" w:sz="0" w:space="0" w:color="auto"/>
                        <w:bottom w:val="none" w:sz="0" w:space="0" w:color="auto"/>
                        <w:right w:val="none" w:sz="0" w:space="0" w:color="auto"/>
                      </w:divBdr>
                      <w:divsChild>
                        <w:div w:id="1762918482">
                          <w:marLeft w:val="0"/>
                          <w:marRight w:val="0"/>
                          <w:marTop w:val="0"/>
                          <w:marBottom w:val="0"/>
                          <w:divBdr>
                            <w:top w:val="none" w:sz="0" w:space="0" w:color="auto"/>
                            <w:left w:val="none" w:sz="0" w:space="0" w:color="auto"/>
                            <w:bottom w:val="none" w:sz="0" w:space="0" w:color="auto"/>
                            <w:right w:val="none" w:sz="0" w:space="0" w:color="auto"/>
                          </w:divBdr>
                          <w:divsChild>
                            <w:div w:id="37173738">
                              <w:marLeft w:val="0"/>
                              <w:marRight w:val="0"/>
                              <w:marTop w:val="0"/>
                              <w:marBottom w:val="0"/>
                              <w:divBdr>
                                <w:top w:val="none" w:sz="0" w:space="0" w:color="auto"/>
                                <w:left w:val="none" w:sz="0" w:space="0" w:color="auto"/>
                                <w:bottom w:val="none" w:sz="0" w:space="0" w:color="auto"/>
                                <w:right w:val="none" w:sz="0" w:space="0" w:color="auto"/>
                              </w:divBdr>
                              <w:divsChild>
                                <w:div w:id="530076034">
                                  <w:marLeft w:val="0"/>
                                  <w:marRight w:val="0"/>
                                  <w:marTop w:val="0"/>
                                  <w:marBottom w:val="0"/>
                                  <w:divBdr>
                                    <w:top w:val="none" w:sz="0" w:space="0" w:color="auto"/>
                                    <w:left w:val="none" w:sz="0" w:space="0" w:color="auto"/>
                                    <w:bottom w:val="none" w:sz="0" w:space="0" w:color="auto"/>
                                    <w:right w:val="none" w:sz="0" w:space="0" w:color="auto"/>
                                  </w:divBdr>
                                  <w:divsChild>
                                    <w:div w:id="1055007684">
                                      <w:marLeft w:val="0"/>
                                      <w:marRight w:val="0"/>
                                      <w:marTop w:val="0"/>
                                      <w:marBottom w:val="0"/>
                                      <w:divBdr>
                                        <w:top w:val="none" w:sz="0" w:space="0" w:color="auto"/>
                                        <w:left w:val="none" w:sz="0" w:space="0" w:color="auto"/>
                                        <w:bottom w:val="none" w:sz="0" w:space="0" w:color="auto"/>
                                        <w:right w:val="none" w:sz="0" w:space="0" w:color="auto"/>
                                      </w:divBdr>
                                      <w:divsChild>
                                        <w:div w:id="874847843">
                                          <w:marLeft w:val="0"/>
                                          <w:marRight w:val="0"/>
                                          <w:marTop w:val="0"/>
                                          <w:marBottom w:val="0"/>
                                          <w:divBdr>
                                            <w:top w:val="none" w:sz="0" w:space="0" w:color="auto"/>
                                            <w:left w:val="none" w:sz="0" w:space="0" w:color="auto"/>
                                            <w:bottom w:val="none" w:sz="0" w:space="0" w:color="auto"/>
                                            <w:right w:val="none" w:sz="0" w:space="0" w:color="auto"/>
                                          </w:divBdr>
                                          <w:divsChild>
                                            <w:div w:id="1758404041">
                                              <w:marLeft w:val="0"/>
                                              <w:marRight w:val="0"/>
                                              <w:marTop w:val="0"/>
                                              <w:marBottom w:val="0"/>
                                              <w:divBdr>
                                                <w:top w:val="none" w:sz="0" w:space="0" w:color="auto"/>
                                                <w:left w:val="none" w:sz="0" w:space="0" w:color="auto"/>
                                                <w:bottom w:val="none" w:sz="0" w:space="0" w:color="auto"/>
                                                <w:right w:val="none" w:sz="0" w:space="0" w:color="auto"/>
                                              </w:divBdr>
                                              <w:divsChild>
                                                <w:div w:id="1543402503">
                                                  <w:marLeft w:val="0"/>
                                                  <w:marRight w:val="0"/>
                                                  <w:marTop w:val="0"/>
                                                  <w:marBottom w:val="0"/>
                                                  <w:divBdr>
                                                    <w:top w:val="none" w:sz="0" w:space="0" w:color="auto"/>
                                                    <w:left w:val="none" w:sz="0" w:space="0" w:color="auto"/>
                                                    <w:bottom w:val="none" w:sz="0" w:space="0" w:color="auto"/>
                                                    <w:right w:val="none" w:sz="0" w:space="0" w:color="auto"/>
                                                  </w:divBdr>
                                                  <w:divsChild>
                                                    <w:div w:id="1675525952">
                                                      <w:marLeft w:val="0"/>
                                                      <w:marRight w:val="0"/>
                                                      <w:marTop w:val="0"/>
                                                      <w:marBottom w:val="0"/>
                                                      <w:divBdr>
                                                        <w:top w:val="none" w:sz="0" w:space="0" w:color="auto"/>
                                                        <w:left w:val="none" w:sz="0" w:space="0" w:color="auto"/>
                                                        <w:bottom w:val="none" w:sz="0" w:space="0" w:color="auto"/>
                                                        <w:right w:val="none" w:sz="0" w:space="0" w:color="auto"/>
                                                      </w:divBdr>
                                                      <w:divsChild>
                                                        <w:div w:id="1577859435">
                                                          <w:marLeft w:val="0"/>
                                                          <w:marRight w:val="0"/>
                                                          <w:marTop w:val="0"/>
                                                          <w:marBottom w:val="0"/>
                                                          <w:divBdr>
                                                            <w:top w:val="none" w:sz="0" w:space="0" w:color="auto"/>
                                                            <w:left w:val="none" w:sz="0" w:space="0" w:color="auto"/>
                                                            <w:bottom w:val="none" w:sz="0" w:space="0" w:color="auto"/>
                                                            <w:right w:val="none" w:sz="0" w:space="0" w:color="auto"/>
                                                          </w:divBdr>
                                                          <w:divsChild>
                                                            <w:div w:id="1595044375">
                                                              <w:marLeft w:val="0"/>
                                                              <w:marRight w:val="0"/>
                                                              <w:marTop w:val="0"/>
                                                              <w:marBottom w:val="0"/>
                                                              <w:divBdr>
                                                                <w:top w:val="none" w:sz="0" w:space="0" w:color="auto"/>
                                                                <w:left w:val="none" w:sz="0" w:space="0" w:color="auto"/>
                                                                <w:bottom w:val="none" w:sz="0" w:space="0" w:color="auto"/>
                                                                <w:right w:val="none" w:sz="0" w:space="0" w:color="auto"/>
                                                              </w:divBdr>
                                                              <w:divsChild>
                                                                <w:div w:id="1190222443">
                                                                  <w:marLeft w:val="0"/>
                                                                  <w:marRight w:val="0"/>
                                                                  <w:marTop w:val="0"/>
                                                                  <w:marBottom w:val="0"/>
                                                                  <w:divBdr>
                                                                    <w:top w:val="none" w:sz="0" w:space="0" w:color="auto"/>
                                                                    <w:left w:val="none" w:sz="0" w:space="0" w:color="auto"/>
                                                                    <w:bottom w:val="none" w:sz="0" w:space="0" w:color="auto"/>
                                                                    <w:right w:val="none" w:sz="0" w:space="0" w:color="auto"/>
                                                                  </w:divBdr>
                                                                  <w:divsChild>
                                                                    <w:div w:id="291982289">
                                                                      <w:marLeft w:val="0"/>
                                                                      <w:marRight w:val="0"/>
                                                                      <w:marTop w:val="0"/>
                                                                      <w:marBottom w:val="0"/>
                                                                      <w:divBdr>
                                                                        <w:top w:val="none" w:sz="0" w:space="0" w:color="auto"/>
                                                                        <w:left w:val="none" w:sz="0" w:space="0" w:color="auto"/>
                                                                        <w:bottom w:val="none" w:sz="0" w:space="0" w:color="auto"/>
                                                                        <w:right w:val="none" w:sz="0" w:space="0" w:color="auto"/>
                                                                      </w:divBdr>
                                                                      <w:divsChild>
                                                                        <w:div w:id="1797526897">
                                                                          <w:marLeft w:val="0"/>
                                                                          <w:marRight w:val="0"/>
                                                                          <w:marTop w:val="0"/>
                                                                          <w:marBottom w:val="0"/>
                                                                          <w:divBdr>
                                                                            <w:top w:val="none" w:sz="0" w:space="0" w:color="auto"/>
                                                                            <w:left w:val="none" w:sz="0" w:space="0" w:color="auto"/>
                                                                            <w:bottom w:val="none" w:sz="0" w:space="0" w:color="auto"/>
                                                                            <w:right w:val="none" w:sz="0" w:space="0" w:color="auto"/>
                                                                          </w:divBdr>
                                                                          <w:divsChild>
                                                                            <w:div w:id="12755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40704">
      <w:bodyDiv w:val="1"/>
      <w:marLeft w:val="0"/>
      <w:marRight w:val="0"/>
      <w:marTop w:val="0"/>
      <w:marBottom w:val="0"/>
      <w:divBdr>
        <w:top w:val="none" w:sz="0" w:space="0" w:color="auto"/>
        <w:left w:val="none" w:sz="0" w:space="0" w:color="auto"/>
        <w:bottom w:val="none" w:sz="0" w:space="0" w:color="auto"/>
        <w:right w:val="none" w:sz="0" w:space="0" w:color="auto"/>
      </w:divBdr>
      <w:divsChild>
        <w:div w:id="1228952918">
          <w:marLeft w:val="0"/>
          <w:marRight w:val="0"/>
          <w:marTop w:val="0"/>
          <w:marBottom w:val="0"/>
          <w:divBdr>
            <w:top w:val="none" w:sz="0" w:space="0" w:color="auto"/>
            <w:left w:val="none" w:sz="0" w:space="0" w:color="auto"/>
            <w:bottom w:val="none" w:sz="0" w:space="0" w:color="auto"/>
            <w:right w:val="none" w:sz="0" w:space="0" w:color="auto"/>
          </w:divBdr>
          <w:divsChild>
            <w:div w:id="1103692779">
              <w:marLeft w:val="0"/>
              <w:marRight w:val="0"/>
              <w:marTop w:val="0"/>
              <w:marBottom w:val="0"/>
              <w:divBdr>
                <w:top w:val="none" w:sz="0" w:space="0" w:color="auto"/>
                <w:left w:val="none" w:sz="0" w:space="0" w:color="auto"/>
                <w:bottom w:val="none" w:sz="0" w:space="0" w:color="auto"/>
                <w:right w:val="none" w:sz="0" w:space="0" w:color="auto"/>
              </w:divBdr>
              <w:divsChild>
                <w:div w:id="170679761">
                  <w:marLeft w:val="0"/>
                  <w:marRight w:val="0"/>
                  <w:marTop w:val="0"/>
                  <w:marBottom w:val="0"/>
                  <w:divBdr>
                    <w:top w:val="none" w:sz="0" w:space="0" w:color="auto"/>
                    <w:left w:val="none" w:sz="0" w:space="0" w:color="auto"/>
                    <w:bottom w:val="none" w:sz="0" w:space="0" w:color="auto"/>
                    <w:right w:val="none" w:sz="0" w:space="0" w:color="auto"/>
                  </w:divBdr>
                  <w:divsChild>
                    <w:div w:id="1876694695">
                      <w:marLeft w:val="0"/>
                      <w:marRight w:val="0"/>
                      <w:marTop w:val="0"/>
                      <w:marBottom w:val="0"/>
                      <w:divBdr>
                        <w:top w:val="none" w:sz="0" w:space="0" w:color="auto"/>
                        <w:left w:val="none" w:sz="0" w:space="0" w:color="auto"/>
                        <w:bottom w:val="none" w:sz="0" w:space="0" w:color="auto"/>
                        <w:right w:val="none" w:sz="0" w:space="0" w:color="auto"/>
                      </w:divBdr>
                      <w:divsChild>
                        <w:div w:id="1328707652">
                          <w:marLeft w:val="0"/>
                          <w:marRight w:val="0"/>
                          <w:marTop w:val="0"/>
                          <w:marBottom w:val="0"/>
                          <w:divBdr>
                            <w:top w:val="none" w:sz="0" w:space="0" w:color="auto"/>
                            <w:left w:val="none" w:sz="0" w:space="0" w:color="auto"/>
                            <w:bottom w:val="none" w:sz="0" w:space="0" w:color="auto"/>
                            <w:right w:val="none" w:sz="0" w:space="0" w:color="auto"/>
                          </w:divBdr>
                          <w:divsChild>
                            <w:div w:id="538859588">
                              <w:marLeft w:val="0"/>
                              <w:marRight w:val="0"/>
                              <w:marTop w:val="0"/>
                              <w:marBottom w:val="0"/>
                              <w:divBdr>
                                <w:top w:val="none" w:sz="0" w:space="0" w:color="auto"/>
                                <w:left w:val="none" w:sz="0" w:space="0" w:color="auto"/>
                                <w:bottom w:val="none" w:sz="0" w:space="0" w:color="auto"/>
                                <w:right w:val="none" w:sz="0" w:space="0" w:color="auto"/>
                              </w:divBdr>
                              <w:divsChild>
                                <w:div w:id="1685789585">
                                  <w:marLeft w:val="0"/>
                                  <w:marRight w:val="0"/>
                                  <w:marTop w:val="0"/>
                                  <w:marBottom w:val="0"/>
                                  <w:divBdr>
                                    <w:top w:val="none" w:sz="0" w:space="0" w:color="auto"/>
                                    <w:left w:val="none" w:sz="0" w:space="0" w:color="auto"/>
                                    <w:bottom w:val="none" w:sz="0" w:space="0" w:color="auto"/>
                                    <w:right w:val="none" w:sz="0" w:space="0" w:color="auto"/>
                                  </w:divBdr>
                                  <w:divsChild>
                                    <w:div w:id="840314018">
                                      <w:marLeft w:val="0"/>
                                      <w:marRight w:val="0"/>
                                      <w:marTop w:val="0"/>
                                      <w:marBottom w:val="0"/>
                                      <w:divBdr>
                                        <w:top w:val="none" w:sz="0" w:space="0" w:color="auto"/>
                                        <w:left w:val="none" w:sz="0" w:space="0" w:color="auto"/>
                                        <w:bottom w:val="none" w:sz="0" w:space="0" w:color="auto"/>
                                        <w:right w:val="none" w:sz="0" w:space="0" w:color="auto"/>
                                      </w:divBdr>
                                      <w:divsChild>
                                        <w:div w:id="2115665393">
                                          <w:marLeft w:val="0"/>
                                          <w:marRight w:val="0"/>
                                          <w:marTop w:val="0"/>
                                          <w:marBottom w:val="0"/>
                                          <w:divBdr>
                                            <w:top w:val="none" w:sz="0" w:space="0" w:color="auto"/>
                                            <w:left w:val="none" w:sz="0" w:space="0" w:color="auto"/>
                                            <w:bottom w:val="none" w:sz="0" w:space="0" w:color="auto"/>
                                            <w:right w:val="none" w:sz="0" w:space="0" w:color="auto"/>
                                          </w:divBdr>
                                          <w:divsChild>
                                            <w:div w:id="1899051893">
                                              <w:marLeft w:val="0"/>
                                              <w:marRight w:val="0"/>
                                              <w:marTop w:val="0"/>
                                              <w:marBottom w:val="0"/>
                                              <w:divBdr>
                                                <w:top w:val="single" w:sz="12" w:space="2" w:color="FFFFCC"/>
                                                <w:left w:val="single" w:sz="12" w:space="2" w:color="FFFFCC"/>
                                                <w:bottom w:val="single" w:sz="12" w:space="2" w:color="FFFFCC"/>
                                                <w:right w:val="single" w:sz="12" w:space="0" w:color="FFFFCC"/>
                                              </w:divBdr>
                                              <w:divsChild>
                                                <w:div w:id="866795744">
                                                  <w:marLeft w:val="0"/>
                                                  <w:marRight w:val="0"/>
                                                  <w:marTop w:val="0"/>
                                                  <w:marBottom w:val="0"/>
                                                  <w:divBdr>
                                                    <w:top w:val="none" w:sz="0" w:space="0" w:color="auto"/>
                                                    <w:left w:val="none" w:sz="0" w:space="0" w:color="auto"/>
                                                    <w:bottom w:val="none" w:sz="0" w:space="0" w:color="auto"/>
                                                    <w:right w:val="none" w:sz="0" w:space="0" w:color="auto"/>
                                                  </w:divBdr>
                                                  <w:divsChild>
                                                    <w:div w:id="2118593814">
                                                      <w:marLeft w:val="0"/>
                                                      <w:marRight w:val="0"/>
                                                      <w:marTop w:val="0"/>
                                                      <w:marBottom w:val="0"/>
                                                      <w:divBdr>
                                                        <w:top w:val="none" w:sz="0" w:space="0" w:color="auto"/>
                                                        <w:left w:val="none" w:sz="0" w:space="0" w:color="auto"/>
                                                        <w:bottom w:val="none" w:sz="0" w:space="0" w:color="auto"/>
                                                        <w:right w:val="none" w:sz="0" w:space="0" w:color="auto"/>
                                                      </w:divBdr>
                                                      <w:divsChild>
                                                        <w:div w:id="515384406">
                                                          <w:marLeft w:val="0"/>
                                                          <w:marRight w:val="0"/>
                                                          <w:marTop w:val="0"/>
                                                          <w:marBottom w:val="0"/>
                                                          <w:divBdr>
                                                            <w:top w:val="none" w:sz="0" w:space="0" w:color="auto"/>
                                                            <w:left w:val="none" w:sz="0" w:space="0" w:color="auto"/>
                                                            <w:bottom w:val="none" w:sz="0" w:space="0" w:color="auto"/>
                                                            <w:right w:val="none" w:sz="0" w:space="0" w:color="auto"/>
                                                          </w:divBdr>
                                                          <w:divsChild>
                                                            <w:div w:id="111824916">
                                                              <w:marLeft w:val="0"/>
                                                              <w:marRight w:val="0"/>
                                                              <w:marTop w:val="0"/>
                                                              <w:marBottom w:val="0"/>
                                                              <w:divBdr>
                                                                <w:top w:val="none" w:sz="0" w:space="0" w:color="auto"/>
                                                                <w:left w:val="none" w:sz="0" w:space="0" w:color="auto"/>
                                                                <w:bottom w:val="none" w:sz="0" w:space="0" w:color="auto"/>
                                                                <w:right w:val="none" w:sz="0" w:space="0" w:color="auto"/>
                                                              </w:divBdr>
                                                              <w:divsChild>
                                                                <w:div w:id="758721546">
                                                                  <w:marLeft w:val="0"/>
                                                                  <w:marRight w:val="0"/>
                                                                  <w:marTop w:val="0"/>
                                                                  <w:marBottom w:val="0"/>
                                                                  <w:divBdr>
                                                                    <w:top w:val="none" w:sz="0" w:space="0" w:color="auto"/>
                                                                    <w:left w:val="none" w:sz="0" w:space="0" w:color="auto"/>
                                                                    <w:bottom w:val="none" w:sz="0" w:space="0" w:color="auto"/>
                                                                    <w:right w:val="none" w:sz="0" w:space="0" w:color="auto"/>
                                                                  </w:divBdr>
                                                                  <w:divsChild>
                                                                    <w:div w:id="2109157454">
                                                                      <w:marLeft w:val="0"/>
                                                                      <w:marRight w:val="0"/>
                                                                      <w:marTop w:val="0"/>
                                                                      <w:marBottom w:val="0"/>
                                                                      <w:divBdr>
                                                                        <w:top w:val="none" w:sz="0" w:space="0" w:color="auto"/>
                                                                        <w:left w:val="none" w:sz="0" w:space="0" w:color="auto"/>
                                                                        <w:bottom w:val="none" w:sz="0" w:space="0" w:color="auto"/>
                                                                        <w:right w:val="none" w:sz="0" w:space="0" w:color="auto"/>
                                                                      </w:divBdr>
                                                                      <w:divsChild>
                                                                        <w:div w:id="361977118">
                                                                          <w:marLeft w:val="0"/>
                                                                          <w:marRight w:val="0"/>
                                                                          <w:marTop w:val="0"/>
                                                                          <w:marBottom w:val="0"/>
                                                                          <w:divBdr>
                                                                            <w:top w:val="none" w:sz="0" w:space="0" w:color="auto"/>
                                                                            <w:left w:val="none" w:sz="0" w:space="0" w:color="auto"/>
                                                                            <w:bottom w:val="none" w:sz="0" w:space="0" w:color="auto"/>
                                                                            <w:right w:val="none" w:sz="0" w:space="0" w:color="auto"/>
                                                                          </w:divBdr>
                                                                          <w:divsChild>
                                                                            <w:div w:id="1991323652">
                                                                              <w:marLeft w:val="0"/>
                                                                              <w:marRight w:val="0"/>
                                                                              <w:marTop w:val="0"/>
                                                                              <w:marBottom w:val="0"/>
                                                                              <w:divBdr>
                                                                                <w:top w:val="none" w:sz="0" w:space="0" w:color="auto"/>
                                                                                <w:left w:val="none" w:sz="0" w:space="0" w:color="auto"/>
                                                                                <w:bottom w:val="none" w:sz="0" w:space="0" w:color="auto"/>
                                                                                <w:right w:val="none" w:sz="0" w:space="0" w:color="auto"/>
                                                                              </w:divBdr>
                                                                              <w:divsChild>
                                                                                <w:div w:id="1834755501">
                                                                                  <w:marLeft w:val="0"/>
                                                                                  <w:marRight w:val="0"/>
                                                                                  <w:marTop w:val="0"/>
                                                                                  <w:marBottom w:val="0"/>
                                                                                  <w:divBdr>
                                                                                    <w:top w:val="none" w:sz="0" w:space="0" w:color="auto"/>
                                                                                    <w:left w:val="none" w:sz="0" w:space="0" w:color="auto"/>
                                                                                    <w:bottom w:val="none" w:sz="0" w:space="0" w:color="auto"/>
                                                                                    <w:right w:val="none" w:sz="0" w:space="0" w:color="auto"/>
                                                                                  </w:divBdr>
                                                                                  <w:divsChild>
                                                                                    <w:div w:id="709494620">
                                                                                      <w:marLeft w:val="0"/>
                                                                                      <w:marRight w:val="0"/>
                                                                                      <w:marTop w:val="0"/>
                                                                                      <w:marBottom w:val="0"/>
                                                                                      <w:divBdr>
                                                                                        <w:top w:val="none" w:sz="0" w:space="0" w:color="auto"/>
                                                                                        <w:left w:val="none" w:sz="0" w:space="0" w:color="auto"/>
                                                                                        <w:bottom w:val="none" w:sz="0" w:space="0" w:color="auto"/>
                                                                                        <w:right w:val="none" w:sz="0" w:space="0" w:color="auto"/>
                                                                                      </w:divBdr>
                                                                                      <w:divsChild>
                                                                                        <w:div w:id="2133131882">
                                                                                          <w:marLeft w:val="0"/>
                                                                                          <w:marRight w:val="120"/>
                                                                                          <w:marTop w:val="0"/>
                                                                                          <w:marBottom w:val="150"/>
                                                                                          <w:divBdr>
                                                                                            <w:top w:val="single" w:sz="2" w:space="0" w:color="EFEFEF"/>
                                                                                            <w:left w:val="single" w:sz="6" w:space="0" w:color="EFEFEF"/>
                                                                                            <w:bottom w:val="single" w:sz="6" w:space="0" w:color="E2E2E2"/>
                                                                                            <w:right w:val="single" w:sz="6" w:space="0" w:color="EFEFEF"/>
                                                                                          </w:divBdr>
                                                                                          <w:divsChild>
                                                                                            <w:div w:id="908661898">
                                                                                              <w:marLeft w:val="0"/>
                                                                                              <w:marRight w:val="0"/>
                                                                                              <w:marTop w:val="0"/>
                                                                                              <w:marBottom w:val="0"/>
                                                                                              <w:divBdr>
                                                                                                <w:top w:val="none" w:sz="0" w:space="0" w:color="auto"/>
                                                                                                <w:left w:val="none" w:sz="0" w:space="0" w:color="auto"/>
                                                                                                <w:bottom w:val="none" w:sz="0" w:space="0" w:color="auto"/>
                                                                                                <w:right w:val="none" w:sz="0" w:space="0" w:color="auto"/>
                                                                                              </w:divBdr>
                                                                                              <w:divsChild>
                                                                                                <w:div w:id="129791926">
                                                                                                  <w:marLeft w:val="0"/>
                                                                                                  <w:marRight w:val="0"/>
                                                                                                  <w:marTop w:val="0"/>
                                                                                                  <w:marBottom w:val="0"/>
                                                                                                  <w:divBdr>
                                                                                                    <w:top w:val="none" w:sz="0" w:space="0" w:color="auto"/>
                                                                                                    <w:left w:val="none" w:sz="0" w:space="0" w:color="auto"/>
                                                                                                    <w:bottom w:val="none" w:sz="0" w:space="0" w:color="auto"/>
                                                                                                    <w:right w:val="none" w:sz="0" w:space="0" w:color="auto"/>
                                                                                                  </w:divBdr>
                                                                                                  <w:divsChild>
                                                                                                    <w:div w:id="1167400719">
                                                                                                      <w:marLeft w:val="0"/>
                                                                                                      <w:marRight w:val="0"/>
                                                                                                      <w:marTop w:val="0"/>
                                                                                                      <w:marBottom w:val="0"/>
                                                                                                      <w:divBdr>
                                                                                                        <w:top w:val="none" w:sz="0" w:space="0" w:color="auto"/>
                                                                                                        <w:left w:val="none" w:sz="0" w:space="0" w:color="auto"/>
                                                                                                        <w:bottom w:val="none" w:sz="0" w:space="0" w:color="auto"/>
                                                                                                        <w:right w:val="none" w:sz="0" w:space="0" w:color="auto"/>
                                                                                                      </w:divBdr>
                                                                                                      <w:divsChild>
                                                                                                        <w:div w:id="59712513">
                                                                                                          <w:marLeft w:val="0"/>
                                                                                                          <w:marRight w:val="0"/>
                                                                                                          <w:marTop w:val="0"/>
                                                                                                          <w:marBottom w:val="0"/>
                                                                                                          <w:divBdr>
                                                                                                            <w:top w:val="none" w:sz="0" w:space="0" w:color="auto"/>
                                                                                                            <w:left w:val="none" w:sz="0" w:space="0" w:color="auto"/>
                                                                                                            <w:bottom w:val="none" w:sz="0" w:space="0" w:color="auto"/>
                                                                                                            <w:right w:val="none" w:sz="0" w:space="0" w:color="auto"/>
                                                                                                          </w:divBdr>
                                                                                                          <w:divsChild>
                                                                                                            <w:div w:id="1988975405">
                                                                                                              <w:marLeft w:val="0"/>
                                                                                                              <w:marRight w:val="0"/>
                                                                                                              <w:marTop w:val="0"/>
                                                                                                              <w:marBottom w:val="0"/>
                                                                                                              <w:divBdr>
                                                                                                                <w:top w:val="single" w:sz="2" w:space="4" w:color="D8D8D8"/>
                                                                                                                <w:left w:val="single" w:sz="2" w:space="0" w:color="D8D8D8"/>
                                                                                                                <w:bottom w:val="single" w:sz="2" w:space="4" w:color="D8D8D8"/>
                                                                                                                <w:right w:val="single" w:sz="2" w:space="0" w:color="D8D8D8"/>
                                                                                                              </w:divBdr>
                                                                                                              <w:divsChild>
                                                                                                                <w:div w:id="1853181000">
                                                                                                                  <w:marLeft w:val="225"/>
                                                                                                                  <w:marRight w:val="225"/>
                                                                                                                  <w:marTop w:val="75"/>
                                                                                                                  <w:marBottom w:val="75"/>
                                                                                                                  <w:divBdr>
                                                                                                                    <w:top w:val="none" w:sz="0" w:space="0" w:color="auto"/>
                                                                                                                    <w:left w:val="none" w:sz="0" w:space="0" w:color="auto"/>
                                                                                                                    <w:bottom w:val="none" w:sz="0" w:space="0" w:color="auto"/>
                                                                                                                    <w:right w:val="none" w:sz="0" w:space="0" w:color="auto"/>
                                                                                                                  </w:divBdr>
                                                                                                                  <w:divsChild>
                                                                                                                    <w:div w:id="827793653">
                                                                                                                      <w:marLeft w:val="0"/>
                                                                                                                      <w:marRight w:val="0"/>
                                                                                                                      <w:marTop w:val="0"/>
                                                                                                                      <w:marBottom w:val="0"/>
                                                                                                                      <w:divBdr>
                                                                                                                        <w:top w:val="single" w:sz="6" w:space="0" w:color="auto"/>
                                                                                                                        <w:left w:val="single" w:sz="6" w:space="0" w:color="auto"/>
                                                                                                                        <w:bottom w:val="single" w:sz="6" w:space="0" w:color="auto"/>
                                                                                                                        <w:right w:val="single" w:sz="6" w:space="0" w:color="auto"/>
                                                                                                                      </w:divBdr>
                                                                                                                      <w:divsChild>
                                                                                                                        <w:div w:id="1255086336">
                                                                                                                          <w:marLeft w:val="0"/>
                                                                                                                          <w:marRight w:val="0"/>
                                                                                                                          <w:marTop w:val="0"/>
                                                                                                                          <w:marBottom w:val="0"/>
                                                                                                                          <w:divBdr>
                                                                                                                            <w:top w:val="none" w:sz="0" w:space="0" w:color="auto"/>
                                                                                                                            <w:left w:val="none" w:sz="0" w:space="0" w:color="auto"/>
                                                                                                                            <w:bottom w:val="none" w:sz="0" w:space="0" w:color="auto"/>
                                                                                                                            <w:right w:val="none" w:sz="0" w:space="0" w:color="auto"/>
                                                                                                                          </w:divBdr>
                                                                                                                          <w:divsChild>
                                                                                                                            <w:div w:id="1379353103">
                                                                                                                              <w:marLeft w:val="0"/>
                                                                                                                              <w:marRight w:val="0"/>
                                                                                                                              <w:marTop w:val="0"/>
                                                                                                                              <w:marBottom w:val="0"/>
                                                                                                                              <w:divBdr>
                                                                                                                                <w:top w:val="none" w:sz="0" w:space="0" w:color="auto"/>
                                                                                                                                <w:left w:val="none" w:sz="0" w:space="0" w:color="auto"/>
                                                                                                                                <w:bottom w:val="none" w:sz="0" w:space="0" w:color="auto"/>
                                                                                                                                <w:right w:val="none" w:sz="0" w:space="0" w:color="auto"/>
                                                                                                                              </w:divBdr>
                                                                                                                              <w:divsChild>
                                                                                                                                <w:div w:id="5116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324736">
      <w:bodyDiv w:val="1"/>
      <w:marLeft w:val="0"/>
      <w:marRight w:val="0"/>
      <w:marTop w:val="0"/>
      <w:marBottom w:val="0"/>
      <w:divBdr>
        <w:top w:val="none" w:sz="0" w:space="0" w:color="auto"/>
        <w:left w:val="none" w:sz="0" w:space="0" w:color="auto"/>
        <w:bottom w:val="none" w:sz="0" w:space="0" w:color="auto"/>
        <w:right w:val="none" w:sz="0" w:space="0" w:color="auto"/>
      </w:divBdr>
      <w:divsChild>
        <w:div w:id="1271356595">
          <w:marLeft w:val="0"/>
          <w:marRight w:val="0"/>
          <w:marTop w:val="0"/>
          <w:marBottom w:val="0"/>
          <w:divBdr>
            <w:top w:val="none" w:sz="0" w:space="0" w:color="auto"/>
            <w:left w:val="none" w:sz="0" w:space="0" w:color="auto"/>
            <w:bottom w:val="none" w:sz="0" w:space="0" w:color="auto"/>
            <w:right w:val="none" w:sz="0" w:space="0" w:color="auto"/>
          </w:divBdr>
          <w:divsChild>
            <w:div w:id="980696654">
              <w:marLeft w:val="0"/>
              <w:marRight w:val="0"/>
              <w:marTop w:val="0"/>
              <w:marBottom w:val="0"/>
              <w:divBdr>
                <w:top w:val="none" w:sz="0" w:space="0" w:color="auto"/>
                <w:left w:val="none" w:sz="0" w:space="0" w:color="auto"/>
                <w:bottom w:val="none" w:sz="0" w:space="0" w:color="auto"/>
                <w:right w:val="none" w:sz="0" w:space="0" w:color="auto"/>
              </w:divBdr>
              <w:divsChild>
                <w:div w:id="1899125087">
                  <w:marLeft w:val="0"/>
                  <w:marRight w:val="0"/>
                  <w:marTop w:val="0"/>
                  <w:marBottom w:val="0"/>
                  <w:divBdr>
                    <w:top w:val="none" w:sz="0" w:space="0" w:color="auto"/>
                    <w:left w:val="none" w:sz="0" w:space="0" w:color="auto"/>
                    <w:bottom w:val="none" w:sz="0" w:space="0" w:color="auto"/>
                    <w:right w:val="none" w:sz="0" w:space="0" w:color="auto"/>
                  </w:divBdr>
                  <w:divsChild>
                    <w:div w:id="284501895">
                      <w:marLeft w:val="0"/>
                      <w:marRight w:val="0"/>
                      <w:marTop w:val="0"/>
                      <w:marBottom w:val="0"/>
                      <w:divBdr>
                        <w:top w:val="none" w:sz="0" w:space="0" w:color="auto"/>
                        <w:left w:val="none" w:sz="0" w:space="0" w:color="auto"/>
                        <w:bottom w:val="none" w:sz="0" w:space="0" w:color="auto"/>
                        <w:right w:val="none" w:sz="0" w:space="0" w:color="auto"/>
                      </w:divBdr>
                      <w:divsChild>
                        <w:div w:id="668676367">
                          <w:marLeft w:val="0"/>
                          <w:marRight w:val="0"/>
                          <w:marTop w:val="0"/>
                          <w:marBottom w:val="0"/>
                          <w:divBdr>
                            <w:top w:val="none" w:sz="0" w:space="0" w:color="auto"/>
                            <w:left w:val="none" w:sz="0" w:space="0" w:color="auto"/>
                            <w:bottom w:val="none" w:sz="0" w:space="0" w:color="auto"/>
                            <w:right w:val="none" w:sz="0" w:space="0" w:color="auto"/>
                          </w:divBdr>
                          <w:divsChild>
                            <w:div w:id="208225886">
                              <w:marLeft w:val="0"/>
                              <w:marRight w:val="0"/>
                              <w:marTop w:val="0"/>
                              <w:marBottom w:val="0"/>
                              <w:divBdr>
                                <w:top w:val="none" w:sz="0" w:space="0" w:color="auto"/>
                                <w:left w:val="none" w:sz="0" w:space="0" w:color="auto"/>
                                <w:bottom w:val="none" w:sz="0" w:space="0" w:color="auto"/>
                                <w:right w:val="none" w:sz="0" w:space="0" w:color="auto"/>
                              </w:divBdr>
                              <w:divsChild>
                                <w:div w:id="1813473898">
                                  <w:marLeft w:val="0"/>
                                  <w:marRight w:val="0"/>
                                  <w:marTop w:val="0"/>
                                  <w:marBottom w:val="0"/>
                                  <w:divBdr>
                                    <w:top w:val="none" w:sz="0" w:space="0" w:color="auto"/>
                                    <w:left w:val="none" w:sz="0" w:space="0" w:color="auto"/>
                                    <w:bottom w:val="none" w:sz="0" w:space="0" w:color="auto"/>
                                    <w:right w:val="none" w:sz="0" w:space="0" w:color="auto"/>
                                  </w:divBdr>
                                  <w:divsChild>
                                    <w:div w:id="967972742">
                                      <w:marLeft w:val="0"/>
                                      <w:marRight w:val="0"/>
                                      <w:marTop w:val="0"/>
                                      <w:marBottom w:val="0"/>
                                      <w:divBdr>
                                        <w:top w:val="none" w:sz="0" w:space="0" w:color="auto"/>
                                        <w:left w:val="none" w:sz="0" w:space="0" w:color="auto"/>
                                        <w:bottom w:val="none" w:sz="0" w:space="0" w:color="auto"/>
                                        <w:right w:val="none" w:sz="0" w:space="0" w:color="auto"/>
                                      </w:divBdr>
                                      <w:divsChild>
                                        <w:div w:id="885802804">
                                          <w:marLeft w:val="0"/>
                                          <w:marRight w:val="0"/>
                                          <w:marTop w:val="0"/>
                                          <w:marBottom w:val="0"/>
                                          <w:divBdr>
                                            <w:top w:val="none" w:sz="0" w:space="0" w:color="auto"/>
                                            <w:left w:val="none" w:sz="0" w:space="0" w:color="auto"/>
                                            <w:bottom w:val="none" w:sz="0" w:space="0" w:color="auto"/>
                                            <w:right w:val="none" w:sz="0" w:space="0" w:color="auto"/>
                                          </w:divBdr>
                                          <w:divsChild>
                                            <w:div w:id="2135557779">
                                              <w:marLeft w:val="0"/>
                                              <w:marRight w:val="0"/>
                                              <w:marTop w:val="0"/>
                                              <w:marBottom w:val="0"/>
                                              <w:divBdr>
                                                <w:top w:val="single" w:sz="12" w:space="2" w:color="FFFFCC"/>
                                                <w:left w:val="single" w:sz="12" w:space="2" w:color="FFFFCC"/>
                                                <w:bottom w:val="single" w:sz="12" w:space="2" w:color="FFFFCC"/>
                                                <w:right w:val="single" w:sz="12" w:space="0" w:color="FFFFCC"/>
                                              </w:divBdr>
                                              <w:divsChild>
                                                <w:div w:id="1271351321">
                                                  <w:marLeft w:val="0"/>
                                                  <w:marRight w:val="0"/>
                                                  <w:marTop w:val="0"/>
                                                  <w:marBottom w:val="0"/>
                                                  <w:divBdr>
                                                    <w:top w:val="none" w:sz="0" w:space="0" w:color="auto"/>
                                                    <w:left w:val="none" w:sz="0" w:space="0" w:color="auto"/>
                                                    <w:bottom w:val="none" w:sz="0" w:space="0" w:color="auto"/>
                                                    <w:right w:val="none" w:sz="0" w:space="0" w:color="auto"/>
                                                  </w:divBdr>
                                                  <w:divsChild>
                                                    <w:div w:id="300963464">
                                                      <w:marLeft w:val="0"/>
                                                      <w:marRight w:val="0"/>
                                                      <w:marTop w:val="0"/>
                                                      <w:marBottom w:val="0"/>
                                                      <w:divBdr>
                                                        <w:top w:val="none" w:sz="0" w:space="0" w:color="auto"/>
                                                        <w:left w:val="none" w:sz="0" w:space="0" w:color="auto"/>
                                                        <w:bottom w:val="none" w:sz="0" w:space="0" w:color="auto"/>
                                                        <w:right w:val="none" w:sz="0" w:space="0" w:color="auto"/>
                                                      </w:divBdr>
                                                      <w:divsChild>
                                                        <w:div w:id="1487672792">
                                                          <w:marLeft w:val="0"/>
                                                          <w:marRight w:val="0"/>
                                                          <w:marTop w:val="0"/>
                                                          <w:marBottom w:val="0"/>
                                                          <w:divBdr>
                                                            <w:top w:val="none" w:sz="0" w:space="0" w:color="auto"/>
                                                            <w:left w:val="none" w:sz="0" w:space="0" w:color="auto"/>
                                                            <w:bottom w:val="none" w:sz="0" w:space="0" w:color="auto"/>
                                                            <w:right w:val="none" w:sz="0" w:space="0" w:color="auto"/>
                                                          </w:divBdr>
                                                          <w:divsChild>
                                                            <w:div w:id="209414937">
                                                              <w:marLeft w:val="0"/>
                                                              <w:marRight w:val="0"/>
                                                              <w:marTop w:val="0"/>
                                                              <w:marBottom w:val="0"/>
                                                              <w:divBdr>
                                                                <w:top w:val="none" w:sz="0" w:space="0" w:color="auto"/>
                                                                <w:left w:val="none" w:sz="0" w:space="0" w:color="auto"/>
                                                                <w:bottom w:val="none" w:sz="0" w:space="0" w:color="auto"/>
                                                                <w:right w:val="none" w:sz="0" w:space="0" w:color="auto"/>
                                                              </w:divBdr>
                                                              <w:divsChild>
                                                                <w:div w:id="725614962">
                                                                  <w:marLeft w:val="0"/>
                                                                  <w:marRight w:val="0"/>
                                                                  <w:marTop w:val="0"/>
                                                                  <w:marBottom w:val="0"/>
                                                                  <w:divBdr>
                                                                    <w:top w:val="none" w:sz="0" w:space="0" w:color="auto"/>
                                                                    <w:left w:val="none" w:sz="0" w:space="0" w:color="auto"/>
                                                                    <w:bottom w:val="none" w:sz="0" w:space="0" w:color="auto"/>
                                                                    <w:right w:val="none" w:sz="0" w:space="0" w:color="auto"/>
                                                                  </w:divBdr>
                                                                  <w:divsChild>
                                                                    <w:div w:id="572131879">
                                                                      <w:marLeft w:val="0"/>
                                                                      <w:marRight w:val="0"/>
                                                                      <w:marTop w:val="0"/>
                                                                      <w:marBottom w:val="0"/>
                                                                      <w:divBdr>
                                                                        <w:top w:val="none" w:sz="0" w:space="0" w:color="auto"/>
                                                                        <w:left w:val="none" w:sz="0" w:space="0" w:color="auto"/>
                                                                        <w:bottom w:val="none" w:sz="0" w:space="0" w:color="auto"/>
                                                                        <w:right w:val="none" w:sz="0" w:space="0" w:color="auto"/>
                                                                      </w:divBdr>
                                                                      <w:divsChild>
                                                                        <w:div w:id="1730379562">
                                                                          <w:marLeft w:val="0"/>
                                                                          <w:marRight w:val="0"/>
                                                                          <w:marTop w:val="0"/>
                                                                          <w:marBottom w:val="0"/>
                                                                          <w:divBdr>
                                                                            <w:top w:val="none" w:sz="0" w:space="0" w:color="auto"/>
                                                                            <w:left w:val="none" w:sz="0" w:space="0" w:color="auto"/>
                                                                            <w:bottom w:val="none" w:sz="0" w:space="0" w:color="auto"/>
                                                                            <w:right w:val="none" w:sz="0" w:space="0" w:color="auto"/>
                                                                          </w:divBdr>
                                                                          <w:divsChild>
                                                                            <w:div w:id="1906598074">
                                                                              <w:marLeft w:val="0"/>
                                                                              <w:marRight w:val="0"/>
                                                                              <w:marTop w:val="0"/>
                                                                              <w:marBottom w:val="0"/>
                                                                              <w:divBdr>
                                                                                <w:top w:val="none" w:sz="0" w:space="0" w:color="auto"/>
                                                                                <w:left w:val="none" w:sz="0" w:space="0" w:color="auto"/>
                                                                                <w:bottom w:val="none" w:sz="0" w:space="0" w:color="auto"/>
                                                                                <w:right w:val="none" w:sz="0" w:space="0" w:color="auto"/>
                                                                              </w:divBdr>
                                                                              <w:divsChild>
                                                                                <w:div w:id="505217901">
                                                                                  <w:marLeft w:val="0"/>
                                                                                  <w:marRight w:val="0"/>
                                                                                  <w:marTop w:val="0"/>
                                                                                  <w:marBottom w:val="0"/>
                                                                                  <w:divBdr>
                                                                                    <w:top w:val="none" w:sz="0" w:space="0" w:color="auto"/>
                                                                                    <w:left w:val="none" w:sz="0" w:space="0" w:color="auto"/>
                                                                                    <w:bottom w:val="none" w:sz="0" w:space="0" w:color="auto"/>
                                                                                    <w:right w:val="none" w:sz="0" w:space="0" w:color="auto"/>
                                                                                  </w:divBdr>
                                                                                  <w:divsChild>
                                                                                    <w:div w:id="980497309">
                                                                                      <w:marLeft w:val="0"/>
                                                                                      <w:marRight w:val="0"/>
                                                                                      <w:marTop w:val="0"/>
                                                                                      <w:marBottom w:val="0"/>
                                                                                      <w:divBdr>
                                                                                        <w:top w:val="none" w:sz="0" w:space="0" w:color="auto"/>
                                                                                        <w:left w:val="none" w:sz="0" w:space="0" w:color="auto"/>
                                                                                        <w:bottom w:val="none" w:sz="0" w:space="0" w:color="auto"/>
                                                                                        <w:right w:val="none" w:sz="0" w:space="0" w:color="auto"/>
                                                                                      </w:divBdr>
                                                                                      <w:divsChild>
                                                                                        <w:div w:id="697395592">
                                                                                          <w:marLeft w:val="0"/>
                                                                                          <w:marRight w:val="120"/>
                                                                                          <w:marTop w:val="0"/>
                                                                                          <w:marBottom w:val="150"/>
                                                                                          <w:divBdr>
                                                                                            <w:top w:val="single" w:sz="2" w:space="0" w:color="EFEFEF"/>
                                                                                            <w:left w:val="single" w:sz="6" w:space="0" w:color="EFEFEF"/>
                                                                                            <w:bottom w:val="single" w:sz="6" w:space="0" w:color="E2E2E2"/>
                                                                                            <w:right w:val="single" w:sz="6" w:space="0" w:color="EFEFEF"/>
                                                                                          </w:divBdr>
                                                                                          <w:divsChild>
                                                                                            <w:div w:id="1512799195">
                                                                                              <w:marLeft w:val="0"/>
                                                                                              <w:marRight w:val="0"/>
                                                                                              <w:marTop w:val="0"/>
                                                                                              <w:marBottom w:val="0"/>
                                                                                              <w:divBdr>
                                                                                                <w:top w:val="none" w:sz="0" w:space="0" w:color="auto"/>
                                                                                                <w:left w:val="none" w:sz="0" w:space="0" w:color="auto"/>
                                                                                                <w:bottom w:val="none" w:sz="0" w:space="0" w:color="auto"/>
                                                                                                <w:right w:val="none" w:sz="0" w:space="0" w:color="auto"/>
                                                                                              </w:divBdr>
                                                                                              <w:divsChild>
                                                                                                <w:div w:id="587233598">
                                                                                                  <w:marLeft w:val="0"/>
                                                                                                  <w:marRight w:val="0"/>
                                                                                                  <w:marTop w:val="0"/>
                                                                                                  <w:marBottom w:val="0"/>
                                                                                                  <w:divBdr>
                                                                                                    <w:top w:val="none" w:sz="0" w:space="0" w:color="auto"/>
                                                                                                    <w:left w:val="none" w:sz="0" w:space="0" w:color="auto"/>
                                                                                                    <w:bottom w:val="none" w:sz="0" w:space="0" w:color="auto"/>
                                                                                                    <w:right w:val="none" w:sz="0" w:space="0" w:color="auto"/>
                                                                                                  </w:divBdr>
                                                                                                  <w:divsChild>
                                                                                                    <w:div w:id="557011768">
                                                                                                      <w:marLeft w:val="0"/>
                                                                                                      <w:marRight w:val="0"/>
                                                                                                      <w:marTop w:val="0"/>
                                                                                                      <w:marBottom w:val="0"/>
                                                                                                      <w:divBdr>
                                                                                                        <w:top w:val="none" w:sz="0" w:space="0" w:color="auto"/>
                                                                                                        <w:left w:val="none" w:sz="0" w:space="0" w:color="auto"/>
                                                                                                        <w:bottom w:val="none" w:sz="0" w:space="0" w:color="auto"/>
                                                                                                        <w:right w:val="none" w:sz="0" w:space="0" w:color="auto"/>
                                                                                                      </w:divBdr>
                                                                                                      <w:divsChild>
                                                                                                        <w:div w:id="861868134">
                                                                                                          <w:marLeft w:val="0"/>
                                                                                                          <w:marRight w:val="0"/>
                                                                                                          <w:marTop w:val="0"/>
                                                                                                          <w:marBottom w:val="0"/>
                                                                                                          <w:divBdr>
                                                                                                            <w:top w:val="none" w:sz="0" w:space="0" w:color="auto"/>
                                                                                                            <w:left w:val="none" w:sz="0" w:space="0" w:color="auto"/>
                                                                                                            <w:bottom w:val="none" w:sz="0" w:space="0" w:color="auto"/>
                                                                                                            <w:right w:val="none" w:sz="0" w:space="0" w:color="auto"/>
                                                                                                          </w:divBdr>
                                                                                                          <w:divsChild>
                                                                                                            <w:div w:id="1284194136">
                                                                                                              <w:marLeft w:val="0"/>
                                                                                                              <w:marRight w:val="0"/>
                                                                                                              <w:marTop w:val="0"/>
                                                                                                              <w:marBottom w:val="0"/>
                                                                                                              <w:divBdr>
                                                                                                                <w:top w:val="single" w:sz="2" w:space="4" w:color="D8D8D8"/>
                                                                                                                <w:left w:val="single" w:sz="2" w:space="0" w:color="D8D8D8"/>
                                                                                                                <w:bottom w:val="single" w:sz="2" w:space="4" w:color="D8D8D8"/>
                                                                                                                <w:right w:val="single" w:sz="2" w:space="0" w:color="D8D8D8"/>
                                                                                                              </w:divBdr>
                                                                                                              <w:divsChild>
                                                                                                                <w:div w:id="989405492">
                                                                                                                  <w:marLeft w:val="225"/>
                                                                                                                  <w:marRight w:val="225"/>
                                                                                                                  <w:marTop w:val="75"/>
                                                                                                                  <w:marBottom w:val="75"/>
                                                                                                                  <w:divBdr>
                                                                                                                    <w:top w:val="none" w:sz="0" w:space="0" w:color="auto"/>
                                                                                                                    <w:left w:val="none" w:sz="0" w:space="0" w:color="auto"/>
                                                                                                                    <w:bottom w:val="none" w:sz="0" w:space="0" w:color="auto"/>
                                                                                                                    <w:right w:val="none" w:sz="0" w:space="0" w:color="auto"/>
                                                                                                                  </w:divBdr>
                                                                                                                  <w:divsChild>
                                                                                                                    <w:div w:id="1022513126">
                                                                                                                      <w:marLeft w:val="0"/>
                                                                                                                      <w:marRight w:val="0"/>
                                                                                                                      <w:marTop w:val="0"/>
                                                                                                                      <w:marBottom w:val="0"/>
                                                                                                                      <w:divBdr>
                                                                                                                        <w:top w:val="single" w:sz="6" w:space="0" w:color="auto"/>
                                                                                                                        <w:left w:val="single" w:sz="6" w:space="0" w:color="auto"/>
                                                                                                                        <w:bottom w:val="single" w:sz="6" w:space="0" w:color="auto"/>
                                                                                                                        <w:right w:val="single" w:sz="6" w:space="0" w:color="auto"/>
                                                                                                                      </w:divBdr>
                                                                                                                      <w:divsChild>
                                                                                                                        <w:div w:id="1499733699">
                                                                                                                          <w:marLeft w:val="0"/>
                                                                                                                          <w:marRight w:val="0"/>
                                                                                                                          <w:marTop w:val="0"/>
                                                                                                                          <w:marBottom w:val="0"/>
                                                                                                                          <w:divBdr>
                                                                                                                            <w:top w:val="none" w:sz="0" w:space="0" w:color="auto"/>
                                                                                                                            <w:left w:val="none" w:sz="0" w:space="0" w:color="auto"/>
                                                                                                                            <w:bottom w:val="none" w:sz="0" w:space="0" w:color="auto"/>
                                                                                                                            <w:right w:val="none" w:sz="0" w:space="0" w:color="auto"/>
                                                                                                                          </w:divBdr>
                                                                                                                          <w:divsChild>
                                                                                                                            <w:div w:id="85380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028476">
      <w:bodyDiv w:val="1"/>
      <w:marLeft w:val="0"/>
      <w:marRight w:val="0"/>
      <w:marTop w:val="0"/>
      <w:marBottom w:val="0"/>
      <w:divBdr>
        <w:top w:val="none" w:sz="0" w:space="0" w:color="auto"/>
        <w:left w:val="none" w:sz="0" w:space="0" w:color="auto"/>
        <w:bottom w:val="none" w:sz="0" w:space="0" w:color="auto"/>
        <w:right w:val="none" w:sz="0" w:space="0" w:color="auto"/>
      </w:divBdr>
      <w:divsChild>
        <w:div w:id="1394036084">
          <w:marLeft w:val="150"/>
          <w:marRight w:val="150"/>
          <w:marTop w:val="150"/>
          <w:marBottom w:val="150"/>
          <w:divBdr>
            <w:top w:val="none" w:sz="0" w:space="0" w:color="auto"/>
            <w:left w:val="none" w:sz="0" w:space="0" w:color="auto"/>
            <w:bottom w:val="none" w:sz="0" w:space="0" w:color="auto"/>
            <w:right w:val="none" w:sz="0" w:space="0" w:color="auto"/>
          </w:divBdr>
        </w:div>
      </w:divsChild>
    </w:div>
    <w:div w:id="1977947470">
      <w:bodyDiv w:val="1"/>
      <w:marLeft w:val="0"/>
      <w:marRight w:val="0"/>
      <w:marTop w:val="0"/>
      <w:marBottom w:val="0"/>
      <w:divBdr>
        <w:top w:val="none" w:sz="0" w:space="0" w:color="auto"/>
        <w:left w:val="none" w:sz="0" w:space="0" w:color="auto"/>
        <w:bottom w:val="none" w:sz="0" w:space="0" w:color="auto"/>
        <w:right w:val="none" w:sz="0" w:space="0" w:color="auto"/>
      </w:divBdr>
    </w:div>
    <w:div w:id="1986085970">
      <w:bodyDiv w:val="1"/>
      <w:marLeft w:val="0"/>
      <w:marRight w:val="0"/>
      <w:marTop w:val="0"/>
      <w:marBottom w:val="0"/>
      <w:divBdr>
        <w:top w:val="none" w:sz="0" w:space="0" w:color="auto"/>
        <w:left w:val="none" w:sz="0" w:space="0" w:color="auto"/>
        <w:bottom w:val="none" w:sz="0" w:space="0" w:color="auto"/>
        <w:right w:val="none" w:sz="0" w:space="0" w:color="auto"/>
      </w:divBdr>
      <w:divsChild>
        <w:div w:id="1934245749">
          <w:marLeft w:val="0"/>
          <w:marRight w:val="0"/>
          <w:marTop w:val="0"/>
          <w:marBottom w:val="0"/>
          <w:divBdr>
            <w:top w:val="none" w:sz="0" w:space="0" w:color="auto"/>
            <w:left w:val="none" w:sz="0" w:space="0" w:color="auto"/>
            <w:bottom w:val="none" w:sz="0" w:space="0" w:color="auto"/>
            <w:right w:val="none" w:sz="0" w:space="0" w:color="auto"/>
          </w:divBdr>
          <w:divsChild>
            <w:div w:id="564217333">
              <w:marLeft w:val="0"/>
              <w:marRight w:val="0"/>
              <w:marTop w:val="0"/>
              <w:marBottom w:val="0"/>
              <w:divBdr>
                <w:top w:val="none" w:sz="0" w:space="0" w:color="auto"/>
                <w:left w:val="none" w:sz="0" w:space="0" w:color="auto"/>
                <w:bottom w:val="none" w:sz="0" w:space="0" w:color="auto"/>
                <w:right w:val="none" w:sz="0" w:space="0" w:color="auto"/>
              </w:divBdr>
              <w:divsChild>
                <w:div w:id="743646238">
                  <w:marLeft w:val="0"/>
                  <w:marRight w:val="0"/>
                  <w:marTop w:val="0"/>
                  <w:marBottom w:val="0"/>
                  <w:divBdr>
                    <w:top w:val="none" w:sz="0" w:space="0" w:color="auto"/>
                    <w:left w:val="none" w:sz="0" w:space="0" w:color="auto"/>
                    <w:bottom w:val="none" w:sz="0" w:space="0" w:color="auto"/>
                    <w:right w:val="none" w:sz="0" w:space="0" w:color="auto"/>
                  </w:divBdr>
                  <w:divsChild>
                    <w:div w:id="962080282">
                      <w:marLeft w:val="0"/>
                      <w:marRight w:val="0"/>
                      <w:marTop w:val="0"/>
                      <w:marBottom w:val="0"/>
                      <w:divBdr>
                        <w:top w:val="none" w:sz="0" w:space="0" w:color="auto"/>
                        <w:left w:val="none" w:sz="0" w:space="0" w:color="auto"/>
                        <w:bottom w:val="none" w:sz="0" w:space="0" w:color="auto"/>
                        <w:right w:val="none" w:sz="0" w:space="0" w:color="auto"/>
                      </w:divBdr>
                      <w:divsChild>
                        <w:div w:id="1140685484">
                          <w:marLeft w:val="0"/>
                          <w:marRight w:val="0"/>
                          <w:marTop w:val="0"/>
                          <w:marBottom w:val="0"/>
                          <w:divBdr>
                            <w:top w:val="none" w:sz="0" w:space="0" w:color="auto"/>
                            <w:left w:val="none" w:sz="0" w:space="0" w:color="auto"/>
                            <w:bottom w:val="none" w:sz="0" w:space="0" w:color="auto"/>
                            <w:right w:val="none" w:sz="0" w:space="0" w:color="auto"/>
                          </w:divBdr>
                          <w:divsChild>
                            <w:div w:id="48572751">
                              <w:marLeft w:val="0"/>
                              <w:marRight w:val="0"/>
                              <w:marTop w:val="0"/>
                              <w:marBottom w:val="0"/>
                              <w:divBdr>
                                <w:top w:val="none" w:sz="0" w:space="0" w:color="auto"/>
                                <w:left w:val="none" w:sz="0" w:space="0" w:color="auto"/>
                                <w:bottom w:val="none" w:sz="0" w:space="0" w:color="auto"/>
                                <w:right w:val="none" w:sz="0" w:space="0" w:color="auto"/>
                              </w:divBdr>
                              <w:divsChild>
                                <w:div w:id="1038166172">
                                  <w:marLeft w:val="0"/>
                                  <w:marRight w:val="0"/>
                                  <w:marTop w:val="0"/>
                                  <w:marBottom w:val="0"/>
                                  <w:divBdr>
                                    <w:top w:val="none" w:sz="0" w:space="0" w:color="auto"/>
                                    <w:left w:val="none" w:sz="0" w:space="0" w:color="auto"/>
                                    <w:bottom w:val="none" w:sz="0" w:space="0" w:color="auto"/>
                                    <w:right w:val="none" w:sz="0" w:space="0" w:color="auto"/>
                                  </w:divBdr>
                                  <w:divsChild>
                                    <w:div w:id="52001158">
                                      <w:marLeft w:val="0"/>
                                      <w:marRight w:val="0"/>
                                      <w:marTop w:val="0"/>
                                      <w:marBottom w:val="0"/>
                                      <w:divBdr>
                                        <w:top w:val="none" w:sz="0" w:space="0" w:color="auto"/>
                                        <w:left w:val="none" w:sz="0" w:space="0" w:color="auto"/>
                                        <w:bottom w:val="none" w:sz="0" w:space="0" w:color="auto"/>
                                        <w:right w:val="none" w:sz="0" w:space="0" w:color="auto"/>
                                      </w:divBdr>
                                      <w:divsChild>
                                        <w:div w:id="1161240078">
                                          <w:marLeft w:val="0"/>
                                          <w:marRight w:val="0"/>
                                          <w:marTop w:val="0"/>
                                          <w:marBottom w:val="0"/>
                                          <w:divBdr>
                                            <w:top w:val="none" w:sz="0" w:space="0" w:color="auto"/>
                                            <w:left w:val="none" w:sz="0" w:space="0" w:color="auto"/>
                                            <w:bottom w:val="none" w:sz="0" w:space="0" w:color="auto"/>
                                            <w:right w:val="none" w:sz="0" w:space="0" w:color="auto"/>
                                          </w:divBdr>
                                          <w:divsChild>
                                            <w:div w:id="837034762">
                                              <w:marLeft w:val="0"/>
                                              <w:marRight w:val="0"/>
                                              <w:marTop w:val="0"/>
                                              <w:marBottom w:val="0"/>
                                              <w:divBdr>
                                                <w:top w:val="none" w:sz="0" w:space="0" w:color="auto"/>
                                                <w:left w:val="none" w:sz="0" w:space="0" w:color="auto"/>
                                                <w:bottom w:val="none" w:sz="0" w:space="0" w:color="auto"/>
                                                <w:right w:val="none" w:sz="0" w:space="0" w:color="auto"/>
                                              </w:divBdr>
                                              <w:divsChild>
                                                <w:div w:id="333610055">
                                                  <w:marLeft w:val="0"/>
                                                  <w:marRight w:val="0"/>
                                                  <w:marTop w:val="0"/>
                                                  <w:marBottom w:val="0"/>
                                                  <w:divBdr>
                                                    <w:top w:val="none" w:sz="0" w:space="0" w:color="auto"/>
                                                    <w:left w:val="none" w:sz="0" w:space="0" w:color="auto"/>
                                                    <w:bottom w:val="none" w:sz="0" w:space="0" w:color="auto"/>
                                                    <w:right w:val="none" w:sz="0" w:space="0" w:color="auto"/>
                                                  </w:divBdr>
                                                  <w:divsChild>
                                                    <w:div w:id="1633058218">
                                                      <w:marLeft w:val="0"/>
                                                      <w:marRight w:val="0"/>
                                                      <w:marTop w:val="0"/>
                                                      <w:marBottom w:val="0"/>
                                                      <w:divBdr>
                                                        <w:top w:val="none" w:sz="0" w:space="0" w:color="auto"/>
                                                        <w:left w:val="none" w:sz="0" w:space="0" w:color="auto"/>
                                                        <w:bottom w:val="none" w:sz="0" w:space="0" w:color="auto"/>
                                                        <w:right w:val="none" w:sz="0" w:space="0" w:color="auto"/>
                                                      </w:divBdr>
                                                    </w:div>
                                                  </w:divsChild>
                                                </w:div>
                                                <w:div w:id="370150761">
                                                  <w:marLeft w:val="0"/>
                                                  <w:marRight w:val="0"/>
                                                  <w:marTop w:val="0"/>
                                                  <w:marBottom w:val="0"/>
                                                  <w:divBdr>
                                                    <w:top w:val="none" w:sz="0" w:space="0" w:color="auto"/>
                                                    <w:left w:val="none" w:sz="0" w:space="0" w:color="auto"/>
                                                    <w:bottom w:val="none" w:sz="0" w:space="0" w:color="auto"/>
                                                    <w:right w:val="none" w:sz="0" w:space="0" w:color="auto"/>
                                                  </w:divBdr>
                                                  <w:divsChild>
                                                    <w:div w:id="1254240997">
                                                      <w:marLeft w:val="0"/>
                                                      <w:marRight w:val="0"/>
                                                      <w:marTop w:val="0"/>
                                                      <w:marBottom w:val="0"/>
                                                      <w:divBdr>
                                                        <w:top w:val="none" w:sz="0" w:space="0" w:color="auto"/>
                                                        <w:left w:val="none" w:sz="0" w:space="0" w:color="auto"/>
                                                        <w:bottom w:val="none" w:sz="0" w:space="0" w:color="auto"/>
                                                        <w:right w:val="none" w:sz="0" w:space="0" w:color="auto"/>
                                                      </w:divBdr>
                                                      <w:divsChild>
                                                        <w:div w:id="1253245273">
                                                          <w:marLeft w:val="0"/>
                                                          <w:marRight w:val="0"/>
                                                          <w:marTop w:val="0"/>
                                                          <w:marBottom w:val="0"/>
                                                          <w:divBdr>
                                                            <w:top w:val="none" w:sz="0" w:space="0" w:color="auto"/>
                                                            <w:left w:val="none" w:sz="0" w:space="0" w:color="auto"/>
                                                            <w:bottom w:val="none" w:sz="0" w:space="0" w:color="auto"/>
                                                            <w:right w:val="none" w:sz="0" w:space="0" w:color="auto"/>
                                                          </w:divBdr>
                                                          <w:divsChild>
                                                            <w:div w:id="20128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661">
                                                  <w:marLeft w:val="0"/>
                                                  <w:marRight w:val="0"/>
                                                  <w:marTop w:val="0"/>
                                                  <w:marBottom w:val="0"/>
                                                  <w:divBdr>
                                                    <w:top w:val="none" w:sz="0" w:space="0" w:color="auto"/>
                                                    <w:left w:val="none" w:sz="0" w:space="0" w:color="auto"/>
                                                    <w:bottom w:val="none" w:sz="0" w:space="0" w:color="auto"/>
                                                    <w:right w:val="none" w:sz="0" w:space="0" w:color="auto"/>
                                                  </w:divBdr>
                                                  <w:divsChild>
                                                    <w:div w:id="1219517280">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55297">
                                          <w:marLeft w:val="0"/>
                                          <w:marRight w:val="0"/>
                                          <w:marTop w:val="0"/>
                                          <w:marBottom w:val="0"/>
                                          <w:divBdr>
                                            <w:top w:val="none" w:sz="0" w:space="0" w:color="auto"/>
                                            <w:left w:val="none" w:sz="0" w:space="0" w:color="auto"/>
                                            <w:bottom w:val="none" w:sz="0" w:space="0" w:color="auto"/>
                                            <w:right w:val="none" w:sz="0" w:space="0" w:color="auto"/>
                                          </w:divBdr>
                                          <w:divsChild>
                                            <w:div w:id="663749999">
                                              <w:marLeft w:val="0"/>
                                              <w:marRight w:val="0"/>
                                              <w:marTop w:val="0"/>
                                              <w:marBottom w:val="0"/>
                                              <w:divBdr>
                                                <w:top w:val="none" w:sz="0" w:space="0" w:color="auto"/>
                                                <w:left w:val="none" w:sz="0" w:space="0" w:color="auto"/>
                                                <w:bottom w:val="none" w:sz="0" w:space="0" w:color="auto"/>
                                                <w:right w:val="none" w:sz="0" w:space="0" w:color="auto"/>
                                              </w:divBdr>
                                            </w:div>
                                            <w:div w:id="933704889">
                                              <w:marLeft w:val="0"/>
                                              <w:marRight w:val="0"/>
                                              <w:marTop w:val="0"/>
                                              <w:marBottom w:val="0"/>
                                              <w:divBdr>
                                                <w:top w:val="none" w:sz="0" w:space="0" w:color="auto"/>
                                                <w:left w:val="none" w:sz="0" w:space="0" w:color="auto"/>
                                                <w:bottom w:val="none" w:sz="0" w:space="0" w:color="auto"/>
                                                <w:right w:val="none" w:sz="0" w:space="0" w:color="auto"/>
                                              </w:divBdr>
                                              <w:divsChild>
                                                <w:div w:id="441656137">
                                                  <w:marLeft w:val="0"/>
                                                  <w:marRight w:val="0"/>
                                                  <w:marTop w:val="0"/>
                                                  <w:marBottom w:val="0"/>
                                                  <w:divBdr>
                                                    <w:top w:val="none" w:sz="0" w:space="0" w:color="auto"/>
                                                    <w:left w:val="none" w:sz="0" w:space="0" w:color="auto"/>
                                                    <w:bottom w:val="none" w:sz="0" w:space="0" w:color="auto"/>
                                                    <w:right w:val="none" w:sz="0" w:space="0" w:color="auto"/>
                                                  </w:divBdr>
                                                  <w:divsChild>
                                                    <w:div w:id="1643733266">
                                                      <w:marLeft w:val="0"/>
                                                      <w:marRight w:val="0"/>
                                                      <w:marTop w:val="0"/>
                                                      <w:marBottom w:val="0"/>
                                                      <w:divBdr>
                                                        <w:top w:val="none" w:sz="0" w:space="0" w:color="auto"/>
                                                        <w:left w:val="none" w:sz="0" w:space="0" w:color="auto"/>
                                                        <w:bottom w:val="none" w:sz="0" w:space="0" w:color="auto"/>
                                                        <w:right w:val="none" w:sz="0" w:space="0" w:color="auto"/>
                                                      </w:divBdr>
                                                      <w:divsChild>
                                                        <w:div w:id="1312058265">
                                                          <w:marLeft w:val="0"/>
                                                          <w:marRight w:val="0"/>
                                                          <w:marTop w:val="0"/>
                                                          <w:marBottom w:val="0"/>
                                                          <w:divBdr>
                                                            <w:top w:val="none" w:sz="0" w:space="0" w:color="auto"/>
                                                            <w:left w:val="none" w:sz="0" w:space="0" w:color="auto"/>
                                                            <w:bottom w:val="none" w:sz="0" w:space="0" w:color="auto"/>
                                                            <w:right w:val="none" w:sz="0" w:space="0" w:color="auto"/>
                                                          </w:divBdr>
                                                          <w:divsChild>
                                                            <w:div w:id="1032613517">
                                                              <w:marLeft w:val="0"/>
                                                              <w:marRight w:val="0"/>
                                                              <w:marTop w:val="0"/>
                                                              <w:marBottom w:val="0"/>
                                                              <w:divBdr>
                                                                <w:top w:val="none" w:sz="0" w:space="0" w:color="auto"/>
                                                                <w:left w:val="none" w:sz="0" w:space="0" w:color="auto"/>
                                                                <w:bottom w:val="none" w:sz="0" w:space="0" w:color="auto"/>
                                                                <w:right w:val="none" w:sz="0" w:space="0" w:color="auto"/>
                                                              </w:divBdr>
                                                              <w:divsChild>
                                                                <w:div w:id="503134993">
                                                                  <w:marLeft w:val="0"/>
                                                                  <w:marRight w:val="0"/>
                                                                  <w:marTop w:val="0"/>
                                                                  <w:marBottom w:val="300"/>
                                                                  <w:divBdr>
                                                                    <w:top w:val="single" w:sz="6" w:space="8" w:color="BBBBBB"/>
                                                                    <w:left w:val="single" w:sz="6" w:space="8" w:color="BBBBBB"/>
                                                                    <w:bottom w:val="single" w:sz="6" w:space="8" w:color="BBBBBB"/>
                                                                    <w:right w:val="single" w:sz="6" w:space="8" w:color="BBBBBB"/>
                                                                  </w:divBdr>
                                                                  <w:divsChild>
                                                                    <w:div w:id="2074884437">
                                                                      <w:marLeft w:val="0"/>
                                                                      <w:marRight w:val="0"/>
                                                                      <w:marTop w:val="0"/>
                                                                      <w:marBottom w:val="0"/>
                                                                      <w:divBdr>
                                                                        <w:top w:val="none" w:sz="0" w:space="0" w:color="auto"/>
                                                                        <w:left w:val="none" w:sz="0" w:space="0" w:color="auto"/>
                                                                        <w:bottom w:val="none" w:sz="0" w:space="0" w:color="auto"/>
                                                                        <w:right w:val="none" w:sz="0" w:space="0" w:color="auto"/>
                                                                      </w:divBdr>
                                                                    </w:div>
                                                                  </w:divsChild>
                                                                </w:div>
                                                                <w:div w:id="1947880198">
                                                                  <w:marLeft w:val="0"/>
                                                                  <w:marRight w:val="0"/>
                                                                  <w:marTop w:val="0"/>
                                                                  <w:marBottom w:val="0"/>
                                                                  <w:divBdr>
                                                                    <w:top w:val="none" w:sz="0" w:space="0" w:color="auto"/>
                                                                    <w:left w:val="none" w:sz="0" w:space="0" w:color="auto"/>
                                                                    <w:bottom w:val="none" w:sz="0" w:space="0" w:color="auto"/>
                                                                    <w:right w:val="none" w:sz="0" w:space="0" w:color="auto"/>
                                                                  </w:divBdr>
                                                                </w:div>
                                                                <w:div w:id="20015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5577">
                                              <w:marLeft w:val="0"/>
                                              <w:marRight w:val="0"/>
                                              <w:marTop w:val="0"/>
                                              <w:marBottom w:val="0"/>
                                              <w:divBdr>
                                                <w:top w:val="none" w:sz="0" w:space="0" w:color="auto"/>
                                                <w:left w:val="none" w:sz="0" w:space="0" w:color="auto"/>
                                                <w:bottom w:val="none" w:sz="0" w:space="0" w:color="auto"/>
                                                <w:right w:val="none" w:sz="0" w:space="0" w:color="auto"/>
                                              </w:divBdr>
                                              <w:divsChild>
                                                <w:div w:id="1342901358">
                                                  <w:marLeft w:val="0"/>
                                                  <w:marRight w:val="0"/>
                                                  <w:marTop w:val="0"/>
                                                  <w:marBottom w:val="0"/>
                                                  <w:divBdr>
                                                    <w:top w:val="none" w:sz="0" w:space="0" w:color="auto"/>
                                                    <w:left w:val="none" w:sz="0" w:space="0" w:color="auto"/>
                                                    <w:bottom w:val="none" w:sz="0" w:space="0" w:color="auto"/>
                                                    <w:right w:val="none" w:sz="0" w:space="0" w:color="auto"/>
                                                  </w:divBdr>
                                                  <w:divsChild>
                                                    <w:div w:id="235941817">
                                                      <w:marLeft w:val="0"/>
                                                      <w:marRight w:val="0"/>
                                                      <w:marTop w:val="0"/>
                                                      <w:marBottom w:val="0"/>
                                                      <w:divBdr>
                                                        <w:top w:val="none" w:sz="0" w:space="0" w:color="auto"/>
                                                        <w:left w:val="none" w:sz="0" w:space="0" w:color="auto"/>
                                                        <w:bottom w:val="none" w:sz="0" w:space="0" w:color="auto"/>
                                                        <w:right w:val="none" w:sz="0" w:space="0" w:color="auto"/>
                                                      </w:divBdr>
                                                      <w:divsChild>
                                                        <w:div w:id="536898057">
                                                          <w:marLeft w:val="0"/>
                                                          <w:marRight w:val="0"/>
                                                          <w:marTop w:val="0"/>
                                                          <w:marBottom w:val="0"/>
                                                          <w:divBdr>
                                                            <w:top w:val="none" w:sz="0" w:space="0" w:color="auto"/>
                                                            <w:left w:val="none" w:sz="0" w:space="0" w:color="auto"/>
                                                            <w:bottom w:val="none" w:sz="0" w:space="0" w:color="auto"/>
                                                            <w:right w:val="none" w:sz="0" w:space="0" w:color="auto"/>
                                                          </w:divBdr>
                                                          <w:divsChild>
                                                            <w:div w:id="59991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738568">
      <w:bodyDiv w:val="1"/>
      <w:marLeft w:val="0"/>
      <w:marRight w:val="0"/>
      <w:marTop w:val="0"/>
      <w:marBottom w:val="0"/>
      <w:divBdr>
        <w:top w:val="none" w:sz="0" w:space="0" w:color="auto"/>
        <w:left w:val="none" w:sz="0" w:space="0" w:color="auto"/>
        <w:bottom w:val="none" w:sz="0" w:space="0" w:color="auto"/>
        <w:right w:val="none" w:sz="0" w:space="0" w:color="auto"/>
      </w:divBdr>
    </w:div>
    <w:div w:id="1988362653">
      <w:bodyDiv w:val="1"/>
      <w:marLeft w:val="0"/>
      <w:marRight w:val="0"/>
      <w:marTop w:val="0"/>
      <w:marBottom w:val="0"/>
      <w:divBdr>
        <w:top w:val="none" w:sz="0" w:space="0" w:color="auto"/>
        <w:left w:val="none" w:sz="0" w:space="0" w:color="auto"/>
        <w:bottom w:val="none" w:sz="0" w:space="0" w:color="auto"/>
        <w:right w:val="none" w:sz="0" w:space="0" w:color="auto"/>
      </w:divBdr>
    </w:div>
    <w:div w:id="1990137050">
      <w:bodyDiv w:val="1"/>
      <w:marLeft w:val="0"/>
      <w:marRight w:val="0"/>
      <w:marTop w:val="0"/>
      <w:marBottom w:val="0"/>
      <w:divBdr>
        <w:top w:val="none" w:sz="0" w:space="0" w:color="auto"/>
        <w:left w:val="none" w:sz="0" w:space="0" w:color="auto"/>
        <w:bottom w:val="none" w:sz="0" w:space="0" w:color="auto"/>
        <w:right w:val="none" w:sz="0" w:space="0" w:color="auto"/>
      </w:divBdr>
    </w:div>
    <w:div w:id="1991984086">
      <w:bodyDiv w:val="1"/>
      <w:marLeft w:val="0"/>
      <w:marRight w:val="0"/>
      <w:marTop w:val="0"/>
      <w:marBottom w:val="0"/>
      <w:divBdr>
        <w:top w:val="none" w:sz="0" w:space="0" w:color="auto"/>
        <w:left w:val="none" w:sz="0" w:space="0" w:color="auto"/>
        <w:bottom w:val="none" w:sz="0" w:space="0" w:color="auto"/>
        <w:right w:val="none" w:sz="0" w:space="0" w:color="auto"/>
      </w:divBdr>
    </w:div>
    <w:div w:id="1996376413">
      <w:bodyDiv w:val="1"/>
      <w:marLeft w:val="0"/>
      <w:marRight w:val="0"/>
      <w:marTop w:val="0"/>
      <w:marBottom w:val="0"/>
      <w:divBdr>
        <w:top w:val="none" w:sz="0" w:space="0" w:color="auto"/>
        <w:left w:val="none" w:sz="0" w:space="0" w:color="auto"/>
        <w:bottom w:val="none" w:sz="0" w:space="0" w:color="auto"/>
        <w:right w:val="none" w:sz="0" w:space="0" w:color="auto"/>
      </w:divBdr>
      <w:divsChild>
        <w:div w:id="658004377">
          <w:marLeft w:val="0"/>
          <w:marRight w:val="0"/>
          <w:marTop w:val="0"/>
          <w:marBottom w:val="0"/>
          <w:divBdr>
            <w:top w:val="none" w:sz="0" w:space="0" w:color="auto"/>
            <w:left w:val="none" w:sz="0" w:space="0" w:color="auto"/>
            <w:bottom w:val="none" w:sz="0" w:space="0" w:color="auto"/>
            <w:right w:val="none" w:sz="0" w:space="0" w:color="auto"/>
          </w:divBdr>
          <w:divsChild>
            <w:div w:id="958293784">
              <w:marLeft w:val="0"/>
              <w:marRight w:val="0"/>
              <w:marTop w:val="0"/>
              <w:marBottom w:val="0"/>
              <w:divBdr>
                <w:top w:val="none" w:sz="0" w:space="0" w:color="auto"/>
                <w:left w:val="none" w:sz="0" w:space="0" w:color="auto"/>
                <w:bottom w:val="none" w:sz="0" w:space="0" w:color="auto"/>
                <w:right w:val="none" w:sz="0" w:space="0" w:color="auto"/>
              </w:divBdr>
              <w:divsChild>
                <w:div w:id="895822355">
                  <w:marLeft w:val="0"/>
                  <w:marRight w:val="0"/>
                  <w:marTop w:val="0"/>
                  <w:marBottom w:val="0"/>
                  <w:divBdr>
                    <w:top w:val="none" w:sz="0" w:space="0" w:color="auto"/>
                    <w:left w:val="none" w:sz="0" w:space="0" w:color="auto"/>
                    <w:bottom w:val="none" w:sz="0" w:space="0" w:color="auto"/>
                    <w:right w:val="none" w:sz="0" w:space="0" w:color="auto"/>
                  </w:divBdr>
                  <w:divsChild>
                    <w:div w:id="1057364091">
                      <w:marLeft w:val="0"/>
                      <w:marRight w:val="0"/>
                      <w:marTop w:val="0"/>
                      <w:marBottom w:val="0"/>
                      <w:divBdr>
                        <w:top w:val="none" w:sz="0" w:space="0" w:color="auto"/>
                        <w:left w:val="none" w:sz="0" w:space="0" w:color="auto"/>
                        <w:bottom w:val="none" w:sz="0" w:space="0" w:color="auto"/>
                        <w:right w:val="none" w:sz="0" w:space="0" w:color="auto"/>
                      </w:divBdr>
                      <w:divsChild>
                        <w:div w:id="812333782">
                          <w:marLeft w:val="0"/>
                          <w:marRight w:val="0"/>
                          <w:marTop w:val="0"/>
                          <w:marBottom w:val="0"/>
                          <w:divBdr>
                            <w:top w:val="none" w:sz="0" w:space="0" w:color="auto"/>
                            <w:left w:val="none" w:sz="0" w:space="0" w:color="auto"/>
                            <w:bottom w:val="none" w:sz="0" w:space="0" w:color="auto"/>
                            <w:right w:val="none" w:sz="0" w:space="0" w:color="auto"/>
                          </w:divBdr>
                          <w:divsChild>
                            <w:div w:id="2133132957">
                              <w:marLeft w:val="0"/>
                              <w:marRight w:val="0"/>
                              <w:marTop w:val="0"/>
                              <w:marBottom w:val="0"/>
                              <w:divBdr>
                                <w:top w:val="none" w:sz="0" w:space="0" w:color="auto"/>
                                <w:left w:val="none" w:sz="0" w:space="0" w:color="auto"/>
                                <w:bottom w:val="none" w:sz="0" w:space="0" w:color="auto"/>
                                <w:right w:val="none" w:sz="0" w:space="0" w:color="auto"/>
                              </w:divBdr>
                              <w:divsChild>
                                <w:div w:id="2080596208">
                                  <w:marLeft w:val="0"/>
                                  <w:marRight w:val="0"/>
                                  <w:marTop w:val="0"/>
                                  <w:marBottom w:val="0"/>
                                  <w:divBdr>
                                    <w:top w:val="none" w:sz="0" w:space="0" w:color="auto"/>
                                    <w:left w:val="none" w:sz="0" w:space="0" w:color="auto"/>
                                    <w:bottom w:val="none" w:sz="0" w:space="0" w:color="auto"/>
                                    <w:right w:val="none" w:sz="0" w:space="0" w:color="auto"/>
                                  </w:divBdr>
                                  <w:divsChild>
                                    <w:div w:id="814444468">
                                      <w:marLeft w:val="0"/>
                                      <w:marRight w:val="0"/>
                                      <w:marTop w:val="0"/>
                                      <w:marBottom w:val="0"/>
                                      <w:divBdr>
                                        <w:top w:val="none" w:sz="0" w:space="0" w:color="auto"/>
                                        <w:left w:val="none" w:sz="0" w:space="0" w:color="auto"/>
                                        <w:bottom w:val="none" w:sz="0" w:space="0" w:color="auto"/>
                                        <w:right w:val="none" w:sz="0" w:space="0" w:color="auto"/>
                                      </w:divBdr>
                                      <w:divsChild>
                                        <w:div w:id="2069571955">
                                          <w:marLeft w:val="0"/>
                                          <w:marRight w:val="0"/>
                                          <w:marTop w:val="0"/>
                                          <w:marBottom w:val="0"/>
                                          <w:divBdr>
                                            <w:top w:val="none" w:sz="0" w:space="0" w:color="auto"/>
                                            <w:left w:val="none" w:sz="0" w:space="0" w:color="auto"/>
                                            <w:bottom w:val="none" w:sz="0" w:space="0" w:color="auto"/>
                                            <w:right w:val="none" w:sz="0" w:space="0" w:color="auto"/>
                                          </w:divBdr>
                                          <w:divsChild>
                                            <w:div w:id="1189295841">
                                              <w:marLeft w:val="0"/>
                                              <w:marRight w:val="0"/>
                                              <w:marTop w:val="0"/>
                                              <w:marBottom w:val="0"/>
                                              <w:divBdr>
                                                <w:top w:val="none" w:sz="0" w:space="0" w:color="auto"/>
                                                <w:left w:val="none" w:sz="0" w:space="0" w:color="auto"/>
                                                <w:bottom w:val="none" w:sz="0" w:space="0" w:color="auto"/>
                                                <w:right w:val="none" w:sz="0" w:space="0" w:color="auto"/>
                                              </w:divBdr>
                                              <w:divsChild>
                                                <w:div w:id="1650595036">
                                                  <w:marLeft w:val="0"/>
                                                  <w:marRight w:val="0"/>
                                                  <w:marTop w:val="0"/>
                                                  <w:marBottom w:val="0"/>
                                                  <w:divBdr>
                                                    <w:top w:val="none" w:sz="0" w:space="0" w:color="auto"/>
                                                    <w:left w:val="none" w:sz="0" w:space="0" w:color="auto"/>
                                                    <w:bottom w:val="none" w:sz="0" w:space="0" w:color="auto"/>
                                                    <w:right w:val="none" w:sz="0" w:space="0" w:color="auto"/>
                                                  </w:divBdr>
                                                  <w:divsChild>
                                                    <w:div w:id="1217089644">
                                                      <w:marLeft w:val="0"/>
                                                      <w:marRight w:val="0"/>
                                                      <w:marTop w:val="0"/>
                                                      <w:marBottom w:val="0"/>
                                                      <w:divBdr>
                                                        <w:top w:val="none" w:sz="0" w:space="0" w:color="auto"/>
                                                        <w:left w:val="none" w:sz="0" w:space="0" w:color="auto"/>
                                                        <w:bottom w:val="none" w:sz="0" w:space="0" w:color="auto"/>
                                                        <w:right w:val="none" w:sz="0" w:space="0" w:color="auto"/>
                                                      </w:divBdr>
                                                      <w:divsChild>
                                                        <w:div w:id="453864864">
                                                          <w:marLeft w:val="0"/>
                                                          <w:marRight w:val="0"/>
                                                          <w:marTop w:val="0"/>
                                                          <w:marBottom w:val="0"/>
                                                          <w:divBdr>
                                                            <w:top w:val="none" w:sz="0" w:space="0" w:color="auto"/>
                                                            <w:left w:val="none" w:sz="0" w:space="0" w:color="auto"/>
                                                            <w:bottom w:val="none" w:sz="0" w:space="0" w:color="auto"/>
                                                            <w:right w:val="none" w:sz="0" w:space="0" w:color="auto"/>
                                                          </w:divBdr>
                                                          <w:divsChild>
                                                            <w:div w:id="1642075909">
                                                              <w:marLeft w:val="0"/>
                                                              <w:marRight w:val="0"/>
                                                              <w:marTop w:val="0"/>
                                                              <w:marBottom w:val="0"/>
                                                              <w:divBdr>
                                                                <w:top w:val="none" w:sz="0" w:space="0" w:color="auto"/>
                                                                <w:left w:val="none" w:sz="0" w:space="0" w:color="auto"/>
                                                                <w:bottom w:val="none" w:sz="0" w:space="0" w:color="auto"/>
                                                                <w:right w:val="none" w:sz="0" w:space="0" w:color="auto"/>
                                                              </w:divBdr>
                                                              <w:divsChild>
                                                                <w:div w:id="504365233">
                                                                  <w:marLeft w:val="0"/>
                                                                  <w:marRight w:val="0"/>
                                                                  <w:marTop w:val="0"/>
                                                                  <w:marBottom w:val="300"/>
                                                                  <w:divBdr>
                                                                    <w:top w:val="single" w:sz="6" w:space="8" w:color="BBBBBB"/>
                                                                    <w:left w:val="single" w:sz="6" w:space="8" w:color="BBBBBB"/>
                                                                    <w:bottom w:val="single" w:sz="6" w:space="8" w:color="BBBBBB"/>
                                                                    <w:right w:val="single" w:sz="6" w:space="8" w:color="BBBBBB"/>
                                                                  </w:divBdr>
                                                                  <w:divsChild>
                                                                    <w:div w:id="1898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4114946">
      <w:bodyDiv w:val="1"/>
      <w:marLeft w:val="0"/>
      <w:marRight w:val="0"/>
      <w:marTop w:val="0"/>
      <w:marBottom w:val="0"/>
      <w:divBdr>
        <w:top w:val="none" w:sz="0" w:space="0" w:color="auto"/>
        <w:left w:val="none" w:sz="0" w:space="0" w:color="auto"/>
        <w:bottom w:val="none" w:sz="0" w:space="0" w:color="auto"/>
        <w:right w:val="none" w:sz="0" w:space="0" w:color="auto"/>
      </w:divBdr>
    </w:div>
    <w:div w:id="2050184979">
      <w:bodyDiv w:val="1"/>
      <w:marLeft w:val="0"/>
      <w:marRight w:val="0"/>
      <w:marTop w:val="0"/>
      <w:marBottom w:val="0"/>
      <w:divBdr>
        <w:top w:val="none" w:sz="0" w:space="0" w:color="auto"/>
        <w:left w:val="none" w:sz="0" w:space="0" w:color="auto"/>
        <w:bottom w:val="none" w:sz="0" w:space="0" w:color="auto"/>
        <w:right w:val="none" w:sz="0" w:space="0" w:color="auto"/>
      </w:divBdr>
    </w:div>
    <w:div w:id="2052151551">
      <w:bodyDiv w:val="1"/>
      <w:marLeft w:val="0"/>
      <w:marRight w:val="0"/>
      <w:marTop w:val="0"/>
      <w:marBottom w:val="0"/>
      <w:divBdr>
        <w:top w:val="none" w:sz="0" w:space="0" w:color="auto"/>
        <w:left w:val="none" w:sz="0" w:space="0" w:color="auto"/>
        <w:bottom w:val="none" w:sz="0" w:space="0" w:color="auto"/>
        <w:right w:val="none" w:sz="0" w:space="0" w:color="auto"/>
      </w:divBdr>
      <w:divsChild>
        <w:div w:id="810951352">
          <w:marLeft w:val="0"/>
          <w:marRight w:val="0"/>
          <w:marTop w:val="0"/>
          <w:marBottom w:val="300"/>
          <w:divBdr>
            <w:top w:val="single" w:sz="6" w:space="8" w:color="BBBBBB"/>
            <w:left w:val="single" w:sz="6" w:space="8" w:color="BBBBBB"/>
            <w:bottom w:val="single" w:sz="6" w:space="8" w:color="BBBBBB"/>
            <w:right w:val="single" w:sz="6" w:space="8" w:color="BBBBBB"/>
          </w:divBdr>
          <w:divsChild>
            <w:div w:id="149599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1189">
      <w:bodyDiv w:val="1"/>
      <w:marLeft w:val="0"/>
      <w:marRight w:val="0"/>
      <w:marTop w:val="0"/>
      <w:marBottom w:val="0"/>
      <w:divBdr>
        <w:top w:val="none" w:sz="0" w:space="0" w:color="auto"/>
        <w:left w:val="none" w:sz="0" w:space="0" w:color="auto"/>
        <w:bottom w:val="none" w:sz="0" w:space="0" w:color="auto"/>
        <w:right w:val="none" w:sz="0" w:space="0" w:color="auto"/>
      </w:divBdr>
    </w:div>
    <w:div w:id="2065788029">
      <w:bodyDiv w:val="1"/>
      <w:marLeft w:val="0"/>
      <w:marRight w:val="0"/>
      <w:marTop w:val="0"/>
      <w:marBottom w:val="0"/>
      <w:divBdr>
        <w:top w:val="none" w:sz="0" w:space="0" w:color="auto"/>
        <w:left w:val="none" w:sz="0" w:space="0" w:color="auto"/>
        <w:bottom w:val="none" w:sz="0" w:space="0" w:color="auto"/>
        <w:right w:val="none" w:sz="0" w:space="0" w:color="auto"/>
      </w:divBdr>
      <w:divsChild>
        <w:div w:id="1649477726">
          <w:marLeft w:val="150"/>
          <w:marRight w:val="150"/>
          <w:marTop w:val="150"/>
          <w:marBottom w:val="150"/>
          <w:divBdr>
            <w:top w:val="none" w:sz="0" w:space="0" w:color="auto"/>
            <w:left w:val="none" w:sz="0" w:space="0" w:color="auto"/>
            <w:bottom w:val="none" w:sz="0" w:space="0" w:color="auto"/>
            <w:right w:val="none" w:sz="0" w:space="0" w:color="auto"/>
          </w:divBdr>
        </w:div>
      </w:divsChild>
    </w:div>
    <w:div w:id="2070952082">
      <w:bodyDiv w:val="1"/>
      <w:marLeft w:val="0"/>
      <w:marRight w:val="0"/>
      <w:marTop w:val="0"/>
      <w:marBottom w:val="0"/>
      <w:divBdr>
        <w:top w:val="none" w:sz="0" w:space="0" w:color="auto"/>
        <w:left w:val="none" w:sz="0" w:space="0" w:color="auto"/>
        <w:bottom w:val="none" w:sz="0" w:space="0" w:color="auto"/>
        <w:right w:val="none" w:sz="0" w:space="0" w:color="auto"/>
      </w:divBdr>
      <w:divsChild>
        <w:div w:id="1502741904">
          <w:marLeft w:val="0"/>
          <w:marRight w:val="0"/>
          <w:marTop w:val="0"/>
          <w:marBottom w:val="0"/>
          <w:divBdr>
            <w:top w:val="none" w:sz="0" w:space="0" w:color="auto"/>
            <w:left w:val="none" w:sz="0" w:space="0" w:color="auto"/>
            <w:bottom w:val="none" w:sz="0" w:space="0" w:color="auto"/>
            <w:right w:val="none" w:sz="0" w:space="0" w:color="auto"/>
          </w:divBdr>
        </w:div>
        <w:div w:id="1672954100">
          <w:marLeft w:val="0"/>
          <w:marRight w:val="0"/>
          <w:marTop w:val="0"/>
          <w:marBottom w:val="0"/>
          <w:divBdr>
            <w:top w:val="none" w:sz="0" w:space="0" w:color="auto"/>
            <w:left w:val="none" w:sz="0" w:space="0" w:color="auto"/>
            <w:bottom w:val="none" w:sz="0" w:space="0" w:color="auto"/>
            <w:right w:val="none" w:sz="0" w:space="0" w:color="auto"/>
          </w:divBdr>
        </w:div>
        <w:div w:id="2015298220">
          <w:marLeft w:val="0"/>
          <w:marRight w:val="0"/>
          <w:marTop w:val="0"/>
          <w:marBottom w:val="0"/>
          <w:divBdr>
            <w:top w:val="none" w:sz="0" w:space="0" w:color="auto"/>
            <w:left w:val="none" w:sz="0" w:space="0" w:color="auto"/>
            <w:bottom w:val="none" w:sz="0" w:space="0" w:color="auto"/>
            <w:right w:val="none" w:sz="0" w:space="0" w:color="auto"/>
          </w:divBdr>
        </w:div>
        <w:div w:id="198125811">
          <w:marLeft w:val="0"/>
          <w:marRight w:val="0"/>
          <w:marTop w:val="0"/>
          <w:marBottom w:val="0"/>
          <w:divBdr>
            <w:top w:val="none" w:sz="0" w:space="0" w:color="auto"/>
            <w:left w:val="none" w:sz="0" w:space="0" w:color="auto"/>
            <w:bottom w:val="none" w:sz="0" w:space="0" w:color="auto"/>
            <w:right w:val="none" w:sz="0" w:space="0" w:color="auto"/>
          </w:divBdr>
        </w:div>
      </w:divsChild>
    </w:div>
    <w:div w:id="2083018411">
      <w:bodyDiv w:val="1"/>
      <w:marLeft w:val="0"/>
      <w:marRight w:val="0"/>
      <w:marTop w:val="0"/>
      <w:marBottom w:val="0"/>
      <w:divBdr>
        <w:top w:val="none" w:sz="0" w:space="0" w:color="auto"/>
        <w:left w:val="none" w:sz="0" w:space="0" w:color="auto"/>
        <w:bottom w:val="none" w:sz="0" w:space="0" w:color="auto"/>
        <w:right w:val="none" w:sz="0" w:space="0" w:color="auto"/>
      </w:divBdr>
      <w:divsChild>
        <w:div w:id="283928917">
          <w:marLeft w:val="0"/>
          <w:marRight w:val="0"/>
          <w:marTop w:val="0"/>
          <w:marBottom w:val="0"/>
          <w:divBdr>
            <w:top w:val="none" w:sz="0" w:space="0" w:color="auto"/>
            <w:left w:val="none" w:sz="0" w:space="0" w:color="auto"/>
            <w:bottom w:val="none" w:sz="0" w:space="0" w:color="auto"/>
            <w:right w:val="none" w:sz="0" w:space="0" w:color="auto"/>
          </w:divBdr>
          <w:divsChild>
            <w:div w:id="1531458317">
              <w:marLeft w:val="0"/>
              <w:marRight w:val="0"/>
              <w:marTop w:val="0"/>
              <w:marBottom w:val="0"/>
              <w:divBdr>
                <w:top w:val="none" w:sz="0" w:space="0" w:color="auto"/>
                <w:left w:val="none" w:sz="0" w:space="0" w:color="auto"/>
                <w:bottom w:val="none" w:sz="0" w:space="0" w:color="auto"/>
                <w:right w:val="none" w:sz="0" w:space="0" w:color="auto"/>
              </w:divBdr>
              <w:divsChild>
                <w:div w:id="1284196166">
                  <w:marLeft w:val="0"/>
                  <w:marRight w:val="0"/>
                  <w:marTop w:val="0"/>
                  <w:marBottom w:val="0"/>
                  <w:divBdr>
                    <w:top w:val="none" w:sz="0" w:space="0" w:color="auto"/>
                    <w:left w:val="none" w:sz="0" w:space="0" w:color="auto"/>
                    <w:bottom w:val="none" w:sz="0" w:space="0" w:color="auto"/>
                    <w:right w:val="none" w:sz="0" w:space="0" w:color="auto"/>
                  </w:divBdr>
                  <w:divsChild>
                    <w:div w:id="896013589">
                      <w:marLeft w:val="0"/>
                      <w:marRight w:val="0"/>
                      <w:marTop w:val="0"/>
                      <w:marBottom w:val="0"/>
                      <w:divBdr>
                        <w:top w:val="none" w:sz="0" w:space="0" w:color="auto"/>
                        <w:left w:val="none" w:sz="0" w:space="0" w:color="auto"/>
                        <w:bottom w:val="none" w:sz="0" w:space="0" w:color="auto"/>
                        <w:right w:val="none" w:sz="0" w:space="0" w:color="auto"/>
                      </w:divBdr>
                      <w:divsChild>
                        <w:div w:id="308285949">
                          <w:marLeft w:val="0"/>
                          <w:marRight w:val="0"/>
                          <w:marTop w:val="0"/>
                          <w:marBottom w:val="0"/>
                          <w:divBdr>
                            <w:top w:val="none" w:sz="0" w:space="0" w:color="auto"/>
                            <w:left w:val="none" w:sz="0" w:space="0" w:color="auto"/>
                            <w:bottom w:val="none" w:sz="0" w:space="0" w:color="auto"/>
                            <w:right w:val="none" w:sz="0" w:space="0" w:color="auto"/>
                          </w:divBdr>
                          <w:divsChild>
                            <w:div w:id="1827822732">
                              <w:marLeft w:val="0"/>
                              <w:marRight w:val="0"/>
                              <w:marTop w:val="0"/>
                              <w:marBottom w:val="0"/>
                              <w:divBdr>
                                <w:top w:val="none" w:sz="0" w:space="0" w:color="auto"/>
                                <w:left w:val="none" w:sz="0" w:space="0" w:color="auto"/>
                                <w:bottom w:val="none" w:sz="0" w:space="0" w:color="auto"/>
                                <w:right w:val="none" w:sz="0" w:space="0" w:color="auto"/>
                              </w:divBdr>
                              <w:divsChild>
                                <w:div w:id="484320381">
                                  <w:marLeft w:val="0"/>
                                  <w:marRight w:val="0"/>
                                  <w:marTop w:val="0"/>
                                  <w:marBottom w:val="0"/>
                                  <w:divBdr>
                                    <w:top w:val="none" w:sz="0" w:space="0" w:color="auto"/>
                                    <w:left w:val="none" w:sz="0" w:space="0" w:color="auto"/>
                                    <w:bottom w:val="none" w:sz="0" w:space="0" w:color="auto"/>
                                    <w:right w:val="none" w:sz="0" w:space="0" w:color="auto"/>
                                  </w:divBdr>
                                  <w:divsChild>
                                    <w:div w:id="636643496">
                                      <w:marLeft w:val="0"/>
                                      <w:marRight w:val="0"/>
                                      <w:marTop w:val="0"/>
                                      <w:marBottom w:val="0"/>
                                      <w:divBdr>
                                        <w:top w:val="none" w:sz="0" w:space="0" w:color="auto"/>
                                        <w:left w:val="none" w:sz="0" w:space="0" w:color="auto"/>
                                        <w:bottom w:val="none" w:sz="0" w:space="0" w:color="auto"/>
                                        <w:right w:val="none" w:sz="0" w:space="0" w:color="auto"/>
                                      </w:divBdr>
                                      <w:divsChild>
                                        <w:div w:id="1426805573">
                                          <w:marLeft w:val="0"/>
                                          <w:marRight w:val="0"/>
                                          <w:marTop w:val="0"/>
                                          <w:marBottom w:val="0"/>
                                          <w:divBdr>
                                            <w:top w:val="none" w:sz="0" w:space="0" w:color="auto"/>
                                            <w:left w:val="none" w:sz="0" w:space="0" w:color="auto"/>
                                            <w:bottom w:val="none" w:sz="0" w:space="0" w:color="auto"/>
                                            <w:right w:val="none" w:sz="0" w:space="0" w:color="auto"/>
                                          </w:divBdr>
                                          <w:divsChild>
                                            <w:div w:id="498276135">
                                              <w:marLeft w:val="0"/>
                                              <w:marRight w:val="0"/>
                                              <w:marTop w:val="0"/>
                                              <w:marBottom w:val="0"/>
                                              <w:divBdr>
                                                <w:top w:val="none" w:sz="0" w:space="0" w:color="auto"/>
                                                <w:left w:val="none" w:sz="0" w:space="0" w:color="auto"/>
                                                <w:bottom w:val="none" w:sz="0" w:space="0" w:color="auto"/>
                                                <w:right w:val="none" w:sz="0" w:space="0" w:color="auto"/>
                                              </w:divBdr>
                                              <w:divsChild>
                                                <w:div w:id="2095735178">
                                                  <w:marLeft w:val="0"/>
                                                  <w:marRight w:val="0"/>
                                                  <w:marTop w:val="0"/>
                                                  <w:marBottom w:val="0"/>
                                                  <w:divBdr>
                                                    <w:top w:val="none" w:sz="0" w:space="0" w:color="auto"/>
                                                    <w:left w:val="none" w:sz="0" w:space="0" w:color="auto"/>
                                                    <w:bottom w:val="none" w:sz="0" w:space="0" w:color="auto"/>
                                                    <w:right w:val="none" w:sz="0" w:space="0" w:color="auto"/>
                                                  </w:divBdr>
                                                  <w:divsChild>
                                                    <w:div w:id="2014065400">
                                                      <w:marLeft w:val="0"/>
                                                      <w:marRight w:val="0"/>
                                                      <w:marTop w:val="0"/>
                                                      <w:marBottom w:val="0"/>
                                                      <w:divBdr>
                                                        <w:top w:val="none" w:sz="0" w:space="0" w:color="auto"/>
                                                        <w:left w:val="none" w:sz="0" w:space="0" w:color="auto"/>
                                                        <w:bottom w:val="none" w:sz="0" w:space="0" w:color="auto"/>
                                                        <w:right w:val="none" w:sz="0" w:space="0" w:color="auto"/>
                                                      </w:divBdr>
                                                      <w:divsChild>
                                                        <w:div w:id="1535462832">
                                                          <w:marLeft w:val="0"/>
                                                          <w:marRight w:val="0"/>
                                                          <w:marTop w:val="0"/>
                                                          <w:marBottom w:val="0"/>
                                                          <w:divBdr>
                                                            <w:top w:val="none" w:sz="0" w:space="0" w:color="auto"/>
                                                            <w:left w:val="none" w:sz="0" w:space="0" w:color="auto"/>
                                                            <w:bottom w:val="none" w:sz="0" w:space="0" w:color="auto"/>
                                                            <w:right w:val="none" w:sz="0" w:space="0" w:color="auto"/>
                                                          </w:divBdr>
                                                          <w:divsChild>
                                                            <w:div w:id="1531603277">
                                                              <w:marLeft w:val="0"/>
                                                              <w:marRight w:val="0"/>
                                                              <w:marTop w:val="0"/>
                                                              <w:marBottom w:val="0"/>
                                                              <w:divBdr>
                                                                <w:top w:val="none" w:sz="0" w:space="0" w:color="auto"/>
                                                                <w:left w:val="none" w:sz="0" w:space="0" w:color="auto"/>
                                                                <w:bottom w:val="none" w:sz="0" w:space="0" w:color="auto"/>
                                                                <w:right w:val="none" w:sz="0" w:space="0" w:color="auto"/>
                                                              </w:divBdr>
                                                              <w:divsChild>
                                                                <w:div w:id="2047948873">
                                                                  <w:marLeft w:val="0"/>
                                                                  <w:marRight w:val="0"/>
                                                                  <w:marTop w:val="0"/>
                                                                  <w:marBottom w:val="300"/>
                                                                  <w:divBdr>
                                                                    <w:top w:val="single" w:sz="6" w:space="8" w:color="BBBBBB"/>
                                                                    <w:left w:val="single" w:sz="6" w:space="8" w:color="BBBBBB"/>
                                                                    <w:bottom w:val="single" w:sz="6" w:space="8" w:color="BBBBBB"/>
                                                                    <w:right w:val="single" w:sz="6" w:space="8" w:color="BBBBBB"/>
                                                                  </w:divBdr>
                                                                  <w:divsChild>
                                                                    <w:div w:id="10252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826737">
      <w:bodyDiv w:val="1"/>
      <w:marLeft w:val="0"/>
      <w:marRight w:val="0"/>
      <w:marTop w:val="0"/>
      <w:marBottom w:val="0"/>
      <w:divBdr>
        <w:top w:val="none" w:sz="0" w:space="0" w:color="auto"/>
        <w:left w:val="none" w:sz="0" w:space="0" w:color="auto"/>
        <w:bottom w:val="none" w:sz="0" w:space="0" w:color="auto"/>
        <w:right w:val="none" w:sz="0" w:space="0" w:color="auto"/>
      </w:divBdr>
      <w:divsChild>
        <w:div w:id="1174342360">
          <w:marLeft w:val="0"/>
          <w:marRight w:val="0"/>
          <w:marTop w:val="0"/>
          <w:marBottom w:val="0"/>
          <w:divBdr>
            <w:top w:val="none" w:sz="0" w:space="0" w:color="auto"/>
            <w:left w:val="none" w:sz="0" w:space="0" w:color="auto"/>
            <w:bottom w:val="none" w:sz="0" w:space="0" w:color="auto"/>
            <w:right w:val="none" w:sz="0" w:space="0" w:color="auto"/>
          </w:divBdr>
          <w:divsChild>
            <w:div w:id="735781338">
              <w:marLeft w:val="0"/>
              <w:marRight w:val="0"/>
              <w:marTop w:val="0"/>
              <w:marBottom w:val="0"/>
              <w:divBdr>
                <w:top w:val="none" w:sz="0" w:space="0" w:color="auto"/>
                <w:left w:val="none" w:sz="0" w:space="0" w:color="auto"/>
                <w:bottom w:val="none" w:sz="0" w:space="0" w:color="auto"/>
                <w:right w:val="none" w:sz="0" w:space="0" w:color="auto"/>
              </w:divBdr>
              <w:divsChild>
                <w:div w:id="2102485063">
                  <w:marLeft w:val="0"/>
                  <w:marRight w:val="0"/>
                  <w:marTop w:val="0"/>
                  <w:marBottom w:val="0"/>
                  <w:divBdr>
                    <w:top w:val="none" w:sz="0" w:space="0" w:color="auto"/>
                    <w:left w:val="none" w:sz="0" w:space="0" w:color="auto"/>
                    <w:bottom w:val="none" w:sz="0" w:space="0" w:color="auto"/>
                    <w:right w:val="none" w:sz="0" w:space="0" w:color="auto"/>
                  </w:divBdr>
                  <w:divsChild>
                    <w:div w:id="56755674">
                      <w:marLeft w:val="0"/>
                      <w:marRight w:val="0"/>
                      <w:marTop w:val="0"/>
                      <w:marBottom w:val="0"/>
                      <w:divBdr>
                        <w:top w:val="none" w:sz="0" w:space="0" w:color="auto"/>
                        <w:left w:val="none" w:sz="0" w:space="0" w:color="auto"/>
                        <w:bottom w:val="none" w:sz="0" w:space="0" w:color="auto"/>
                        <w:right w:val="none" w:sz="0" w:space="0" w:color="auto"/>
                      </w:divBdr>
                      <w:divsChild>
                        <w:div w:id="568031324">
                          <w:marLeft w:val="0"/>
                          <w:marRight w:val="0"/>
                          <w:marTop w:val="0"/>
                          <w:marBottom w:val="0"/>
                          <w:divBdr>
                            <w:top w:val="none" w:sz="0" w:space="0" w:color="auto"/>
                            <w:left w:val="none" w:sz="0" w:space="0" w:color="auto"/>
                            <w:bottom w:val="none" w:sz="0" w:space="0" w:color="auto"/>
                            <w:right w:val="none" w:sz="0" w:space="0" w:color="auto"/>
                          </w:divBdr>
                          <w:divsChild>
                            <w:div w:id="1448546933">
                              <w:marLeft w:val="0"/>
                              <w:marRight w:val="0"/>
                              <w:marTop w:val="0"/>
                              <w:marBottom w:val="0"/>
                              <w:divBdr>
                                <w:top w:val="none" w:sz="0" w:space="0" w:color="auto"/>
                                <w:left w:val="none" w:sz="0" w:space="0" w:color="auto"/>
                                <w:bottom w:val="none" w:sz="0" w:space="0" w:color="auto"/>
                                <w:right w:val="none" w:sz="0" w:space="0" w:color="auto"/>
                              </w:divBdr>
                              <w:divsChild>
                                <w:div w:id="147602638">
                                  <w:marLeft w:val="0"/>
                                  <w:marRight w:val="0"/>
                                  <w:marTop w:val="0"/>
                                  <w:marBottom w:val="0"/>
                                  <w:divBdr>
                                    <w:top w:val="none" w:sz="0" w:space="0" w:color="auto"/>
                                    <w:left w:val="none" w:sz="0" w:space="0" w:color="auto"/>
                                    <w:bottom w:val="none" w:sz="0" w:space="0" w:color="auto"/>
                                    <w:right w:val="none" w:sz="0" w:space="0" w:color="auto"/>
                                  </w:divBdr>
                                  <w:divsChild>
                                    <w:div w:id="1753308540">
                                      <w:marLeft w:val="0"/>
                                      <w:marRight w:val="0"/>
                                      <w:marTop w:val="0"/>
                                      <w:marBottom w:val="0"/>
                                      <w:divBdr>
                                        <w:top w:val="none" w:sz="0" w:space="0" w:color="auto"/>
                                        <w:left w:val="none" w:sz="0" w:space="0" w:color="auto"/>
                                        <w:bottom w:val="none" w:sz="0" w:space="0" w:color="auto"/>
                                        <w:right w:val="none" w:sz="0" w:space="0" w:color="auto"/>
                                      </w:divBdr>
                                      <w:divsChild>
                                        <w:div w:id="335495722">
                                          <w:marLeft w:val="0"/>
                                          <w:marRight w:val="0"/>
                                          <w:marTop w:val="0"/>
                                          <w:marBottom w:val="0"/>
                                          <w:divBdr>
                                            <w:top w:val="none" w:sz="0" w:space="0" w:color="auto"/>
                                            <w:left w:val="none" w:sz="0" w:space="0" w:color="auto"/>
                                            <w:bottom w:val="none" w:sz="0" w:space="0" w:color="auto"/>
                                            <w:right w:val="none" w:sz="0" w:space="0" w:color="auto"/>
                                          </w:divBdr>
                                          <w:divsChild>
                                            <w:div w:id="1748258418">
                                              <w:marLeft w:val="0"/>
                                              <w:marRight w:val="0"/>
                                              <w:marTop w:val="0"/>
                                              <w:marBottom w:val="0"/>
                                              <w:divBdr>
                                                <w:top w:val="none" w:sz="0" w:space="0" w:color="auto"/>
                                                <w:left w:val="none" w:sz="0" w:space="0" w:color="auto"/>
                                                <w:bottom w:val="none" w:sz="0" w:space="0" w:color="auto"/>
                                                <w:right w:val="none" w:sz="0" w:space="0" w:color="auto"/>
                                              </w:divBdr>
                                              <w:divsChild>
                                                <w:div w:id="1553074012">
                                                  <w:marLeft w:val="0"/>
                                                  <w:marRight w:val="0"/>
                                                  <w:marTop w:val="0"/>
                                                  <w:marBottom w:val="0"/>
                                                  <w:divBdr>
                                                    <w:top w:val="none" w:sz="0" w:space="0" w:color="auto"/>
                                                    <w:left w:val="none" w:sz="0" w:space="0" w:color="auto"/>
                                                    <w:bottom w:val="none" w:sz="0" w:space="0" w:color="auto"/>
                                                    <w:right w:val="none" w:sz="0" w:space="0" w:color="auto"/>
                                                  </w:divBdr>
                                                  <w:divsChild>
                                                    <w:div w:id="989748400">
                                                      <w:marLeft w:val="0"/>
                                                      <w:marRight w:val="0"/>
                                                      <w:marTop w:val="0"/>
                                                      <w:marBottom w:val="0"/>
                                                      <w:divBdr>
                                                        <w:top w:val="none" w:sz="0" w:space="0" w:color="auto"/>
                                                        <w:left w:val="none" w:sz="0" w:space="0" w:color="auto"/>
                                                        <w:bottom w:val="none" w:sz="0" w:space="0" w:color="auto"/>
                                                        <w:right w:val="none" w:sz="0" w:space="0" w:color="auto"/>
                                                      </w:divBdr>
                                                      <w:divsChild>
                                                        <w:div w:id="508568607">
                                                          <w:marLeft w:val="0"/>
                                                          <w:marRight w:val="0"/>
                                                          <w:marTop w:val="0"/>
                                                          <w:marBottom w:val="0"/>
                                                          <w:divBdr>
                                                            <w:top w:val="none" w:sz="0" w:space="0" w:color="auto"/>
                                                            <w:left w:val="none" w:sz="0" w:space="0" w:color="auto"/>
                                                            <w:bottom w:val="none" w:sz="0" w:space="0" w:color="auto"/>
                                                            <w:right w:val="none" w:sz="0" w:space="0" w:color="auto"/>
                                                          </w:divBdr>
                                                          <w:divsChild>
                                                            <w:div w:id="820082043">
                                                              <w:marLeft w:val="0"/>
                                                              <w:marRight w:val="0"/>
                                                              <w:marTop w:val="0"/>
                                                              <w:marBottom w:val="0"/>
                                                              <w:divBdr>
                                                                <w:top w:val="none" w:sz="0" w:space="0" w:color="auto"/>
                                                                <w:left w:val="none" w:sz="0" w:space="0" w:color="auto"/>
                                                                <w:bottom w:val="none" w:sz="0" w:space="0" w:color="auto"/>
                                                                <w:right w:val="none" w:sz="0" w:space="0" w:color="auto"/>
                                                              </w:divBdr>
                                                              <w:divsChild>
                                                                <w:div w:id="1378430889">
                                                                  <w:marLeft w:val="0"/>
                                                                  <w:marRight w:val="0"/>
                                                                  <w:marTop w:val="0"/>
                                                                  <w:marBottom w:val="300"/>
                                                                  <w:divBdr>
                                                                    <w:top w:val="single" w:sz="6" w:space="8" w:color="BBBBBB"/>
                                                                    <w:left w:val="single" w:sz="6" w:space="8" w:color="BBBBBB"/>
                                                                    <w:bottom w:val="single" w:sz="6" w:space="8" w:color="BBBBBB"/>
                                                                    <w:right w:val="single" w:sz="6" w:space="8" w:color="BBBBBB"/>
                                                                  </w:divBdr>
                                                                  <w:divsChild>
                                                                    <w:div w:id="7716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2218276">
      <w:bodyDiv w:val="1"/>
      <w:marLeft w:val="0"/>
      <w:marRight w:val="0"/>
      <w:marTop w:val="0"/>
      <w:marBottom w:val="0"/>
      <w:divBdr>
        <w:top w:val="none" w:sz="0" w:space="0" w:color="auto"/>
        <w:left w:val="none" w:sz="0" w:space="0" w:color="auto"/>
        <w:bottom w:val="none" w:sz="0" w:space="0" w:color="auto"/>
        <w:right w:val="none" w:sz="0" w:space="0" w:color="auto"/>
      </w:divBdr>
      <w:divsChild>
        <w:div w:id="415982335">
          <w:marLeft w:val="0"/>
          <w:marRight w:val="0"/>
          <w:marTop w:val="0"/>
          <w:marBottom w:val="0"/>
          <w:divBdr>
            <w:top w:val="none" w:sz="0" w:space="0" w:color="auto"/>
            <w:left w:val="none" w:sz="0" w:space="0" w:color="auto"/>
            <w:bottom w:val="none" w:sz="0" w:space="0" w:color="auto"/>
            <w:right w:val="none" w:sz="0" w:space="0" w:color="auto"/>
          </w:divBdr>
          <w:divsChild>
            <w:div w:id="1809087160">
              <w:marLeft w:val="0"/>
              <w:marRight w:val="0"/>
              <w:marTop w:val="0"/>
              <w:marBottom w:val="0"/>
              <w:divBdr>
                <w:top w:val="none" w:sz="0" w:space="0" w:color="auto"/>
                <w:left w:val="none" w:sz="0" w:space="0" w:color="auto"/>
                <w:bottom w:val="none" w:sz="0" w:space="0" w:color="auto"/>
                <w:right w:val="none" w:sz="0" w:space="0" w:color="auto"/>
              </w:divBdr>
              <w:divsChild>
                <w:div w:id="687223441">
                  <w:marLeft w:val="0"/>
                  <w:marRight w:val="0"/>
                  <w:marTop w:val="0"/>
                  <w:marBottom w:val="0"/>
                  <w:divBdr>
                    <w:top w:val="none" w:sz="0" w:space="0" w:color="auto"/>
                    <w:left w:val="none" w:sz="0" w:space="0" w:color="auto"/>
                    <w:bottom w:val="none" w:sz="0" w:space="0" w:color="auto"/>
                    <w:right w:val="none" w:sz="0" w:space="0" w:color="auto"/>
                  </w:divBdr>
                  <w:divsChild>
                    <w:div w:id="1706953082">
                      <w:marLeft w:val="0"/>
                      <w:marRight w:val="0"/>
                      <w:marTop w:val="0"/>
                      <w:marBottom w:val="0"/>
                      <w:divBdr>
                        <w:top w:val="none" w:sz="0" w:space="0" w:color="auto"/>
                        <w:left w:val="none" w:sz="0" w:space="0" w:color="auto"/>
                        <w:bottom w:val="none" w:sz="0" w:space="0" w:color="auto"/>
                        <w:right w:val="none" w:sz="0" w:space="0" w:color="auto"/>
                      </w:divBdr>
                      <w:divsChild>
                        <w:div w:id="1819685897">
                          <w:marLeft w:val="0"/>
                          <w:marRight w:val="0"/>
                          <w:marTop w:val="0"/>
                          <w:marBottom w:val="0"/>
                          <w:divBdr>
                            <w:top w:val="none" w:sz="0" w:space="0" w:color="auto"/>
                            <w:left w:val="none" w:sz="0" w:space="0" w:color="auto"/>
                            <w:bottom w:val="none" w:sz="0" w:space="0" w:color="auto"/>
                            <w:right w:val="none" w:sz="0" w:space="0" w:color="auto"/>
                          </w:divBdr>
                          <w:divsChild>
                            <w:div w:id="1552961181">
                              <w:marLeft w:val="0"/>
                              <w:marRight w:val="0"/>
                              <w:marTop w:val="0"/>
                              <w:marBottom w:val="0"/>
                              <w:divBdr>
                                <w:top w:val="none" w:sz="0" w:space="0" w:color="auto"/>
                                <w:left w:val="none" w:sz="0" w:space="0" w:color="auto"/>
                                <w:bottom w:val="none" w:sz="0" w:space="0" w:color="auto"/>
                                <w:right w:val="none" w:sz="0" w:space="0" w:color="auto"/>
                              </w:divBdr>
                              <w:divsChild>
                                <w:div w:id="1677925941">
                                  <w:marLeft w:val="0"/>
                                  <w:marRight w:val="0"/>
                                  <w:marTop w:val="0"/>
                                  <w:marBottom w:val="0"/>
                                  <w:divBdr>
                                    <w:top w:val="none" w:sz="0" w:space="0" w:color="auto"/>
                                    <w:left w:val="none" w:sz="0" w:space="0" w:color="auto"/>
                                    <w:bottom w:val="none" w:sz="0" w:space="0" w:color="auto"/>
                                    <w:right w:val="none" w:sz="0" w:space="0" w:color="auto"/>
                                  </w:divBdr>
                                  <w:divsChild>
                                    <w:div w:id="798230938">
                                      <w:marLeft w:val="0"/>
                                      <w:marRight w:val="0"/>
                                      <w:marTop w:val="0"/>
                                      <w:marBottom w:val="0"/>
                                      <w:divBdr>
                                        <w:top w:val="none" w:sz="0" w:space="0" w:color="auto"/>
                                        <w:left w:val="none" w:sz="0" w:space="0" w:color="auto"/>
                                        <w:bottom w:val="none" w:sz="0" w:space="0" w:color="auto"/>
                                        <w:right w:val="none" w:sz="0" w:space="0" w:color="auto"/>
                                      </w:divBdr>
                                      <w:divsChild>
                                        <w:div w:id="218707573">
                                          <w:marLeft w:val="0"/>
                                          <w:marRight w:val="0"/>
                                          <w:marTop w:val="0"/>
                                          <w:marBottom w:val="0"/>
                                          <w:divBdr>
                                            <w:top w:val="none" w:sz="0" w:space="0" w:color="auto"/>
                                            <w:left w:val="none" w:sz="0" w:space="0" w:color="auto"/>
                                            <w:bottom w:val="none" w:sz="0" w:space="0" w:color="auto"/>
                                            <w:right w:val="none" w:sz="0" w:space="0" w:color="auto"/>
                                          </w:divBdr>
                                          <w:divsChild>
                                            <w:div w:id="470026718">
                                              <w:marLeft w:val="0"/>
                                              <w:marRight w:val="0"/>
                                              <w:marTop w:val="0"/>
                                              <w:marBottom w:val="0"/>
                                              <w:divBdr>
                                                <w:top w:val="none" w:sz="0" w:space="0" w:color="auto"/>
                                                <w:left w:val="none" w:sz="0" w:space="0" w:color="auto"/>
                                                <w:bottom w:val="none" w:sz="0" w:space="0" w:color="auto"/>
                                                <w:right w:val="none" w:sz="0" w:space="0" w:color="auto"/>
                                              </w:divBdr>
                                              <w:divsChild>
                                                <w:div w:id="290208746">
                                                  <w:marLeft w:val="0"/>
                                                  <w:marRight w:val="0"/>
                                                  <w:marTop w:val="0"/>
                                                  <w:marBottom w:val="0"/>
                                                  <w:divBdr>
                                                    <w:top w:val="none" w:sz="0" w:space="0" w:color="auto"/>
                                                    <w:left w:val="none" w:sz="0" w:space="0" w:color="auto"/>
                                                    <w:bottom w:val="none" w:sz="0" w:space="0" w:color="auto"/>
                                                    <w:right w:val="none" w:sz="0" w:space="0" w:color="auto"/>
                                                  </w:divBdr>
                                                  <w:divsChild>
                                                    <w:div w:id="1045718707">
                                                      <w:marLeft w:val="0"/>
                                                      <w:marRight w:val="0"/>
                                                      <w:marTop w:val="0"/>
                                                      <w:marBottom w:val="0"/>
                                                      <w:divBdr>
                                                        <w:top w:val="none" w:sz="0" w:space="0" w:color="auto"/>
                                                        <w:left w:val="none" w:sz="0" w:space="0" w:color="auto"/>
                                                        <w:bottom w:val="none" w:sz="0" w:space="0" w:color="auto"/>
                                                        <w:right w:val="none" w:sz="0" w:space="0" w:color="auto"/>
                                                      </w:divBdr>
                                                      <w:divsChild>
                                                        <w:div w:id="1514804454">
                                                          <w:marLeft w:val="0"/>
                                                          <w:marRight w:val="0"/>
                                                          <w:marTop w:val="0"/>
                                                          <w:marBottom w:val="0"/>
                                                          <w:divBdr>
                                                            <w:top w:val="none" w:sz="0" w:space="0" w:color="auto"/>
                                                            <w:left w:val="none" w:sz="0" w:space="0" w:color="auto"/>
                                                            <w:bottom w:val="none" w:sz="0" w:space="0" w:color="auto"/>
                                                            <w:right w:val="none" w:sz="0" w:space="0" w:color="auto"/>
                                                          </w:divBdr>
                                                          <w:divsChild>
                                                            <w:div w:id="492524172">
                                                              <w:marLeft w:val="0"/>
                                                              <w:marRight w:val="0"/>
                                                              <w:marTop w:val="0"/>
                                                              <w:marBottom w:val="0"/>
                                                              <w:divBdr>
                                                                <w:top w:val="none" w:sz="0" w:space="0" w:color="auto"/>
                                                                <w:left w:val="none" w:sz="0" w:space="0" w:color="auto"/>
                                                                <w:bottom w:val="none" w:sz="0" w:space="0" w:color="auto"/>
                                                                <w:right w:val="none" w:sz="0" w:space="0" w:color="auto"/>
                                                              </w:divBdr>
                                                              <w:divsChild>
                                                                <w:div w:id="517237625">
                                                                  <w:marLeft w:val="0"/>
                                                                  <w:marRight w:val="0"/>
                                                                  <w:marTop w:val="0"/>
                                                                  <w:marBottom w:val="300"/>
                                                                  <w:divBdr>
                                                                    <w:top w:val="single" w:sz="6" w:space="8" w:color="BBBBBB"/>
                                                                    <w:left w:val="single" w:sz="6" w:space="8" w:color="BBBBBB"/>
                                                                    <w:bottom w:val="single" w:sz="6" w:space="8" w:color="BBBBBB"/>
                                                                    <w:right w:val="single" w:sz="6" w:space="8" w:color="BBBBBB"/>
                                                                  </w:divBdr>
                                                                  <w:divsChild>
                                                                    <w:div w:id="1983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602529">
      <w:bodyDiv w:val="1"/>
      <w:marLeft w:val="0"/>
      <w:marRight w:val="0"/>
      <w:marTop w:val="0"/>
      <w:marBottom w:val="0"/>
      <w:divBdr>
        <w:top w:val="none" w:sz="0" w:space="0" w:color="auto"/>
        <w:left w:val="none" w:sz="0" w:space="0" w:color="auto"/>
        <w:bottom w:val="none" w:sz="0" w:space="0" w:color="auto"/>
        <w:right w:val="none" w:sz="0" w:space="0" w:color="auto"/>
      </w:divBdr>
      <w:divsChild>
        <w:div w:id="740760731">
          <w:marLeft w:val="0"/>
          <w:marRight w:val="0"/>
          <w:marTop w:val="0"/>
          <w:marBottom w:val="0"/>
          <w:divBdr>
            <w:top w:val="none" w:sz="0" w:space="0" w:color="auto"/>
            <w:left w:val="none" w:sz="0" w:space="0" w:color="auto"/>
            <w:bottom w:val="none" w:sz="0" w:space="0" w:color="auto"/>
            <w:right w:val="none" w:sz="0" w:space="0" w:color="auto"/>
          </w:divBdr>
          <w:divsChild>
            <w:div w:id="1770662716">
              <w:marLeft w:val="0"/>
              <w:marRight w:val="0"/>
              <w:marTop w:val="0"/>
              <w:marBottom w:val="0"/>
              <w:divBdr>
                <w:top w:val="none" w:sz="0" w:space="0" w:color="auto"/>
                <w:left w:val="none" w:sz="0" w:space="0" w:color="auto"/>
                <w:bottom w:val="none" w:sz="0" w:space="0" w:color="auto"/>
                <w:right w:val="none" w:sz="0" w:space="0" w:color="auto"/>
              </w:divBdr>
              <w:divsChild>
                <w:div w:id="220943492">
                  <w:marLeft w:val="0"/>
                  <w:marRight w:val="0"/>
                  <w:marTop w:val="0"/>
                  <w:marBottom w:val="0"/>
                  <w:divBdr>
                    <w:top w:val="none" w:sz="0" w:space="0" w:color="auto"/>
                    <w:left w:val="none" w:sz="0" w:space="0" w:color="auto"/>
                    <w:bottom w:val="none" w:sz="0" w:space="0" w:color="auto"/>
                    <w:right w:val="none" w:sz="0" w:space="0" w:color="auto"/>
                  </w:divBdr>
                  <w:divsChild>
                    <w:div w:id="520751932">
                      <w:marLeft w:val="0"/>
                      <w:marRight w:val="0"/>
                      <w:marTop w:val="0"/>
                      <w:marBottom w:val="0"/>
                      <w:divBdr>
                        <w:top w:val="none" w:sz="0" w:space="0" w:color="auto"/>
                        <w:left w:val="none" w:sz="0" w:space="0" w:color="auto"/>
                        <w:bottom w:val="none" w:sz="0" w:space="0" w:color="auto"/>
                        <w:right w:val="none" w:sz="0" w:space="0" w:color="auto"/>
                      </w:divBdr>
                      <w:divsChild>
                        <w:div w:id="890312880">
                          <w:marLeft w:val="0"/>
                          <w:marRight w:val="0"/>
                          <w:marTop w:val="0"/>
                          <w:marBottom w:val="0"/>
                          <w:divBdr>
                            <w:top w:val="none" w:sz="0" w:space="0" w:color="auto"/>
                            <w:left w:val="none" w:sz="0" w:space="0" w:color="auto"/>
                            <w:bottom w:val="none" w:sz="0" w:space="0" w:color="auto"/>
                            <w:right w:val="none" w:sz="0" w:space="0" w:color="auto"/>
                          </w:divBdr>
                          <w:divsChild>
                            <w:div w:id="754401619">
                              <w:marLeft w:val="0"/>
                              <w:marRight w:val="0"/>
                              <w:marTop w:val="0"/>
                              <w:marBottom w:val="0"/>
                              <w:divBdr>
                                <w:top w:val="none" w:sz="0" w:space="0" w:color="auto"/>
                                <w:left w:val="none" w:sz="0" w:space="0" w:color="auto"/>
                                <w:bottom w:val="none" w:sz="0" w:space="0" w:color="auto"/>
                                <w:right w:val="none" w:sz="0" w:space="0" w:color="auto"/>
                              </w:divBdr>
                              <w:divsChild>
                                <w:div w:id="1015226525">
                                  <w:marLeft w:val="0"/>
                                  <w:marRight w:val="0"/>
                                  <w:marTop w:val="0"/>
                                  <w:marBottom w:val="0"/>
                                  <w:divBdr>
                                    <w:top w:val="none" w:sz="0" w:space="0" w:color="auto"/>
                                    <w:left w:val="none" w:sz="0" w:space="0" w:color="auto"/>
                                    <w:bottom w:val="none" w:sz="0" w:space="0" w:color="auto"/>
                                    <w:right w:val="none" w:sz="0" w:space="0" w:color="auto"/>
                                  </w:divBdr>
                                  <w:divsChild>
                                    <w:div w:id="803809855">
                                      <w:marLeft w:val="0"/>
                                      <w:marRight w:val="0"/>
                                      <w:marTop w:val="0"/>
                                      <w:marBottom w:val="0"/>
                                      <w:divBdr>
                                        <w:top w:val="none" w:sz="0" w:space="0" w:color="auto"/>
                                        <w:left w:val="none" w:sz="0" w:space="0" w:color="auto"/>
                                        <w:bottom w:val="none" w:sz="0" w:space="0" w:color="auto"/>
                                        <w:right w:val="none" w:sz="0" w:space="0" w:color="auto"/>
                                      </w:divBdr>
                                      <w:divsChild>
                                        <w:div w:id="968516322">
                                          <w:marLeft w:val="0"/>
                                          <w:marRight w:val="0"/>
                                          <w:marTop w:val="0"/>
                                          <w:marBottom w:val="0"/>
                                          <w:divBdr>
                                            <w:top w:val="none" w:sz="0" w:space="0" w:color="auto"/>
                                            <w:left w:val="none" w:sz="0" w:space="0" w:color="auto"/>
                                            <w:bottom w:val="none" w:sz="0" w:space="0" w:color="auto"/>
                                            <w:right w:val="none" w:sz="0" w:space="0" w:color="auto"/>
                                          </w:divBdr>
                                          <w:divsChild>
                                            <w:div w:id="1858889683">
                                              <w:marLeft w:val="0"/>
                                              <w:marRight w:val="0"/>
                                              <w:marTop w:val="0"/>
                                              <w:marBottom w:val="0"/>
                                              <w:divBdr>
                                                <w:top w:val="none" w:sz="0" w:space="0" w:color="auto"/>
                                                <w:left w:val="none" w:sz="0" w:space="0" w:color="auto"/>
                                                <w:bottom w:val="none" w:sz="0" w:space="0" w:color="auto"/>
                                                <w:right w:val="none" w:sz="0" w:space="0" w:color="auto"/>
                                              </w:divBdr>
                                              <w:divsChild>
                                                <w:div w:id="981664220">
                                                  <w:marLeft w:val="0"/>
                                                  <w:marRight w:val="0"/>
                                                  <w:marTop w:val="0"/>
                                                  <w:marBottom w:val="0"/>
                                                  <w:divBdr>
                                                    <w:top w:val="none" w:sz="0" w:space="0" w:color="auto"/>
                                                    <w:left w:val="none" w:sz="0" w:space="0" w:color="auto"/>
                                                    <w:bottom w:val="none" w:sz="0" w:space="0" w:color="auto"/>
                                                    <w:right w:val="none" w:sz="0" w:space="0" w:color="auto"/>
                                                  </w:divBdr>
                                                  <w:divsChild>
                                                    <w:div w:id="79446849">
                                                      <w:marLeft w:val="0"/>
                                                      <w:marRight w:val="0"/>
                                                      <w:marTop w:val="0"/>
                                                      <w:marBottom w:val="0"/>
                                                      <w:divBdr>
                                                        <w:top w:val="none" w:sz="0" w:space="0" w:color="auto"/>
                                                        <w:left w:val="none" w:sz="0" w:space="0" w:color="auto"/>
                                                        <w:bottom w:val="none" w:sz="0" w:space="0" w:color="auto"/>
                                                        <w:right w:val="none" w:sz="0" w:space="0" w:color="auto"/>
                                                      </w:divBdr>
                                                      <w:divsChild>
                                                        <w:div w:id="1893419093">
                                                          <w:marLeft w:val="0"/>
                                                          <w:marRight w:val="0"/>
                                                          <w:marTop w:val="0"/>
                                                          <w:marBottom w:val="0"/>
                                                          <w:divBdr>
                                                            <w:top w:val="none" w:sz="0" w:space="0" w:color="auto"/>
                                                            <w:left w:val="none" w:sz="0" w:space="0" w:color="auto"/>
                                                            <w:bottom w:val="none" w:sz="0" w:space="0" w:color="auto"/>
                                                            <w:right w:val="none" w:sz="0" w:space="0" w:color="auto"/>
                                                          </w:divBdr>
                                                          <w:divsChild>
                                                            <w:div w:id="711223136">
                                                              <w:marLeft w:val="0"/>
                                                              <w:marRight w:val="0"/>
                                                              <w:marTop w:val="0"/>
                                                              <w:marBottom w:val="0"/>
                                                              <w:divBdr>
                                                                <w:top w:val="none" w:sz="0" w:space="0" w:color="auto"/>
                                                                <w:left w:val="none" w:sz="0" w:space="0" w:color="auto"/>
                                                                <w:bottom w:val="none" w:sz="0" w:space="0" w:color="auto"/>
                                                                <w:right w:val="none" w:sz="0" w:space="0" w:color="auto"/>
                                                              </w:divBdr>
                                                              <w:divsChild>
                                                                <w:div w:id="119350178">
                                                                  <w:marLeft w:val="0"/>
                                                                  <w:marRight w:val="0"/>
                                                                  <w:marTop w:val="300"/>
                                                                  <w:marBottom w:val="300"/>
                                                                  <w:divBdr>
                                                                    <w:top w:val="single" w:sz="6" w:space="0" w:color="BBBBBB"/>
                                                                    <w:left w:val="single" w:sz="6" w:space="0" w:color="BBBBBB"/>
                                                                    <w:bottom w:val="single" w:sz="6" w:space="0" w:color="BBBBBB"/>
                                                                    <w:right w:val="single" w:sz="6" w:space="0" w:color="BBBBBB"/>
                                                                  </w:divBdr>
                                                                  <w:divsChild>
                                                                    <w:div w:id="213289613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5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DB0DE-E51A-4FCD-926D-F20DAFC1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2015</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Office5</dc:creator>
  <cp:keywords/>
  <dc:description/>
  <cp:lastModifiedBy>Juliana Espejo</cp:lastModifiedBy>
  <cp:revision>6</cp:revision>
  <cp:lastPrinted>2019-04-03T13:59:00Z</cp:lastPrinted>
  <dcterms:created xsi:type="dcterms:W3CDTF">2019-04-08T21:01:00Z</dcterms:created>
  <dcterms:modified xsi:type="dcterms:W3CDTF">2019-04-10T18:29:00Z</dcterms:modified>
</cp:coreProperties>
</file>