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A5" w:rsidRDefault="003D32A5" w:rsidP="003D32A5">
      <w:pPr>
        <w:tabs>
          <w:tab w:val="right" w:pos="540"/>
          <w:tab w:val="left" w:pos="810"/>
        </w:tabs>
        <w:outlineLvl w:val="0"/>
        <w:rPr>
          <w:rFonts w:ascii="Tahoma" w:hAnsi="Tahoma" w:cs="Tahoma"/>
          <w:b/>
          <w:sz w:val="22"/>
          <w:szCs w:val="22"/>
          <w:lang w:val="es-DO"/>
        </w:rPr>
      </w:pPr>
      <w:r>
        <w:rPr>
          <w:rFonts w:ascii="Tahoma" w:hAnsi="Tahoma" w:cs="Tahoma"/>
          <w:b/>
          <w:sz w:val="22"/>
          <w:szCs w:val="22"/>
          <w:lang w:val="es-DO"/>
        </w:rPr>
        <w:t>SEMANA DEL 8 AL 16 DE JUNIO</w:t>
      </w:r>
    </w:p>
    <w:p w:rsidR="003D32A5" w:rsidRDefault="003D32A5" w:rsidP="003D32A5">
      <w:pPr>
        <w:tabs>
          <w:tab w:val="right" w:pos="540"/>
          <w:tab w:val="left" w:pos="810"/>
        </w:tabs>
        <w:outlineLvl w:val="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INTENCIONES PARA LAS MISAS</w:t>
      </w:r>
    </w:p>
    <w:p w:rsidR="00853F82" w:rsidRPr="003D32A5" w:rsidRDefault="00853F82" w:rsidP="00853F82">
      <w:pPr>
        <w:pStyle w:val="PlainText"/>
        <w:tabs>
          <w:tab w:val="right" w:pos="540"/>
          <w:tab w:val="left" w:pos="810"/>
        </w:tabs>
        <w:ind w:left="720"/>
        <w:outlineLvl w:val="0"/>
        <w:rPr>
          <w:rFonts w:ascii="Tahoma" w:hAnsi="Tahoma" w:cs="Tahoma"/>
          <w:b/>
          <w:sz w:val="22"/>
          <w:szCs w:val="22"/>
          <w:lang w:val="es-419"/>
        </w:rPr>
      </w:pPr>
    </w:p>
    <w:p w:rsidR="003D32A5" w:rsidRPr="006D3261" w:rsidRDefault="003D32A5" w:rsidP="003D32A5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SABADO, 8 DE JUNIO</w:t>
      </w:r>
    </w:p>
    <w:p w:rsidR="003D32A5" w:rsidRPr="0039105E" w:rsidRDefault="003D32A5" w:rsidP="003D32A5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lang w:val="es-419"/>
        </w:rPr>
      </w:pPr>
      <w:r w:rsidRPr="0039105E">
        <w:rPr>
          <w:rFonts w:ascii="Tahoma" w:hAnsi="Tahoma" w:cs="Tahoma"/>
          <w:b/>
          <w:lang w:val="es-419"/>
        </w:rPr>
        <w:t xml:space="preserve">VIGILIA DEL DOMINGO DE PENTECOSTES  </w:t>
      </w:r>
    </w:p>
    <w:p w:rsidR="00517517" w:rsidRPr="008222A9" w:rsidRDefault="004A5F35" w:rsidP="00517517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8222A9">
        <w:rPr>
          <w:rFonts w:ascii="Tahoma" w:hAnsi="Tahoma" w:cs="Tahoma"/>
          <w:lang w:val="es-419"/>
        </w:rPr>
        <w:t>5:30 PM</w:t>
      </w:r>
      <w:r w:rsidR="008110F6" w:rsidRPr="008222A9">
        <w:rPr>
          <w:rFonts w:ascii="Tahoma" w:hAnsi="Tahoma" w:cs="Tahoma"/>
          <w:lang w:val="es-419"/>
        </w:rPr>
        <w:t xml:space="preserve"> </w:t>
      </w:r>
      <w:r w:rsidR="008222A9">
        <w:rPr>
          <w:rFonts w:ascii="Tahoma" w:hAnsi="Tahoma" w:cs="Tahoma"/>
          <w:lang w:val="es-419"/>
        </w:rPr>
        <w:t>+Hermanas Buenaventura</w:t>
      </w:r>
    </w:p>
    <w:p w:rsidR="008222A9" w:rsidRPr="00641674" w:rsidRDefault="00517517" w:rsidP="008222A9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8222A9">
        <w:rPr>
          <w:rFonts w:ascii="Tahoma" w:hAnsi="Tahoma" w:cs="Tahoma"/>
          <w:lang w:val="es-419"/>
        </w:rPr>
        <w:t xml:space="preserve">              +</w:t>
      </w:r>
      <w:r w:rsidR="008222A9" w:rsidRPr="008222A9">
        <w:rPr>
          <w:rFonts w:ascii="Tahoma" w:hAnsi="Tahoma" w:cs="Tahoma"/>
          <w:lang w:val="es-419"/>
        </w:rPr>
        <w:t xml:space="preserve"> </w:t>
      </w:r>
      <w:r w:rsidR="008222A9">
        <w:rPr>
          <w:rFonts w:ascii="Tahoma" w:hAnsi="Tahoma" w:cs="Tahoma"/>
          <w:lang w:val="es-419"/>
        </w:rPr>
        <w:t>Miembros difuntos de SAN</w:t>
      </w:r>
      <w:r w:rsidR="008222A9" w:rsidRPr="00641674">
        <w:rPr>
          <w:rFonts w:ascii="Tahoma" w:hAnsi="Tahoma" w:cs="Tahoma"/>
          <w:lang w:val="es-419"/>
        </w:rPr>
        <w:t xml:space="preserve"> </w:t>
      </w:r>
      <w:r w:rsidR="008222A9">
        <w:rPr>
          <w:rFonts w:ascii="Tahoma" w:hAnsi="Tahoma" w:cs="Tahoma"/>
          <w:lang w:val="es-419"/>
        </w:rPr>
        <w:t>Buenaventura</w:t>
      </w:r>
    </w:p>
    <w:p w:rsidR="00517517" w:rsidRPr="008222A9" w:rsidRDefault="008222A9" w:rsidP="008222A9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641674">
        <w:rPr>
          <w:rFonts w:ascii="Tahoma" w:hAnsi="Tahoma" w:cs="Tahoma"/>
          <w:lang w:val="es-419"/>
        </w:rPr>
        <w:t xml:space="preserve">                 Clase del </w:t>
      </w:r>
      <w:r w:rsidR="00517517" w:rsidRPr="008222A9">
        <w:rPr>
          <w:rFonts w:ascii="Tahoma" w:hAnsi="Tahoma" w:cs="Tahoma"/>
          <w:lang w:val="es-419"/>
        </w:rPr>
        <w:t>1968</w:t>
      </w:r>
    </w:p>
    <w:p w:rsidR="00517517" w:rsidRPr="00612B91" w:rsidRDefault="00517517" w:rsidP="00517517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8222A9">
        <w:rPr>
          <w:rFonts w:ascii="Tahoma" w:hAnsi="Tahoma" w:cs="Tahoma"/>
          <w:lang w:val="es-419"/>
        </w:rPr>
        <w:t xml:space="preserve">              </w:t>
      </w:r>
      <w:r w:rsidRPr="00612B91">
        <w:rPr>
          <w:rFonts w:ascii="Tahoma" w:hAnsi="Tahoma" w:cs="Tahoma"/>
          <w:lang w:val="es-419"/>
        </w:rPr>
        <w:t>+John Trommelen</w:t>
      </w:r>
    </w:p>
    <w:p w:rsidR="00517517" w:rsidRPr="00612B91" w:rsidRDefault="00517517" w:rsidP="00517517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 xml:space="preserve">              +Josephine Szczomak</w:t>
      </w:r>
      <w:r w:rsidRPr="00612B91">
        <w:rPr>
          <w:rFonts w:ascii="Tahoma" w:hAnsi="Tahoma" w:cs="Tahoma"/>
          <w:lang w:val="es-419"/>
        </w:rPr>
        <w:tab/>
      </w:r>
    </w:p>
    <w:p w:rsidR="00D90640" w:rsidRPr="00612B91" w:rsidRDefault="00D90640" w:rsidP="00517517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</w:p>
    <w:p w:rsidR="008222A9" w:rsidRPr="0045699C" w:rsidRDefault="008222A9" w:rsidP="008222A9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45699C">
        <w:rPr>
          <w:rFonts w:ascii="Tahoma" w:hAnsi="Tahoma" w:cs="Tahoma"/>
          <w:b/>
          <w:sz w:val="22"/>
          <w:szCs w:val="22"/>
          <w:lang w:val="es-419"/>
        </w:rPr>
        <w:t>DOMINGO,</w:t>
      </w:r>
      <w:r>
        <w:rPr>
          <w:rFonts w:ascii="Tahoma" w:hAnsi="Tahoma" w:cs="Tahoma"/>
          <w:b/>
          <w:sz w:val="22"/>
          <w:szCs w:val="22"/>
          <w:lang w:val="es-419"/>
        </w:rPr>
        <w:t xml:space="preserve"> 9</w:t>
      </w:r>
      <w:r w:rsidRPr="0045699C">
        <w:rPr>
          <w:rFonts w:ascii="Tahoma" w:hAnsi="Tahoma" w:cs="Tahoma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JUNIO</w:t>
      </w:r>
    </w:p>
    <w:p w:rsidR="008222A9" w:rsidRPr="00F52E3F" w:rsidRDefault="008222A9" w:rsidP="008222A9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lang w:val="es-419"/>
        </w:rPr>
      </w:pPr>
      <w:r w:rsidRPr="00F52E3F">
        <w:rPr>
          <w:rFonts w:ascii="Tahoma" w:hAnsi="Tahoma" w:cs="Tahoma"/>
          <w:b/>
          <w:lang w:val="es-419"/>
        </w:rPr>
        <w:t xml:space="preserve">DOMINGO DE PENTECOSTES  </w:t>
      </w:r>
    </w:p>
    <w:p w:rsidR="00517517" w:rsidRPr="00612B91" w:rsidRDefault="00895745" w:rsidP="008222A9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8222A9">
        <w:rPr>
          <w:rFonts w:ascii="Tahoma" w:hAnsi="Tahoma" w:cs="Tahoma"/>
          <w:lang w:val="es-419"/>
        </w:rPr>
        <w:t xml:space="preserve">   </w:t>
      </w:r>
      <w:r w:rsidRPr="00612B91">
        <w:rPr>
          <w:rFonts w:ascii="Tahoma" w:hAnsi="Tahoma" w:cs="Tahoma"/>
          <w:lang w:val="es-419"/>
        </w:rPr>
        <w:t>7:30</w:t>
      </w:r>
      <w:r w:rsidRPr="00612B91">
        <w:rPr>
          <w:rFonts w:ascii="Tahoma" w:hAnsi="Tahoma" w:cs="Tahoma"/>
          <w:lang w:val="es-419"/>
        </w:rPr>
        <w:tab/>
      </w:r>
      <w:r w:rsidR="00517517" w:rsidRPr="00612B91">
        <w:rPr>
          <w:rFonts w:ascii="Tahoma" w:hAnsi="Tahoma" w:cs="Tahoma"/>
          <w:lang w:val="es-419"/>
        </w:rPr>
        <w:t>+Giovanni Paolo Scalzitti</w:t>
      </w:r>
    </w:p>
    <w:p w:rsidR="00517517" w:rsidRPr="00612B91" w:rsidRDefault="00517517" w:rsidP="008222A9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+Kay &amp; Charlie Tedeschi</w:t>
      </w:r>
    </w:p>
    <w:p w:rsidR="00517517" w:rsidRPr="00612B91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+Mario, Susan &amp; Myrtle Nocera</w:t>
      </w:r>
    </w:p>
    <w:p w:rsidR="00FA73F9" w:rsidRPr="00612B91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+Pauline &amp; Charles Giamonco</w:t>
      </w:r>
      <w:r w:rsidRPr="00612B91">
        <w:rPr>
          <w:rFonts w:ascii="Tahoma" w:hAnsi="Tahoma" w:cs="Tahoma"/>
          <w:lang w:val="es-419"/>
        </w:rPr>
        <w:tab/>
      </w:r>
    </w:p>
    <w:p w:rsidR="00517517" w:rsidRPr="00612B91" w:rsidRDefault="00895745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  <w:t xml:space="preserve">   9:30</w:t>
      </w:r>
      <w:r w:rsidRPr="00612B91">
        <w:rPr>
          <w:rFonts w:ascii="Tahoma" w:hAnsi="Tahoma" w:cs="Tahoma"/>
          <w:lang w:val="es-419"/>
        </w:rPr>
        <w:tab/>
      </w:r>
      <w:r w:rsidR="00517517" w:rsidRPr="00612B91">
        <w:rPr>
          <w:rFonts w:ascii="Tahoma" w:hAnsi="Tahoma" w:cs="Tahoma"/>
          <w:lang w:val="es-419"/>
        </w:rPr>
        <w:t>+Leo Cullen</w:t>
      </w:r>
    </w:p>
    <w:p w:rsidR="00517517" w:rsidRPr="00612B91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+Giovanni Bernardo</w:t>
      </w:r>
    </w:p>
    <w:p w:rsidR="00517517" w:rsidRPr="00612B91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+Maria Scorzo</w:t>
      </w:r>
    </w:p>
    <w:p w:rsidR="00895745" w:rsidRPr="00612B91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+Angolina Tollis</w:t>
      </w:r>
    </w:p>
    <w:p w:rsidR="00517517" w:rsidRPr="00612B91" w:rsidRDefault="00895745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  <w:t xml:space="preserve">  11:30</w:t>
      </w:r>
      <w:r w:rsidRPr="00612B91">
        <w:rPr>
          <w:rFonts w:ascii="Tahoma" w:hAnsi="Tahoma" w:cs="Tahoma"/>
          <w:lang w:val="es-419"/>
        </w:rPr>
        <w:tab/>
      </w:r>
      <w:r w:rsidR="00517517" w:rsidRPr="00612B91">
        <w:rPr>
          <w:rFonts w:ascii="Tahoma" w:hAnsi="Tahoma" w:cs="Tahoma"/>
          <w:lang w:val="es-419"/>
        </w:rPr>
        <w:t>+Maribelle &amp; Francis Tomedy</w:t>
      </w:r>
    </w:p>
    <w:p w:rsidR="00517517" w:rsidRPr="008222A9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</w:r>
      <w:r w:rsidRPr="008222A9">
        <w:rPr>
          <w:rFonts w:ascii="Tahoma" w:hAnsi="Tahoma" w:cs="Tahoma"/>
          <w:lang w:val="es-419"/>
        </w:rPr>
        <w:t>+</w:t>
      </w:r>
      <w:r w:rsidR="008222A9" w:rsidRPr="008222A9">
        <w:rPr>
          <w:rFonts w:ascii="Tahoma" w:hAnsi="Tahoma" w:cs="Tahoma"/>
          <w:lang w:val="es-419"/>
        </w:rPr>
        <w:t xml:space="preserve"> </w:t>
      </w:r>
      <w:r w:rsidR="008222A9" w:rsidRPr="001B48D8">
        <w:rPr>
          <w:rFonts w:ascii="Tahoma" w:hAnsi="Tahoma" w:cs="Tahoma"/>
          <w:lang w:val="es-419"/>
        </w:rPr>
        <w:t xml:space="preserve">Miembros difuntos de la familia </w:t>
      </w:r>
      <w:r w:rsidRPr="008222A9">
        <w:rPr>
          <w:rFonts w:ascii="Tahoma" w:hAnsi="Tahoma" w:cs="Tahoma"/>
          <w:lang w:val="es-419"/>
        </w:rPr>
        <w:t>Schumacher</w:t>
      </w:r>
    </w:p>
    <w:p w:rsidR="00517517" w:rsidRDefault="005833F0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  <w:lang w:val="es-419"/>
        </w:rPr>
        <w:tab/>
      </w:r>
      <w:r>
        <w:rPr>
          <w:rFonts w:ascii="Tahoma" w:hAnsi="Tahoma" w:cs="Tahoma"/>
          <w:lang w:val="es-419"/>
        </w:rPr>
        <w:tab/>
        <w:t xml:space="preserve">   </w:t>
      </w:r>
      <w:r w:rsidR="00517517" w:rsidRPr="008222A9">
        <w:rPr>
          <w:rFonts w:ascii="Tahoma" w:hAnsi="Tahoma" w:cs="Tahoma"/>
          <w:lang w:val="es-419"/>
        </w:rPr>
        <w:t xml:space="preserve"> </w:t>
      </w:r>
      <w:r w:rsidR="008222A9">
        <w:rPr>
          <w:rFonts w:ascii="Tahoma" w:hAnsi="Tahoma" w:cs="Tahoma"/>
        </w:rPr>
        <w:t xml:space="preserve">y Yuhasz </w:t>
      </w:r>
    </w:p>
    <w:p w:rsidR="00895745" w:rsidRDefault="00517517" w:rsidP="00517517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+Robert Knapp</w:t>
      </w:r>
    </w:p>
    <w:p w:rsidR="00895745" w:rsidRDefault="00895745" w:rsidP="00895745">
      <w:pPr>
        <w:pStyle w:val="PlainText"/>
        <w:tabs>
          <w:tab w:val="right" w:pos="540"/>
          <w:tab w:val="left" w:pos="810"/>
        </w:tabs>
        <w:ind w:left="810" w:hanging="810"/>
        <w:rPr>
          <w:rFonts w:ascii="Lucida Handwriting" w:hAnsi="Lucida Handwriting"/>
          <w:b/>
          <w:bCs/>
          <w:sz w:val="22"/>
          <w:szCs w:val="22"/>
        </w:rPr>
      </w:pPr>
      <w:r>
        <w:rPr>
          <w:rFonts w:ascii="Tahoma" w:hAnsi="Tahoma" w:cs="Tahoma"/>
        </w:rPr>
        <w:tab/>
        <w:t xml:space="preserve"> </w:t>
      </w:r>
      <w:r w:rsidR="00FA73F9">
        <w:rPr>
          <w:rFonts w:ascii="Tahoma" w:hAnsi="Tahoma" w:cs="Tahoma"/>
        </w:rPr>
        <w:t>5:30PM</w:t>
      </w:r>
      <w:r w:rsidR="00FA73F9">
        <w:rPr>
          <w:rFonts w:ascii="Tahoma" w:hAnsi="Tahoma" w:cs="Tahoma"/>
        </w:rPr>
        <w:tab/>
        <w:t>+</w:t>
      </w:r>
      <w:r w:rsidR="00517517">
        <w:rPr>
          <w:rFonts w:ascii="Tahoma" w:hAnsi="Tahoma" w:cs="Tahoma"/>
        </w:rPr>
        <w:t>Fr. Lawrence Burke, O.F.M.</w:t>
      </w:r>
    </w:p>
    <w:p w:rsidR="004A5F35" w:rsidRDefault="004A5F35" w:rsidP="00895745">
      <w:pPr>
        <w:widowControl w:val="0"/>
        <w:tabs>
          <w:tab w:val="left" w:pos="4050"/>
        </w:tabs>
        <w:rPr>
          <w:rFonts w:ascii="Tahoma" w:hAnsi="Tahoma" w:cs="Tahoma"/>
          <w:b/>
          <w:sz w:val="22"/>
          <w:szCs w:val="22"/>
        </w:rPr>
      </w:pPr>
    </w:p>
    <w:p w:rsidR="008222A9" w:rsidRDefault="008222A9" w:rsidP="008222A9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LUNES, 10</w:t>
      </w:r>
      <w:r w:rsidRPr="00F52E3F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JUNIO</w:t>
      </w:r>
    </w:p>
    <w:p w:rsidR="008222A9" w:rsidRDefault="008222A9" w:rsidP="008222A9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763B8B">
        <w:rPr>
          <w:rFonts w:ascii="Tahoma" w:hAnsi="Tahoma" w:cs="Tahoma"/>
          <w:lang w:val="es-419"/>
        </w:rPr>
        <w:tab/>
      </w:r>
      <w:r>
        <w:rPr>
          <w:rFonts w:ascii="Tahoma" w:hAnsi="Tahoma" w:cs="Tahoma"/>
          <w:lang w:val="es-419"/>
        </w:rPr>
        <w:t xml:space="preserve">11:30       Misa de la Legión </w:t>
      </w:r>
      <w:r w:rsidRPr="00CA05F5">
        <w:rPr>
          <w:rFonts w:ascii="Tahoma" w:hAnsi="Tahoma" w:cs="Tahoma"/>
          <w:lang w:val="es-419"/>
        </w:rPr>
        <w:t>F</w:t>
      </w:r>
      <w:r>
        <w:rPr>
          <w:rFonts w:ascii="Tahoma" w:hAnsi="Tahoma" w:cs="Tahoma"/>
          <w:lang w:val="es-419"/>
        </w:rPr>
        <w:t>ranciscana</w:t>
      </w:r>
    </w:p>
    <w:p w:rsidR="00853F82" w:rsidRPr="008222A9" w:rsidRDefault="006D10A2" w:rsidP="00272816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sz w:val="18"/>
          <w:szCs w:val="18"/>
          <w:lang w:val="es-419"/>
        </w:rPr>
      </w:pPr>
      <w:r w:rsidRPr="008222A9">
        <w:rPr>
          <w:rFonts w:ascii="Tahoma" w:hAnsi="Tahoma" w:cs="Tahoma"/>
          <w:lang w:val="es-419"/>
        </w:rPr>
        <w:tab/>
      </w:r>
    </w:p>
    <w:p w:rsidR="005833F0" w:rsidRPr="0039105E" w:rsidRDefault="005833F0" w:rsidP="005833F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 w:rsidRPr="008C2BA8">
        <w:rPr>
          <w:rFonts w:ascii="Tahoma" w:hAnsi="Tahoma" w:cs="Tahoma"/>
          <w:b/>
          <w:sz w:val="22"/>
          <w:szCs w:val="22"/>
          <w:lang w:val="es-419"/>
        </w:rPr>
        <w:t xml:space="preserve">MARTES, </w:t>
      </w:r>
      <w:r>
        <w:rPr>
          <w:rFonts w:ascii="Tahoma" w:hAnsi="Tahoma" w:cs="Tahoma"/>
          <w:b/>
          <w:sz w:val="22"/>
          <w:szCs w:val="22"/>
          <w:lang w:val="es-419"/>
        </w:rPr>
        <w:t>11</w:t>
      </w:r>
      <w:r w:rsidRPr="00F52E3F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JUNIO</w:t>
      </w:r>
    </w:p>
    <w:p w:rsidR="004D295D" w:rsidRPr="003D32A5" w:rsidRDefault="00C041D9" w:rsidP="007B2DC0">
      <w:pPr>
        <w:rPr>
          <w:rFonts w:ascii="Tahoma" w:hAnsi="Tahoma" w:cs="Tahoma"/>
          <w:lang w:val="es-419"/>
        </w:rPr>
      </w:pPr>
      <w:r w:rsidRPr="005833F0">
        <w:rPr>
          <w:rFonts w:ascii="Tahoma" w:hAnsi="Tahoma" w:cs="Tahoma"/>
          <w:lang w:val="es-419"/>
        </w:rPr>
        <w:t xml:space="preserve"> </w:t>
      </w:r>
      <w:r w:rsidR="00853F82" w:rsidRPr="003D32A5">
        <w:rPr>
          <w:rFonts w:ascii="Tahoma" w:hAnsi="Tahoma" w:cs="Tahoma"/>
          <w:lang w:val="es-419"/>
        </w:rPr>
        <w:t>11:30</w:t>
      </w:r>
      <w:r w:rsidR="00853F82" w:rsidRPr="003D32A5">
        <w:rPr>
          <w:rFonts w:ascii="Tahoma" w:hAnsi="Tahoma" w:cs="Tahoma"/>
          <w:lang w:val="es-419"/>
        </w:rPr>
        <w:tab/>
        <w:t>+</w:t>
      </w:r>
      <w:r w:rsidR="00517517" w:rsidRPr="003D32A5">
        <w:rPr>
          <w:rFonts w:ascii="Tahoma" w:hAnsi="Tahoma" w:cs="Tahoma"/>
          <w:lang w:val="es-419"/>
        </w:rPr>
        <w:t>Antonio J. Abad</w:t>
      </w:r>
    </w:p>
    <w:p w:rsidR="00895745" w:rsidRPr="003D32A5" w:rsidRDefault="00895745" w:rsidP="007B2DC0">
      <w:pPr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ab/>
      </w:r>
      <w:r w:rsidR="00085585" w:rsidRPr="003D32A5">
        <w:rPr>
          <w:rFonts w:ascii="Tahoma" w:hAnsi="Tahoma" w:cs="Tahoma"/>
          <w:lang w:val="es-419"/>
        </w:rPr>
        <w:t>+</w:t>
      </w:r>
      <w:r w:rsidR="00517517" w:rsidRPr="003D32A5">
        <w:rPr>
          <w:rFonts w:ascii="Tahoma" w:hAnsi="Tahoma" w:cs="Tahoma"/>
          <w:lang w:val="es-419"/>
        </w:rPr>
        <w:t>Karen Kraft</w:t>
      </w:r>
    </w:p>
    <w:p w:rsidR="00853F82" w:rsidRPr="003D32A5" w:rsidRDefault="009A31AA" w:rsidP="00853F82">
      <w:pPr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 xml:space="preserve">  </w:t>
      </w:r>
      <w:r w:rsidR="00C34056" w:rsidRPr="003D32A5">
        <w:rPr>
          <w:rFonts w:ascii="Tahoma" w:hAnsi="Tahoma" w:cs="Tahoma"/>
          <w:lang w:val="es-419"/>
        </w:rPr>
        <w:t xml:space="preserve">7PM </w:t>
      </w:r>
      <w:r w:rsidR="00C34056" w:rsidRPr="003D32A5">
        <w:rPr>
          <w:rFonts w:ascii="Tahoma" w:hAnsi="Tahoma" w:cs="Tahoma"/>
          <w:lang w:val="es-419"/>
        </w:rPr>
        <w:tab/>
        <w:t>+</w:t>
      </w:r>
      <w:r w:rsidR="00517517" w:rsidRPr="003D32A5">
        <w:rPr>
          <w:rFonts w:ascii="Tahoma" w:hAnsi="Tahoma" w:cs="Tahoma"/>
          <w:lang w:val="es-419"/>
        </w:rPr>
        <w:t>Fernanda Dorino</w:t>
      </w:r>
    </w:p>
    <w:p w:rsidR="00853F82" w:rsidRPr="00612B91" w:rsidRDefault="00D1312E" w:rsidP="00853F82">
      <w:pPr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>+</w:t>
      </w:r>
      <w:r w:rsidR="00517517" w:rsidRPr="00612B91">
        <w:rPr>
          <w:rFonts w:ascii="Tahoma" w:hAnsi="Tahoma" w:cs="Tahoma"/>
          <w:lang w:val="es-419"/>
        </w:rPr>
        <w:t>Ernest P. Fronzuto, Jr.</w:t>
      </w:r>
    </w:p>
    <w:p w:rsidR="00853F82" w:rsidRPr="00612B91" w:rsidRDefault="00853F82" w:rsidP="00853F82">
      <w:pPr>
        <w:rPr>
          <w:rFonts w:ascii="Tahoma" w:hAnsi="Tahoma" w:cs="Tahoma"/>
          <w:b/>
          <w:lang w:val="es-419"/>
        </w:rPr>
      </w:pPr>
      <w:r w:rsidRPr="00612B91">
        <w:rPr>
          <w:rFonts w:ascii="Tahoma" w:hAnsi="Tahoma" w:cs="Tahoma"/>
          <w:lang w:val="es-419"/>
        </w:rPr>
        <w:tab/>
      </w:r>
    </w:p>
    <w:p w:rsidR="005833F0" w:rsidRPr="0039105E" w:rsidRDefault="005833F0" w:rsidP="005833F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MIERCOLES, 12</w:t>
      </w:r>
      <w:r w:rsidRPr="00F52E3F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JUNIO</w:t>
      </w:r>
    </w:p>
    <w:p w:rsidR="00853F82" w:rsidRPr="00612B91" w:rsidRDefault="00AB5E70" w:rsidP="00853F82">
      <w:pPr>
        <w:pStyle w:val="PlainText"/>
        <w:tabs>
          <w:tab w:val="right" w:pos="540"/>
          <w:tab w:val="left" w:pos="810"/>
        </w:tabs>
        <w:rPr>
          <w:rFonts w:ascii="Tahoma" w:hAnsi="Tahoma" w:cs="Tahoma"/>
        </w:rPr>
      </w:pPr>
      <w:r w:rsidRPr="00612B91">
        <w:rPr>
          <w:rFonts w:ascii="Tahoma" w:hAnsi="Tahoma" w:cs="Tahoma"/>
        </w:rPr>
        <w:t>11:</w:t>
      </w:r>
      <w:r w:rsidR="009A31AA" w:rsidRPr="00612B91">
        <w:rPr>
          <w:rFonts w:ascii="Tahoma" w:hAnsi="Tahoma" w:cs="Tahoma"/>
        </w:rPr>
        <w:t xml:space="preserve">30 </w:t>
      </w:r>
      <w:r w:rsidR="009A31AA" w:rsidRPr="00612B91">
        <w:rPr>
          <w:rFonts w:ascii="Tahoma" w:hAnsi="Tahoma" w:cs="Tahoma"/>
        </w:rPr>
        <w:tab/>
        <w:t>+</w:t>
      </w:r>
      <w:r w:rsidR="00517517" w:rsidRPr="00612B91">
        <w:rPr>
          <w:rFonts w:ascii="Tahoma" w:hAnsi="Tahoma" w:cs="Tahoma"/>
        </w:rPr>
        <w:t>Anthony John Colella</w:t>
      </w:r>
    </w:p>
    <w:p w:rsidR="00F568D1" w:rsidRDefault="00AB5E70" w:rsidP="00AB5E70">
      <w:pPr>
        <w:pStyle w:val="PlainText"/>
        <w:pBdr>
          <w:bottom w:val="single" w:sz="4" w:space="1" w:color="auto"/>
        </w:pBdr>
        <w:tabs>
          <w:tab w:val="right" w:pos="540"/>
          <w:tab w:val="left" w:pos="810"/>
        </w:tabs>
        <w:rPr>
          <w:rFonts w:ascii="Tahoma" w:hAnsi="Tahoma" w:cs="Tahoma"/>
        </w:rPr>
      </w:pPr>
      <w:r w:rsidRPr="00612B91">
        <w:rPr>
          <w:rFonts w:ascii="Tahoma" w:hAnsi="Tahoma" w:cs="Tahoma"/>
        </w:rPr>
        <w:tab/>
      </w:r>
      <w:r w:rsidRPr="00612B91">
        <w:rPr>
          <w:rFonts w:ascii="Tahoma" w:hAnsi="Tahoma" w:cs="Tahoma"/>
        </w:rPr>
        <w:tab/>
      </w:r>
      <w:r>
        <w:rPr>
          <w:rFonts w:ascii="Tahoma" w:hAnsi="Tahoma" w:cs="Tahoma"/>
        </w:rPr>
        <w:t>+</w:t>
      </w:r>
      <w:r w:rsidR="00517517">
        <w:rPr>
          <w:rFonts w:ascii="Tahoma" w:hAnsi="Tahoma" w:cs="Tahoma"/>
        </w:rPr>
        <w:t>Joan Healy</w:t>
      </w:r>
    </w:p>
    <w:p w:rsidR="00F568D1" w:rsidRDefault="00F568D1" w:rsidP="00AB5E70">
      <w:pPr>
        <w:pStyle w:val="PlainText"/>
        <w:pBdr>
          <w:bottom w:val="single" w:sz="4" w:space="1" w:color="auto"/>
        </w:pBdr>
        <w:tabs>
          <w:tab w:val="right" w:pos="540"/>
          <w:tab w:val="left" w:pos="8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895745">
        <w:rPr>
          <w:rFonts w:ascii="Tahoma" w:hAnsi="Tahoma" w:cs="Tahoma"/>
        </w:rPr>
        <w:t xml:space="preserve"> +</w:t>
      </w:r>
      <w:r w:rsidR="00517517">
        <w:rPr>
          <w:rFonts w:ascii="Tahoma" w:hAnsi="Tahoma" w:cs="Tahoma"/>
        </w:rPr>
        <w:t>Anna</w:t>
      </w:r>
      <w:r w:rsidR="00895745">
        <w:rPr>
          <w:rFonts w:ascii="Tahoma" w:hAnsi="Tahoma" w:cs="Tahoma"/>
        </w:rPr>
        <w:t xml:space="preserve"> McCormack</w:t>
      </w:r>
    </w:p>
    <w:p w:rsidR="002E372E" w:rsidRPr="002E372E" w:rsidRDefault="00C041D9" w:rsidP="00AB5E70">
      <w:pPr>
        <w:pStyle w:val="PlainText"/>
        <w:pBdr>
          <w:bottom w:val="single" w:sz="4" w:space="1" w:color="auto"/>
        </w:pBdr>
        <w:tabs>
          <w:tab w:val="right" w:pos="540"/>
          <w:tab w:val="left" w:pos="8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</w:p>
    <w:p w:rsidR="00280F22" w:rsidRDefault="008110F6" w:rsidP="00517517">
      <w:pPr>
        <w:pStyle w:val="PlainTex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041D9" w:rsidRDefault="004E57B4" w:rsidP="004E57B4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June_TV_logo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B4" w:rsidRDefault="004E57B4" w:rsidP="00C041D9">
      <w:pPr>
        <w:pStyle w:val="PlainText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4639A" w:rsidRPr="0066457A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  <w:lang w:val="es-419"/>
        </w:rPr>
      </w:pPr>
      <w:r w:rsidRPr="0066457A">
        <w:rPr>
          <w:rFonts w:ascii="Tahoma" w:hAnsi="Tahoma" w:cs="Tahoma"/>
          <w:b/>
          <w:sz w:val="22"/>
          <w:szCs w:val="22"/>
          <w:lang w:val="es-419"/>
        </w:rPr>
        <w:t>CAMBIOS PARA EL VERANO</w:t>
      </w:r>
    </w:p>
    <w:p w:rsidR="0064639A" w:rsidRPr="0066457A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6"/>
          <w:szCs w:val="16"/>
          <w:lang w:val="es-419"/>
        </w:rPr>
      </w:pPr>
    </w:p>
    <w:p w:rsidR="0064639A" w:rsidRPr="0066457A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2"/>
          <w:szCs w:val="22"/>
          <w:u w:val="single"/>
          <w:lang w:val="es-419"/>
        </w:rPr>
      </w:pPr>
      <w:r>
        <w:rPr>
          <w:rFonts w:ascii="Tahoma" w:hAnsi="Tahoma" w:cs="Tahoma"/>
          <w:b/>
          <w:i/>
          <w:sz w:val="22"/>
          <w:szCs w:val="22"/>
          <w:u w:val="single"/>
          <w:lang w:val="es-419"/>
        </w:rPr>
        <w:t>DOMINGOS EN LAS MAÑANAS</w:t>
      </w:r>
    </w:p>
    <w:p w:rsidR="0064639A" w:rsidRPr="00A90C60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2"/>
          <w:szCs w:val="22"/>
          <w:u w:val="single"/>
          <w:lang w:val="es-419"/>
        </w:rPr>
      </w:pPr>
      <w:r w:rsidRPr="00A90C60">
        <w:rPr>
          <w:rFonts w:ascii="Tahoma" w:hAnsi="Tahoma" w:cs="Tahoma"/>
          <w:b/>
          <w:i/>
          <w:sz w:val="22"/>
          <w:szCs w:val="22"/>
          <w:u w:val="single"/>
          <w:lang w:val="es-419"/>
        </w:rPr>
        <w:t>HORARIO DE MISAS</w:t>
      </w:r>
    </w:p>
    <w:p w:rsidR="0064639A" w:rsidRPr="00A90C60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6"/>
          <w:szCs w:val="16"/>
          <w:lang w:val="es-419"/>
        </w:rPr>
      </w:pPr>
    </w:p>
    <w:p w:rsidR="0064639A" w:rsidRPr="00A90C60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es-419"/>
        </w:rPr>
      </w:pPr>
      <w:r w:rsidRPr="00A90C60">
        <w:rPr>
          <w:rFonts w:ascii="Tahoma" w:hAnsi="Tahoma" w:cs="Tahoma"/>
          <w:sz w:val="22"/>
          <w:szCs w:val="22"/>
          <w:lang w:val="es-419"/>
        </w:rPr>
        <w:t>8:00 AM</w:t>
      </w:r>
    </w:p>
    <w:p w:rsidR="0064639A" w:rsidRPr="00A90C60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es-419"/>
        </w:rPr>
      </w:pPr>
      <w:r w:rsidRPr="00A90C60">
        <w:rPr>
          <w:rFonts w:ascii="Tahoma" w:hAnsi="Tahoma" w:cs="Tahoma"/>
          <w:sz w:val="22"/>
          <w:szCs w:val="22"/>
          <w:lang w:val="es-419"/>
        </w:rPr>
        <w:t>10:00 AM</w:t>
      </w:r>
    </w:p>
    <w:p w:rsidR="0064639A" w:rsidRPr="00A90C60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es-419"/>
        </w:rPr>
      </w:pPr>
    </w:p>
    <w:p w:rsidR="0064639A" w:rsidRDefault="0064639A" w:rsidP="006463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es-419"/>
        </w:rPr>
      </w:pPr>
      <w:r>
        <w:rPr>
          <w:rFonts w:ascii="Tahoma" w:hAnsi="Tahoma" w:cs="Tahoma"/>
          <w:sz w:val="22"/>
          <w:szCs w:val="22"/>
          <w:lang w:val="es-419"/>
        </w:rPr>
        <w:t xml:space="preserve">Comenzando el </w:t>
      </w:r>
      <w:r w:rsidRPr="0066457A">
        <w:rPr>
          <w:rFonts w:ascii="Tahoma" w:hAnsi="Tahoma" w:cs="Tahoma"/>
          <w:sz w:val="22"/>
          <w:szCs w:val="22"/>
          <w:lang w:val="es-419"/>
        </w:rPr>
        <w:t>Domingo, 16 de junio</w:t>
      </w:r>
    </w:p>
    <w:p w:rsidR="00C041D9" w:rsidRPr="0064639A" w:rsidRDefault="00C041D9" w:rsidP="00C27EC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jc w:val="center"/>
        <w:rPr>
          <w:rFonts w:ascii="Tahoma" w:hAnsi="Tahoma" w:cs="Tahoma"/>
          <w:sz w:val="16"/>
          <w:szCs w:val="16"/>
          <w:lang w:val="es-419"/>
        </w:rPr>
      </w:pPr>
    </w:p>
    <w:p w:rsidR="00C041D9" w:rsidRPr="0064639A" w:rsidRDefault="00C041D9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sz w:val="22"/>
          <w:szCs w:val="22"/>
          <w:lang w:val="es-419"/>
        </w:rPr>
      </w:pPr>
    </w:p>
    <w:p w:rsidR="004E57B4" w:rsidRPr="0064639A" w:rsidRDefault="004E57B4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sz w:val="22"/>
          <w:szCs w:val="22"/>
          <w:lang w:val="es-419"/>
        </w:rPr>
      </w:pPr>
    </w:p>
    <w:p w:rsidR="005833F0" w:rsidRPr="005833F0" w:rsidRDefault="005833F0" w:rsidP="005833F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 w:rsidRPr="005833F0">
        <w:rPr>
          <w:rFonts w:ascii="Tahoma" w:hAnsi="Tahoma" w:cs="Tahoma"/>
          <w:b/>
          <w:bCs/>
          <w:sz w:val="22"/>
          <w:szCs w:val="22"/>
          <w:lang w:val="es-419"/>
        </w:rPr>
        <w:t>JUEVES,</w:t>
      </w:r>
      <w:r w:rsidRPr="005833F0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 w:rsidRPr="005833F0">
        <w:rPr>
          <w:rFonts w:ascii="Tahoma" w:hAnsi="Tahoma" w:cs="Tahoma"/>
          <w:b/>
          <w:bCs/>
          <w:sz w:val="22"/>
          <w:szCs w:val="22"/>
          <w:lang w:val="es-419"/>
        </w:rPr>
        <w:t>13</w:t>
      </w:r>
      <w:r w:rsidRPr="005833F0">
        <w:rPr>
          <w:rFonts w:ascii="Tahoma" w:hAnsi="Tahoma" w:cs="Tahoma"/>
          <w:b/>
          <w:sz w:val="22"/>
          <w:szCs w:val="22"/>
          <w:lang w:val="es-419"/>
        </w:rPr>
        <w:t xml:space="preserve"> DE JUNIO</w:t>
      </w:r>
    </w:p>
    <w:p w:rsidR="004B3C79" w:rsidRPr="005833F0" w:rsidRDefault="005833F0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lang w:val="es-419"/>
        </w:rPr>
      </w:pPr>
      <w:r w:rsidRPr="005833F0">
        <w:rPr>
          <w:rFonts w:ascii="Tahoma" w:hAnsi="Tahoma" w:cs="Tahoma"/>
          <w:b/>
          <w:lang w:val="es-419"/>
        </w:rPr>
        <w:t>FIE</w:t>
      </w:r>
      <w:r w:rsidR="004B3C79" w:rsidRPr="005833F0">
        <w:rPr>
          <w:rFonts w:ascii="Tahoma" w:hAnsi="Tahoma" w:cs="Tahoma"/>
          <w:b/>
          <w:lang w:val="es-419"/>
        </w:rPr>
        <w:t>ST</w:t>
      </w:r>
      <w:r w:rsidRPr="005833F0">
        <w:rPr>
          <w:rFonts w:ascii="Tahoma" w:hAnsi="Tahoma" w:cs="Tahoma"/>
          <w:b/>
          <w:lang w:val="es-419"/>
        </w:rPr>
        <w:t>A DE SAN ANTONIO DE</w:t>
      </w:r>
      <w:r w:rsidR="004B3C79" w:rsidRPr="005833F0">
        <w:rPr>
          <w:rFonts w:ascii="Tahoma" w:hAnsi="Tahoma" w:cs="Tahoma"/>
          <w:b/>
          <w:lang w:val="es-419"/>
        </w:rPr>
        <w:t xml:space="preserve"> PADUA,</w:t>
      </w:r>
    </w:p>
    <w:p w:rsidR="004B3C79" w:rsidRPr="005833F0" w:rsidRDefault="005833F0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lang w:val="es-419"/>
        </w:rPr>
      </w:pPr>
      <w:r w:rsidRPr="005833F0">
        <w:rPr>
          <w:rFonts w:ascii="Tahoma" w:hAnsi="Tahoma" w:cs="Tahoma"/>
          <w:b/>
          <w:lang w:val="es-419"/>
        </w:rPr>
        <w:t>SACERDOTE Y DOCTOR DE LA IGLESIA</w:t>
      </w:r>
    </w:p>
    <w:p w:rsidR="0075184D" w:rsidRDefault="0075184D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</w:rPr>
      </w:pPr>
      <w:r w:rsidRPr="0075184D">
        <w:rPr>
          <w:rFonts w:ascii="Tahoma" w:hAnsi="Tahoma" w:cs="Tahoma"/>
          <w:bCs/>
        </w:rPr>
        <w:t>11:30</w:t>
      </w:r>
      <w:r w:rsidRPr="0075184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75184D">
        <w:rPr>
          <w:rFonts w:ascii="Tahoma" w:hAnsi="Tahoma" w:cs="Tahoma"/>
          <w:bCs/>
        </w:rPr>
        <w:t>+</w:t>
      </w:r>
      <w:r w:rsidR="004B3C79">
        <w:rPr>
          <w:rFonts w:ascii="Tahoma" w:hAnsi="Tahoma" w:cs="Tahoma"/>
          <w:bCs/>
        </w:rPr>
        <w:t>William Colella</w:t>
      </w:r>
    </w:p>
    <w:p w:rsidR="004B3C79" w:rsidRDefault="002E372E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    </w:t>
      </w:r>
      <w:r w:rsidR="004B3C79">
        <w:rPr>
          <w:rFonts w:ascii="Tahoma" w:hAnsi="Tahoma" w:cs="Tahoma"/>
          <w:bCs/>
        </w:rPr>
        <w:t xml:space="preserve">         +Katherine Zaretski</w:t>
      </w:r>
    </w:p>
    <w:p w:rsidR="004B3C79" w:rsidRDefault="004B3C79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             +John Bleeker</w:t>
      </w:r>
    </w:p>
    <w:p w:rsidR="004B3C79" w:rsidRPr="00612B91" w:rsidRDefault="004B3C79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  <w:lang w:val="es-419"/>
        </w:rPr>
      </w:pPr>
      <w:r>
        <w:rPr>
          <w:rFonts w:ascii="Tahoma" w:hAnsi="Tahoma" w:cs="Tahoma"/>
          <w:bCs/>
        </w:rPr>
        <w:t xml:space="preserve">   </w:t>
      </w:r>
      <w:r w:rsidRPr="00612B91">
        <w:rPr>
          <w:rFonts w:ascii="Tahoma" w:hAnsi="Tahoma" w:cs="Tahoma"/>
          <w:bCs/>
          <w:lang w:val="es-419"/>
        </w:rPr>
        <w:t>7PM    +Anthony Giordano</w:t>
      </w:r>
    </w:p>
    <w:p w:rsidR="002E372E" w:rsidRPr="00612B91" w:rsidRDefault="004B3C79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  <w:lang w:val="es-419"/>
        </w:rPr>
      </w:pPr>
      <w:r w:rsidRPr="00612B91">
        <w:rPr>
          <w:rFonts w:ascii="Tahoma" w:hAnsi="Tahoma" w:cs="Tahoma"/>
          <w:bCs/>
          <w:lang w:val="es-419"/>
        </w:rPr>
        <w:t xml:space="preserve">             +Antony Finmore          </w:t>
      </w:r>
      <w:r w:rsidR="002E372E" w:rsidRPr="00612B91">
        <w:rPr>
          <w:rFonts w:ascii="Tahoma" w:hAnsi="Tahoma" w:cs="Tahoma"/>
          <w:bCs/>
          <w:lang w:val="es-419"/>
        </w:rPr>
        <w:t xml:space="preserve">        </w:t>
      </w:r>
    </w:p>
    <w:p w:rsidR="004E57B4" w:rsidRPr="00612B91" w:rsidRDefault="00D90640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  <w:lang w:val="es-419"/>
        </w:rPr>
      </w:pPr>
      <w:r w:rsidRPr="00612B91">
        <w:rPr>
          <w:rFonts w:ascii="Tahoma" w:hAnsi="Tahoma" w:cs="Tahoma"/>
          <w:bCs/>
          <w:lang w:val="es-419"/>
        </w:rPr>
        <w:tab/>
      </w:r>
      <w:r w:rsidRPr="00612B91">
        <w:rPr>
          <w:rFonts w:ascii="Tahoma" w:hAnsi="Tahoma" w:cs="Tahoma"/>
          <w:bCs/>
          <w:lang w:val="es-419"/>
        </w:rPr>
        <w:tab/>
      </w:r>
    </w:p>
    <w:p w:rsidR="005833F0" w:rsidRPr="0039105E" w:rsidRDefault="005833F0" w:rsidP="005833F0">
      <w:pPr>
        <w:widowControl w:val="0"/>
        <w:tabs>
          <w:tab w:val="left" w:pos="4050"/>
        </w:tabs>
        <w:rPr>
          <w:rFonts w:ascii="Tahoma" w:hAnsi="Tahoma" w:cs="Tahoma"/>
          <w:b/>
          <w:sz w:val="22"/>
          <w:szCs w:val="22"/>
          <w:lang w:val="es-419"/>
        </w:rPr>
      </w:pPr>
      <w:r w:rsidRPr="001D7371">
        <w:rPr>
          <w:rFonts w:ascii="Tahoma" w:hAnsi="Tahoma" w:cs="Tahoma"/>
          <w:b/>
          <w:bCs/>
          <w:sz w:val="22"/>
          <w:szCs w:val="22"/>
          <w:lang w:val="es-419"/>
        </w:rPr>
        <w:t>VIERNES,</w:t>
      </w:r>
      <w:r>
        <w:rPr>
          <w:rFonts w:ascii="Tahoma" w:hAnsi="Tahoma" w:cs="Tahoma"/>
          <w:b/>
          <w:sz w:val="22"/>
          <w:szCs w:val="22"/>
          <w:lang w:val="es-419"/>
        </w:rPr>
        <w:t xml:space="preserve"> 14</w:t>
      </w:r>
      <w:r w:rsidRPr="00F52E3F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JUNIO</w:t>
      </w:r>
    </w:p>
    <w:p w:rsidR="0075184D" w:rsidRPr="00612B91" w:rsidRDefault="0075184D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</w:rPr>
      </w:pPr>
      <w:r w:rsidRPr="00612B91">
        <w:rPr>
          <w:rFonts w:ascii="Tahoma" w:hAnsi="Tahoma" w:cs="Tahoma"/>
          <w:bCs/>
        </w:rPr>
        <w:t>11:30</w:t>
      </w:r>
      <w:r w:rsidR="004B3C79" w:rsidRPr="00612B91">
        <w:rPr>
          <w:rFonts w:ascii="Tahoma" w:hAnsi="Tahoma" w:cs="Tahoma"/>
          <w:bCs/>
        </w:rPr>
        <w:tab/>
        <w:t xml:space="preserve">     +Laurence A. Dorning</w:t>
      </w:r>
    </w:p>
    <w:p w:rsidR="004E57B4" w:rsidRDefault="004E57B4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</w:rPr>
      </w:pPr>
      <w:r w:rsidRPr="00612B91">
        <w:rPr>
          <w:rFonts w:ascii="Tahoma" w:hAnsi="Tahoma" w:cs="Tahoma"/>
          <w:bCs/>
        </w:rPr>
        <w:t xml:space="preserve">      </w:t>
      </w:r>
      <w:r w:rsidR="004B3C79" w:rsidRPr="00612B91">
        <w:rPr>
          <w:rFonts w:ascii="Tahoma" w:hAnsi="Tahoma" w:cs="Tahoma"/>
          <w:bCs/>
        </w:rPr>
        <w:t xml:space="preserve">       </w:t>
      </w:r>
      <w:r w:rsidR="004B3C79">
        <w:rPr>
          <w:rFonts w:ascii="Tahoma" w:hAnsi="Tahoma" w:cs="Tahoma"/>
          <w:bCs/>
        </w:rPr>
        <w:t>+Karen Kraft</w:t>
      </w:r>
    </w:p>
    <w:p w:rsidR="004E57B4" w:rsidRDefault="004B3C79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Cs/>
        </w:rPr>
        <w:t xml:space="preserve">             +Mary Mulroony</w:t>
      </w:r>
    </w:p>
    <w:p w:rsidR="0075184D" w:rsidRPr="00AF4531" w:rsidRDefault="0075184D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</w:t>
      </w:r>
    </w:p>
    <w:p w:rsidR="003D32A5" w:rsidRPr="006D3261" w:rsidRDefault="003D32A5" w:rsidP="003D32A5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SABADO, 15 DE JUNIO</w:t>
      </w:r>
    </w:p>
    <w:p w:rsidR="0075184D" w:rsidRPr="003D32A5" w:rsidRDefault="0075184D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 xml:space="preserve">   </w:t>
      </w:r>
      <w:r w:rsidR="002E372E" w:rsidRPr="003D32A5">
        <w:rPr>
          <w:rFonts w:ascii="Tahoma" w:hAnsi="Tahoma" w:cs="Tahoma"/>
          <w:lang w:val="es-419"/>
        </w:rPr>
        <w:t>1130   +</w:t>
      </w:r>
      <w:r w:rsidR="004E57B4" w:rsidRPr="003D32A5">
        <w:rPr>
          <w:rFonts w:ascii="Tahoma" w:hAnsi="Tahoma" w:cs="Tahoma"/>
          <w:lang w:val="es-419"/>
        </w:rPr>
        <w:t>Myrtle Evans</w:t>
      </w:r>
    </w:p>
    <w:p w:rsidR="0075184D" w:rsidRPr="00612B91" w:rsidRDefault="006A7F71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 xml:space="preserve">             </w:t>
      </w:r>
      <w:r w:rsidR="004B3C79" w:rsidRPr="00612B91">
        <w:rPr>
          <w:rFonts w:ascii="Tahoma" w:hAnsi="Tahoma" w:cs="Tahoma"/>
          <w:lang w:val="es-419"/>
        </w:rPr>
        <w:t>+Frank Nocella</w:t>
      </w:r>
    </w:p>
    <w:p w:rsidR="0075184D" w:rsidRPr="00612B91" w:rsidRDefault="0075184D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sz w:val="16"/>
          <w:szCs w:val="16"/>
          <w:lang w:val="es-419"/>
        </w:rPr>
      </w:pPr>
    </w:p>
    <w:p w:rsidR="006A7F71" w:rsidRPr="00612B91" w:rsidRDefault="0075184D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lang w:val="es-419"/>
        </w:rPr>
      </w:pPr>
      <w:r w:rsidRPr="00612B91">
        <w:rPr>
          <w:rFonts w:ascii="Tahoma" w:hAnsi="Tahoma" w:cs="Tahoma"/>
          <w:b/>
          <w:lang w:val="es-419"/>
        </w:rPr>
        <w:t>VIGIL</w:t>
      </w:r>
      <w:r w:rsidR="008222A9" w:rsidRPr="00612B91">
        <w:rPr>
          <w:rFonts w:ascii="Tahoma" w:hAnsi="Tahoma" w:cs="Tahoma"/>
          <w:b/>
          <w:lang w:val="es-419"/>
        </w:rPr>
        <w:t>IA DE LA SANTISIMA TRINIDAD</w:t>
      </w:r>
    </w:p>
    <w:p w:rsidR="0075184D" w:rsidRPr="00612B91" w:rsidRDefault="0075184D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 xml:space="preserve">5:30 </w:t>
      </w:r>
      <w:r w:rsidR="008222A9" w:rsidRPr="00612B91">
        <w:rPr>
          <w:rFonts w:ascii="Tahoma" w:hAnsi="Tahoma" w:cs="Tahoma"/>
          <w:lang w:val="es-419"/>
        </w:rPr>
        <w:t>PM +</w:t>
      </w:r>
      <w:r w:rsidR="004B3C79" w:rsidRPr="00612B91">
        <w:rPr>
          <w:rFonts w:ascii="Tahoma" w:hAnsi="Tahoma" w:cs="Tahoma"/>
          <w:lang w:val="es-419"/>
        </w:rPr>
        <w:t>Joseph Trawinski</w:t>
      </w:r>
    </w:p>
    <w:p w:rsidR="004B3C79" w:rsidRDefault="004B3C79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</w:rPr>
      </w:pPr>
      <w:r w:rsidRPr="00612B91">
        <w:rPr>
          <w:rFonts w:ascii="Tahoma" w:hAnsi="Tahoma" w:cs="Tahoma"/>
          <w:sz w:val="16"/>
          <w:szCs w:val="16"/>
          <w:lang w:val="es-419"/>
        </w:rPr>
        <w:t xml:space="preserve">                 </w:t>
      </w:r>
      <w:r w:rsidRPr="004B3C79">
        <w:rPr>
          <w:rFonts w:ascii="Tahoma" w:hAnsi="Tahoma" w:cs="Tahoma"/>
        </w:rPr>
        <w:t>+John Trommelen</w:t>
      </w:r>
    </w:p>
    <w:p w:rsidR="004B3C79" w:rsidRDefault="004B3C79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+James Mallaney</w:t>
      </w:r>
    </w:p>
    <w:p w:rsidR="004B3C79" w:rsidRPr="00612B91" w:rsidRDefault="004B3C79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Pr="00612B91">
        <w:rPr>
          <w:rFonts w:ascii="Tahoma" w:hAnsi="Tahoma" w:cs="Tahoma"/>
        </w:rPr>
        <w:t>+Frank DeRosa</w:t>
      </w:r>
    </w:p>
    <w:p w:rsidR="004B3C79" w:rsidRPr="003D32A5" w:rsidRDefault="004B3C79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sz w:val="16"/>
          <w:szCs w:val="16"/>
          <w:lang w:val="es-419"/>
        </w:rPr>
      </w:pPr>
      <w:r w:rsidRPr="00612B91">
        <w:rPr>
          <w:rFonts w:ascii="Tahoma" w:hAnsi="Tahoma" w:cs="Tahoma"/>
        </w:rPr>
        <w:t xml:space="preserve">              </w:t>
      </w:r>
      <w:r w:rsidRPr="003D32A5">
        <w:rPr>
          <w:rFonts w:ascii="Tahoma" w:hAnsi="Tahoma" w:cs="Tahoma"/>
          <w:lang w:val="es-419"/>
        </w:rPr>
        <w:t>+Joyce Guido Del Gaudio</w:t>
      </w:r>
    </w:p>
    <w:p w:rsidR="004B3C79" w:rsidRPr="003D32A5" w:rsidRDefault="004B3C79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sz w:val="16"/>
          <w:szCs w:val="16"/>
          <w:lang w:val="es-419"/>
        </w:rPr>
      </w:pPr>
    </w:p>
    <w:p w:rsidR="004B3C79" w:rsidRPr="003D32A5" w:rsidRDefault="004B3C79" w:rsidP="00C27EC6">
      <w:pPr>
        <w:widowControl w:val="0"/>
        <w:tabs>
          <w:tab w:val="left" w:pos="1170"/>
          <w:tab w:val="left" w:pos="4050"/>
        </w:tabs>
        <w:rPr>
          <w:rFonts w:ascii="Tahoma" w:hAnsi="Tahoma" w:cs="Tahoma"/>
          <w:sz w:val="16"/>
          <w:szCs w:val="16"/>
          <w:lang w:val="es-419"/>
        </w:rPr>
      </w:pPr>
    </w:p>
    <w:p w:rsidR="008222A9" w:rsidRPr="0045699C" w:rsidRDefault="008222A9" w:rsidP="008222A9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45699C">
        <w:rPr>
          <w:rFonts w:ascii="Tahoma" w:hAnsi="Tahoma" w:cs="Tahoma"/>
          <w:b/>
          <w:sz w:val="22"/>
          <w:szCs w:val="22"/>
          <w:lang w:val="es-419"/>
        </w:rPr>
        <w:t>DOMINGO,</w:t>
      </w:r>
      <w:r>
        <w:rPr>
          <w:rFonts w:ascii="Tahoma" w:hAnsi="Tahoma" w:cs="Tahoma"/>
          <w:b/>
          <w:sz w:val="22"/>
          <w:szCs w:val="22"/>
          <w:lang w:val="es-419"/>
        </w:rPr>
        <w:t xml:space="preserve"> 16</w:t>
      </w:r>
      <w:r w:rsidRPr="0045699C">
        <w:rPr>
          <w:rFonts w:ascii="Tahoma" w:hAnsi="Tahoma" w:cs="Tahoma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JUNIO</w:t>
      </w:r>
    </w:p>
    <w:p w:rsidR="008222A9" w:rsidRPr="008222A9" w:rsidRDefault="008222A9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lang w:val="es-419"/>
        </w:rPr>
      </w:pPr>
      <w:r w:rsidRPr="008222A9">
        <w:rPr>
          <w:rFonts w:ascii="Tahoma" w:hAnsi="Tahoma" w:cs="Tahoma"/>
          <w:b/>
          <w:lang w:val="es-419"/>
        </w:rPr>
        <w:t>LA SANTISIMA TRINIDAD</w:t>
      </w:r>
    </w:p>
    <w:p w:rsidR="009E7273" w:rsidRPr="00612B91" w:rsidRDefault="00895745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lang w:val="es-419"/>
        </w:rPr>
      </w:pPr>
      <w:r w:rsidRPr="008222A9">
        <w:rPr>
          <w:rFonts w:ascii="Tahoma" w:hAnsi="Tahoma" w:cs="Tahoma"/>
          <w:lang w:val="es-419"/>
        </w:rPr>
        <w:t xml:space="preserve">   </w:t>
      </w:r>
      <w:r w:rsidR="009E7273" w:rsidRPr="00612B91">
        <w:rPr>
          <w:rFonts w:ascii="Tahoma" w:hAnsi="Tahoma" w:cs="Tahoma"/>
          <w:lang w:val="es-419"/>
        </w:rPr>
        <w:t>8</w:t>
      </w:r>
      <w:r w:rsidRPr="00612B91">
        <w:rPr>
          <w:rFonts w:ascii="Tahoma" w:hAnsi="Tahoma" w:cs="Tahoma"/>
          <w:lang w:val="es-419"/>
        </w:rPr>
        <w:t>:</w:t>
      </w:r>
      <w:r w:rsidR="009E7273" w:rsidRPr="00612B91">
        <w:rPr>
          <w:rFonts w:ascii="Tahoma" w:hAnsi="Tahoma" w:cs="Tahoma"/>
          <w:lang w:val="es-419"/>
        </w:rPr>
        <w:t>0</w:t>
      </w:r>
      <w:r w:rsidRPr="00612B91">
        <w:rPr>
          <w:rFonts w:ascii="Tahoma" w:hAnsi="Tahoma" w:cs="Tahoma"/>
          <w:lang w:val="es-419"/>
        </w:rPr>
        <w:t>0</w:t>
      </w:r>
      <w:r w:rsidR="001F27DC" w:rsidRPr="00612B91">
        <w:rPr>
          <w:rFonts w:ascii="Tahoma" w:hAnsi="Tahoma" w:cs="Tahoma"/>
          <w:lang w:val="es-419"/>
        </w:rPr>
        <w:tab/>
      </w:r>
      <w:r w:rsidR="009E7273" w:rsidRPr="00612B91">
        <w:rPr>
          <w:rFonts w:ascii="Tahoma" w:hAnsi="Tahoma" w:cs="Tahoma"/>
          <w:b/>
          <w:lang w:val="es-419"/>
        </w:rPr>
        <w:t>Father’s Day Novena</w:t>
      </w:r>
    </w:p>
    <w:p w:rsidR="00B410B3" w:rsidRPr="00612B91" w:rsidRDefault="009E727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</w:r>
      <w:r w:rsidR="004B3C79" w:rsidRPr="00612B91">
        <w:rPr>
          <w:rFonts w:ascii="Tahoma" w:hAnsi="Tahoma" w:cs="Tahoma"/>
          <w:lang w:val="es-419"/>
        </w:rPr>
        <w:t>+</w:t>
      </w:r>
      <w:r w:rsidRPr="00612B91">
        <w:rPr>
          <w:rFonts w:ascii="Tahoma" w:hAnsi="Tahoma" w:cs="Tahoma"/>
          <w:lang w:val="es-419"/>
        </w:rPr>
        <w:t>Michele “Mike” Mandarino</w:t>
      </w:r>
    </w:p>
    <w:p w:rsidR="009E7273" w:rsidRPr="00612B91" w:rsidRDefault="009E727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+Erico Stampone</w:t>
      </w:r>
    </w:p>
    <w:p w:rsidR="009E7273" w:rsidRPr="00612B91" w:rsidRDefault="009E727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+Raymond Paul</w:t>
      </w:r>
    </w:p>
    <w:p w:rsidR="009E7273" w:rsidRPr="00612B91" w:rsidRDefault="009E727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ab/>
        <w:t>+Jerry Giamonco</w:t>
      </w:r>
    </w:p>
    <w:p w:rsidR="001F27DC" w:rsidRPr="00612B91" w:rsidRDefault="00401D4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 xml:space="preserve">  </w:t>
      </w:r>
      <w:r w:rsidR="009E7273" w:rsidRPr="00612B91">
        <w:rPr>
          <w:rFonts w:ascii="Tahoma" w:hAnsi="Tahoma" w:cs="Tahoma"/>
          <w:lang w:val="es-419"/>
        </w:rPr>
        <w:t>10</w:t>
      </w:r>
      <w:r w:rsidRPr="00612B91">
        <w:rPr>
          <w:rFonts w:ascii="Tahoma" w:hAnsi="Tahoma" w:cs="Tahoma"/>
          <w:lang w:val="es-419"/>
        </w:rPr>
        <w:t>:</w:t>
      </w:r>
      <w:r w:rsidR="009E7273" w:rsidRPr="00612B91">
        <w:rPr>
          <w:rFonts w:ascii="Tahoma" w:hAnsi="Tahoma" w:cs="Tahoma"/>
          <w:lang w:val="es-419"/>
        </w:rPr>
        <w:t>0</w:t>
      </w:r>
      <w:r w:rsidRPr="00612B91">
        <w:rPr>
          <w:rFonts w:ascii="Tahoma" w:hAnsi="Tahoma" w:cs="Tahoma"/>
          <w:lang w:val="es-419"/>
        </w:rPr>
        <w:t>0</w:t>
      </w:r>
      <w:r w:rsidR="007E2CB1" w:rsidRPr="00612B91">
        <w:rPr>
          <w:rFonts w:ascii="Tahoma" w:hAnsi="Tahoma" w:cs="Tahoma"/>
          <w:lang w:val="es-419"/>
        </w:rPr>
        <w:tab/>
      </w:r>
      <w:r w:rsidR="007E2CB1" w:rsidRPr="00612B91">
        <w:rPr>
          <w:rFonts w:ascii="Tahoma" w:hAnsi="Tahoma" w:cs="Tahoma"/>
          <w:b/>
          <w:lang w:val="es-419"/>
        </w:rPr>
        <w:t>Father’s Day Novena</w:t>
      </w:r>
      <w:r w:rsidRPr="00612B91">
        <w:rPr>
          <w:rFonts w:ascii="Tahoma" w:hAnsi="Tahoma" w:cs="Tahoma"/>
          <w:lang w:val="es-419"/>
        </w:rPr>
        <w:tab/>
      </w:r>
    </w:p>
    <w:p w:rsidR="001F27DC" w:rsidRPr="003D32A5" w:rsidRDefault="00401D4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612B91">
        <w:rPr>
          <w:rFonts w:ascii="Tahoma" w:hAnsi="Tahoma" w:cs="Tahoma"/>
          <w:lang w:val="es-419"/>
        </w:rPr>
        <w:t xml:space="preserve">  </w:t>
      </w:r>
      <w:r w:rsidRPr="00612B91">
        <w:rPr>
          <w:rFonts w:ascii="Tahoma" w:hAnsi="Tahoma" w:cs="Tahoma"/>
          <w:lang w:val="es-419"/>
        </w:rPr>
        <w:tab/>
      </w:r>
      <w:r w:rsidR="007E2CB1" w:rsidRPr="00612B91">
        <w:rPr>
          <w:rFonts w:ascii="Tahoma" w:hAnsi="Tahoma" w:cs="Tahoma"/>
          <w:lang w:val="es-419"/>
        </w:rPr>
        <w:tab/>
      </w:r>
      <w:r w:rsidR="007E2CB1" w:rsidRPr="003D32A5">
        <w:rPr>
          <w:rFonts w:ascii="Tahoma" w:hAnsi="Tahoma" w:cs="Tahoma"/>
          <w:lang w:val="es-419"/>
        </w:rPr>
        <w:t>+Francis &amp; Maureen Shea</w:t>
      </w:r>
    </w:p>
    <w:p w:rsidR="007E2CB1" w:rsidRPr="003D32A5" w:rsidRDefault="007E2CB1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ab/>
      </w:r>
      <w:r w:rsidRPr="003D32A5">
        <w:rPr>
          <w:rFonts w:ascii="Tahoma" w:hAnsi="Tahoma" w:cs="Tahoma"/>
          <w:lang w:val="es-419"/>
        </w:rPr>
        <w:tab/>
        <w:t>+Francesco Nocella</w:t>
      </w:r>
    </w:p>
    <w:p w:rsidR="007E2CB1" w:rsidRPr="003D32A5" w:rsidRDefault="007E2CB1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ab/>
      </w:r>
      <w:r w:rsidRPr="003D32A5">
        <w:rPr>
          <w:rFonts w:ascii="Tahoma" w:hAnsi="Tahoma" w:cs="Tahoma"/>
          <w:lang w:val="es-419"/>
        </w:rPr>
        <w:tab/>
        <w:t>+Donald Hayden</w:t>
      </w:r>
    </w:p>
    <w:p w:rsidR="007E2CB1" w:rsidRPr="00612B91" w:rsidRDefault="007E2CB1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3D32A5">
        <w:rPr>
          <w:rFonts w:ascii="Tahoma" w:hAnsi="Tahoma" w:cs="Tahoma"/>
          <w:lang w:val="es-419"/>
        </w:rPr>
        <w:tab/>
      </w:r>
      <w:r w:rsidRPr="003D32A5">
        <w:rPr>
          <w:rFonts w:ascii="Tahoma" w:hAnsi="Tahoma" w:cs="Tahoma"/>
          <w:lang w:val="es-419"/>
        </w:rPr>
        <w:tab/>
      </w:r>
      <w:r w:rsidRPr="00612B91">
        <w:rPr>
          <w:rFonts w:ascii="Tahoma" w:hAnsi="Tahoma" w:cs="Tahoma"/>
          <w:lang w:val="es-419"/>
        </w:rPr>
        <w:t>+Paul Mollie, Jr.</w:t>
      </w:r>
    </w:p>
    <w:p w:rsidR="00C041D9" w:rsidRPr="007E2CB1" w:rsidRDefault="00401D43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</w:rPr>
      </w:pPr>
      <w:r>
        <w:rPr>
          <w:rFonts w:ascii="Tahoma" w:hAnsi="Tahoma" w:cs="Tahoma"/>
        </w:rPr>
        <w:t>5:30PM</w:t>
      </w:r>
      <w:r>
        <w:rPr>
          <w:rFonts w:ascii="Tahoma" w:hAnsi="Tahoma" w:cs="Tahoma"/>
        </w:rPr>
        <w:tab/>
      </w:r>
      <w:r w:rsidR="007E2CB1">
        <w:rPr>
          <w:rFonts w:ascii="Tahoma" w:hAnsi="Tahoma" w:cs="Tahoma"/>
          <w:b/>
        </w:rPr>
        <w:t>Father’s Day Novena</w:t>
      </w:r>
    </w:p>
    <w:p w:rsidR="00C041D9" w:rsidRDefault="00C041D9" w:rsidP="00C27EC6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Lucida Handwriting" w:hAnsi="Lucida Handwriting"/>
          <w:b/>
          <w:bCs/>
          <w:sz w:val="22"/>
          <w:szCs w:val="22"/>
        </w:rPr>
      </w:pPr>
    </w:p>
    <w:p w:rsidR="00853F82" w:rsidRPr="006327A1" w:rsidRDefault="00853F82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jc w:val="center"/>
        <w:rPr>
          <w:rFonts w:ascii="Lucida Handwriting" w:hAnsi="Lucida Handwriting"/>
          <w:b/>
          <w:sz w:val="22"/>
          <w:szCs w:val="22"/>
        </w:rPr>
      </w:pPr>
      <w:r w:rsidRPr="006327A1">
        <w:rPr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62801194" wp14:editId="662F3D38">
            <wp:simplePos x="0" y="0"/>
            <wp:positionH relativeFrom="column">
              <wp:posOffset>43180</wp:posOffset>
            </wp:positionH>
            <wp:positionV relativeFrom="paragraph">
              <wp:posOffset>7620</wp:posOffset>
            </wp:positionV>
            <wp:extent cx="48133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517" y="20978"/>
                <wp:lineTo x="20517" y="0"/>
                <wp:lineTo x="0" y="0"/>
              </wp:wrapPolygon>
            </wp:wrapTight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7A1">
        <w:rPr>
          <w:rFonts w:ascii="Lucida Handwriting" w:hAnsi="Lucida Handwriting"/>
          <w:b/>
          <w:bCs/>
          <w:sz w:val="22"/>
          <w:szCs w:val="22"/>
        </w:rPr>
        <w:t>EU</w:t>
      </w:r>
      <w:r w:rsidRPr="006327A1">
        <w:rPr>
          <w:rFonts w:ascii="Lucida Handwriting" w:hAnsi="Lucida Handwriting"/>
          <w:b/>
          <w:sz w:val="22"/>
          <w:szCs w:val="22"/>
        </w:rPr>
        <w:t>CHARISTIC GIFTS of</w:t>
      </w:r>
    </w:p>
    <w:p w:rsidR="00853F82" w:rsidRPr="006327A1" w:rsidRDefault="00853F82" w:rsidP="00C27EC6">
      <w:pPr>
        <w:tabs>
          <w:tab w:val="left" w:pos="1170"/>
        </w:tabs>
        <w:ind w:left="720"/>
        <w:jc w:val="center"/>
        <w:rPr>
          <w:rFonts w:ascii="Lucida Handwriting" w:hAnsi="Lucida Handwriting"/>
          <w:b/>
          <w:bCs/>
          <w:sz w:val="22"/>
          <w:szCs w:val="22"/>
        </w:rPr>
      </w:pPr>
      <w:r w:rsidRPr="006327A1">
        <w:rPr>
          <w:rFonts w:ascii="Lucida Handwriting" w:hAnsi="Lucida Handwriting"/>
          <w:b/>
          <w:sz w:val="22"/>
          <w:szCs w:val="22"/>
        </w:rPr>
        <w:t xml:space="preserve">Bread &amp; Wine are offered this week </w:t>
      </w:r>
      <w:r w:rsidRPr="006327A1">
        <w:rPr>
          <w:rFonts w:ascii="Lucida Handwriting" w:hAnsi="Lucida Handwriting"/>
          <w:b/>
          <w:bCs/>
          <w:sz w:val="22"/>
          <w:szCs w:val="22"/>
        </w:rPr>
        <w:t>in Memory of/ Los dones              Eucarísticos se ofrecer</w:t>
      </w:r>
      <w:r w:rsidRPr="006327A1">
        <w:rPr>
          <w:rFonts w:ascii="Lucida Handwriting" w:hAnsi="Lucida Handwriting" w:cs="Tahoma"/>
          <w:b/>
          <w:bCs/>
          <w:sz w:val="22"/>
          <w:szCs w:val="22"/>
        </w:rPr>
        <w:t>á</w:t>
      </w:r>
      <w:r w:rsidRPr="006327A1">
        <w:rPr>
          <w:rFonts w:ascii="Lucida Handwriting" w:hAnsi="Lucida Handwriting"/>
          <w:b/>
          <w:bCs/>
          <w:sz w:val="22"/>
          <w:szCs w:val="22"/>
        </w:rPr>
        <w:t>n</w:t>
      </w:r>
    </w:p>
    <w:p w:rsidR="00725DDC" w:rsidRDefault="00853F82" w:rsidP="00C27EC6">
      <w:pPr>
        <w:tabs>
          <w:tab w:val="left" w:pos="1170"/>
        </w:tabs>
        <w:ind w:left="1440"/>
        <w:rPr>
          <w:rFonts w:ascii="Lucida Handwriting" w:hAnsi="Lucida Handwriting"/>
          <w:b/>
          <w:bCs/>
          <w:sz w:val="22"/>
          <w:szCs w:val="22"/>
        </w:rPr>
      </w:pPr>
      <w:r w:rsidRPr="006327A1">
        <w:rPr>
          <w:rFonts w:ascii="Lucida Handwriting" w:hAnsi="Lucida Handwriting"/>
          <w:b/>
          <w:bCs/>
          <w:sz w:val="22"/>
          <w:szCs w:val="22"/>
        </w:rPr>
        <w:t xml:space="preserve">       en memoria de</w:t>
      </w:r>
      <w:r w:rsidR="004E57B4">
        <w:rPr>
          <w:rFonts w:ascii="Lucida Handwriting" w:hAnsi="Lucida Handwriting"/>
          <w:b/>
          <w:bCs/>
          <w:sz w:val="22"/>
          <w:szCs w:val="22"/>
        </w:rPr>
        <w:t xml:space="preserve">     </w:t>
      </w:r>
    </w:p>
    <w:p w:rsidR="00517517" w:rsidRPr="00517517" w:rsidRDefault="00517517" w:rsidP="00C27EC6">
      <w:pPr>
        <w:tabs>
          <w:tab w:val="left" w:pos="1170"/>
        </w:tabs>
        <w:ind w:left="1440"/>
        <w:rPr>
          <w:rFonts w:ascii="Lucida Handwriting" w:hAnsi="Lucida Handwriting"/>
          <w:b/>
          <w:bCs/>
          <w:i/>
          <w:sz w:val="22"/>
          <w:szCs w:val="22"/>
        </w:rPr>
      </w:pPr>
      <w:r>
        <w:rPr>
          <w:rFonts w:ascii="Lucida Handwriting" w:hAnsi="Lucida Handwriting"/>
          <w:b/>
          <w:bCs/>
          <w:i/>
          <w:sz w:val="22"/>
          <w:szCs w:val="22"/>
        </w:rPr>
        <w:t xml:space="preserve"> Antoinette Damiano</w:t>
      </w:r>
    </w:p>
    <w:p w:rsidR="00853F82" w:rsidRDefault="00F568D1" w:rsidP="00C27EC6">
      <w:pPr>
        <w:tabs>
          <w:tab w:val="left" w:pos="1170"/>
        </w:tabs>
        <w:ind w:left="1440"/>
        <w:rPr>
          <w:rFonts w:ascii="Lucida Handwriting" w:hAnsi="Lucida Handwriting"/>
          <w:b/>
          <w:bCs/>
          <w:i/>
          <w:sz w:val="22"/>
          <w:szCs w:val="22"/>
        </w:rPr>
      </w:pPr>
      <w:r>
        <w:rPr>
          <w:rFonts w:ascii="Lucida Handwriting" w:hAnsi="Lucida Handwriting"/>
          <w:b/>
          <w:bCs/>
          <w:i/>
          <w:sz w:val="22"/>
          <w:szCs w:val="22"/>
        </w:rPr>
        <w:t xml:space="preserve"> </w:t>
      </w:r>
      <w:r w:rsidR="004D295D" w:rsidRPr="00526C79">
        <w:rPr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 wp14:anchorId="039154AB" wp14:editId="7969DBDD">
            <wp:simplePos x="0" y="0"/>
            <wp:positionH relativeFrom="column">
              <wp:posOffset>28575</wp:posOffset>
            </wp:positionH>
            <wp:positionV relativeFrom="paragraph">
              <wp:posOffset>68580</wp:posOffset>
            </wp:positionV>
            <wp:extent cx="516255" cy="501015"/>
            <wp:effectExtent l="0" t="0" r="0" b="0"/>
            <wp:wrapTight wrapText="bothSides">
              <wp:wrapPolygon edited="0">
                <wp:start x="0" y="0"/>
                <wp:lineTo x="0" y="20532"/>
                <wp:lineTo x="10362" y="20532"/>
                <wp:lineTo x="10362" y="4106"/>
                <wp:lineTo x="8768" y="0"/>
                <wp:lineTo x="0" y="0"/>
              </wp:wrapPolygon>
            </wp:wrapTight>
            <wp:docPr id="8" name="Picture 15" descr="Description: Description: Description: Description: CAND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Description: Description: CANDL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F82" w:rsidRPr="006327A1" w:rsidRDefault="00853F82" w:rsidP="00C27EC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jc w:val="center"/>
        <w:rPr>
          <w:rFonts w:ascii="Tahoma" w:hAnsi="Tahoma" w:cs="Tahoma"/>
          <w:b/>
          <w:sz w:val="22"/>
          <w:szCs w:val="22"/>
        </w:rPr>
      </w:pPr>
      <w:r w:rsidRPr="006327A1">
        <w:rPr>
          <w:rFonts w:ascii="Lucida Handwriting" w:hAnsi="Lucida Handwriting"/>
          <w:b/>
          <w:sz w:val="22"/>
          <w:szCs w:val="22"/>
        </w:rPr>
        <w:t>SANCTUARY LAMP will burn this week in Memory of / La Vela del</w:t>
      </w:r>
    </w:p>
    <w:p w:rsidR="00853F82" w:rsidRPr="003D32A5" w:rsidRDefault="00853F82" w:rsidP="00C27EC6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sz w:val="22"/>
          <w:szCs w:val="22"/>
          <w:lang w:val="es-419"/>
        </w:rPr>
      </w:pPr>
      <w:r w:rsidRPr="003D32A5">
        <w:rPr>
          <w:rFonts w:ascii="Lucida Handwriting" w:hAnsi="Lucida Handwriting"/>
          <w:b/>
          <w:sz w:val="22"/>
          <w:szCs w:val="22"/>
          <w:lang w:val="es-419"/>
        </w:rPr>
        <w:t>Santuario  permanecer</w:t>
      </w:r>
      <w:r w:rsidRPr="003D32A5">
        <w:rPr>
          <w:rFonts w:ascii="Lucida Handwriting" w:hAnsi="Lucida Handwriting" w:cs="Tahoma"/>
          <w:b/>
          <w:sz w:val="22"/>
          <w:szCs w:val="22"/>
          <w:lang w:val="es-419"/>
        </w:rPr>
        <w:t>á</w:t>
      </w:r>
      <w:r w:rsidRPr="003D32A5">
        <w:rPr>
          <w:rFonts w:ascii="Lucida Handwriting" w:hAnsi="Lucida Handwriting"/>
          <w:b/>
          <w:sz w:val="22"/>
          <w:szCs w:val="22"/>
          <w:lang w:val="es-419"/>
        </w:rPr>
        <w:t xml:space="preserve">   </w:t>
      </w:r>
    </w:p>
    <w:p w:rsidR="00853F82" w:rsidRPr="003D32A5" w:rsidRDefault="00853F82" w:rsidP="00C27EC6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  <w:r w:rsidRPr="003D32A5">
        <w:rPr>
          <w:rFonts w:ascii="Lucida Handwriting" w:hAnsi="Lucida Handwriting"/>
          <w:b/>
          <w:sz w:val="22"/>
          <w:szCs w:val="22"/>
          <w:lang w:val="es-419"/>
        </w:rPr>
        <w:t>encendida en memoria de</w:t>
      </w:r>
      <w:r w:rsidRPr="003D32A5">
        <w:rPr>
          <w:rFonts w:ascii="Lucida Handwriting" w:hAnsi="Lucida Handwriting"/>
          <w:b/>
          <w:i/>
          <w:sz w:val="22"/>
          <w:szCs w:val="22"/>
          <w:lang w:val="es-419"/>
        </w:rPr>
        <w:t xml:space="preserve">  </w:t>
      </w:r>
    </w:p>
    <w:p w:rsidR="00C041D9" w:rsidRPr="00612B91" w:rsidRDefault="00517517" w:rsidP="00C27EC6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  <w:r w:rsidRPr="00612B91">
        <w:rPr>
          <w:rFonts w:ascii="Lucida Handwriting" w:hAnsi="Lucida Handwriting"/>
          <w:b/>
          <w:i/>
          <w:sz w:val="22"/>
          <w:szCs w:val="22"/>
          <w:lang w:val="es-419"/>
        </w:rPr>
        <w:t>Jerry Giamonco</w:t>
      </w:r>
    </w:p>
    <w:p w:rsidR="00517517" w:rsidRPr="00612B91" w:rsidRDefault="00517517" w:rsidP="00C27EC6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:rsidR="00C27EC6" w:rsidRPr="00612B91" w:rsidRDefault="00C27EC6" w:rsidP="00C27EC6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Tahoma" w:hAnsi="Tahoma" w:cs="Tahoma"/>
          <w:b/>
          <w:lang w:val="es-419"/>
        </w:rPr>
      </w:pPr>
    </w:p>
    <w:p w:rsidR="00C27EC6" w:rsidRPr="00612B91" w:rsidRDefault="00C27EC6" w:rsidP="00C27EC6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Tahoma" w:hAnsi="Tahoma" w:cs="Tahoma"/>
          <w:b/>
          <w:lang w:val="es-419"/>
        </w:rPr>
      </w:pPr>
      <w:r w:rsidRPr="000C2330">
        <w:rPr>
          <w:noProof/>
          <w:sz w:val="22"/>
          <w:szCs w:val="22"/>
        </w:rPr>
        <w:lastRenderedPageBreak/>
        <w:drawing>
          <wp:anchor distT="0" distB="0" distL="114300" distR="114300" simplePos="0" relativeHeight="251709440" behindDoc="1" locked="0" layoutInCell="1" allowOverlap="1" wp14:anchorId="03856351" wp14:editId="2F3FBAF2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3060700" cy="281940"/>
            <wp:effectExtent l="0" t="0" r="6350" b="3810"/>
            <wp:wrapTopAndBottom/>
            <wp:docPr id="6" name="Picture 6" descr="Description: Description: Description: Description: GEN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Description: Description: Description: GEN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9A" w:rsidRPr="00612B91">
        <w:rPr>
          <w:rFonts w:ascii="Tahoma" w:hAnsi="Tahoma" w:cs="Tahoma"/>
          <w:b/>
          <w:lang w:val="es-419"/>
        </w:rPr>
        <w:t>OREMOS POR LOS DIFUNTOS</w:t>
      </w:r>
    </w:p>
    <w:p w:rsidR="00C27EC6" w:rsidRDefault="00C27EC6" w:rsidP="00E714BF">
      <w:pPr>
        <w:widowControl w:val="0"/>
        <w:tabs>
          <w:tab w:val="left" w:pos="4050"/>
        </w:tabs>
        <w:ind w:left="720"/>
        <w:jc w:val="center"/>
        <w:rPr>
          <w:rFonts w:ascii="Tahoma" w:hAnsi="Tahoma" w:cs="Tahoma"/>
          <w:b/>
        </w:rPr>
      </w:pPr>
      <w:r w:rsidRPr="00C27EC6">
        <w:rPr>
          <w:rFonts w:ascii="Tahoma" w:hAnsi="Tahoma" w:cs="Tahoma"/>
          <w:b/>
        </w:rPr>
        <w:t>Ernest P. Fronzuto, Jr. 1936-   +2019</w:t>
      </w:r>
    </w:p>
    <w:p w:rsidR="00E714BF" w:rsidRDefault="00E714BF" w:rsidP="00C27EC6">
      <w:pPr>
        <w:widowControl w:val="0"/>
        <w:tabs>
          <w:tab w:val="left" w:pos="1170"/>
          <w:tab w:val="left" w:pos="4050"/>
        </w:tabs>
        <w:ind w:left="-90" w:firstLine="810"/>
        <w:jc w:val="both"/>
        <w:rPr>
          <w:rFonts w:ascii="Tahoma" w:hAnsi="Tahoma" w:cs="Tahoma"/>
          <w:b/>
        </w:rPr>
      </w:pPr>
    </w:p>
    <w:p w:rsidR="00E714BF" w:rsidRPr="009D6491" w:rsidRDefault="009D6491" w:rsidP="00175D22">
      <w:pPr>
        <w:widowControl w:val="0"/>
        <w:tabs>
          <w:tab w:val="left" w:pos="1170"/>
          <w:tab w:val="left" w:pos="4050"/>
        </w:tabs>
        <w:ind w:left="-90"/>
        <w:jc w:val="both"/>
        <w:rPr>
          <w:rFonts w:ascii="Tahoma" w:hAnsi="Tahoma" w:cs="Tahoma"/>
          <w:lang w:val="es-419"/>
        </w:rPr>
      </w:pPr>
      <w:r w:rsidRPr="009D6491">
        <w:rPr>
          <w:rFonts w:ascii="Tahoma" w:hAnsi="Tahoma" w:cs="Tahoma"/>
          <w:lang w:val="es-419"/>
        </w:rPr>
        <w:t>Ernest</w:t>
      </w:r>
      <w:r>
        <w:rPr>
          <w:rFonts w:ascii="Tahoma" w:hAnsi="Tahoma" w:cs="Tahoma"/>
          <w:lang w:val="es-419"/>
        </w:rPr>
        <w:t>o</w:t>
      </w:r>
      <w:r w:rsidRPr="009D6491">
        <w:rPr>
          <w:rFonts w:ascii="Tahoma" w:hAnsi="Tahoma" w:cs="Tahoma"/>
          <w:lang w:val="es-419"/>
        </w:rPr>
        <w:t xml:space="preserve"> nació en Paterson y vivió en Woodland Park durante 70 años. Sirvió en el Cuerpo de Marines de los EE. UU., Trabajó en la industria del transporte, incluida la propiedad y operación de su propio negocio, Landover Express. Ernie fue voluntario en West Paterson Fire Co. # 1 durante más de 20 años, fue un miembro especial del Departamento de Poli</w:t>
      </w:r>
      <w:r w:rsidR="00411274">
        <w:rPr>
          <w:rFonts w:ascii="Tahoma" w:hAnsi="Tahoma" w:cs="Tahoma"/>
          <w:lang w:val="es-419"/>
        </w:rPr>
        <w:t>cía de Woodland Park y un Procurador del Código para el Condado de</w:t>
      </w:r>
      <w:r w:rsidRPr="009D6491">
        <w:rPr>
          <w:rFonts w:ascii="Tahoma" w:hAnsi="Tahoma" w:cs="Tahoma"/>
          <w:lang w:val="es-419"/>
        </w:rPr>
        <w:t xml:space="preserve"> Woodland Park. Le sobreviven su esposa, tres hijos y sus cónyuges, tres nietos y muchas sobrinas, sobrinos y </w:t>
      </w:r>
      <w:r w:rsidR="00411274" w:rsidRPr="009D6491">
        <w:rPr>
          <w:rFonts w:ascii="Tahoma" w:hAnsi="Tahoma" w:cs="Tahoma"/>
          <w:lang w:val="es-419"/>
        </w:rPr>
        <w:t>primos.</w:t>
      </w:r>
    </w:p>
    <w:p w:rsidR="00D8381C" w:rsidRPr="009D6491" w:rsidRDefault="00D8381C" w:rsidP="00C27EC6">
      <w:pPr>
        <w:widowControl w:val="0"/>
        <w:tabs>
          <w:tab w:val="left" w:pos="1170"/>
          <w:tab w:val="left" w:pos="4050"/>
        </w:tabs>
        <w:ind w:left="-90" w:firstLine="810"/>
        <w:jc w:val="both"/>
        <w:rPr>
          <w:rFonts w:ascii="Tahoma" w:hAnsi="Tahoma" w:cs="Tahoma"/>
          <w:lang w:val="es-419"/>
        </w:rPr>
      </w:pPr>
    </w:p>
    <w:p w:rsidR="009B034C" w:rsidRPr="0064639A" w:rsidRDefault="0064639A" w:rsidP="0064639A">
      <w:pPr>
        <w:widowControl w:val="0"/>
        <w:tabs>
          <w:tab w:val="left" w:pos="4050"/>
        </w:tabs>
        <w:ind w:left="90"/>
        <w:rPr>
          <w:rFonts w:ascii="Lucida Handwriting" w:hAnsi="Lucida Handwriting" w:cs="Tahoma"/>
          <w:b/>
          <w:i/>
          <w:lang w:val="es-419"/>
        </w:rPr>
      </w:pPr>
      <w:r w:rsidRPr="009D6491">
        <w:rPr>
          <w:rFonts w:ascii="Lucida Handwriting" w:hAnsi="Lucida Handwriting" w:cs="Tahoma"/>
          <w:b/>
          <w:i/>
          <w:lang w:val="es-419"/>
        </w:rPr>
        <w:t xml:space="preserve">  </w:t>
      </w:r>
      <w:r w:rsidRPr="0064639A">
        <w:rPr>
          <w:rFonts w:ascii="Lucida Handwriting" w:hAnsi="Lucida Handwriting" w:cs="Tahoma"/>
          <w:b/>
          <w:i/>
          <w:lang w:val="es-419"/>
        </w:rPr>
        <w:t>QUE DESCANSE EN LA PAZ DEL SE</w:t>
      </w:r>
      <w:r>
        <w:rPr>
          <w:rFonts w:ascii="Lucida Handwriting" w:hAnsi="Lucida Handwriting" w:cs="Tahoma"/>
          <w:b/>
          <w:i/>
          <w:lang w:val="es-419"/>
        </w:rPr>
        <w:t>ÑOR</w:t>
      </w:r>
    </w:p>
    <w:p w:rsidR="00853F82" w:rsidRPr="0064639A" w:rsidRDefault="00853F82" w:rsidP="00411274">
      <w:pPr>
        <w:ind w:right="-4500"/>
        <w:rPr>
          <w:rFonts w:ascii="Verdana" w:hAnsi="Verdana" w:cs="Arial"/>
          <w:b/>
          <w:lang w:val="es-419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D4C811C" wp14:editId="3B01DB00">
            <wp:simplePos x="0" y="0"/>
            <wp:positionH relativeFrom="column">
              <wp:posOffset>-38100</wp:posOffset>
            </wp:positionH>
            <wp:positionV relativeFrom="paragraph">
              <wp:posOffset>135890</wp:posOffset>
            </wp:positionV>
            <wp:extent cx="1257300" cy="695325"/>
            <wp:effectExtent l="0" t="0" r="0" b="9525"/>
            <wp:wrapTight wrapText="bothSides">
              <wp:wrapPolygon edited="0">
                <wp:start x="5564" y="0"/>
                <wp:lineTo x="0" y="6510"/>
                <wp:lineTo x="0" y="21304"/>
                <wp:lineTo x="21273" y="21304"/>
                <wp:lineTo x="21273" y="9468"/>
                <wp:lineTo x="8836" y="9468"/>
                <wp:lineTo x="8182" y="0"/>
                <wp:lineTo x="5564" y="0"/>
              </wp:wrapPolygon>
            </wp:wrapTight>
            <wp:docPr id="14" name="Picture 17" descr="Description: Description: Description: Description: gen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Description: gen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9A">
        <w:rPr>
          <w:rFonts w:ascii="Tahoma" w:hAnsi="Tahoma" w:cs="Tahoma"/>
          <w:b/>
          <w:lang w:val="es-419"/>
        </w:rPr>
        <w:t xml:space="preserve">        </w:t>
      </w:r>
    </w:p>
    <w:p w:rsidR="00853F82" w:rsidRPr="003D32A5" w:rsidRDefault="00853F82" w:rsidP="00853F82">
      <w:pPr>
        <w:widowControl w:val="0"/>
        <w:tabs>
          <w:tab w:val="left" w:pos="4050"/>
        </w:tabs>
        <w:ind w:left="720"/>
        <w:rPr>
          <w:rFonts w:ascii="Verdana" w:hAnsi="Verdana" w:cs="Arial"/>
          <w:b/>
          <w:lang w:val="es-419"/>
        </w:rPr>
      </w:pPr>
      <w:r w:rsidRPr="003D32A5">
        <w:rPr>
          <w:rFonts w:ascii="Verdana" w:hAnsi="Verdana" w:cs="Arial"/>
          <w:b/>
          <w:lang w:val="es-419"/>
        </w:rPr>
        <w:t>Oremos por los enfermos,</w:t>
      </w:r>
    </w:p>
    <w:p w:rsidR="00853F82" w:rsidRPr="003D32A5" w:rsidRDefault="006D10A2" w:rsidP="00853F82">
      <w:pPr>
        <w:jc w:val="center"/>
        <w:rPr>
          <w:rFonts w:ascii="Verdana" w:hAnsi="Verdana" w:cs="Arial"/>
          <w:b/>
          <w:lang w:val="es-419"/>
        </w:rPr>
      </w:pPr>
      <w:r w:rsidRPr="003D32A5">
        <w:rPr>
          <w:rFonts w:ascii="Verdana" w:hAnsi="Verdana" w:cs="Arial"/>
          <w:b/>
          <w:lang w:val="es-419"/>
        </w:rPr>
        <w:t>e</w:t>
      </w:r>
      <w:r w:rsidR="00853F82" w:rsidRPr="003D32A5">
        <w:rPr>
          <w:rFonts w:ascii="Verdana" w:hAnsi="Verdana" w:cs="Arial"/>
          <w:b/>
          <w:lang w:val="es-419"/>
        </w:rPr>
        <w:t>specialmente</w:t>
      </w:r>
    </w:p>
    <w:p w:rsidR="00853F82" w:rsidRPr="003D32A5" w:rsidRDefault="00853F82" w:rsidP="00853F82">
      <w:pPr>
        <w:pStyle w:val="PlainText"/>
        <w:jc w:val="center"/>
        <w:rPr>
          <w:rFonts w:ascii="Verdana" w:hAnsi="Verdana" w:cs="Arial"/>
          <w:b/>
          <w:lang w:val="es-419"/>
        </w:rPr>
      </w:pPr>
    </w:p>
    <w:p w:rsidR="00196D54" w:rsidRPr="003D32A5" w:rsidRDefault="00196D54" w:rsidP="00853F82">
      <w:pPr>
        <w:pStyle w:val="PlainText"/>
        <w:tabs>
          <w:tab w:val="right" w:pos="-5220"/>
          <w:tab w:val="left" w:pos="-4950"/>
        </w:tabs>
        <w:jc w:val="center"/>
        <w:outlineLvl w:val="0"/>
        <w:rPr>
          <w:rFonts w:ascii="Arial" w:hAnsi="Arial" w:cs="Arial"/>
          <w:sz w:val="18"/>
          <w:szCs w:val="18"/>
          <w:lang w:val="es-419"/>
        </w:rPr>
      </w:pPr>
    </w:p>
    <w:p w:rsidR="00853F82" w:rsidRPr="003D32A5" w:rsidRDefault="00853F82" w:rsidP="00853F82">
      <w:pPr>
        <w:pStyle w:val="PlainText"/>
        <w:tabs>
          <w:tab w:val="right" w:pos="-5220"/>
          <w:tab w:val="left" w:pos="-4950"/>
        </w:tabs>
        <w:jc w:val="center"/>
        <w:outlineLvl w:val="0"/>
        <w:rPr>
          <w:rFonts w:ascii="Arial" w:hAnsi="Arial" w:cs="Arial"/>
          <w:sz w:val="18"/>
          <w:szCs w:val="18"/>
          <w:lang w:val="es-419"/>
        </w:rPr>
      </w:pPr>
      <w:r w:rsidRPr="003D32A5">
        <w:rPr>
          <w:rFonts w:ascii="Arial" w:hAnsi="Arial" w:cs="Arial"/>
          <w:sz w:val="18"/>
          <w:szCs w:val="18"/>
          <w:lang w:val="es-419"/>
        </w:rPr>
        <w:t xml:space="preserve">Juan Arias, Jeanne Beagin, Sr. Anne Elizabeth Bolte, </w:t>
      </w:r>
    </w:p>
    <w:p w:rsidR="00853F82" w:rsidRPr="003D32A5" w:rsidRDefault="00853F82" w:rsidP="00853F82">
      <w:pPr>
        <w:pStyle w:val="PlainText"/>
        <w:tabs>
          <w:tab w:val="right" w:pos="-5220"/>
          <w:tab w:val="left" w:pos="-4950"/>
        </w:tabs>
        <w:jc w:val="center"/>
        <w:outlineLvl w:val="0"/>
        <w:rPr>
          <w:rFonts w:ascii="Arial" w:hAnsi="Arial" w:cs="Arial"/>
          <w:sz w:val="18"/>
          <w:szCs w:val="18"/>
          <w:lang w:val="es-419"/>
        </w:rPr>
      </w:pPr>
      <w:r w:rsidRPr="003D32A5">
        <w:rPr>
          <w:rFonts w:ascii="Arial" w:hAnsi="Arial" w:cs="Arial"/>
          <w:sz w:val="18"/>
          <w:szCs w:val="18"/>
          <w:lang w:val="es-419"/>
        </w:rPr>
        <w:t>Ann Dorning, Antonio Giudice, Salvatore Giudice,</w:t>
      </w:r>
    </w:p>
    <w:p w:rsidR="00853F82" w:rsidRPr="00612B91" w:rsidRDefault="0064639A" w:rsidP="00853F82">
      <w:pPr>
        <w:pStyle w:val="PlainText"/>
        <w:tabs>
          <w:tab w:val="right" w:pos="-5220"/>
          <w:tab w:val="left" w:pos="-4950"/>
        </w:tabs>
        <w:jc w:val="center"/>
        <w:outlineLvl w:val="0"/>
        <w:rPr>
          <w:rFonts w:ascii="Arial" w:hAnsi="Arial" w:cs="Arial"/>
          <w:sz w:val="18"/>
          <w:szCs w:val="18"/>
          <w:lang w:val="es-419"/>
        </w:rPr>
      </w:pPr>
      <w:r w:rsidRPr="00612B91">
        <w:rPr>
          <w:rFonts w:ascii="Arial" w:hAnsi="Arial" w:cs="Arial"/>
          <w:sz w:val="18"/>
          <w:szCs w:val="18"/>
          <w:lang w:val="es-419"/>
        </w:rPr>
        <w:t>Clara Ramia, Betty Thompson Y</w:t>
      </w:r>
      <w:r w:rsidR="00853F82" w:rsidRPr="00612B91">
        <w:rPr>
          <w:rFonts w:ascii="Arial" w:hAnsi="Arial" w:cs="Arial"/>
          <w:sz w:val="18"/>
          <w:szCs w:val="18"/>
          <w:lang w:val="es-419"/>
        </w:rPr>
        <w:t xml:space="preserve"> Barbara Urgovitch </w:t>
      </w:r>
    </w:p>
    <w:p w:rsidR="008218ED" w:rsidRPr="00612B91" w:rsidRDefault="008218ED" w:rsidP="00853F82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lang w:val="es-419"/>
        </w:rPr>
      </w:pPr>
    </w:p>
    <w:p w:rsidR="00E714BF" w:rsidRPr="00612B91" w:rsidRDefault="0022055A" w:rsidP="00853F82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612B91">
        <w:rPr>
          <w:rFonts w:ascii="Tahoma" w:hAnsi="Tahoma" w:cs="Tahoma"/>
          <w:b/>
          <w:bCs/>
          <w:sz w:val="22"/>
          <w:szCs w:val="22"/>
          <w:lang w:val="es-419"/>
        </w:rPr>
        <w:t>++++++++++</w:t>
      </w:r>
    </w:p>
    <w:p w:rsidR="00AB39FB" w:rsidRPr="00B832D4" w:rsidRDefault="00AB39FB" w:rsidP="00AB39FB">
      <w:pPr>
        <w:jc w:val="center"/>
        <w:rPr>
          <w:rFonts w:ascii="Tahoma" w:hAnsi="Tahoma" w:cs="Tahoma"/>
          <w:b/>
          <w:bCs/>
          <w:i/>
          <w:kern w:val="20"/>
          <w:sz w:val="22"/>
          <w:szCs w:val="22"/>
          <w:lang w:val="es-419"/>
        </w:rPr>
      </w:pPr>
      <w:r w:rsidRPr="00B832D4">
        <w:rPr>
          <w:rFonts w:ascii="Tahoma" w:hAnsi="Tahoma" w:cs="Tahoma"/>
          <w:b/>
          <w:bCs/>
          <w:i/>
          <w:sz w:val="22"/>
          <w:szCs w:val="22"/>
          <w:lang w:val="es-419"/>
        </w:rPr>
        <w:t>Lecturas Bíblicas para esta Semana</w:t>
      </w:r>
      <w:r w:rsidRPr="00B832D4">
        <w:rPr>
          <w:rFonts w:ascii="Tahoma" w:hAnsi="Tahoma" w:cs="Tahoma"/>
          <w:b/>
          <w:bCs/>
          <w:i/>
          <w:kern w:val="20"/>
          <w:sz w:val="22"/>
          <w:szCs w:val="22"/>
          <w:lang w:val="es-419"/>
        </w:rPr>
        <w:t xml:space="preserve"> </w:t>
      </w:r>
    </w:p>
    <w:p w:rsidR="00473267" w:rsidRPr="00612B91" w:rsidRDefault="00AB39FB" w:rsidP="0022055A">
      <w:pPr>
        <w:jc w:val="center"/>
        <w:rPr>
          <w:rFonts w:ascii="Tahoma" w:hAnsi="Tahoma" w:cs="Tahoma"/>
          <w:b/>
          <w:bCs/>
          <w:kern w:val="20"/>
          <w:lang w:val="es-419"/>
        </w:rPr>
      </w:pPr>
      <w:r w:rsidRPr="00AB39FB">
        <w:rPr>
          <w:rFonts w:ascii="Tahoma" w:hAnsi="Tahoma" w:cs="Tahoma"/>
          <w:b/>
          <w:bCs/>
          <w:i/>
          <w:kern w:val="20"/>
          <w:lang w:val="es-419"/>
        </w:rPr>
        <w:t>Domingo de Pentecostés</w:t>
      </w:r>
    </w:p>
    <w:p w:rsidR="00473267" w:rsidRPr="00612B91" w:rsidRDefault="00AB39FB" w:rsidP="00473267">
      <w:pPr>
        <w:rPr>
          <w:rFonts w:ascii="Tahoma" w:hAnsi="Tahoma" w:cs="Tahoma"/>
          <w:kern w:val="20"/>
          <w:lang w:val="es-419"/>
        </w:rPr>
      </w:pPr>
      <w:r w:rsidRPr="00612B91">
        <w:rPr>
          <w:rFonts w:ascii="Tahoma" w:hAnsi="Tahoma" w:cs="Tahoma"/>
          <w:b/>
          <w:kern w:val="20"/>
          <w:lang w:val="es-419"/>
        </w:rPr>
        <w:t>Domingo</w:t>
      </w:r>
      <w:r w:rsidR="00473267" w:rsidRPr="00612B91">
        <w:rPr>
          <w:rFonts w:ascii="Tahoma" w:hAnsi="Tahoma" w:cs="Tahoma"/>
          <w:b/>
          <w:kern w:val="20"/>
          <w:lang w:val="es-419"/>
        </w:rPr>
        <w:tab/>
      </w:r>
      <w:r w:rsidR="00473267" w:rsidRPr="00612B91">
        <w:rPr>
          <w:rFonts w:ascii="Tahoma" w:hAnsi="Tahoma" w:cs="Tahoma"/>
          <w:kern w:val="20"/>
          <w:lang w:val="es-419"/>
        </w:rPr>
        <w:t xml:space="preserve">Vigil: Gn 11:1-9 or Ex 19:3-8a, 16-20b </w:t>
      </w:r>
      <w:r w:rsidR="00473267" w:rsidRPr="00612B91">
        <w:rPr>
          <w:rFonts w:ascii="Tahoma" w:hAnsi="Tahoma" w:cs="Tahoma"/>
          <w:kern w:val="20"/>
          <w:lang w:val="es-419"/>
        </w:rPr>
        <w:tab/>
      </w:r>
      <w:r w:rsidR="00473267" w:rsidRPr="00612B91">
        <w:rPr>
          <w:rFonts w:ascii="Tahoma" w:hAnsi="Tahoma" w:cs="Tahoma"/>
          <w:kern w:val="20"/>
          <w:lang w:val="es-419"/>
        </w:rPr>
        <w:tab/>
      </w:r>
      <w:r w:rsidR="00473267" w:rsidRPr="00612B91">
        <w:rPr>
          <w:rFonts w:ascii="Tahoma" w:hAnsi="Tahoma" w:cs="Tahoma"/>
          <w:kern w:val="20"/>
          <w:lang w:val="es-419"/>
        </w:rPr>
        <w:tab/>
        <w:t xml:space="preserve">or Ez 37:1-14 or Jl 3:1-5; Rom 8:22-27; </w:t>
      </w:r>
      <w:r w:rsidR="00473267" w:rsidRPr="00612B91">
        <w:rPr>
          <w:rFonts w:ascii="Tahoma" w:hAnsi="Tahoma" w:cs="Tahoma"/>
          <w:kern w:val="20"/>
          <w:lang w:val="es-419"/>
        </w:rPr>
        <w:tab/>
      </w:r>
      <w:r w:rsidR="00473267" w:rsidRPr="00612B91">
        <w:rPr>
          <w:rFonts w:ascii="Tahoma" w:hAnsi="Tahoma" w:cs="Tahoma"/>
          <w:kern w:val="20"/>
          <w:lang w:val="es-419"/>
        </w:rPr>
        <w:tab/>
      </w:r>
      <w:r w:rsidR="00473267" w:rsidRPr="00612B91">
        <w:rPr>
          <w:rFonts w:ascii="Tahoma" w:hAnsi="Tahoma" w:cs="Tahoma"/>
          <w:kern w:val="20"/>
          <w:lang w:val="es-419"/>
        </w:rPr>
        <w:tab/>
        <w:t>Jn 7:37-39</w:t>
      </w:r>
    </w:p>
    <w:p w:rsidR="00473267" w:rsidRPr="00AB39FB" w:rsidRDefault="00AB39FB" w:rsidP="00473267">
      <w:pPr>
        <w:rPr>
          <w:rFonts w:ascii="Tahoma" w:hAnsi="Tahoma" w:cs="Tahoma"/>
          <w:kern w:val="20"/>
          <w:lang w:val="es-419"/>
        </w:rPr>
      </w:pPr>
      <w:r w:rsidRPr="00AB39FB">
        <w:rPr>
          <w:rFonts w:ascii="Tahoma" w:hAnsi="Tahoma" w:cs="Tahoma"/>
          <w:b/>
          <w:kern w:val="20"/>
          <w:lang w:val="es-419"/>
        </w:rPr>
        <w:t xml:space="preserve">Lunes   </w:t>
      </w:r>
      <w:r w:rsidR="00473267" w:rsidRPr="00AB39FB">
        <w:rPr>
          <w:rFonts w:ascii="Tahoma" w:hAnsi="Tahoma" w:cs="Tahoma"/>
          <w:b/>
          <w:kern w:val="20"/>
          <w:lang w:val="es-419"/>
        </w:rPr>
        <w:tab/>
      </w:r>
      <w:r w:rsidR="00473267" w:rsidRPr="00AB39FB">
        <w:rPr>
          <w:rFonts w:ascii="Tahoma" w:hAnsi="Tahoma" w:cs="Tahoma"/>
          <w:kern w:val="20"/>
          <w:lang w:val="es-419"/>
        </w:rPr>
        <w:t>2 Cor 1:1-7; Mt 5:1-12</w:t>
      </w:r>
    </w:p>
    <w:p w:rsidR="00473267" w:rsidRPr="00AB39FB" w:rsidRDefault="00AB39FB" w:rsidP="00473267">
      <w:pPr>
        <w:rPr>
          <w:rFonts w:ascii="Tahoma" w:hAnsi="Tahoma" w:cs="Tahoma"/>
          <w:kern w:val="20"/>
          <w:lang w:val="es-419"/>
        </w:rPr>
      </w:pPr>
      <w:r w:rsidRPr="00AB39FB">
        <w:rPr>
          <w:rFonts w:ascii="Tahoma" w:hAnsi="Tahoma" w:cs="Tahoma"/>
          <w:b/>
          <w:kern w:val="20"/>
          <w:lang w:val="es-419"/>
        </w:rPr>
        <w:t xml:space="preserve">Martes </w:t>
      </w:r>
      <w:r w:rsidR="00473267" w:rsidRPr="00AB39FB">
        <w:rPr>
          <w:rFonts w:ascii="Tahoma" w:hAnsi="Tahoma" w:cs="Tahoma"/>
          <w:b/>
          <w:kern w:val="20"/>
          <w:lang w:val="es-419"/>
        </w:rPr>
        <w:tab/>
      </w:r>
      <w:r w:rsidR="00473267" w:rsidRPr="00AB39FB">
        <w:rPr>
          <w:rFonts w:ascii="Tahoma" w:hAnsi="Tahoma" w:cs="Tahoma"/>
          <w:kern w:val="20"/>
          <w:lang w:val="es-419"/>
        </w:rPr>
        <w:t>Acts 11:21b-26, 13:1-3; Mt 5:13-16</w:t>
      </w:r>
    </w:p>
    <w:p w:rsidR="00473267" w:rsidRPr="00AB39FB" w:rsidRDefault="00AB39FB" w:rsidP="00473267">
      <w:pPr>
        <w:rPr>
          <w:rFonts w:ascii="Tahoma" w:hAnsi="Tahoma" w:cs="Tahoma"/>
          <w:kern w:val="20"/>
          <w:lang w:val="es-419"/>
        </w:rPr>
      </w:pPr>
      <w:r w:rsidRPr="00AB39FB">
        <w:rPr>
          <w:rFonts w:ascii="Tahoma" w:hAnsi="Tahoma" w:cs="Tahoma"/>
          <w:b/>
          <w:kern w:val="20"/>
          <w:lang w:val="es-419"/>
        </w:rPr>
        <w:t>Miercoles</w:t>
      </w:r>
      <w:r w:rsidR="00473267" w:rsidRPr="00AB39FB">
        <w:rPr>
          <w:rFonts w:ascii="Tahoma" w:hAnsi="Tahoma" w:cs="Tahoma"/>
          <w:b/>
          <w:kern w:val="20"/>
          <w:lang w:val="es-419"/>
        </w:rPr>
        <w:tab/>
      </w:r>
      <w:r w:rsidR="00473267" w:rsidRPr="00AB39FB">
        <w:rPr>
          <w:rFonts w:ascii="Tahoma" w:hAnsi="Tahoma" w:cs="Tahoma"/>
          <w:kern w:val="20"/>
          <w:lang w:val="es-419"/>
        </w:rPr>
        <w:t>2 Cor 3:4-11; Mt 5:17-19</w:t>
      </w:r>
    </w:p>
    <w:p w:rsidR="00473267" w:rsidRPr="00AB39FB" w:rsidRDefault="00AB39FB" w:rsidP="00473267">
      <w:pPr>
        <w:rPr>
          <w:rFonts w:ascii="Tahoma" w:hAnsi="Tahoma" w:cs="Tahoma"/>
          <w:kern w:val="20"/>
          <w:lang w:val="es-419"/>
        </w:rPr>
      </w:pPr>
      <w:r w:rsidRPr="00AB39FB">
        <w:rPr>
          <w:rFonts w:ascii="Tahoma" w:hAnsi="Tahoma" w:cs="Tahoma"/>
          <w:b/>
          <w:kern w:val="20"/>
          <w:lang w:val="es-419"/>
        </w:rPr>
        <w:t xml:space="preserve">Jueves </w:t>
      </w:r>
      <w:r w:rsidR="00473267" w:rsidRPr="00AB39FB">
        <w:rPr>
          <w:rFonts w:ascii="Tahoma" w:hAnsi="Tahoma" w:cs="Tahoma"/>
          <w:b/>
          <w:kern w:val="20"/>
          <w:lang w:val="es-419"/>
        </w:rPr>
        <w:tab/>
      </w:r>
      <w:r w:rsidR="00473267" w:rsidRPr="00AB39FB">
        <w:rPr>
          <w:rFonts w:ascii="Tahoma" w:hAnsi="Tahoma" w:cs="Tahoma"/>
          <w:kern w:val="20"/>
          <w:lang w:val="es-419"/>
        </w:rPr>
        <w:t>2 Cor 3:15—4:1, 3-6; Mt 5:20-26</w:t>
      </w:r>
    </w:p>
    <w:p w:rsidR="00473267" w:rsidRPr="00AB39FB" w:rsidRDefault="00AB39FB" w:rsidP="00473267">
      <w:pPr>
        <w:rPr>
          <w:rFonts w:ascii="Tahoma" w:hAnsi="Tahoma" w:cs="Tahoma"/>
          <w:kern w:val="20"/>
          <w:lang w:val="es-419"/>
        </w:rPr>
      </w:pPr>
      <w:r w:rsidRPr="00AB39FB">
        <w:rPr>
          <w:rFonts w:ascii="Tahoma" w:hAnsi="Tahoma" w:cs="Tahoma"/>
          <w:b/>
          <w:kern w:val="20"/>
          <w:lang w:val="es-419"/>
        </w:rPr>
        <w:t>Viernes</w:t>
      </w:r>
      <w:r w:rsidR="00473267" w:rsidRPr="00AB39FB">
        <w:rPr>
          <w:rFonts w:ascii="Tahoma" w:hAnsi="Tahoma" w:cs="Tahoma"/>
          <w:b/>
          <w:kern w:val="20"/>
          <w:lang w:val="es-419"/>
        </w:rPr>
        <w:tab/>
      </w:r>
      <w:r w:rsidR="00473267" w:rsidRPr="00AB39FB">
        <w:rPr>
          <w:rFonts w:ascii="Tahoma" w:hAnsi="Tahoma" w:cs="Tahoma"/>
          <w:kern w:val="20"/>
          <w:lang w:val="es-419"/>
        </w:rPr>
        <w:t>2 Cor 4:7-15; Mt 5:27-32</w:t>
      </w:r>
    </w:p>
    <w:p w:rsidR="00473267" w:rsidRPr="00AB39FB" w:rsidRDefault="00AB39FB" w:rsidP="00473267">
      <w:pPr>
        <w:rPr>
          <w:rFonts w:ascii="Tahoma" w:hAnsi="Tahoma" w:cs="Tahoma"/>
          <w:kern w:val="20"/>
          <w:lang w:val="es-419"/>
        </w:rPr>
      </w:pPr>
      <w:r w:rsidRPr="00AB39FB">
        <w:rPr>
          <w:rFonts w:ascii="Tahoma" w:hAnsi="Tahoma" w:cs="Tahoma"/>
          <w:b/>
          <w:kern w:val="20"/>
          <w:lang w:val="es-419"/>
        </w:rPr>
        <w:t>Sabado</w:t>
      </w:r>
      <w:r w:rsidR="00C27EC6" w:rsidRPr="00AB39FB">
        <w:rPr>
          <w:rFonts w:ascii="Tahoma" w:hAnsi="Tahoma" w:cs="Tahoma"/>
          <w:b/>
          <w:kern w:val="20"/>
          <w:lang w:val="es-419"/>
        </w:rPr>
        <w:tab/>
      </w:r>
      <w:r w:rsidR="00473267" w:rsidRPr="00AB39FB">
        <w:rPr>
          <w:rFonts w:ascii="Tahoma" w:hAnsi="Tahoma" w:cs="Tahoma"/>
          <w:kern w:val="20"/>
          <w:lang w:val="es-419"/>
        </w:rPr>
        <w:t>2 Cor 5:14-21; Mt 5:33-37</w:t>
      </w:r>
    </w:p>
    <w:p w:rsidR="00473267" w:rsidRPr="00AB39FB" w:rsidRDefault="00473267" w:rsidP="00A150B5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i/>
          <w:sz w:val="22"/>
          <w:szCs w:val="22"/>
          <w:lang w:val="es-419"/>
        </w:rPr>
      </w:pPr>
    </w:p>
    <w:p w:rsidR="009B034C" w:rsidRPr="00612B91" w:rsidRDefault="009B034C" w:rsidP="009B034C">
      <w:pPr>
        <w:jc w:val="center"/>
        <w:rPr>
          <w:rFonts w:ascii="Tahoma" w:hAnsi="Tahoma" w:cs="Tahoma"/>
          <w:b/>
          <w:kern w:val="20"/>
          <w:sz w:val="22"/>
          <w:szCs w:val="22"/>
          <w:lang w:val="es-419"/>
        </w:rPr>
      </w:pPr>
      <w:r w:rsidRPr="00612B91">
        <w:rPr>
          <w:rFonts w:ascii="Tahoma" w:hAnsi="Tahoma" w:cs="Tahoma"/>
          <w:b/>
          <w:kern w:val="20"/>
          <w:sz w:val="22"/>
          <w:szCs w:val="22"/>
          <w:lang w:val="es-419"/>
        </w:rPr>
        <w:t>++++++++++</w:t>
      </w:r>
    </w:p>
    <w:p w:rsidR="00D8381C" w:rsidRPr="00612B91" w:rsidRDefault="009B034C" w:rsidP="009B034C">
      <w:pPr>
        <w:ind w:right="-4500"/>
        <w:rPr>
          <w:rFonts w:ascii="Gill Sans MT" w:hAnsi="Gill Sans MT" w:cs="Tahoma"/>
          <w:b/>
          <w:sz w:val="24"/>
          <w:szCs w:val="24"/>
          <w:lang w:val="es-419"/>
        </w:rPr>
      </w:pPr>
      <w:r w:rsidRPr="00612B91">
        <w:rPr>
          <w:rFonts w:ascii="Gill Sans MT" w:hAnsi="Gill Sans MT" w:cs="Tahoma"/>
          <w:b/>
          <w:sz w:val="24"/>
          <w:szCs w:val="24"/>
          <w:lang w:val="es-419"/>
        </w:rPr>
        <w:t xml:space="preserve">             </w:t>
      </w:r>
    </w:p>
    <w:p w:rsidR="00AB39FB" w:rsidRPr="00411274" w:rsidRDefault="00D8381C" w:rsidP="00AB39FB">
      <w:pPr>
        <w:ind w:right="-4500"/>
        <w:rPr>
          <w:rFonts w:ascii="Gill Sans MT" w:hAnsi="Gill Sans MT" w:cs="Tahoma"/>
          <w:b/>
          <w:sz w:val="22"/>
          <w:szCs w:val="22"/>
          <w:u w:val="single"/>
          <w:lang w:val="es-419"/>
        </w:rPr>
      </w:pPr>
      <w:r w:rsidRPr="00AB39FB">
        <w:rPr>
          <w:rFonts w:ascii="Gill Sans MT" w:hAnsi="Gill Sans MT" w:cs="Tahoma"/>
          <w:b/>
          <w:sz w:val="24"/>
          <w:szCs w:val="24"/>
          <w:lang w:val="es-419"/>
        </w:rPr>
        <w:t xml:space="preserve">      </w:t>
      </w:r>
      <w:r w:rsidRPr="00411274">
        <w:rPr>
          <w:rFonts w:ascii="Gill Sans MT" w:hAnsi="Gill Sans MT" w:cs="Tahoma"/>
          <w:b/>
          <w:sz w:val="22"/>
          <w:szCs w:val="22"/>
          <w:lang w:val="es-419"/>
        </w:rPr>
        <w:t xml:space="preserve">       </w:t>
      </w:r>
      <w:r w:rsidR="009B034C" w:rsidRPr="00411274">
        <w:rPr>
          <w:rFonts w:ascii="Gill Sans MT" w:hAnsi="Gill Sans MT" w:cs="Tahoma"/>
          <w:b/>
          <w:sz w:val="22"/>
          <w:szCs w:val="22"/>
          <w:lang w:val="es-419"/>
        </w:rPr>
        <w:t xml:space="preserve">   </w:t>
      </w:r>
      <w:r w:rsidR="00AB39FB" w:rsidRPr="00411274">
        <w:rPr>
          <w:rFonts w:ascii="Gill Sans MT" w:hAnsi="Gill Sans MT" w:cs="Tahoma"/>
          <w:b/>
          <w:sz w:val="22"/>
          <w:szCs w:val="22"/>
          <w:lang w:val="es-419"/>
        </w:rPr>
        <w:t xml:space="preserve">ACTUALIDAD DEL </w:t>
      </w:r>
      <w:r w:rsidR="00AB39FB" w:rsidRPr="00411274">
        <w:rPr>
          <w:rFonts w:ascii="Gill Sans MT" w:hAnsi="Gill Sans MT" w:cs="Tahoma"/>
          <w:b/>
          <w:sz w:val="22"/>
          <w:szCs w:val="22"/>
          <w:u w:val="single"/>
          <w:lang w:val="es-419"/>
        </w:rPr>
        <w:t>BOLETIN</w:t>
      </w:r>
    </w:p>
    <w:p w:rsidR="00AB39FB" w:rsidRPr="00411274" w:rsidRDefault="00AB39FB" w:rsidP="00AB39FB">
      <w:pPr>
        <w:pStyle w:val="PlainText"/>
        <w:jc w:val="center"/>
        <w:rPr>
          <w:rFonts w:ascii="Gill Sans MT" w:hAnsi="Gill Sans MT" w:cs="Tahoma"/>
          <w:b/>
          <w:sz w:val="22"/>
          <w:szCs w:val="22"/>
          <w:lang w:val="es-419"/>
        </w:rPr>
      </w:pPr>
      <w:r w:rsidRPr="00411274">
        <w:rPr>
          <w:rFonts w:ascii="Gill Sans MT" w:hAnsi="Gill Sans MT" w:cs="Tahoma"/>
          <w:b/>
          <w:sz w:val="22"/>
          <w:szCs w:val="22"/>
          <w:lang w:val="es-419"/>
        </w:rPr>
        <w:t>Los artículos para el boletín del 16 de junio tienen que estar en la oficina de la parroquia amas tardar el martes, 11 de junio.</w:t>
      </w:r>
    </w:p>
    <w:p w:rsidR="00175D22" w:rsidRDefault="00175D22" w:rsidP="00175D22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74078EEF" wp14:editId="610357BD">
            <wp:extent cx="597946" cy="47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77px-California_Pizza_Kitchen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26" cy="4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22" w:rsidRPr="00411274" w:rsidRDefault="00175D22" w:rsidP="00411274">
      <w:pPr>
        <w:jc w:val="center"/>
        <w:rPr>
          <w:rFonts w:ascii="Segoe UI" w:hAnsi="Segoe UI" w:cs="Segoe UI"/>
          <w:b/>
          <w:i/>
          <w:color w:val="000000"/>
          <w:shd w:val="clear" w:color="auto" w:fill="FFFFFF"/>
        </w:rPr>
      </w:pPr>
      <w:r w:rsidRPr="00411274">
        <w:rPr>
          <w:rFonts w:ascii="Tahoma" w:hAnsi="Tahoma" w:cs="Tahoma"/>
          <w:b/>
          <w:i/>
          <w:color w:val="000000"/>
          <w:shd w:val="clear" w:color="auto" w:fill="FFFFFF"/>
        </w:rPr>
        <w:t>???????CALIFORNIA PIZZA KITCHEN</w:t>
      </w:r>
    </w:p>
    <w:p w:rsidR="009D6491" w:rsidRPr="009D6491" w:rsidRDefault="009D6491" w:rsidP="00411274">
      <w:pPr>
        <w:pStyle w:val="PlainText"/>
        <w:jc w:val="center"/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</w:pPr>
      <w:r w:rsidRPr="009D6491"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  <w:t>San Bon ha recibido un cheque</w:t>
      </w:r>
    </w:p>
    <w:p w:rsidR="009D6491" w:rsidRPr="009D6491" w:rsidRDefault="009D6491" w:rsidP="00411274">
      <w:pPr>
        <w:pStyle w:val="PlainText"/>
        <w:jc w:val="center"/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</w:pPr>
      <w:r w:rsidRPr="009D6491"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  <w:t>En la cantidad de $ 955.00.</w:t>
      </w:r>
    </w:p>
    <w:p w:rsidR="009D6491" w:rsidRPr="009D6491" w:rsidRDefault="009D6491" w:rsidP="00411274">
      <w:pPr>
        <w:pStyle w:val="PlainText"/>
        <w:jc w:val="center"/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</w:pPr>
      <w:r w:rsidRPr="009D6491"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  <w:t>¡ESTE ES NUESTRO BENEFICIO MÁS GRANDE HASTA AHORA!</w:t>
      </w:r>
    </w:p>
    <w:p w:rsidR="009D6491" w:rsidRDefault="009D6491" w:rsidP="00411274">
      <w:pPr>
        <w:pStyle w:val="PlainText"/>
        <w:jc w:val="center"/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</w:pPr>
      <w:r w:rsidRPr="009D6491"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  <w:t>Gracias a todos los que participaron</w:t>
      </w:r>
    </w:p>
    <w:p w:rsidR="00411274" w:rsidRPr="009D6491" w:rsidRDefault="00411274" w:rsidP="00411274">
      <w:pPr>
        <w:pStyle w:val="PlainText"/>
        <w:jc w:val="center"/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</w:pPr>
      <w:r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  <w:t>Programa de recompensa.</w:t>
      </w:r>
    </w:p>
    <w:p w:rsidR="001F27DC" w:rsidRPr="009D6491" w:rsidRDefault="00411274" w:rsidP="009D6491">
      <w:pPr>
        <w:pStyle w:val="PlainText"/>
        <w:jc w:val="center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i/>
          <w:color w:val="000000"/>
          <w:shd w:val="clear" w:color="auto" w:fill="FFFFFF"/>
          <w:lang w:val="es-419"/>
        </w:rPr>
        <w:t>   </w:t>
      </w:r>
      <w:r w:rsidR="001F27DC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46CF158D" wp14:editId="117A8CEE">
            <wp:extent cx="604241" cy="644525"/>
            <wp:effectExtent l="0" t="0" r="571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742767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09" cy="65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FB" w:rsidRPr="00AB39FB" w:rsidRDefault="00AB39FB" w:rsidP="00AB39FB">
      <w:pPr>
        <w:pStyle w:val="PlainText"/>
        <w:jc w:val="center"/>
        <w:rPr>
          <w:rFonts w:ascii="Tahoma" w:hAnsi="Tahoma" w:cs="Tahoma"/>
          <w:b/>
          <w:i/>
          <w:sz w:val="24"/>
          <w:szCs w:val="24"/>
          <w:u w:val="single"/>
          <w:lang w:val="es-419"/>
        </w:rPr>
      </w:pPr>
      <w:r w:rsidRPr="0066457A">
        <w:rPr>
          <w:rFonts w:ascii="Tahoma" w:hAnsi="Tahoma" w:cs="Tahoma"/>
          <w:b/>
          <w:i/>
          <w:sz w:val="22"/>
          <w:szCs w:val="22"/>
          <w:u w:val="single"/>
          <w:lang w:val="es-419"/>
        </w:rPr>
        <w:t>¡</w:t>
      </w:r>
      <w:r w:rsidRPr="00AB39FB">
        <w:rPr>
          <w:rFonts w:ascii="Tahoma" w:hAnsi="Tahoma" w:cs="Tahoma"/>
          <w:b/>
          <w:i/>
          <w:sz w:val="24"/>
          <w:szCs w:val="24"/>
          <w:u w:val="single"/>
          <w:lang w:val="es-419"/>
        </w:rPr>
        <w:t>RIFA DE VERANO AL CONTADO!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Ingresos para beneficiar la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Iglesia de San Buenaventura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Donación: $ 5.00 por boleto o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un libro de 5 por $ 20.00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Sorteo domingo 30 de junio a las 12:30 p.m.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Los boletos se pueden comprar después de cada</w:t>
      </w:r>
    </w:p>
    <w:p w:rsidR="00AB39FB" w:rsidRPr="00AB39FB" w:rsidRDefault="00AB39FB" w:rsidP="00AB39FB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4"/>
          <w:szCs w:val="24"/>
          <w:lang w:val="es-419"/>
        </w:rPr>
      </w:pPr>
      <w:r w:rsidRPr="00AB39FB">
        <w:rPr>
          <w:rFonts w:ascii="Tahoma" w:hAnsi="Tahoma" w:cs="Tahoma"/>
          <w:b/>
          <w:sz w:val="24"/>
          <w:szCs w:val="24"/>
          <w:lang w:val="es-419"/>
        </w:rPr>
        <w:t>Misa o en la oficina parroquial.</w:t>
      </w:r>
    </w:p>
    <w:p w:rsidR="007E2CB1" w:rsidRPr="00AB39FB" w:rsidRDefault="007E2CB1" w:rsidP="001F27DC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</w:pPr>
    </w:p>
    <w:p w:rsidR="00D8381C" w:rsidRPr="00AB39FB" w:rsidRDefault="00D8381C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sz w:val="22"/>
          <w:szCs w:val="22"/>
          <w:lang w:val="es-419"/>
        </w:rPr>
      </w:pPr>
    </w:p>
    <w:p w:rsidR="00853F82" w:rsidRPr="00411274" w:rsidRDefault="00411274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sz w:val="22"/>
          <w:szCs w:val="22"/>
          <w:lang w:val="es-419"/>
        </w:rPr>
      </w:pPr>
      <w:r w:rsidRPr="00411274">
        <w:rPr>
          <w:rFonts w:ascii="Tahoma" w:hAnsi="Tahoma" w:cs="Tahoma"/>
          <w:b/>
          <w:sz w:val="22"/>
          <w:szCs w:val="22"/>
          <w:lang w:val="es-419"/>
        </w:rPr>
        <w:t>COLECTA</w:t>
      </w:r>
    </w:p>
    <w:p w:rsidR="002265A5" w:rsidRPr="00411274" w:rsidRDefault="002265A5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sz w:val="22"/>
          <w:szCs w:val="22"/>
          <w:lang w:val="es-419"/>
        </w:rPr>
      </w:pPr>
    </w:p>
    <w:p w:rsidR="002265A5" w:rsidRPr="00411274" w:rsidRDefault="00473267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sz w:val="22"/>
          <w:szCs w:val="22"/>
          <w:lang w:val="es-419"/>
        </w:rPr>
      </w:pPr>
      <w:r w:rsidRPr="00411274">
        <w:rPr>
          <w:rFonts w:ascii="Tahoma" w:hAnsi="Tahoma" w:cs="Tahoma"/>
          <w:sz w:val="22"/>
          <w:szCs w:val="22"/>
          <w:lang w:val="es-419"/>
        </w:rPr>
        <w:t xml:space="preserve"> 2</w:t>
      </w:r>
      <w:r w:rsidR="00411274" w:rsidRPr="00411274">
        <w:rPr>
          <w:rFonts w:ascii="Tahoma" w:hAnsi="Tahoma" w:cs="Tahoma"/>
          <w:sz w:val="22"/>
          <w:szCs w:val="22"/>
          <w:lang w:val="es-419"/>
        </w:rPr>
        <w:t xml:space="preserve"> de Junio</w:t>
      </w:r>
      <w:r w:rsidR="00725DDC" w:rsidRPr="00411274">
        <w:rPr>
          <w:rFonts w:ascii="Tahoma" w:hAnsi="Tahoma" w:cs="Tahoma"/>
          <w:sz w:val="22"/>
          <w:szCs w:val="22"/>
          <w:lang w:val="es-419"/>
        </w:rPr>
        <w:t>………</w:t>
      </w:r>
      <w:r w:rsidR="002265A5" w:rsidRPr="00411274">
        <w:rPr>
          <w:rFonts w:ascii="Tahoma" w:hAnsi="Tahoma" w:cs="Tahoma"/>
          <w:sz w:val="22"/>
          <w:szCs w:val="22"/>
          <w:lang w:val="es-419"/>
        </w:rPr>
        <w:t>$</w:t>
      </w:r>
      <w:r w:rsidR="005A54B6" w:rsidRPr="00411274">
        <w:rPr>
          <w:rFonts w:ascii="Tahoma" w:hAnsi="Tahoma" w:cs="Tahoma"/>
          <w:sz w:val="22"/>
          <w:szCs w:val="22"/>
          <w:lang w:val="es-419"/>
        </w:rPr>
        <w:t>3,248.50</w:t>
      </w:r>
    </w:p>
    <w:p w:rsidR="00C27EC6" w:rsidRPr="00411274" w:rsidRDefault="00C27EC6" w:rsidP="00C27EC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es-419"/>
        </w:rPr>
      </w:pPr>
    </w:p>
    <w:p w:rsidR="00C27EC6" w:rsidRPr="00411274" w:rsidRDefault="00411274" w:rsidP="00C27EC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es-419"/>
        </w:rPr>
      </w:pPr>
      <w:r w:rsidRPr="00411274">
        <w:rPr>
          <w:rFonts w:ascii="Tahoma" w:hAnsi="Tahoma" w:cs="Tahoma"/>
          <w:b/>
          <w:lang w:val="es-419"/>
        </w:rPr>
        <w:t>SEGU</w:t>
      </w:r>
      <w:r w:rsidR="00C27EC6" w:rsidRPr="00411274">
        <w:rPr>
          <w:rFonts w:ascii="Tahoma" w:hAnsi="Tahoma" w:cs="Tahoma"/>
          <w:b/>
          <w:lang w:val="es-419"/>
        </w:rPr>
        <w:t>ND</w:t>
      </w:r>
      <w:r>
        <w:rPr>
          <w:rFonts w:ascii="Tahoma" w:hAnsi="Tahoma" w:cs="Tahoma"/>
          <w:b/>
          <w:lang w:val="es-419"/>
        </w:rPr>
        <w:t>A</w:t>
      </w:r>
      <w:r w:rsidRPr="00411274">
        <w:rPr>
          <w:rFonts w:ascii="Tahoma" w:hAnsi="Tahoma" w:cs="Tahoma"/>
          <w:b/>
          <w:lang w:val="es-419"/>
        </w:rPr>
        <w:t xml:space="preserve"> COLECTA</w:t>
      </w:r>
      <w:r>
        <w:rPr>
          <w:rFonts w:ascii="Tahoma" w:hAnsi="Tahoma" w:cs="Tahoma"/>
          <w:b/>
          <w:lang w:val="es-419"/>
        </w:rPr>
        <w:t xml:space="preserve"> LA </w:t>
      </w:r>
      <w:r w:rsidRPr="00411274">
        <w:rPr>
          <w:rFonts w:ascii="Tahoma" w:hAnsi="Tahoma" w:cs="Tahoma"/>
          <w:b/>
          <w:lang w:val="es-419"/>
        </w:rPr>
        <w:t xml:space="preserve">PROXIMA SEMANA ES PO LOS </w:t>
      </w:r>
    </w:p>
    <w:p w:rsidR="00C27EC6" w:rsidRPr="00411274" w:rsidRDefault="00411274" w:rsidP="004112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rPr>
          <w:rFonts w:ascii="Tahoma" w:hAnsi="Tahoma" w:cs="Tahoma"/>
          <w:b/>
          <w:lang w:val="es-419"/>
        </w:rPr>
      </w:pPr>
      <w:r w:rsidRPr="00411274">
        <w:rPr>
          <w:rFonts w:ascii="Tahoma" w:hAnsi="Tahoma" w:cs="Tahoma"/>
          <w:b/>
          <w:lang w:val="es-419"/>
        </w:rPr>
        <w:t xml:space="preserve">                            SEMINARISTA</w:t>
      </w:r>
      <w:r w:rsidR="00C27EC6" w:rsidRPr="00411274">
        <w:rPr>
          <w:rFonts w:ascii="Tahoma" w:hAnsi="Tahoma" w:cs="Tahoma"/>
          <w:b/>
          <w:lang w:val="es-419"/>
        </w:rPr>
        <w:t>S</w:t>
      </w:r>
    </w:p>
    <w:p w:rsidR="00C27EC6" w:rsidRPr="00411274" w:rsidRDefault="00C27EC6" w:rsidP="00C2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lang w:val="es-419"/>
        </w:rPr>
      </w:pPr>
    </w:p>
    <w:p w:rsidR="00895745" w:rsidRPr="00411274" w:rsidRDefault="00895745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sz w:val="16"/>
          <w:szCs w:val="16"/>
          <w:lang w:val="es-419"/>
        </w:rPr>
      </w:pPr>
    </w:p>
    <w:p w:rsidR="00411274" w:rsidRDefault="00411274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es-419"/>
        </w:rPr>
      </w:pPr>
      <w:r w:rsidRPr="00411274">
        <w:rPr>
          <w:rFonts w:ascii="Tahoma" w:hAnsi="Tahoma" w:cs="Tahoma"/>
          <w:b/>
          <w:lang w:val="es-419"/>
        </w:rPr>
        <w:t>SEGUND</w:t>
      </w:r>
      <w:r>
        <w:rPr>
          <w:rFonts w:ascii="Tahoma" w:hAnsi="Tahoma" w:cs="Tahoma"/>
          <w:b/>
          <w:lang w:val="es-419"/>
        </w:rPr>
        <w:t>A</w:t>
      </w:r>
      <w:r w:rsidRPr="00411274">
        <w:rPr>
          <w:rFonts w:ascii="Tahoma" w:hAnsi="Tahoma" w:cs="Tahoma"/>
          <w:b/>
          <w:lang w:val="es-419"/>
        </w:rPr>
        <w:t xml:space="preserve"> COLECTA</w:t>
      </w:r>
      <w:r>
        <w:rPr>
          <w:rFonts w:ascii="Tahoma" w:hAnsi="Tahoma" w:cs="Tahoma"/>
          <w:b/>
          <w:lang w:val="es-419"/>
        </w:rPr>
        <w:t xml:space="preserve"> </w:t>
      </w:r>
    </w:p>
    <w:p w:rsidR="00C27EC6" w:rsidRPr="00411274" w:rsidRDefault="00411274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es-419"/>
        </w:rPr>
      </w:pPr>
      <w:r>
        <w:rPr>
          <w:rFonts w:ascii="Tahoma" w:hAnsi="Tahoma" w:cs="Tahoma"/>
          <w:b/>
          <w:lang w:val="es-419"/>
        </w:rPr>
        <w:t>La semana pasada</w:t>
      </w:r>
    </w:p>
    <w:p w:rsidR="00C27EC6" w:rsidRPr="00A61B1A" w:rsidRDefault="00C27EC6" w:rsidP="00C27EC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</w:rPr>
      </w:pPr>
      <w:r w:rsidRPr="00A61B1A">
        <w:rPr>
          <w:rFonts w:ascii="Tahoma" w:hAnsi="Tahoma" w:cs="Tahoma"/>
        </w:rPr>
        <w:t>Paterson/South &amp; Latin American</w:t>
      </w:r>
    </w:p>
    <w:p w:rsidR="00C27EC6" w:rsidRPr="00A61B1A" w:rsidRDefault="00C27EC6" w:rsidP="00C27EC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</w:rPr>
      </w:pPr>
      <w:r w:rsidRPr="00A61B1A">
        <w:rPr>
          <w:rFonts w:ascii="Tahoma" w:hAnsi="Tahoma" w:cs="Tahoma"/>
        </w:rPr>
        <w:t xml:space="preserve"> Missions &amp; Catholic Relief Services……..</w:t>
      </w:r>
      <w:r>
        <w:rPr>
          <w:rFonts w:ascii="Tahoma" w:hAnsi="Tahoma" w:cs="Tahoma"/>
        </w:rPr>
        <w:t>$</w:t>
      </w:r>
      <w:r w:rsidR="00A41B24">
        <w:rPr>
          <w:rFonts w:ascii="Tahoma" w:hAnsi="Tahoma" w:cs="Tahoma"/>
        </w:rPr>
        <w:t>813</w:t>
      </w:r>
      <w:r w:rsidR="005A54B6">
        <w:rPr>
          <w:rFonts w:ascii="Tahoma" w:hAnsi="Tahoma" w:cs="Tahoma"/>
        </w:rPr>
        <w:t>.00</w:t>
      </w:r>
    </w:p>
    <w:p w:rsidR="00C27EC6" w:rsidRPr="00A723D4" w:rsidRDefault="00C27EC6" w:rsidP="00C27EC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sz w:val="16"/>
          <w:szCs w:val="16"/>
        </w:rPr>
      </w:pPr>
    </w:p>
    <w:p w:rsidR="00D1538F" w:rsidRPr="009B034C" w:rsidRDefault="00D1538F" w:rsidP="001F27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b/>
          <w:lang w:val="es-419"/>
        </w:rPr>
      </w:pPr>
      <w:r>
        <w:rPr>
          <w:rFonts w:ascii="Tahoma" w:hAnsi="Tahoma" w:cs="Tahoma"/>
          <w:b/>
          <w:lang w:val="es-419"/>
        </w:rPr>
        <w:t>I</w:t>
      </w:r>
      <w:r w:rsidRPr="00411274">
        <w:rPr>
          <w:rFonts w:ascii="Tahoma" w:hAnsi="Tahoma" w:cs="Tahoma"/>
          <w:b/>
          <w:lang w:val="es-419"/>
        </w:rPr>
        <w:t>GLESIA</w:t>
      </w:r>
      <w:r>
        <w:rPr>
          <w:rFonts w:ascii="Tahoma" w:hAnsi="Tahoma" w:cs="Tahoma"/>
          <w:b/>
          <w:lang w:val="es-419"/>
        </w:rPr>
        <w:t>S</w:t>
      </w:r>
      <w:r w:rsidRPr="00411274">
        <w:rPr>
          <w:rFonts w:ascii="Tahoma" w:hAnsi="Tahoma" w:cs="Tahoma"/>
          <w:b/>
          <w:lang w:val="es-419"/>
        </w:rPr>
        <w:t xml:space="preserve"> EN AMERICA LATINA</w:t>
      </w: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lang w:val="es-419"/>
        </w:rPr>
      </w:pPr>
      <w:r w:rsidRPr="00411274">
        <w:rPr>
          <w:rFonts w:ascii="Tahoma" w:hAnsi="Tahoma" w:cs="Tahoma"/>
          <w:lang w:val="es-419"/>
        </w:rPr>
        <w:t>Gracias por su generoso apoyo la semana pasada de la Colección para la Iglesia en América Latina. Sus contribuciones se utilizarán para compartir la fe con nuestros hermanos y hermanas de América Latina y el Caribe para que a su vez puedan compartirla con otros. Si te perdiste la colección, ¡no es demasiado tarde para dar! Visita www.usccb.ore / nationalcollections</w:t>
      </w: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lang w:val="es-419"/>
        </w:rPr>
      </w:pPr>
      <w:r w:rsidRPr="00411274">
        <w:rPr>
          <w:rFonts w:ascii="Tahoma" w:hAnsi="Tahoma" w:cs="Tahoma"/>
          <w:lang w:val="es-419"/>
        </w:rPr>
        <w:t>y haga clic en "Cómo dar" a la izquierda. Tu regalo hace la diferencia.</w:t>
      </w: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b/>
          <w:lang w:val="es-419"/>
        </w:rPr>
      </w:pP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b/>
          <w:lang w:val="es-419"/>
        </w:rPr>
      </w:pPr>
      <w:r>
        <w:rPr>
          <w:rFonts w:ascii="Tahoma" w:hAnsi="Tahoma" w:cs="Tahoma"/>
          <w:b/>
          <w:lang w:val="es-419"/>
        </w:rPr>
        <w:t>LOS SERVICIOS DE AYUDA CATÓLICA</w:t>
      </w:r>
      <w:r w:rsidRPr="00411274">
        <w:rPr>
          <w:rFonts w:ascii="Tahoma" w:hAnsi="Tahoma" w:cs="Tahoma"/>
          <w:b/>
          <w:lang w:val="es-419"/>
        </w:rPr>
        <w:t>.</w:t>
      </w: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</w:rPr>
      </w:pPr>
      <w:r w:rsidRPr="00411274">
        <w:rPr>
          <w:rFonts w:ascii="Tahoma" w:hAnsi="Tahoma" w:cs="Tahoma"/>
          <w:lang w:val="es-419"/>
        </w:rPr>
        <w:t xml:space="preserve">Gracias por su generoso apoyo a la colección de Catholic Relief Services y por ayudar a Jesús disfrazado. Sus contribuciones hacen una diferencia para los pobres y marginados en todo el mundo. Si te perdiste la colección, ¡no es demasiado tarde para dar! </w:t>
      </w:r>
      <w:r w:rsidRPr="00411274">
        <w:rPr>
          <w:rFonts w:ascii="Tahoma" w:hAnsi="Tahoma" w:cs="Tahoma"/>
        </w:rPr>
        <w:t>Solo visita</w:t>
      </w:r>
    </w:p>
    <w:p w:rsidR="00411274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</w:rPr>
      </w:pPr>
      <w:r w:rsidRPr="00411274">
        <w:rPr>
          <w:rFonts w:ascii="Tahoma" w:hAnsi="Tahoma" w:cs="Tahoma"/>
        </w:rPr>
        <w:t>www.usccb.org/nationalcollections,</w:t>
      </w:r>
    </w:p>
    <w:p w:rsidR="009D5741" w:rsidRPr="00411274" w:rsidRDefault="00411274" w:rsidP="004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ahoma" w:hAnsi="Tahoma" w:cs="Tahoma"/>
          <w:lang w:val="es-419"/>
        </w:rPr>
      </w:pPr>
      <w:r w:rsidRPr="00411274">
        <w:rPr>
          <w:rFonts w:ascii="Tahoma" w:hAnsi="Tahoma" w:cs="Tahoma"/>
          <w:lang w:val="es-419"/>
        </w:rPr>
        <w:t>y haga clic en el enlace "Cómo dar" a la izquierda.</w:t>
      </w:r>
    </w:p>
    <w:p w:rsidR="00C27EC6" w:rsidRDefault="00411274" w:rsidP="00C2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Gracias port u continuo apoyo</w:t>
      </w:r>
    </w:p>
    <w:p w:rsidR="00D8381C" w:rsidRPr="00C27EC6" w:rsidRDefault="00D8381C" w:rsidP="00C2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ahoma" w:hAnsi="Tahoma" w:cs="Tahoma"/>
          <w:sz w:val="22"/>
          <w:szCs w:val="22"/>
        </w:rPr>
      </w:pPr>
    </w:p>
    <w:p w:rsidR="00D8381C" w:rsidRDefault="00D8381C" w:rsidP="001F27DC">
      <w:pPr>
        <w:ind w:right="-4500"/>
        <w:rPr>
          <w:rFonts w:ascii="Tahoma" w:hAnsi="Tahoma" w:cs="Tahoma"/>
          <w:i/>
        </w:rPr>
      </w:pPr>
    </w:p>
    <w:p w:rsidR="00D8381C" w:rsidRDefault="00D8381C" w:rsidP="001F27DC">
      <w:pPr>
        <w:ind w:right="-4500"/>
        <w:rPr>
          <w:rFonts w:ascii="Tahoma" w:hAnsi="Tahoma" w:cs="Tahoma"/>
          <w:i/>
        </w:rPr>
      </w:pPr>
    </w:p>
    <w:p w:rsidR="00D8381C" w:rsidRPr="009B034C" w:rsidRDefault="00D8381C" w:rsidP="00D8381C">
      <w:pPr>
        <w:ind w:right="-450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9B034C">
        <w:rPr>
          <w:rFonts w:ascii="Tahoma" w:hAnsi="Tahoma" w:cs="Tahoma"/>
          <w:b/>
          <w:sz w:val="22"/>
          <w:szCs w:val="22"/>
          <w:u w:val="single"/>
        </w:rPr>
        <w:t>TREZENA</w:t>
      </w:r>
    </w:p>
    <w:p w:rsidR="00D8381C" w:rsidRPr="009B034C" w:rsidRDefault="00E10ED3" w:rsidP="00D8381C">
      <w:pPr>
        <w:pStyle w:val="PlainText"/>
        <w:tabs>
          <w:tab w:val="right" w:pos="540"/>
          <w:tab w:val="left" w:pos="81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13 MARTES</w:t>
      </w:r>
    </w:p>
    <w:p w:rsidR="00D8381C" w:rsidRPr="00B63AB9" w:rsidRDefault="00D8381C" w:rsidP="00D8381C">
      <w:pPr>
        <w:pStyle w:val="PlainText"/>
        <w:tabs>
          <w:tab w:val="right" w:pos="540"/>
          <w:tab w:val="left" w:pos="81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457992D" wp14:editId="1F9C21A6">
            <wp:extent cx="375798" cy="546619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nthonyofpadua[1]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57" cy="5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FB" w:rsidRPr="00EB5E09" w:rsidRDefault="00AB39FB" w:rsidP="00AB39FB">
      <w:pPr>
        <w:pStyle w:val="PlainText"/>
        <w:jc w:val="center"/>
        <w:rPr>
          <w:rFonts w:ascii="Tahoma" w:hAnsi="Tahoma" w:cs="Tahoma"/>
          <w:sz w:val="22"/>
          <w:szCs w:val="22"/>
          <w:lang w:val="es-419"/>
        </w:rPr>
      </w:pPr>
      <w:r w:rsidRPr="00EB5E09">
        <w:rPr>
          <w:rFonts w:ascii="Tahoma" w:hAnsi="Tahoma" w:cs="Tahoma"/>
          <w:b/>
          <w:sz w:val="22"/>
          <w:szCs w:val="22"/>
          <w:lang w:val="es-419"/>
        </w:rPr>
        <w:t>SEMANAS #</w:t>
      </w:r>
      <w:r>
        <w:rPr>
          <w:rFonts w:ascii="Tahoma" w:hAnsi="Tahoma" w:cs="Tahoma"/>
          <w:b/>
          <w:sz w:val="22"/>
          <w:szCs w:val="22"/>
          <w:lang w:val="es-419"/>
        </w:rPr>
        <w:t>13</w:t>
      </w:r>
      <w:r w:rsidRPr="00EB5E09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 w:rsidRPr="00EB5E09">
        <w:rPr>
          <w:rFonts w:ascii="Tahoma" w:hAnsi="Tahoma" w:cs="Tahoma"/>
          <w:sz w:val="22"/>
          <w:szCs w:val="22"/>
          <w:lang w:val="es-419"/>
        </w:rPr>
        <w:t>EN HONOR A SAN ANTONIO DE PADUA.</w:t>
      </w:r>
    </w:p>
    <w:p w:rsidR="00AB39FB" w:rsidRPr="00EB5E09" w:rsidRDefault="00AB39FB" w:rsidP="00AB39FB">
      <w:pPr>
        <w:pStyle w:val="PlainText"/>
        <w:jc w:val="center"/>
        <w:rPr>
          <w:rFonts w:ascii="Tahoma" w:hAnsi="Tahoma" w:cs="Tahoma"/>
          <w:sz w:val="22"/>
          <w:szCs w:val="22"/>
          <w:lang w:val="es-419"/>
        </w:rPr>
      </w:pPr>
      <w:r w:rsidRPr="00EB5E09">
        <w:rPr>
          <w:rFonts w:ascii="Tahoma" w:hAnsi="Tahoma" w:cs="Tahoma"/>
          <w:sz w:val="22"/>
          <w:szCs w:val="22"/>
          <w:lang w:val="es-419"/>
        </w:rPr>
        <w:t>EN LAS MISAS DE 11:30 AM. Y 7:00PM.</w:t>
      </w:r>
    </w:p>
    <w:p w:rsidR="00D8381C" w:rsidRPr="00612B91" w:rsidRDefault="00D8381C" w:rsidP="00D8381C">
      <w:pPr>
        <w:pStyle w:val="PlainText"/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</w:p>
    <w:p w:rsidR="00E714BF" w:rsidRPr="00612B91" w:rsidRDefault="00D8381C" w:rsidP="00D8381C">
      <w:pPr>
        <w:pStyle w:val="PlainText"/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  <w:r w:rsidRPr="00612B91">
        <w:rPr>
          <w:rFonts w:ascii="Tahoma" w:hAnsi="Tahoma" w:cs="Tahoma"/>
          <w:b/>
          <w:sz w:val="22"/>
          <w:szCs w:val="22"/>
          <w:lang w:val="es-419"/>
        </w:rPr>
        <w:t>++++++++++</w:t>
      </w:r>
    </w:p>
    <w:p w:rsidR="00E714BF" w:rsidRPr="00612B91" w:rsidRDefault="00E714BF" w:rsidP="001F27DC">
      <w:pPr>
        <w:ind w:right="-4500"/>
        <w:rPr>
          <w:rFonts w:ascii="Tahoma" w:hAnsi="Tahoma" w:cs="Tahoma"/>
          <w:i/>
          <w:lang w:val="es-419"/>
        </w:rPr>
      </w:pPr>
    </w:p>
    <w:p w:rsidR="00AB39FB" w:rsidRPr="00E10ED3" w:rsidRDefault="00AB39FB" w:rsidP="00AB39FB">
      <w:pPr>
        <w:pStyle w:val="PlainText"/>
        <w:tabs>
          <w:tab w:val="left" w:pos="0"/>
          <w:tab w:val="right" w:pos="540"/>
        </w:tabs>
        <w:rPr>
          <w:rFonts w:ascii="Tahoma" w:hAnsi="Tahoma" w:cs="Tahoma"/>
          <w:b/>
          <w:i/>
          <w:lang w:val="es-419"/>
        </w:rPr>
      </w:pPr>
      <w:r w:rsidRPr="00E10ED3">
        <w:rPr>
          <w:rFonts w:ascii="Tahoma" w:hAnsi="Tahoma" w:cs="Tahoma"/>
          <w:b/>
          <w:i/>
          <w:lang w:val="es-419"/>
        </w:rPr>
        <w:t>FIESTA DE SAN ANTONIO DE PADUA</w:t>
      </w:r>
    </w:p>
    <w:p w:rsidR="00AB39FB" w:rsidRPr="00E10ED3" w:rsidRDefault="00AB39FB" w:rsidP="00AB39FB">
      <w:pPr>
        <w:pStyle w:val="PlainText"/>
        <w:tabs>
          <w:tab w:val="left" w:pos="0"/>
          <w:tab w:val="right" w:pos="540"/>
        </w:tabs>
        <w:rPr>
          <w:rFonts w:ascii="Tahoma" w:hAnsi="Tahoma" w:cs="Tahoma"/>
          <w:b/>
          <w:i/>
          <w:lang w:val="es-419"/>
        </w:rPr>
      </w:pPr>
      <w:r w:rsidRPr="00E10ED3">
        <w:rPr>
          <w:rFonts w:ascii="Tahoma" w:hAnsi="Tahoma" w:cs="Tahoma"/>
          <w:b/>
          <w:i/>
          <w:lang w:val="es-419"/>
        </w:rPr>
        <w:t xml:space="preserve">                   JUEVES 13 DE JUNIO</w:t>
      </w:r>
    </w:p>
    <w:p w:rsidR="00AB39FB" w:rsidRPr="00AB39FB" w:rsidRDefault="00AB39FB" w:rsidP="00AB39FB">
      <w:pPr>
        <w:pStyle w:val="PlainText"/>
        <w:tabs>
          <w:tab w:val="left" w:pos="0"/>
          <w:tab w:val="right" w:pos="540"/>
        </w:tabs>
        <w:rPr>
          <w:rFonts w:ascii="Tahoma" w:hAnsi="Tahoma" w:cs="Tahoma"/>
          <w:lang w:val="es-419"/>
        </w:rPr>
      </w:pPr>
      <w:r w:rsidRPr="00AB39FB">
        <w:rPr>
          <w:rFonts w:ascii="Tahoma" w:hAnsi="Tahoma" w:cs="Tahoma"/>
          <w:i/>
          <w:lang w:val="es-419"/>
        </w:rPr>
        <w:t>Por favor, únase a nosotros para la celebración de la Fiesta del Trabajador de las Maravillas de Padua, a San Antonio para una misa de Acción de Gracias a las 7:00 PM, seguido de la bendición y distribución de pan, medallas y lirios de San Antonio en el salón Bishop Manning. También bendeciremos y distribuiremos estos después de la misa de las 11:30 AM.</w:t>
      </w:r>
    </w:p>
    <w:p w:rsidR="000E0099" w:rsidRPr="00AB39FB" w:rsidRDefault="000E0099" w:rsidP="00AB39FB">
      <w:pPr>
        <w:pStyle w:val="PlainText"/>
        <w:tabs>
          <w:tab w:val="left" w:pos="0"/>
          <w:tab w:val="right" w:pos="540"/>
        </w:tabs>
        <w:jc w:val="both"/>
        <w:rPr>
          <w:rFonts w:ascii="Tahoma" w:hAnsi="Tahoma" w:cs="Tahoma"/>
          <w:lang w:val="es-419"/>
        </w:rPr>
      </w:pPr>
    </w:p>
    <w:p w:rsidR="000E0099" w:rsidRPr="00AB39FB" w:rsidRDefault="000E0099" w:rsidP="004E1514">
      <w:pPr>
        <w:pStyle w:val="Title"/>
        <w:rPr>
          <w:rFonts w:ascii="Tahoma" w:hAnsi="Tahoma" w:cs="Tahoma"/>
          <w:sz w:val="22"/>
          <w:szCs w:val="22"/>
          <w:u w:val="none"/>
          <w:lang w:val="es-419"/>
        </w:rPr>
      </w:pPr>
    </w:p>
    <w:p w:rsidR="004A3868" w:rsidRDefault="004A3868" w:rsidP="00416A79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</w:rPr>
      </w:pPr>
      <w:r>
        <w:rPr>
          <w:rFonts w:ascii="Tahoma" w:hAnsi="Tahoma" w:cs="Tahoma"/>
          <w:b/>
          <w:noProof/>
          <w:color w:val="231F20"/>
          <w:w w:val="120"/>
          <w:sz w:val="22"/>
          <w:szCs w:val="22"/>
        </w:rPr>
        <w:drawing>
          <wp:inline distT="0" distB="0" distL="0" distR="0">
            <wp:extent cx="48006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.-Joseph-the-Worker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42" cy="68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FB" w:rsidRPr="00E10ED3" w:rsidRDefault="00AB39FB" w:rsidP="00AB39FB">
      <w:pPr>
        <w:pStyle w:val="PlainText"/>
        <w:jc w:val="center"/>
        <w:rPr>
          <w:rFonts w:ascii="Tahoma" w:hAnsi="Tahoma" w:cs="Tahoma"/>
          <w:b/>
          <w:lang w:val="es-419"/>
        </w:rPr>
      </w:pPr>
      <w:r w:rsidRPr="00E10ED3">
        <w:rPr>
          <w:rFonts w:ascii="Tahoma" w:hAnsi="Tahoma" w:cs="Tahoma"/>
          <w:b/>
          <w:lang w:val="es-419"/>
        </w:rPr>
        <w:t>NOVENA DEL DIA DE LOS PADRES</w:t>
      </w:r>
    </w:p>
    <w:p w:rsidR="00AB39FB" w:rsidRDefault="00AB39FB" w:rsidP="00AB39FB">
      <w:pPr>
        <w:pStyle w:val="PlainText"/>
        <w:jc w:val="center"/>
        <w:rPr>
          <w:rFonts w:ascii="Tahoma" w:hAnsi="Tahoma" w:cs="Tahoma"/>
          <w:sz w:val="22"/>
          <w:szCs w:val="22"/>
          <w:lang w:val="es-419"/>
        </w:rPr>
      </w:pPr>
      <w:r w:rsidRPr="00EB5E09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sz w:val="22"/>
          <w:szCs w:val="22"/>
          <w:lang w:val="es-419"/>
        </w:rPr>
        <w:t>Domingo, 16 de Junio</w:t>
      </w:r>
    </w:p>
    <w:p w:rsidR="00AB39FB" w:rsidRDefault="00AB39FB" w:rsidP="00AB39FB">
      <w:pPr>
        <w:pStyle w:val="PlainText"/>
        <w:jc w:val="center"/>
        <w:rPr>
          <w:rFonts w:ascii="Tahoma" w:hAnsi="Tahoma" w:cs="Tahoma"/>
          <w:sz w:val="22"/>
          <w:szCs w:val="22"/>
          <w:lang w:val="es-419"/>
        </w:rPr>
      </w:pPr>
      <w:r>
        <w:rPr>
          <w:rFonts w:ascii="Tahoma" w:hAnsi="Tahoma" w:cs="Tahoma"/>
          <w:sz w:val="22"/>
          <w:szCs w:val="22"/>
          <w:lang w:val="es-419"/>
        </w:rPr>
        <w:t>Misas de 8:00, 10:00AM. &amp; 5:30 PM.</w:t>
      </w:r>
    </w:p>
    <w:p w:rsidR="00AB39FB" w:rsidRPr="00EB5E09" w:rsidRDefault="00AB39FB" w:rsidP="00AB39FB">
      <w:pPr>
        <w:pStyle w:val="PlainText"/>
        <w:jc w:val="center"/>
        <w:rPr>
          <w:rFonts w:ascii="Tahoma" w:hAnsi="Tahoma" w:cs="Tahoma"/>
          <w:sz w:val="22"/>
          <w:szCs w:val="22"/>
          <w:lang w:val="es-419"/>
        </w:rPr>
      </w:pPr>
      <w:r>
        <w:rPr>
          <w:rFonts w:ascii="Tahoma" w:hAnsi="Tahoma" w:cs="Tahoma"/>
          <w:sz w:val="22"/>
          <w:szCs w:val="22"/>
          <w:lang w:val="es-419"/>
        </w:rPr>
        <w:t>Las tarjetas están disponibles en la oficina de la Parroquia.</w:t>
      </w:r>
    </w:p>
    <w:p w:rsidR="006357D9" w:rsidRPr="00AB39FB" w:rsidRDefault="006357D9" w:rsidP="00271529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</w:p>
    <w:p w:rsidR="00030A1B" w:rsidRPr="00612B91" w:rsidRDefault="00030A1B" w:rsidP="00271529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  <w:r w:rsidRPr="00612B91">
        <w:rPr>
          <w:rFonts w:ascii="Tahoma" w:hAnsi="Tahoma" w:cs="Tahoma"/>
          <w:bCs w:val="0"/>
          <w:sz w:val="22"/>
          <w:szCs w:val="22"/>
          <w:u w:val="none"/>
          <w:lang w:val="es-419"/>
        </w:rPr>
        <w:t>++++++++++</w:t>
      </w:r>
    </w:p>
    <w:p w:rsidR="00030A1B" w:rsidRPr="00612B91" w:rsidRDefault="00030A1B" w:rsidP="00271529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</w:p>
    <w:p w:rsidR="00E10ED3" w:rsidRPr="00C85D11" w:rsidRDefault="00E10ED3" w:rsidP="00E10ED3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  <w:r>
        <w:rPr>
          <w:rFonts w:ascii="Tahoma" w:hAnsi="Tahoma" w:cs="Tahoma"/>
          <w:bCs w:val="0"/>
          <w:sz w:val="22"/>
          <w:szCs w:val="22"/>
          <w:u w:val="none"/>
          <w:lang w:val="es-419"/>
        </w:rPr>
        <w:t xml:space="preserve">VOLUNTARIOS </w:t>
      </w:r>
      <w:r w:rsidRPr="00C85D11">
        <w:rPr>
          <w:rFonts w:ascii="Tahoma" w:hAnsi="Tahoma" w:cs="Tahoma"/>
          <w:bCs w:val="0"/>
          <w:sz w:val="22"/>
          <w:szCs w:val="22"/>
          <w:u w:val="none"/>
          <w:lang w:val="es-419"/>
        </w:rPr>
        <w:t>EVA</w:t>
      </w:r>
      <w:r>
        <w:rPr>
          <w:rFonts w:ascii="Tahoma" w:hAnsi="Tahoma" w:cs="Tahoma"/>
          <w:bCs w:val="0"/>
          <w:sz w:val="22"/>
          <w:szCs w:val="22"/>
          <w:u w:val="none"/>
          <w:lang w:val="es-419"/>
        </w:rPr>
        <w:t xml:space="preserve"> VILLA</w:t>
      </w:r>
    </w:p>
    <w:p w:rsidR="00E10ED3" w:rsidRPr="00C85D11" w:rsidRDefault="00E10ED3" w:rsidP="00E10ED3">
      <w:pPr>
        <w:pStyle w:val="Title"/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</w:pPr>
      <w:r w:rsidRPr="00C85D11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>Una vez al mes tenemos un grupo de voluntarios qu</w:t>
      </w:r>
      <w:r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 xml:space="preserve">e sirven el almuerzo en </w:t>
      </w:r>
      <w:r w:rsidRPr="00C85D11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>Eva. Se reúnen en el estacionamiento de la oficina parroquial a las 10:15 am y comparten el viaje juntos.</w:t>
      </w:r>
    </w:p>
    <w:p w:rsidR="00E10ED3" w:rsidRPr="0039105E" w:rsidRDefault="00E10ED3" w:rsidP="00E10ED3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  <w:r w:rsidRPr="00C85D11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 xml:space="preserve">Llegan de regreso aproximadamente a las 2 PM. Iremos de nuevo el </w:t>
      </w:r>
      <w:r w:rsidRPr="00E10ED3">
        <w:rPr>
          <w:rFonts w:ascii="Tahoma" w:hAnsi="Tahoma" w:cs="Tahoma"/>
          <w:bCs w:val="0"/>
          <w:sz w:val="22"/>
          <w:szCs w:val="22"/>
          <w:u w:val="none"/>
          <w:lang w:val="es-419"/>
        </w:rPr>
        <w:t>lunes 17 de junio.</w:t>
      </w:r>
      <w:r w:rsidRPr="00C85D11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 xml:space="preserve"> </w:t>
      </w:r>
      <w:r w:rsidRPr="0039105E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>Llame a la Oficina Parroquial para obtener más información.</w:t>
      </w:r>
    </w:p>
    <w:p w:rsidR="001A037F" w:rsidRPr="00612B91" w:rsidRDefault="001A037F" w:rsidP="00416A79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</w:pPr>
    </w:p>
    <w:p w:rsidR="00CE5A5D" w:rsidRPr="00612B91" w:rsidRDefault="00C27EC6" w:rsidP="00416A79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</w:pPr>
      <w:r w:rsidRPr="00612B91"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  <w:t>++++++++++</w:t>
      </w:r>
    </w:p>
    <w:p w:rsidR="0081135A" w:rsidRPr="00612B91" w:rsidRDefault="0081135A" w:rsidP="00416A79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</w:pPr>
    </w:p>
    <w:p w:rsidR="00E10ED3" w:rsidRPr="00920AB7" w:rsidRDefault="00E10ED3" w:rsidP="00E10ED3">
      <w:pPr>
        <w:pStyle w:val="PlainText"/>
        <w:jc w:val="center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AFLIGIGOS Y ANGUSTIADOS</w:t>
      </w:r>
    </w:p>
    <w:p w:rsidR="00E10ED3" w:rsidRPr="00425E75" w:rsidRDefault="00E10ED3" w:rsidP="00E10ED3">
      <w:pPr>
        <w:pStyle w:val="Title"/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</w:pPr>
      <w:r w:rsidRPr="00920AB7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 xml:space="preserve">Si está interesado en reunirse con otras personas que han perdido a un ser querido, acuda a nuestra reunión el </w:t>
      </w:r>
      <w:r>
        <w:rPr>
          <w:rFonts w:ascii="Tahoma" w:hAnsi="Tahoma" w:cs="Tahoma"/>
          <w:bCs w:val="0"/>
          <w:sz w:val="22"/>
          <w:szCs w:val="22"/>
          <w:u w:val="none"/>
          <w:lang w:val="es-419"/>
        </w:rPr>
        <w:t>lunes 17 de juni</w:t>
      </w:r>
      <w:r w:rsidRPr="00920AB7">
        <w:rPr>
          <w:rFonts w:ascii="Tahoma" w:hAnsi="Tahoma" w:cs="Tahoma"/>
          <w:bCs w:val="0"/>
          <w:sz w:val="22"/>
          <w:szCs w:val="22"/>
          <w:u w:val="none"/>
          <w:lang w:val="es-419"/>
        </w:rPr>
        <w:t>o a las 7 PM</w:t>
      </w:r>
      <w:r w:rsidRPr="00920AB7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 xml:space="preserve"> e</w:t>
      </w:r>
      <w:r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>n la sala de conferencias de los Frailes</w:t>
      </w:r>
      <w:r w:rsidRPr="00920AB7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 xml:space="preserve">. </w:t>
      </w:r>
      <w:r w:rsidRPr="00425E75">
        <w:rPr>
          <w:rFonts w:ascii="Tahoma" w:hAnsi="Tahoma" w:cs="Tahoma"/>
          <w:b w:val="0"/>
          <w:bCs w:val="0"/>
          <w:sz w:val="22"/>
          <w:szCs w:val="22"/>
          <w:u w:val="none"/>
          <w:lang w:val="es-419"/>
        </w:rPr>
        <w:t>Todos son bienvenidos.</w:t>
      </w:r>
    </w:p>
    <w:p w:rsidR="004B3C79" w:rsidRPr="00E10ED3" w:rsidRDefault="004B3C79" w:rsidP="00416A79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</w:pPr>
    </w:p>
    <w:p w:rsidR="00D8381C" w:rsidRPr="00E10ED3" w:rsidRDefault="00D8381C" w:rsidP="00416A79">
      <w:pPr>
        <w:pStyle w:val="BodyText"/>
        <w:spacing w:before="37"/>
        <w:ind w:left="827" w:right="928"/>
        <w:jc w:val="center"/>
        <w:rPr>
          <w:rFonts w:ascii="Tahoma" w:hAnsi="Tahoma" w:cs="Tahoma"/>
          <w:b/>
          <w:color w:val="231F20"/>
          <w:w w:val="120"/>
          <w:sz w:val="22"/>
          <w:szCs w:val="22"/>
          <w:lang w:val="es-419"/>
        </w:rPr>
      </w:pPr>
    </w:p>
    <w:p w:rsidR="00E10ED3" w:rsidRDefault="00E10ED3" w:rsidP="00E10ED3">
      <w:pPr>
        <w:pStyle w:val="Title"/>
        <w:rPr>
          <w:rFonts w:ascii="Tahoma" w:hAnsi="Tahoma" w:cs="Tahoma"/>
          <w:bCs w:val="0"/>
          <w:color w:val="231F20"/>
          <w:w w:val="120"/>
          <w:sz w:val="22"/>
          <w:szCs w:val="22"/>
          <w:u w:val="none"/>
          <w:lang w:val="es-419"/>
        </w:rPr>
      </w:pPr>
    </w:p>
    <w:p w:rsidR="005F3254" w:rsidRDefault="005F3254" w:rsidP="00E10ED3">
      <w:pPr>
        <w:pStyle w:val="Title"/>
        <w:rPr>
          <w:rFonts w:ascii="Tahoma" w:hAnsi="Tahoma" w:cs="Tahoma"/>
          <w:bCs w:val="0"/>
          <w:color w:val="231F20"/>
          <w:w w:val="120"/>
          <w:sz w:val="22"/>
          <w:szCs w:val="22"/>
          <w:u w:val="none"/>
          <w:lang w:val="es-419"/>
        </w:rPr>
      </w:pPr>
    </w:p>
    <w:p w:rsidR="00E10ED3" w:rsidRPr="00E10ED3" w:rsidRDefault="00E10ED3" w:rsidP="00E10ED3">
      <w:pPr>
        <w:pStyle w:val="Title"/>
        <w:rPr>
          <w:rFonts w:ascii="Tahoma" w:hAnsi="Tahoma" w:cs="Tahoma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Cs w:val="0"/>
          <w:color w:val="231F20"/>
          <w:w w:val="120"/>
          <w:sz w:val="22"/>
          <w:szCs w:val="22"/>
          <w:u w:val="none"/>
          <w:lang w:val="es-419"/>
        </w:rPr>
        <w:t>ANUAL DE CORPUS CRISTI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Colección de alimentos para los pobres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Debido a las peticiones sin precedentes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  para los pobres locales,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El obispo Serratelli ha autorizado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una colecta de alimentos para todas las parroquias, escuelas y agencias de Caridades Católicas a nivel diocesano en el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  Fiesta de Corpus Christi, domingo 22-23 de junio.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A nuestra parroquia se le pide que provea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Mezcla de panqueques / jarabe / pasta de dientes.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>También se aceptarán donaciones en efectivo / cheque pagadero a Catholic Charities o en línea.</w:t>
      </w:r>
    </w:p>
    <w:p w:rsidR="00E10ED3" w:rsidRPr="00E10ED3" w:rsidRDefault="00E10ED3" w:rsidP="00E10ED3">
      <w:pPr>
        <w:pStyle w:val="Title"/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</w:pPr>
      <w:r w:rsidRPr="00E10ED3">
        <w:rPr>
          <w:rFonts w:ascii="Tahoma" w:hAnsi="Tahoma" w:cs="Tahoma"/>
          <w:b w:val="0"/>
          <w:bCs w:val="0"/>
          <w:color w:val="231F20"/>
          <w:w w:val="120"/>
          <w:sz w:val="22"/>
          <w:szCs w:val="22"/>
          <w:u w:val="none"/>
          <w:lang w:val="es-419"/>
        </w:rPr>
        <w:t xml:space="preserve">en </w:t>
      </w:r>
      <w:hyperlink r:id="rId17" w:history="1">
        <w:r w:rsidRPr="00E10ED3">
          <w:rPr>
            <w:rStyle w:val="Hyperlink"/>
            <w:rFonts w:ascii="Tahoma" w:hAnsi="Tahoma" w:cs="Tahoma"/>
            <w:b w:val="0"/>
            <w:bCs w:val="0"/>
            <w:w w:val="120"/>
            <w:sz w:val="22"/>
            <w:szCs w:val="22"/>
            <w:lang w:val="es-419"/>
          </w:rPr>
          <w:t>www.ccpaterson.org/corpus</w:t>
        </w:r>
      </w:hyperlink>
    </w:p>
    <w:p w:rsidR="00E714BF" w:rsidRPr="00612B91" w:rsidRDefault="00E714BF" w:rsidP="00416A79">
      <w:pPr>
        <w:pStyle w:val="BodyText"/>
        <w:ind w:left="54"/>
        <w:jc w:val="center"/>
        <w:rPr>
          <w:rFonts w:ascii="Tahoma" w:hAnsi="Tahoma" w:cs="Tahoma"/>
          <w:b/>
          <w:color w:val="231F20"/>
          <w:sz w:val="22"/>
          <w:szCs w:val="22"/>
          <w:u w:val="single"/>
          <w:lang w:val="es-419"/>
        </w:rPr>
      </w:pPr>
    </w:p>
    <w:p w:rsidR="00E714BF" w:rsidRPr="00612B91" w:rsidRDefault="00E714BF" w:rsidP="00416A79">
      <w:pPr>
        <w:pStyle w:val="BodyText"/>
        <w:ind w:left="54"/>
        <w:jc w:val="center"/>
        <w:rPr>
          <w:rFonts w:ascii="Tahoma" w:hAnsi="Tahoma" w:cs="Tahoma"/>
          <w:b/>
          <w:color w:val="231F20"/>
          <w:sz w:val="22"/>
          <w:szCs w:val="22"/>
          <w:lang w:val="es-419"/>
        </w:rPr>
      </w:pPr>
      <w:r w:rsidRPr="00612B91">
        <w:rPr>
          <w:rFonts w:ascii="Tahoma" w:hAnsi="Tahoma" w:cs="Tahoma"/>
          <w:b/>
          <w:color w:val="231F20"/>
          <w:sz w:val="22"/>
          <w:szCs w:val="22"/>
          <w:lang w:val="es-419"/>
        </w:rPr>
        <w:t>++++++++++</w:t>
      </w:r>
    </w:p>
    <w:p w:rsidR="00E714BF" w:rsidRPr="00612B91" w:rsidRDefault="00E714BF" w:rsidP="00416A79">
      <w:pPr>
        <w:pStyle w:val="BodyText"/>
        <w:ind w:left="54"/>
        <w:jc w:val="center"/>
        <w:rPr>
          <w:rFonts w:ascii="Tahoma" w:hAnsi="Tahoma" w:cs="Tahoma"/>
          <w:b/>
          <w:color w:val="231F20"/>
          <w:sz w:val="22"/>
          <w:szCs w:val="22"/>
          <w:u w:val="single"/>
          <w:lang w:val="es-419"/>
        </w:rPr>
      </w:pPr>
    </w:p>
    <w:p w:rsidR="00473267" w:rsidRPr="00BA1BC3" w:rsidRDefault="002934F1" w:rsidP="004732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SEG</w:t>
      </w:r>
      <w:r w:rsidR="00473267" w:rsidRPr="00BA1BC3">
        <w:rPr>
          <w:rFonts w:ascii="Tahoma" w:hAnsi="Tahoma" w:cs="Tahoma"/>
          <w:b/>
          <w:sz w:val="22"/>
          <w:szCs w:val="22"/>
        </w:rPr>
        <w:t>LAR</w:t>
      </w:r>
      <w:r>
        <w:rPr>
          <w:rFonts w:ascii="Tahoma" w:hAnsi="Tahoma" w:cs="Tahoma"/>
          <w:b/>
          <w:sz w:val="22"/>
          <w:szCs w:val="22"/>
        </w:rPr>
        <w:t>ES</w:t>
      </w:r>
      <w:r w:rsidR="00473267" w:rsidRPr="00BA1BC3">
        <w:rPr>
          <w:rFonts w:ascii="Tahoma" w:hAnsi="Tahoma" w:cs="Tahoma"/>
          <w:b/>
          <w:sz w:val="22"/>
          <w:szCs w:val="22"/>
        </w:rPr>
        <w:t xml:space="preserve"> FRANCISCAN</w:t>
      </w:r>
      <w:r>
        <w:rPr>
          <w:rFonts w:ascii="Tahoma" w:hAnsi="Tahoma" w:cs="Tahoma"/>
          <w:b/>
          <w:sz w:val="22"/>
          <w:szCs w:val="22"/>
        </w:rPr>
        <w:t>O</w:t>
      </w:r>
      <w:r w:rsidR="00473267" w:rsidRPr="00BA1BC3">
        <w:rPr>
          <w:rFonts w:ascii="Tahoma" w:hAnsi="Tahoma" w:cs="Tahoma"/>
          <w:b/>
          <w:sz w:val="22"/>
          <w:szCs w:val="22"/>
        </w:rPr>
        <w:t xml:space="preserve">S </w:t>
      </w:r>
    </w:p>
    <w:p w:rsidR="00473267" w:rsidRDefault="00473267" w:rsidP="004732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ST. JOHN VIANNEY</w:t>
      </w:r>
      <w:r w:rsidR="002934F1">
        <w:rPr>
          <w:rFonts w:ascii="Tahoma" w:hAnsi="Tahoma" w:cs="Tahoma"/>
          <w:b/>
          <w:sz w:val="22"/>
          <w:szCs w:val="22"/>
        </w:rPr>
        <w:t>/</w:t>
      </w:r>
    </w:p>
    <w:p w:rsidR="00473267" w:rsidRPr="00BA1BC3" w:rsidRDefault="002934F1" w:rsidP="004732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FRATERNIDAD</w:t>
      </w:r>
      <w:r w:rsidRPr="00BA1BC3">
        <w:rPr>
          <w:rFonts w:ascii="Tahoma" w:hAnsi="Tahoma" w:cs="Tahoma"/>
          <w:b/>
          <w:sz w:val="22"/>
          <w:szCs w:val="22"/>
        </w:rPr>
        <w:t xml:space="preserve"> </w:t>
      </w:r>
      <w:r w:rsidR="00473267" w:rsidRPr="00BA1BC3">
        <w:rPr>
          <w:rFonts w:ascii="Tahoma" w:hAnsi="Tahoma" w:cs="Tahoma"/>
          <w:b/>
          <w:sz w:val="22"/>
          <w:szCs w:val="22"/>
        </w:rPr>
        <w:t xml:space="preserve">ST. ELIZABETH </w:t>
      </w:r>
    </w:p>
    <w:p w:rsidR="002934F1" w:rsidRPr="002934F1" w:rsidRDefault="002934F1" w:rsidP="002934F1">
      <w:pPr>
        <w:jc w:val="center"/>
        <w:rPr>
          <w:rFonts w:ascii="Tahoma" w:hAnsi="Tahoma" w:cs="Tahoma"/>
          <w:sz w:val="22"/>
          <w:szCs w:val="22"/>
          <w:lang w:val="es-419"/>
        </w:rPr>
      </w:pPr>
      <w:r w:rsidRPr="002934F1">
        <w:rPr>
          <w:rFonts w:ascii="Tahoma" w:hAnsi="Tahoma" w:cs="Tahoma"/>
          <w:sz w:val="22"/>
          <w:szCs w:val="22"/>
          <w:lang w:val="es-419"/>
        </w:rPr>
        <w:t>se reunirá</w:t>
      </w:r>
      <w:r w:rsidRPr="002934F1">
        <w:rPr>
          <w:rFonts w:ascii="Tahoma" w:hAnsi="Tahoma" w:cs="Tahoma"/>
          <w:sz w:val="22"/>
          <w:szCs w:val="22"/>
          <w:lang w:val="es-419"/>
        </w:rPr>
        <w:t>n</w:t>
      </w:r>
      <w:r w:rsidRPr="002934F1">
        <w:rPr>
          <w:rFonts w:ascii="Tahoma" w:hAnsi="Tahoma" w:cs="Tahoma"/>
          <w:sz w:val="22"/>
          <w:szCs w:val="22"/>
          <w:lang w:val="es-419"/>
        </w:rPr>
        <w:t xml:space="preserve"> a las 2 pm</w:t>
      </w:r>
    </w:p>
    <w:p w:rsidR="002934F1" w:rsidRPr="002934F1" w:rsidRDefault="002934F1" w:rsidP="002934F1">
      <w:pPr>
        <w:jc w:val="center"/>
        <w:rPr>
          <w:rFonts w:ascii="Tahoma" w:hAnsi="Tahoma" w:cs="Tahoma"/>
          <w:sz w:val="22"/>
          <w:szCs w:val="22"/>
          <w:lang w:val="es-419"/>
        </w:rPr>
      </w:pPr>
      <w:r w:rsidRPr="002934F1">
        <w:rPr>
          <w:rFonts w:ascii="Tahoma" w:hAnsi="Tahoma" w:cs="Tahoma"/>
          <w:sz w:val="22"/>
          <w:szCs w:val="22"/>
          <w:lang w:val="es-419"/>
        </w:rPr>
        <w:t>en el sótano de la iglesia.</w:t>
      </w:r>
    </w:p>
    <w:p w:rsidR="002934F1" w:rsidRPr="002934F1" w:rsidRDefault="002934F1" w:rsidP="002934F1">
      <w:pPr>
        <w:jc w:val="center"/>
        <w:rPr>
          <w:rFonts w:ascii="Tahoma" w:hAnsi="Tahoma" w:cs="Tahoma"/>
          <w:b/>
          <w:sz w:val="22"/>
          <w:szCs w:val="22"/>
          <w:lang w:val="es-419"/>
        </w:rPr>
      </w:pPr>
      <w:r w:rsidRPr="002934F1">
        <w:rPr>
          <w:rFonts w:ascii="Tahoma" w:hAnsi="Tahoma" w:cs="Tahoma"/>
          <w:b/>
          <w:sz w:val="22"/>
          <w:szCs w:val="22"/>
          <w:lang w:val="es-419"/>
        </w:rPr>
        <w:t>Domingo 23 de junio.</w:t>
      </w:r>
    </w:p>
    <w:p w:rsidR="002934F1" w:rsidRPr="002934F1" w:rsidRDefault="002934F1" w:rsidP="002934F1">
      <w:pPr>
        <w:jc w:val="center"/>
        <w:rPr>
          <w:rFonts w:ascii="Tahoma" w:hAnsi="Tahoma" w:cs="Tahoma"/>
          <w:sz w:val="22"/>
          <w:szCs w:val="22"/>
          <w:lang w:val="es-419"/>
        </w:rPr>
      </w:pPr>
      <w:r w:rsidRPr="002934F1">
        <w:rPr>
          <w:rFonts w:ascii="Tahoma" w:hAnsi="Tahoma" w:cs="Tahoma"/>
          <w:sz w:val="22"/>
          <w:szCs w:val="22"/>
          <w:lang w:val="es-419"/>
        </w:rPr>
        <w:t>Si desea saber más sobre</w:t>
      </w:r>
    </w:p>
    <w:p w:rsidR="002934F1" w:rsidRPr="002934F1" w:rsidRDefault="002934F1" w:rsidP="002934F1">
      <w:pPr>
        <w:jc w:val="center"/>
        <w:rPr>
          <w:rFonts w:ascii="Tahoma" w:hAnsi="Tahoma" w:cs="Tahoma"/>
          <w:sz w:val="22"/>
          <w:szCs w:val="22"/>
          <w:lang w:val="es-419"/>
        </w:rPr>
      </w:pPr>
      <w:r w:rsidRPr="002934F1">
        <w:rPr>
          <w:rFonts w:ascii="Tahoma" w:hAnsi="Tahoma" w:cs="Tahoma"/>
          <w:sz w:val="22"/>
          <w:szCs w:val="22"/>
          <w:lang w:val="es-419"/>
        </w:rPr>
        <w:t>los franciscanos seglares,</w:t>
      </w:r>
    </w:p>
    <w:p w:rsidR="002934F1" w:rsidRPr="002934F1" w:rsidRDefault="002934F1" w:rsidP="002934F1">
      <w:pPr>
        <w:jc w:val="center"/>
        <w:rPr>
          <w:rFonts w:ascii="Tahoma" w:hAnsi="Tahoma" w:cs="Tahoma"/>
          <w:sz w:val="22"/>
          <w:szCs w:val="22"/>
          <w:lang w:val="es-419"/>
        </w:rPr>
      </w:pPr>
      <w:r w:rsidRPr="002934F1">
        <w:rPr>
          <w:rFonts w:ascii="Tahoma" w:hAnsi="Tahoma" w:cs="Tahoma"/>
          <w:sz w:val="22"/>
          <w:szCs w:val="22"/>
          <w:lang w:val="es-419"/>
        </w:rPr>
        <w:t>por favor venga.</w:t>
      </w:r>
    </w:p>
    <w:p w:rsidR="00473267" w:rsidRPr="002934F1" w:rsidRDefault="002934F1" w:rsidP="002934F1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2934F1">
        <w:rPr>
          <w:rFonts w:ascii="Tahoma" w:hAnsi="Tahoma" w:cs="Tahoma"/>
          <w:sz w:val="22"/>
          <w:szCs w:val="22"/>
        </w:rPr>
        <w:t>Todos son bienvenidos.</w:t>
      </w:r>
    </w:p>
    <w:p w:rsidR="00E10ED3" w:rsidRDefault="00E10ED3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</w:rPr>
      </w:pPr>
    </w:p>
    <w:p w:rsidR="00473267" w:rsidRDefault="00C27EC6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++++++++++</w:t>
      </w:r>
    </w:p>
    <w:p w:rsidR="00E10ED3" w:rsidRDefault="00E10ED3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</w:rPr>
      </w:pPr>
    </w:p>
    <w:p w:rsidR="00E10ED3" w:rsidRDefault="00E10ED3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</w:rPr>
      </w:pPr>
    </w:p>
    <w:p w:rsidR="003C5641" w:rsidRPr="005F3254" w:rsidRDefault="005F325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  <w:r w:rsidRPr="005F3254">
        <w:rPr>
          <w:rFonts w:ascii="Tahoma" w:hAnsi="Tahoma" w:cs="Tahoma"/>
          <w:b/>
          <w:iCs/>
          <w:sz w:val="22"/>
          <w:szCs w:val="22"/>
          <w:lang w:val="es-419"/>
        </w:rPr>
        <w:t>PREPARANDO PARA SERVIR A CRISTO</w:t>
      </w:r>
    </w:p>
    <w:p w:rsidR="005F3254" w:rsidRDefault="005F325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  <w:r w:rsidRPr="005F3254">
        <w:rPr>
          <w:rFonts w:ascii="Tahoma" w:hAnsi="Tahoma" w:cs="Tahoma"/>
          <w:b/>
          <w:iCs/>
          <w:sz w:val="22"/>
          <w:szCs w:val="22"/>
          <w:lang w:val="es-419"/>
        </w:rPr>
        <w:t>SABADO, 15 DE JUNIO, 2019</w:t>
      </w:r>
    </w:p>
    <w:p w:rsidR="005F3254" w:rsidRPr="005F3254" w:rsidRDefault="005F325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  <w:r>
        <w:rPr>
          <w:rFonts w:ascii="Tahoma" w:hAnsi="Tahoma" w:cs="Tahoma"/>
          <w:b/>
          <w:iCs/>
          <w:sz w:val="22"/>
          <w:szCs w:val="22"/>
          <w:lang w:val="es-419"/>
        </w:rPr>
        <w:t xml:space="preserve">775 Valley </w:t>
      </w:r>
      <w:r w:rsidR="00720964">
        <w:rPr>
          <w:rFonts w:ascii="Tahoma" w:hAnsi="Tahoma" w:cs="Tahoma"/>
          <w:b/>
          <w:iCs/>
          <w:sz w:val="22"/>
          <w:szCs w:val="22"/>
          <w:lang w:val="es-419"/>
        </w:rPr>
        <w:t>Rd.</w:t>
      </w:r>
    </w:p>
    <w:p w:rsidR="005F3254" w:rsidRDefault="005F325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  <w:r>
        <w:rPr>
          <w:rFonts w:ascii="Tahoma" w:hAnsi="Tahoma" w:cs="Tahoma"/>
          <w:b/>
          <w:iCs/>
          <w:sz w:val="22"/>
          <w:szCs w:val="22"/>
          <w:lang w:val="es-419"/>
        </w:rPr>
        <w:t>CLIFTON, NEW JERSEY</w:t>
      </w:r>
    </w:p>
    <w:p w:rsidR="005F3254" w:rsidRDefault="005F325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  <w:r>
        <w:rPr>
          <w:rFonts w:ascii="Tahoma" w:hAnsi="Tahoma" w:cs="Tahoma"/>
          <w:b/>
          <w:iCs/>
          <w:sz w:val="22"/>
          <w:szCs w:val="22"/>
          <w:lang w:val="es-419"/>
        </w:rPr>
        <w:t>9</w:t>
      </w:r>
      <w:r w:rsidRPr="005F3254">
        <w:rPr>
          <w:rFonts w:ascii="Tahoma" w:hAnsi="Tahoma" w:cs="Tahoma"/>
          <w:b/>
          <w:iCs/>
          <w:sz w:val="22"/>
          <w:szCs w:val="22"/>
          <w:lang w:val="es-419"/>
        </w:rPr>
        <w:t xml:space="preserve">:00AM. </w:t>
      </w:r>
      <w:r>
        <w:rPr>
          <w:rFonts w:ascii="Tahoma" w:hAnsi="Tahoma" w:cs="Tahoma"/>
          <w:b/>
          <w:iCs/>
          <w:sz w:val="22"/>
          <w:szCs w:val="22"/>
          <w:lang w:val="es-419"/>
        </w:rPr>
        <w:t>– 12:30</w:t>
      </w:r>
    </w:p>
    <w:p w:rsidR="005F3254" w:rsidRPr="005F3254" w:rsidRDefault="005F325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  <w:r>
        <w:rPr>
          <w:rFonts w:ascii="Tahoma" w:hAnsi="Tahoma" w:cs="Tahoma"/>
          <w:b/>
          <w:iCs/>
          <w:sz w:val="22"/>
          <w:szCs w:val="22"/>
          <w:lang w:val="es-419"/>
        </w:rPr>
        <w:t>Te prepararan para que puedas ser un Ujieres, proclamador de la palabra o un Ministro extraordinario, todos son bienvenidos</w:t>
      </w:r>
    </w:p>
    <w:p w:rsidR="005F1864" w:rsidRPr="005F3254" w:rsidRDefault="005F1864" w:rsidP="005F1864">
      <w:pPr>
        <w:pStyle w:val="yiv9068720045ec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Cs/>
          <w:sz w:val="22"/>
          <w:szCs w:val="22"/>
          <w:lang w:val="es-419"/>
        </w:rPr>
      </w:pPr>
    </w:p>
    <w:p w:rsidR="00E714BF" w:rsidRPr="005F3254" w:rsidRDefault="00E714BF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E10ED3" w:rsidRPr="005F3254" w:rsidRDefault="00E10ED3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E10ED3" w:rsidRPr="005F3254" w:rsidRDefault="00E10ED3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612B91" w:rsidRPr="005F3254" w:rsidRDefault="00612B91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612B91" w:rsidRPr="005F3254" w:rsidRDefault="00612B91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612B91" w:rsidRPr="005F3254" w:rsidRDefault="00612B91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612B91" w:rsidRPr="005F3254" w:rsidRDefault="00612B91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E10ED3" w:rsidRPr="005F3254" w:rsidRDefault="00E10ED3" w:rsidP="00030A1B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E10ED3" w:rsidRPr="00681B88" w:rsidRDefault="00E10ED3" w:rsidP="00E10ED3">
      <w:pPr>
        <w:pStyle w:val="Title"/>
        <w:rPr>
          <w:rFonts w:ascii="Tahoma" w:hAnsi="Tahoma" w:cs="Tahoma"/>
          <w:sz w:val="20"/>
          <w:szCs w:val="20"/>
          <w:lang w:val="es-419"/>
        </w:rPr>
      </w:pPr>
      <w:r w:rsidRPr="00681B88">
        <w:rPr>
          <w:rFonts w:ascii="Tahoma" w:hAnsi="Tahoma" w:cs="Tahoma"/>
          <w:sz w:val="20"/>
          <w:szCs w:val="20"/>
          <w:lang w:val="es-419"/>
        </w:rPr>
        <w:t>ALIM</w:t>
      </w:r>
      <w:r>
        <w:rPr>
          <w:rFonts w:ascii="Tahoma" w:hAnsi="Tahoma" w:cs="Tahoma"/>
          <w:sz w:val="20"/>
          <w:szCs w:val="20"/>
          <w:lang w:val="es-419"/>
        </w:rPr>
        <w:t>ENTANDO A LOS POBRES Y AL HAMBRIEMTO</w:t>
      </w:r>
    </w:p>
    <w:p w:rsidR="00E10ED3" w:rsidRPr="00681B88" w:rsidRDefault="00E10ED3" w:rsidP="00E10ED3">
      <w:pPr>
        <w:pStyle w:val="Title"/>
        <w:rPr>
          <w:rFonts w:ascii="Tahoma" w:hAnsi="Tahoma" w:cs="Tahoma"/>
          <w:sz w:val="20"/>
          <w:szCs w:val="20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Nuestra 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>comunidad de San Buenaventura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apoyó generosamente la recolección de alimentos para el 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Centro Father English 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el sábado 18 de mayo. Las contribuciones incluyeron: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32 cenas congeladas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        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200 lbs. de arroz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30 bolsas de comestibles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    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2 jamones congelados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25 cajas de conservas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       40 lbs. 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de pollo congelado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36 bolsas de ropa usada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     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1 caja de cristalería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$ 185 en donaciones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Estos totales incluyen una donación de $ 150 al Community Food Bank of 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>New Jersey por cuenta del Padre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inglés D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>espensa de alimentos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hecha por nuestro Concilio de Caballeros de Colón de Francis J. O'Byrne # 240, así como una donación de $ 35 hecha por un feligrés generoso.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 Mientras esperamos nuestra próxima colección el sábado 15 de junio, reflexione sobre las palabras de San Antonio de Padua, cuya fiesta celebramos en junio: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    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“Hoy Cristo</w:t>
      </w:r>
      <w:r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está a nuestra puerta y llama en</w:t>
      </w: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 xml:space="preserve"> la persona de los pobres. Es a Él a quien abrimos cuando damos ayuda, cuando nos entregamos a los necesitados; porque Él nos dice claramente: "Cuando hiciste esto por uno de estos hermanos más pequeños, lo hiciste por Mí". "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812402" w:rsidRDefault="00E10ED3" w:rsidP="00E10ED3">
      <w:pPr>
        <w:pStyle w:val="Title"/>
        <w:jc w:val="both"/>
        <w:rPr>
          <w:rFonts w:ascii="Tahoma" w:hAnsi="Tahoma" w:cs="Tahoma"/>
          <w:sz w:val="20"/>
          <w:szCs w:val="20"/>
          <w:u w:val="none"/>
          <w:lang w:val="es-419"/>
        </w:rPr>
      </w:pPr>
      <w:r w:rsidRPr="00812402">
        <w:rPr>
          <w:rFonts w:ascii="Tahoma" w:hAnsi="Tahoma" w:cs="Tahoma"/>
          <w:sz w:val="20"/>
          <w:szCs w:val="20"/>
          <w:u w:val="none"/>
          <w:lang w:val="es-419"/>
        </w:rPr>
        <w:t>Nuestro horario para junio es el siguiente: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sz w:val="20"/>
          <w:szCs w:val="20"/>
          <w:u w:val="none"/>
          <w:lang w:val="es-419"/>
        </w:rPr>
      </w:pPr>
      <w:r>
        <w:rPr>
          <w:rFonts w:ascii="Tahoma" w:hAnsi="Tahoma" w:cs="Tahoma"/>
          <w:sz w:val="20"/>
          <w:szCs w:val="20"/>
          <w:u w:val="none"/>
          <w:lang w:val="es-419"/>
        </w:rPr>
        <w:t>VACIJAS</w:t>
      </w:r>
      <w:r w:rsidRPr="00681B88">
        <w:rPr>
          <w:rFonts w:ascii="Tahoma" w:hAnsi="Tahoma" w:cs="Tahoma"/>
          <w:sz w:val="20"/>
          <w:szCs w:val="20"/>
          <w:u w:val="none"/>
          <w:lang w:val="es-419"/>
        </w:rPr>
        <w:t xml:space="preserve"> DE CENA CONGELADOS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 Sábado y domingo, 8/9 de junio.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disponible después de todas las misas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en la parte trasera de la iglesia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sz w:val="20"/>
          <w:szCs w:val="20"/>
          <w:u w:val="none"/>
          <w:lang w:val="es-419"/>
        </w:rPr>
      </w:pPr>
      <w:r>
        <w:rPr>
          <w:rFonts w:ascii="Tahoma" w:hAnsi="Tahoma" w:cs="Tahoma"/>
          <w:sz w:val="20"/>
          <w:szCs w:val="20"/>
          <w:u w:val="none"/>
          <w:lang w:val="es-419"/>
        </w:rPr>
        <w:t>RECOGIDA DE</w:t>
      </w:r>
      <w:r w:rsidRPr="00681B88">
        <w:rPr>
          <w:rFonts w:ascii="Tahoma" w:hAnsi="Tahoma" w:cs="Tahoma"/>
          <w:sz w:val="20"/>
          <w:szCs w:val="20"/>
          <w:u w:val="none"/>
          <w:lang w:val="es-419"/>
        </w:rPr>
        <w:t xml:space="preserve"> CENA CONGELADA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 Sábado, 15 de junio - 8:30 a 9:30 AM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frente al obispo Manning Hall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sz w:val="20"/>
          <w:szCs w:val="20"/>
          <w:u w:val="none"/>
          <w:lang w:val="es-419"/>
        </w:rPr>
      </w:pPr>
      <w:r>
        <w:rPr>
          <w:rFonts w:ascii="Tahoma" w:hAnsi="Tahoma" w:cs="Tahoma"/>
          <w:sz w:val="20"/>
          <w:szCs w:val="20"/>
          <w:u w:val="none"/>
          <w:lang w:val="es-419"/>
        </w:rPr>
        <w:t xml:space="preserve">COMESTIBLES </w:t>
      </w:r>
      <w:r w:rsidRPr="00681B88">
        <w:rPr>
          <w:rFonts w:ascii="Tahoma" w:hAnsi="Tahoma" w:cs="Tahoma"/>
          <w:sz w:val="20"/>
          <w:szCs w:val="20"/>
          <w:u w:val="none"/>
          <w:lang w:val="es-419"/>
        </w:rPr>
        <w:t>NO PERECEDEROS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 Se puede dejar al mismo tiempo</w:t>
      </w:r>
    </w:p>
    <w:p w:rsidR="00E10ED3" w:rsidRPr="00681B88" w:rsidRDefault="00E10ED3" w:rsidP="00E10ED3">
      <w:pPr>
        <w:pStyle w:val="Title"/>
        <w:jc w:val="both"/>
        <w:rPr>
          <w:rFonts w:ascii="Tahoma" w:hAnsi="Tahoma" w:cs="Tahoma"/>
          <w:b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o en cualquier momento antes del 15 de junio</w:t>
      </w:r>
    </w:p>
    <w:p w:rsidR="00E10ED3" w:rsidRDefault="00E10ED3" w:rsidP="00E10ED3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  <w:u w:val="none"/>
          <w:lang w:val="es-419"/>
        </w:rPr>
      </w:pPr>
      <w:r w:rsidRPr="00681B88">
        <w:rPr>
          <w:rFonts w:ascii="Tahoma" w:hAnsi="Tahoma" w:cs="Tahoma"/>
          <w:b w:val="0"/>
          <w:sz w:val="20"/>
          <w:szCs w:val="20"/>
          <w:u w:val="none"/>
          <w:lang w:val="es-419"/>
        </w:rPr>
        <w:t>En la parte trasera de la iglesia o en la oficina parroquial.</w:t>
      </w:r>
      <w:r w:rsidRPr="00681B88">
        <w:rPr>
          <w:rFonts w:ascii="Tahoma" w:hAnsi="Tahoma" w:cs="Tahoma"/>
          <w:b w:val="0"/>
          <w:bCs w:val="0"/>
          <w:sz w:val="20"/>
          <w:szCs w:val="20"/>
          <w:u w:val="none"/>
          <w:lang w:val="es-419"/>
        </w:rPr>
        <w:t xml:space="preserve">  </w:t>
      </w:r>
    </w:p>
    <w:p w:rsidR="00CE5A5D" w:rsidRPr="00E10ED3" w:rsidRDefault="00030A1B" w:rsidP="00030A1B">
      <w:pPr>
        <w:pStyle w:val="Title"/>
        <w:jc w:val="left"/>
        <w:rPr>
          <w:rFonts w:ascii="Tahoma" w:hAnsi="Tahoma" w:cs="Tahoma"/>
          <w:bCs w:val="0"/>
          <w:sz w:val="20"/>
          <w:szCs w:val="20"/>
          <w:u w:val="none"/>
          <w:lang w:val="es-419"/>
        </w:rPr>
      </w:pPr>
      <w:r w:rsidRPr="00E10ED3">
        <w:rPr>
          <w:rFonts w:ascii="Tahoma" w:hAnsi="Tahoma" w:cs="Tahoma"/>
          <w:bCs w:val="0"/>
          <w:sz w:val="20"/>
          <w:szCs w:val="20"/>
          <w:u w:val="none"/>
          <w:lang w:val="es-419"/>
        </w:rPr>
        <w:t xml:space="preserve">                                            </w:t>
      </w:r>
    </w:p>
    <w:p w:rsidR="00CE5A5D" w:rsidRPr="00612B91" w:rsidRDefault="00CE5A5D" w:rsidP="00CE5A5D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  <w:r w:rsidRPr="00612B91">
        <w:rPr>
          <w:rFonts w:ascii="Tahoma" w:hAnsi="Tahoma" w:cs="Tahoma"/>
          <w:bCs w:val="0"/>
          <w:sz w:val="22"/>
          <w:szCs w:val="22"/>
          <w:u w:val="none"/>
          <w:lang w:val="es-419"/>
        </w:rPr>
        <w:t>++++++++++</w:t>
      </w:r>
    </w:p>
    <w:p w:rsidR="00030A1B" w:rsidRPr="00612B91" w:rsidRDefault="00030A1B" w:rsidP="00030A1B">
      <w:pPr>
        <w:pStyle w:val="Title"/>
        <w:jc w:val="left"/>
        <w:rPr>
          <w:rFonts w:ascii="Tahoma" w:hAnsi="Tahoma" w:cs="Tahoma"/>
          <w:bCs w:val="0"/>
          <w:sz w:val="20"/>
          <w:szCs w:val="20"/>
          <w:u w:val="none"/>
          <w:lang w:val="es-419"/>
        </w:rPr>
      </w:pPr>
      <w:r w:rsidRPr="00612B91">
        <w:rPr>
          <w:rFonts w:ascii="Tahoma" w:hAnsi="Tahoma" w:cs="Tahoma"/>
          <w:bCs w:val="0"/>
          <w:sz w:val="20"/>
          <w:szCs w:val="20"/>
          <w:u w:val="none"/>
          <w:lang w:val="es-419"/>
        </w:rPr>
        <w:t xml:space="preserve">             </w:t>
      </w:r>
    </w:p>
    <w:p w:rsidR="00E10ED3" w:rsidRPr="00C47FE2" w:rsidRDefault="00E10ED3" w:rsidP="00E10ED3">
      <w:pPr>
        <w:jc w:val="center"/>
        <w:rPr>
          <w:rFonts w:ascii="Tahoma" w:hAnsi="Tahoma" w:cs="Tahoma"/>
          <w:b/>
          <w:i/>
          <w:sz w:val="22"/>
          <w:szCs w:val="22"/>
          <w:lang w:val="es-419"/>
        </w:rPr>
      </w:pPr>
      <w:r w:rsidRPr="00C47FE2">
        <w:rPr>
          <w:rFonts w:ascii="Tahoma" w:hAnsi="Tahoma" w:cs="Tahoma"/>
          <w:b/>
          <w:i/>
          <w:sz w:val="22"/>
          <w:szCs w:val="22"/>
          <w:lang w:val="es-419"/>
        </w:rPr>
        <w:t>La comunidad Hispana invita a: Cenáculo de Oración Mariana todos los primeros sábados de mes, a la 6:00 pm.  Con la Hermana Griselda, en el sótano de la parroquia.</w:t>
      </w:r>
    </w:p>
    <w:p w:rsidR="00E10ED3" w:rsidRPr="00612B91" w:rsidRDefault="002934F1" w:rsidP="00E10ED3">
      <w:pPr>
        <w:jc w:val="center"/>
        <w:rPr>
          <w:rFonts w:ascii="Tahoma" w:hAnsi="Tahoma" w:cs="Tahoma"/>
          <w:b/>
          <w:i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i/>
          <w:sz w:val="22"/>
          <w:szCs w:val="22"/>
        </w:rPr>
        <w:t>!</w:t>
      </w:r>
      <w:r w:rsidRPr="00612B91">
        <w:rPr>
          <w:rFonts w:ascii="Tahoma" w:hAnsi="Tahoma" w:cs="Tahoma"/>
          <w:b/>
          <w:i/>
          <w:sz w:val="22"/>
          <w:szCs w:val="22"/>
        </w:rPr>
        <w:t xml:space="preserve"> Todos</w:t>
      </w:r>
      <w:r w:rsidR="00E10ED3" w:rsidRPr="00612B91">
        <w:rPr>
          <w:rFonts w:ascii="Tahoma" w:hAnsi="Tahoma" w:cs="Tahoma"/>
          <w:b/>
          <w:i/>
          <w:sz w:val="22"/>
          <w:szCs w:val="22"/>
        </w:rPr>
        <w:t xml:space="preserve"> son bienvenidos</w:t>
      </w:r>
      <w:r>
        <w:rPr>
          <w:rFonts w:ascii="Tahoma" w:hAnsi="Tahoma" w:cs="Tahoma"/>
          <w:b/>
          <w:i/>
          <w:sz w:val="22"/>
          <w:szCs w:val="22"/>
        </w:rPr>
        <w:t>!</w:t>
      </w:r>
    </w:p>
    <w:p w:rsidR="005005DC" w:rsidRDefault="005005DC" w:rsidP="006E7711">
      <w:pPr>
        <w:widowControl w:val="0"/>
        <w:tabs>
          <w:tab w:val="left" w:pos="4050"/>
        </w:tabs>
        <w:jc w:val="center"/>
        <w:rPr>
          <w:rFonts w:ascii="Tahoma" w:hAnsi="Tahoma" w:cs="Tahoma"/>
          <w:b/>
        </w:rPr>
      </w:pPr>
    </w:p>
    <w:p w:rsidR="00720964" w:rsidRDefault="00720964" w:rsidP="006E7711">
      <w:pPr>
        <w:widowControl w:val="0"/>
        <w:tabs>
          <w:tab w:val="left" w:pos="4050"/>
        </w:tabs>
        <w:jc w:val="center"/>
        <w:rPr>
          <w:rFonts w:ascii="Tahoma" w:hAnsi="Tahoma" w:cs="Tahoma"/>
          <w:b/>
        </w:rPr>
      </w:pPr>
    </w:p>
    <w:p w:rsidR="00C27EC6" w:rsidRDefault="00C27EC6" w:rsidP="006E7711">
      <w:pPr>
        <w:widowControl w:val="0"/>
        <w:tabs>
          <w:tab w:val="left" w:pos="4050"/>
        </w:tabs>
        <w:jc w:val="center"/>
        <w:rPr>
          <w:rFonts w:ascii="Tahoma" w:hAnsi="Tahoma" w:cs="Tahoma"/>
          <w:b/>
        </w:rPr>
      </w:pPr>
    </w:p>
    <w:p w:rsidR="00E10ED3" w:rsidRDefault="00E10ED3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E10ED3" w:rsidRDefault="00E10ED3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E10ED3" w:rsidRDefault="00E10ED3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C27EC6" w:rsidRPr="005C12B3" w:rsidRDefault="00E10ED3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</w:t>
      </w:r>
      <w:r w:rsidR="00C27EC6" w:rsidRPr="005C12B3">
        <w:rPr>
          <w:rFonts w:ascii="Tahoma" w:hAnsi="Tahoma" w:cs="Tahoma"/>
          <w:b/>
          <w:sz w:val="18"/>
          <w:szCs w:val="18"/>
        </w:rPr>
        <w:t xml:space="preserve">SCCB </w:t>
      </w:r>
      <w:r w:rsidR="00C27EC6" w:rsidRPr="005C12B3">
        <w:rPr>
          <w:rFonts w:ascii="Tahoma" w:hAnsi="Tahoma" w:cs="Tahoma"/>
          <w:b/>
          <w:i/>
          <w:sz w:val="18"/>
          <w:szCs w:val="18"/>
        </w:rPr>
        <w:t xml:space="preserve">Charter for the Protection of Children </w:t>
      </w:r>
    </w:p>
    <w:p w:rsidR="00C27EC6" w:rsidRPr="005C12B3" w:rsidRDefault="00C27EC6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18"/>
          <w:szCs w:val="18"/>
        </w:rPr>
      </w:pPr>
      <w:r w:rsidRPr="005C12B3">
        <w:rPr>
          <w:rFonts w:ascii="Tahoma" w:hAnsi="Tahoma" w:cs="Tahoma"/>
          <w:b/>
          <w:i/>
          <w:sz w:val="18"/>
          <w:szCs w:val="18"/>
        </w:rPr>
        <w:t>and Young People</w:t>
      </w:r>
    </w:p>
    <w:p w:rsidR="00C27EC6" w:rsidRPr="005C12B3" w:rsidRDefault="00C27EC6" w:rsidP="00C27EC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C12B3">
        <w:rPr>
          <w:rFonts w:ascii="Tahoma" w:hAnsi="Tahoma" w:cs="Tahoma"/>
          <w:sz w:val="18"/>
          <w:szCs w:val="18"/>
        </w:rPr>
        <w:t xml:space="preserve">“If any person may have been abused by any priest, they should immediately contact their local County Prosecutor’s Office and the Diocese’s Victims Assistance Coordinator:  </w:t>
      </w:r>
      <w:r w:rsidR="003C5641">
        <w:rPr>
          <w:rFonts w:ascii="Tahoma" w:hAnsi="Tahoma" w:cs="Tahoma"/>
          <w:sz w:val="18"/>
          <w:szCs w:val="18"/>
        </w:rPr>
        <w:t>Dr. Ken McNiel</w:t>
      </w:r>
      <w:r w:rsidRPr="005C12B3">
        <w:rPr>
          <w:rFonts w:ascii="Tahoma" w:hAnsi="Tahoma" w:cs="Tahoma"/>
          <w:sz w:val="18"/>
          <w:szCs w:val="18"/>
        </w:rPr>
        <w:t xml:space="preserve"> at 973-879-1489. You may also be in touch with either of the Diocesan Response Officers:  Rev. Msgr. James T. Mahoney, Vicar General and Moderator of the Curia, 973-777-8818 Ext. 205 or Sister Mary </w:t>
      </w:r>
      <w:r w:rsidR="003C5641">
        <w:rPr>
          <w:rFonts w:ascii="Tahoma" w:hAnsi="Tahoma" w:cs="Tahoma"/>
          <w:sz w:val="18"/>
          <w:szCs w:val="18"/>
        </w:rPr>
        <w:t>Joan Dainiel Healy</w:t>
      </w:r>
      <w:r w:rsidRPr="005C12B3">
        <w:rPr>
          <w:rFonts w:ascii="Tahoma" w:hAnsi="Tahoma" w:cs="Tahoma"/>
          <w:sz w:val="18"/>
          <w:szCs w:val="18"/>
        </w:rPr>
        <w:t>, S.C.C., Chancellor/Delegate for Religious, 973-777-8818 Ext. 248.</w:t>
      </w:r>
    </w:p>
    <w:p w:rsidR="00C27EC6" w:rsidRPr="005C12B3" w:rsidRDefault="00C27EC6" w:rsidP="00C27EC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27EC6" w:rsidRPr="005C12B3" w:rsidRDefault="00C27EC6" w:rsidP="00C27EC6">
      <w:pPr>
        <w:pBdr>
          <w:bottom w:val="single" w:sz="12" w:space="1" w:color="auto"/>
        </w:pBd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C12B3">
        <w:rPr>
          <w:rFonts w:ascii="Tahoma" w:hAnsi="Tahoma" w:cs="Tahoma"/>
          <w:sz w:val="18"/>
          <w:szCs w:val="18"/>
        </w:rPr>
        <w:t xml:space="preserve">The entire text of the Policy of the Diocese of Paterson in Response to Complaints of Sexual Abuse is available on the diocesan Web site:  </w:t>
      </w:r>
      <w:hyperlink r:id="rId18" w:history="1">
        <w:r w:rsidRPr="005C12B3">
          <w:rPr>
            <w:rStyle w:val="Hyperlink"/>
            <w:sz w:val="18"/>
            <w:szCs w:val="18"/>
          </w:rPr>
          <w:t>www.patersondiocese.org</w:t>
        </w:r>
      </w:hyperlink>
      <w:r w:rsidRPr="005C12B3">
        <w:rPr>
          <w:rFonts w:ascii="Tahoma" w:hAnsi="Tahoma" w:cs="Tahoma"/>
          <w:sz w:val="18"/>
          <w:szCs w:val="18"/>
        </w:rPr>
        <w:t>.”</w:t>
      </w: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8"/>
          <w:szCs w:val="18"/>
          <w:lang w:val="es-419"/>
        </w:rPr>
      </w:pPr>
      <w:r w:rsidRPr="00612B91">
        <w:rPr>
          <w:rFonts w:ascii="Tahoma" w:hAnsi="Tahoma" w:cs="Tahoma"/>
          <w:sz w:val="18"/>
          <w:szCs w:val="18"/>
          <w:lang w:val="es-419"/>
        </w:rPr>
        <w:br/>
      </w:r>
      <w:r w:rsidRPr="003D32A5">
        <w:rPr>
          <w:rFonts w:ascii="Tahoma" w:hAnsi="Tahoma" w:cs="Tahoma"/>
          <w:sz w:val="18"/>
          <w:szCs w:val="18"/>
          <w:lang w:val="es-419"/>
        </w:rPr>
        <w:t xml:space="preserve">“Si usted o </w:t>
      </w:r>
      <w:r w:rsidR="000072D3" w:rsidRPr="003D32A5">
        <w:rPr>
          <w:rFonts w:ascii="Tahoma" w:hAnsi="Tahoma" w:cs="Tahoma"/>
          <w:sz w:val="18"/>
          <w:szCs w:val="18"/>
          <w:lang w:val="es-419"/>
        </w:rPr>
        <w:t>alguien</w:t>
      </w:r>
      <w:r w:rsidRPr="003D32A5">
        <w:rPr>
          <w:rFonts w:ascii="Tahoma" w:hAnsi="Tahoma" w:cs="Tahoma"/>
          <w:sz w:val="18"/>
          <w:szCs w:val="18"/>
          <w:lang w:val="es-419"/>
        </w:rPr>
        <w:t xml:space="preserve"> que usted conozca ha sido abusado por un sacerdote deben de llamar de inmediato a la oficina del Procurador General de su comunidad y a la Coordinadora para Asistencia de Victimas de la Diócesis:  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>Dr. Ken McNiel</w:t>
      </w:r>
      <w:r w:rsidRPr="003D32A5">
        <w:rPr>
          <w:rFonts w:ascii="Tahoma" w:hAnsi="Tahoma" w:cs="Tahoma"/>
          <w:sz w:val="18"/>
          <w:szCs w:val="18"/>
          <w:lang w:val="es-419"/>
        </w:rPr>
        <w:t xml:space="preserve"> al 973-879-1489.  También deben de llamar a la Diócesis y hablar con el Rev. Monseñor James T. Mahoney, Vicario General y Moderador de la Curia al número 973-7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>77-8818 ext. 205 o a la Hermana</w:t>
      </w:r>
      <w:r w:rsidRPr="003D32A5">
        <w:rPr>
          <w:rFonts w:ascii="Tahoma" w:hAnsi="Tahoma" w:cs="Tahoma"/>
          <w:sz w:val="18"/>
          <w:szCs w:val="18"/>
          <w:lang w:val="es-419"/>
        </w:rPr>
        <w:t>,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 xml:space="preserve"> Joan Daniel Healy,</w:t>
      </w:r>
      <w:r w:rsidRPr="003D32A5">
        <w:rPr>
          <w:rFonts w:ascii="Tahoma" w:hAnsi="Tahoma" w:cs="Tahoma"/>
          <w:sz w:val="18"/>
          <w:szCs w:val="18"/>
          <w:lang w:val="es-419"/>
        </w:rPr>
        <w:t xml:space="preserve"> S. C. C., Canciller/Delegada Religiosa al número 973-777-8818 ext. 248.</w:t>
      </w: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8"/>
          <w:szCs w:val="18"/>
          <w:lang w:val="es-419"/>
        </w:rPr>
      </w:pPr>
    </w:p>
    <w:p w:rsidR="00C27EC6" w:rsidRPr="003D32A5" w:rsidRDefault="00C27EC6" w:rsidP="00C27EC6">
      <w:pPr>
        <w:pBdr>
          <w:bottom w:val="single" w:sz="12" w:space="1" w:color="auto"/>
        </w:pBdr>
        <w:spacing w:line="276" w:lineRule="auto"/>
        <w:jc w:val="both"/>
        <w:rPr>
          <w:rFonts w:ascii="Tahoma" w:hAnsi="Tahoma" w:cs="Tahoma"/>
          <w:sz w:val="18"/>
          <w:szCs w:val="18"/>
          <w:lang w:val="es-419"/>
        </w:rPr>
      </w:pPr>
      <w:r w:rsidRPr="003D32A5">
        <w:rPr>
          <w:rFonts w:ascii="Tahoma" w:hAnsi="Tahoma" w:cs="Tahoma"/>
          <w:sz w:val="18"/>
          <w:szCs w:val="18"/>
          <w:lang w:val="es-419"/>
        </w:rPr>
        <w:t xml:space="preserve">El texto completo de la poliza de la Diócesis de Paterson referiendo a Reclamos de Abuso Sexual esta disponible en la página web:  </w:t>
      </w:r>
      <w:hyperlink r:id="rId19" w:history="1">
        <w:r w:rsidRPr="003D32A5">
          <w:rPr>
            <w:rStyle w:val="Hyperlink"/>
            <w:sz w:val="18"/>
            <w:szCs w:val="18"/>
            <w:lang w:val="es-419"/>
          </w:rPr>
          <w:t>www.patersondiocese.org</w:t>
        </w:r>
      </w:hyperlink>
      <w:r w:rsidRPr="003D32A5">
        <w:rPr>
          <w:rFonts w:ascii="Tahoma" w:hAnsi="Tahoma" w:cs="Tahoma"/>
          <w:sz w:val="18"/>
          <w:szCs w:val="18"/>
          <w:lang w:val="es-419"/>
        </w:rPr>
        <w:t>.”</w:t>
      </w: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6"/>
          <w:szCs w:val="16"/>
          <w:lang w:val="es-419"/>
        </w:rPr>
      </w:pPr>
    </w:p>
    <w:p w:rsidR="00C27EC6" w:rsidRPr="005C12B3" w:rsidRDefault="00C27EC6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i/>
          <w:sz w:val="18"/>
          <w:szCs w:val="18"/>
        </w:rPr>
      </w:pPr>
      <w:r w:rsidRPr="005C12B3">
        <w:rPr>
          <w:rFonts w:ascii="Tahoma" w:hAnsi="Tahoma" w:cs="Tahoma"/>
          <w:b/>
          <w:sz w:val="18"/>
          <w:szCs w:val="18"/>
        </w:rPr>
        <w:t xml:space="preserve">USCCB </w:t>
      </w:r>
      <w:r w:rsidRPr="005C12B3">
        <w:rPr>
          <w:rFonts w:ascii="Tahoma" w:hAnsi="Tahoma" w:cs="Tahoma"/>
          <w:b/>
          <w:i/>
          <w:sz w:val="18"/>
          <w:szCs w:val="18"/>
        </w:rPr>
        <w:t xml:space="preserve">Charter for the Protection of Children </w:t>
      </w:r>
    </w:p>
    <w:p w:rsidR="00C27EC6" w:rsidRPr="003D32A5" w:rsidRDefault="00C27EC6" w:rsidP="00C27EC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18"/>
          <w:szCs w:val="18"/>
          <w:lang w:val="es-419"/>
        </w:rPr>
      </w:pPr>
      <w:r w:rsidRPr="003D32A5">
        <w:rPr>
          <w:rFonts w:ascii="Tahoma" w:hAnsi="Tahoma" w:cs="Tahoma"/>
          <w:b/>
          <w:i/>
          <w:sz w:val="18"/>
          <w:szCs w:val="18"/>
          <w:lang w:val="es-419"/>
        </w:rPr>
        <w:t>and Young People</w:t>
      </w: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8"/>
          <w:szCs w:val="18"/>
          <w:lang w:val="es-419"/>
        </w:rPr>
      </w:pPr>
      <w:r w:rsidRPr="003D32A5">
        <w:rPr>
          <w:rFonts w:ascii="Tahoma" w:hAnsi="Tahoma" w:cs="Tahoma"/>
          <w:sz w:val="18"/>
          <w:szCs w:val="18"/>
          <w:lang w:val="es-419"/>
        </w:rPr>
        <w:t xml:space="preserve">“Chiunque sia stato abusato da un sacerdote, dovrebbe contattare immediatamente l’ufficio del Procuratore locale della loro contea e il Coordinatore Assistente per Vittime della Diocesi, 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>Dr. Ken McNiel</w:t>
      </w:r>
      <w:r w:rsidRPr="003D32A5">
        <w:rPr>
          <w:rFonts w:ascii="Tahoma" w:hAnsi="Tahoma" w:cs="Tahoma"/>
          <w:sz w:val="18"/>
          <w:szCs w:val="18"/>
          <w:lang w:val="es-419"/>
        </w:rPr>
        <w:t xml:space="preserve">, telefono 973-879-1489.  Puo’ mettersi anche in contatto con uno dei seguenti funzionari della Diocesi:  Rev. Msgr. James T. Mahoney, Vicario Generale e Moderatore della Curia, 973-777-8818 Ext. 205 o Suor 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>Joan Daniel Healy</w:t>
      </w:r>
      <w:r w:rsidRPr="003D32A5">
        <w:rPr>
          <w:rFonts w:ascii="Tahoma" w:hAnsi="Tahoma" w:cs="Tahoma"/>
          <w:sz w:val="18"/>
          <w:szCs w:val="18"/>
          <w:lang w:val="es-419"/>
        </w:rPr>
        <w:t>, S.C.C., Cancelliere/Delegato per I Religiosi, 973-777-8818 Ext. 248.</w:t>
      </w: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6"/>
          <w:szCs w:val="16"/>
          <w:lang w:val="es-419"/>
        </w:rPr>
      </w:pPr>
    </w:p>
    <w:p w:rsidR="00C27EC6" w:rsidRPr="003D32A5" w:rsidRDefault="00C27EC6" w:rsidP="00C27EC6">
      <w:pPr>
        <w:pBdr>
          <w:bottom w:val="single" w:sz="12" w:space="1" w:color="auto"/>
        </w:pBdr>
        <w:spacing w:line="276" w:lineRule="auto"/>
        <w:jc w:val="both"/>
        <w:rPr>
          <w:rFonts w:ascii="Tahoma" w:hAnsi="Tahoma" w:cs="Tahoma"/>
          <w:sz w:val="18"/>
          <w:szCs w:val="18"/>
          <w:lang w:val="es-419"/>
        </w:rPr>
      </w:pPr>
      <w:r w:rsidRPr="003D32A5">
        <w:rPr>
          <w:rFonts w:ascii="Tahoma" w:hAnsi="Tahoma" w:cs="Tahoma"/>
          <w:sz w:val="18"/>
          <w:szCs w:val="18"/>
          <w:lang w:val="es-419"/>
        </w:rPr>
        <w:t xml:space="preserve">Il testo completo della guida della Diocesi di Paterson in Risposta alle Accuse Di Abuso Sessuale e’ disponibile sul sito della Diocesi:  </w:t>
      </w:r>
      <w:hyperlink r:id="rId20" w:history="1">
        <w:r w:rsidRPr="003D32A5">
          <w:rPr>
            <w:rStyle w:val="Hyperlink"/>
            <w:sz w:val="18"/>
            <w:szCs w:val="18"/>
            <w:lang w:val="es-419"/>
          </w:rPr>
          <w:t>www.patersondiocese.org</w:t>
        </w:r>
      </w:hyperlink>
      <w:r w:rsidRPr="003D32A5">
        <w:rPr>
          <w:rFonts w:ascii="Tahoma" w:hAnsi="Tahoma" w:cs="Tahoma"/>
          <w:sz w:val="18"/>
          <w:szCs w:val="18"/>
          <w:lang w:val="es-419"/>
        </w:rPr>
        <w:t>.”</w:t>
      </w: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6"/>
          <w:szCs w:val="16"/>
          <w:lang w:val="es-419"/>
        </w:rPr>
      </w:pPr>
    </w:p>
    <w:p w:rsidR="00C27EC6" w:rsidRPr="003D32A5" w:rsidRDefault="00C27EC6" w:rsidP="00C27EC6">
      <w:pPr>
        <w:spacing w:line="276" w:lineRule="auto"/>
        <w:jc w:val="both"/>
        <w:rPr>
          <w:rFonts w:ascii="Tahoma" w:hAnsi="Tahoma" w:cs="Tahoma"/>
          <w:sz w:val="18"/>
          <w:szCs w:val="18"/>
          <w:lang w:val="es-419"/>
        </w:rPr>
      </w:pPr>
      <w:r w:rsidRPr="003D32A5">
        <w:rPr>
          <w:rFonts w:ascii="Tahoma" w:hAnsi="Tahoma" w:cs="Tahoma"/>
          <w:sz w:val="18"/>
          <w:szCs w:val="18"/>
          <w:lang w:val="es-419"/>
        </w:rPr>
        <w:t xml:space="preserve">“Przypadki molestowania oraz inne naduzycia popelnione przez kler, prosimy zglaszac do lokalnego biura prokuratora albo do decezjalnego koordynatora pomocy ofiar: 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>Dr. Ken McNiel</w:t>
      </w:r>
      <w:r w:rsidRPr="003D32A5">
        <w:rPr>
          <w:rFonts w:ascii="Tahoma" w:hAnsi="Tahoma" w:cs="Tahoma"/>
          <w:sz w:val="18"/>
          <w:szCs w:val="18"/>
          <w:lang w:val="es-419"/>
        </w:rPr>
        <w:t xml:space="preserve"> telefon 973-879-1489.  Mozesz takze sawiadomic jednego z tych decezialnych urzednikow:  Rev. Msgr. James T. Mahoney, Wikariusz i Kurator, 973-777-8818 Ext. 205 albo Siostra </w:t>
      </w:r>
      <w:r w:rsidR="00176C16" w:rsidRPr="003D32A5">
        <w:rPr>
          <w:rFonts w:ascii="Tahoma" w:hAnsi="Tahoma" w:cs="Tahoma"/>
          <w:sz w:val="18"/>
          <w:szCs w:val="18"/>
          <w:lang w:val="es-419"/>
        </w:rPr>
        <w:t>Joan Daniel Healy</w:t>
      </w:r>
      <w:r w:rsidRPr="003D32A5">
        <w:rPr>
          <w:rFonts w:ascii="Tahoma" w:hAnsi="Tahoma" w:cs="Tahoma"/>
          <w:sz w:val="18"/>
          <w:szCs w:val="18"/>
          <w:lang w:val="es-419"/>
        </w:rPr>
        <w:t>, S.C.C., Kanclerz/Delegat do spraw religinnych, 973-777-8818 Ext. 248.</w:t>
      </w:r>
    </w:p>
    <w:p w:rsidR="00C27EC6" w:rsidRDefault="00C27EC6" w:rsidP="00C27EC6">
      <w:pPr>
        <w:spacing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5C12B3">
        <w:rPr>
          <w:rFonts w:ascii="Tahoma" w:hAnsi="Tahoma" w:cs="Tahoma"/>
          <w:sz w:val="18"/>
          <w:szCs w:val="18"/>
        </w:rPr>
        <w:t xml:space="preserve">Pelny tekst polisy decezjalnej do spraw molestowania seksualnego jest dostepny na stronie internetowej:  </w:t>
      </w:r>
      <w:hyperlink r:id="rId21" w:history="1">
        <w:r w:rsidRPr="005C12B3">
          <w:rPr>
            <w:rStyle w:val="Hyperlink"/>
            <w:sz w:val="18"/>
            <w:szCs w:val="18"/>
          </w:rPr>
          <w:t>www.patersondiocese.org</w:t>
        </w:r>
      </w:hyperlink>
      <w:r w:rsidRPr="005C12B3">
        <w:rPr>
          <w:rFonts w:ascii="Tahoma" w:hAnsi="Tahoma" w:cs="Tahoma"/>
          <w:sz w:val="18"/>
          <w:szCs w:val="18"/>
        </w:rPr>
        <w:t>.”</w:t>
      </w:r>
    </w:p>
    <w:p w:rsidR="00C27EC6" w:rsidRPr="00030A1B" w:rsidRDefault="00C27EC6" w:rsidP="006E7711">
      <w:pPr>
        <w:widowControl w:val="0"/>
        <w:tabs>
          <w:tab w:val="left" w:pos="4050"/>
        </w:tabs>
        <w:jc w:val="center"/>
        <w:rPr>
          <w:rFonts w:ascii="Tahoma" w:hAnsi="Tahoma" w:cs="Tahoma"/>
          <w:b/>
        </w:rPr>
      </w:pPr>
    </w:p>
    <w:sectPr w:rsidR="00C27EC6" w:rsidRPr="00030A1B" w:rsidSect="00FE143E">
      <w:type w:val="continuous"/>
      <w:pgSz w:w="12240" w:h="15840" w:code="1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BB" w:rsidRDefault="009247BB" w:rsidP="00C5558C">
      <w:r>
        <w:separator/>
      </w:r>
    </w:p>
  </w:endnote>
  <w:endnote w:type="continuationSeparator" w:id="0">
    <w:p w:rsidR="009247BB" w:rsidRDefault="009247BB" w:rsidP="00C5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BB" w:rsidRDefault="009247BB" w:rsidP="00C5558C">
      <w:r>
        <w:separator/>
      </w:r>
    </w:p>
  </w:footnote>
  <w:footnote w:type="continuationSeparator" w:id="0">
    <w:p w:rsidR="009247BB" w:rsidRDefault="009247BB" w:rsidP="00C5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D622207"/>
    <w:multiLevelType w:val="hybridMultilevel"/>
    <w:tmpl w:val="576C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F98"/>
    <w:multiLevelType w:val="hybridMultilevel"/>
    <w:tmpl w:val="336ACC5C"/>
    <w:lvl w:ilvl="0" w:tplc="8B90884C">
      <w:start w:val="5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664"/>
    <w:multiLevelType w:val="multilevel"/>
    <w:tmpl w:val="AA46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A3875"/>
    <w:multiLevelType w:val="hybridMultilevel"/>
    <w:tmpl w:val="B17C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624D"/>
    <w:multiLevelType w:val="hybridMultilevel"/>
    <w:tmpl w:val="5BE2769E"/>
    <w:lvl w:ilvl="0" w:tplc="BCC2EA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589490F"/>
    <w:multiLevelType w:val="hybridMultilevel"/>
    <w:tmpl w:val="12B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5FE"/>
    <w:multiLevelType w:val="multilevel"/>
    <w:tmpl w:val="441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61B7E"/>
    <w:multiLevelType w:val="hybridMultilevel"/>
    <w:tmpl w:val="D5F0E5C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36142C8"/>
    <w:multiLevelType w:val="hybridMultilevel"/>
    <w:tmpl w:val="5646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24AC"/>
    <w:multiLevelType w:val="hybridMultilevel"/>
    <w:tmpl w:val="AF26BA16"/>
    <w:lvl w:ilvl="0" w:tplc="5CA217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72CF2E5E"/>
    <w:multiLevelType w:val="hybridMultilevel"/>
    <w:tmpl w:val="EA6A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DO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1"/>
    <w:rsid w:val="00000520"/>
    <w:rsid w:val="00000912"/>
    <w:rsid w:val="00000933"/>
    <w:rsid w:val="00000A7A"/>
    <w:rsid w:val="00000A98"/>
    <w:rsid w:val="00001187"/>
    <w:rsid w:val="000014DF"/>
    <w:rsid w:val="00001CAC"/>
    <w:rsid w:val="00002916"/>
    <w:rsid w:val="0000292B"/>
    <w:rsid w:val="00002BC7"/>
    <w:rsid w:val="00002D36"/>
    <w:rsid w:val="000034EC"/>
    <w:rsid w:val="00003CD0"/>
    <w:rsid w:val="000045F0"/>
    <w:rsid w:val="0000472D"/>
    <w:rsid w:val="00004C81"/>
    <w:rsid w:val="00004EB5"/>
    <w:rsid w:val="0000560B"/>
    <w:rsid w:val="0000588B"/>
    <w:rsid w:val="00005AE7"/>
    <w:rsid w:val="00005E88"/>
    <w:rsid w:val="00005F9C"/>
    <w:rsid w:val="00005FE9"/>
    <w:rsid w:val="000061C5"/>
    <w:rsid w:val="000061E9"/>
    <w:rsid w:val="000063E5"/>
    <w:rsid w:val="0000669B"/>
    <w:rsid w:val="00006D3E"/>
    <w:rsid w:val="000072D3"/>
    <w:rsid w:val="000077C2"/>
    <w:rsid w:val="000100B5"/>
    <w:rsid w:val="000104A3"/>
    <w:rsid w:val="00010A4C"/>
    <w:rsid w:val="00012377"/>
    <w:rsid w:val="00012743"/>
    <w:rsid w:val="000135D7"/>
    <w:rsid w:val="000137E6"/>
    <w:rsid w:val="00013C9B"/>
    <w:rsid w:val="00015369"/>
    <w:rsid w:val="000153E5"/>
    <w:rsid w:val="00015678"/>
    <w:rsid w:val="0001569C"/>
    <w:rsid w:val="000160CB"/>
    <w:rsid w:val="00017B01"/>
    <w:rsid w:val="00017BCE"/>
    <w:rsid w:val="00020378"/>
    <w:rsid w:val="0002048F"/>
    <w:rsid w:val="00020B2F"/>
    <w:rsid w:val="00020DA0"/>
    <w:rsid w:val="000210AA"/>
    <w:rsid w:val="00021865"/>
    <w:rsid w:val="00021D70"/>
    <w:rsid w:val="00021F92"/>
    <w:rsid w:val="000221E6"/>
    <w:rsid w:val="000229FA"/>
    <w:rsid w:val="00023064"/>
    <w:rsid w:val="0002317E"/>
    <w:rsid w:val="00023BE5"/>
    <w:rsid w:val="0002451A"/>
    <w:rsid w:val="0002460C"/>
    <w:rsid w:val="00024BA9"/>
    <w:rsid w:val="0002526E"/>
    <w:rsid w:val="0002548D"/>
    <w:rsid w:val="000255C3"/>
    <w:rsid w:val="00025F64"/>
    <w:rsid w:val="00025FB7"/>
    <w:rsid w:val="00025FD0"/>
    <w:rsid w:val="0002650C"/>
    <w:rsid w:val="00026938"/>
    <w:rsid w:val="00026B2E"/>
    <w:rsid w:val="00026E55"/>
    <w:rsid w:val="000270DB"/>
    <w:rsid w:val="00027273"/>
    <w:rsid w:val="00030339"/>
    <w:rsid w:val="00030A1B"/>
    <w:rsid w:val="00030CF8"/>
    <w:rsid w:val="0003169F"/>
    <w:rsid w:val="00031949"/>
    <w:rsid w:val="000319CD"/>
    <w:rsid w:val="00031FE2"/>
    <w:rsid w:val="0003218E"/>
    <w:rsid w:val="00032F64"/>
    <w:rsid w:val="00033005"/>
    <w:rsid w:val="0003347C"/>
    <w:rsid w:val="00033CA6"/>
    <w:rsid w:val="00033F01"/>
    <w:rsid w:val="00034045"/>
    <w:rsid w:val="00034722"/>
    <w:rsid w:val="000347E5"/>
    <w:rsid w:val="00034CDE"/>
    <w:rsid w:val="00034CF2"/>
    <w:rsid w:val="00034D7A"/>
    <w:rsid w:val="00035069"/>
    <w:rsid w:val="000351BC"/>
    <w:rsid w:val="000352F7"/>
    <w:rsid w:val="00035EE4"/>
    <w:rsid w:val="00035FDB"/>
    <w:rsid w:val="00036631"/>
    <w:rsid w:val="000368FA"/>
    <w:rsid w:val="00036B28"/>
    <w:rsid w:val="00037124"/>
    <w:rsid w:val="00037523"/>
    <w:rsid w:val="00037D3E"/>
    <w:rsid w:val="00040494"/>
    <w:rsid w:val="000406FC"/>
    <w:rsid w:val="00041151"/>
    <w:rsid w:val="000418DE"/>
    <w:rsid w:val="00041D09"/>
    <w:rsid w:val="0004294D"/>
    <w:rsid w:val="0004343E"/>
    <w:rsid w:val="00043485"/>
    <w:rsid w:val="00043AD3"/>
    <w:rsid w:val="00043EB1"/>
    <w:rsid w:val="0004429A"/>
    <w:rsid w:val="000443A2"/>
    <w:rsid w:val="0004455E"/>
    <w:rsid w:val="00044B51"/>
    <w:rsid w:val="000451E3"/>
    <w:rsid w:val="00045A5C"/>
    <w:rsid w:val="00045E87"/>
    <w:rsid w:val="00047450"/>
    <w:rsid w:val="000500C0"/>
    <w:rsid w:val="000500DD"/>
    <w:rsid w:val="0005105F"/>
    <w:rsid w:val="00052540"/>
    <w:rsid w:val="000530B9"/>
    <w:rsid w:val="00053E43"/>
    <w:rsid w:val="00054473"/>
    <w:rsid w:val="00054707"/>
    <w:rsid w:val="00054EA8"/>
    <w:rsid w:val="0005534B"/>
    <w:rsid w:val="00055816"/>
    <w:rsid w:val="00055CE9"/>
    <w:rsid w:val="000562DA"/>
    <w:rsid w:val="00056717"/>
    <w:rsid w:val="00056797"/>
    <w:rsid w:val="0005732A"/>
    <w:rsid w:val="00057491"/>
    <w:rsid w:val="00057544"/>
    <w:rsid w:val="000576D0"/>
    <w:rsid w:val="000577E4"/>
    <w:rsid w:val="00057826"/>
    <w:rsid w:val="00057FBA"/>
    <w:rsid w:val="0006014F"/>
    <w:rsid w:val="00060F4D"/>
    <w:rsid w:val="00060FCF"/>
    <w:rsid w:val="00061145"/>
    <w:rsid w:val="00061983"/>
    <w:rsid w:val="00061B7D"/>
    <w:rsid w:val="00061F9D"/>
    <w:rsid w:val="00062840"/>
    <w:rsid w:val="00062EA0"/>
    <w:rsid w:val="0006383F"/>
    <w:rsid w:val="000651D7"/>
    <w:rsid w:val="000657B4"/>
    <w:rsid w:val="00065ABC"/>
    <w:rsid w:val="00065C58"/>
    <w:rsid w:val="00066243"/>
    <w:rsid w:val="00066346"/>
    <w:rsid w:val="00066583"/>
    <w:rsid w:val="0006756E"/>
    <w:rsid w:val="00067766"/>
    <w:rsid w:val="00067F30"/>
    <w:rsid w:val="000700F8"/>
    <w:rsid w:val="000707E5"/>
    <w:rsid w:val="00070CAF"/>
    <w:rsid w:val="00071894"/>
    <w:rsid w:val="000718CA"/>
    <w:rsid w:val="00071909"/>
    <w:rsid w:val="0007194C"/>
    <w:rsid w:val="00073104"/>
    <w:rsid w:val="00073779"/>
    <w:rsid w:val="00073788"/>
    <w:rsid w:val="0007385B"/>
    <w:rsid w:val="0007421F"/>
    <w:rsid w:val="00074843"/>
    <w:rsid w:val="00074850"/>
    <w:rsid w:val="00074D57"/>
    <w:rsid w:val="000752C3"/>
    <w:rsid w:val="000752FE"/>
    <w:rsid w:val="00075D16"/>
    <w:rsid w:val="000767A1"/>
    <w:rsid w:val="0007740C"/>
    <w:rsid w:val="0007774E"/>
    <w:rsid w:val="00077907"/>
    <w:rsid w:val="00077BB8"/>
    <w:rsid w:val="00077CE3"/>
    <w:rsid w:val="00080324"/>
    <w:rsid w:val="00080D35"/>
    <w:rsid w:val="00080DDB"/>
    <w:rsid w:val="00081284"/>
    <w:rsid w:val="0008161F"/>
    <w:rsid w:val="00081FD3"/>
    <w:rsid w:val="00082386"/>
    <w:rsid w:val="00082E0F"/>
    <w:rsid w:val="0008377E"/>
    <w:rsid w:val="000838D5"/>
    <w:rsid w:val="0008391F"/>
    <w:rsid w:val="00083A5D"/>
    <w:rsid w:val="00083B21"/>
    <w:rsid w:val="000843E2"/>
    <w:rsid w:val="00084E7A"/>
    <w:rsid w:val="00085159"/>
    <w:rsid w:val="00085162"/>
    <w:rsid w:val="000854EA"/>
    <w:rsid w:val="00085585"/>
    <w:rsid w:val="0008576F"/>
    <w:rsid w:val="00085B9E"/>
    <w:rsid w:val="0008696D"/>
    <w:rsid w:val="00087269"/>
    <w:rsid w:val="00087351"/>
    <w:rsid w:val="00087733"/>
    <w:rsid w:val="00087A96"/>
    <w:rsid w:val="00090013"/>
    <w:rsid w:val="000901AD"/>
    <w:rsid w:val="0009091D"/>
    <w:rsid w:val="00091088"/>
    <w:rsid w:val="0009161B"/>
    <w:rsid w:val="0009166B"/>
    <w:rsid w:val="000917BA"/>
    <w:rsid w:val="00091DA4"/>
    <w:rsid w:val="00091DF8"/>
    <w:rsid w:val="000921A2"/>
    <w:rsid w:val="0009278B"/>
    <w:rsid w:val="00092ABA"/>
    <w:rsid w:val="00092C35"/>
    <w:rsid w:val="00092E35"/>
    <w:rsid w:val="000935E5"/>
    <w:rsid w:val="00093FAE"/>
    <w:rsid w:val="00094239"/>
    <w:rsid w:val="00094337"/>
    <w:rsid w:val="00094754"/>
    <w:rsid w:val="00094DE9"/>
    <w:rsid w:val="0009514D"/>
    <w:rsid w:val="00095512"/>
    <w:rsid w:val="00096277"/>
    <w:rsid w:val="00096D57"/>
    <w:rsid w:val="0009720A"/>
    <w:rsid w:val="00097B56"/>
    <w:rsid w:val="00097F99"/>
    <w:rsid w:val="000A0083"/>
    <w:rsid w:val="000A0524"/>
    <w:rsid w:val="000A0C39"/>
    <w:rsid w:val="000A0C58"/>
    <w:rsid w:val="000A0F60"/>
    <w:rsid w:val="000A1DBD"/>
    <w:rsid w:val="000A22FE"/>
    <w:rsid w:val="000A28DD"/>
    <w:rsid w:val="000A2D80"/>
    <w:rsid w:val="000A387F"/>
    <w:rsid w:val="000A412E"/>
    <w:rsid w:val="000A487F"/>
    <w:rsid w:val="000A4CCF"/>
    <w:rsid w:val="000A4DF5"/>
    <w:rsid w:val="000A512A"/>
    <w:rsid w:val="000A57C6"/>
    <w:rsid w:val="000A5BDF"/>
    <w:rsid w:val="000A6001"/>
    <w:rsid w:val="000A6EC9"/>
    <w:rsid w:val="000A77AF"/>
    <w:rsid w:val="000B011B"/>
    <w:rsid w:val="000B0852"/>
    <w:rsid w:val="000B09DC"/>
    <w:rsid w:val="000B0F96"/>
    <w:rsid w:val="000B1602"/>
    <w:rsid w:val="000B22E0"/>
    <w:rsid w:val="000B2867"/>
    <w:rsid w:val="000B2F59"/>
    <w:rsid w:val="000B37F9"/>
    <w:rsid w:val="000B3C9D"/>
    <w:rsid w:val="000B4002"/>
    <w:rsid w:val="000B42D5"/>
    <w:rsid w:val="000B435F"/>
    <w:rsid w:val="000B4E2B"/>
    <w:rsid w:val="000B52C5"/>
    <w:rsid w:val="000B5493"/>
    <w:rsid w:val="000B5FD8"/>
    <w:rsid w:val="000B615E"/>
    <w:rsid w:val="000B6553"/>
    <w:rsid w:val="000B6DEF"/>
    <w:rsid w:val="000B70D8"/>
    <w:rsid w:val="000B7257"/>
    <w:rsid w:val="000B75FD"/>
    <w:rsid w:val="000B798C"/>
    <w:rsid w:val="000B7A2F"/>
    <w:rsid w:val="000B7D66"/>
    <w:rsid w:val="000C00E4"/>
    <w:rsid w:val="000C176F"/>
    <w:rsid w:val="000C1E46"/>
    <w:rsid w:val="000C220A"/>
    <w:rsid w:val="000C2330"/>
    <w:rsid w:val="000C263D"/>
    <w:rsid w:val="000C29A7"/>
    <w:rsid w:val="000C3E3A"/>
    <w:rsid w:val="000C4172"/>
    <w:rsid w:val="000C420B"/>
    <w:rsid w:val="000C524E"/>
    <w:rsid w:val="000C54C2"/>
    <w:rsid w:val="000C628C"/>
    <w:rsid w:val="000C62C0"/>
    <w:rsid w:val="000C66C1"/>
    <w:rsid w:val="000C683A"/>
    <w:rsid w:val="000C6AD5"/>
    <w:rsid w:val="000C6CBC"/>
    <w:rsid w:val="000C70C1"/>
    <w:rsid w:val="000C7387"/>
    <w:rsid w:val="000C7406"/>
    <w:rsid w:val="000C7781"/>
    <w:rsid w:val="000C7AE3"/>
    <w:rsid w:val="000C7D34"/>
    <w:rsid w:val="000C7E65"/>
    <w:rsid w:val="000D02A3"/>
    <w:rsid w:val="000D0869"/>
    <w:rsid w:val="000D0A0A"/>
    <w:rsid w:val="000D120A"/>
    <w:rsid w:val="000D15B7"/>
    <w:rsid w:val="000D1A84"/>
    <w:rsid w:val="000D1E52"/>
    <w:rsid w:val="000D26CF"/>
    <w:rsid w:val="000D297F"/>
    <w:rsid w:val="000D2EE3"/>
    <w:rsid w:val="000D33E2"/>
    <w:rsid w:val="000D3753"/>
    <w:rsid w:val="000D37DF"/>
    <w:rsid w:val="000D3840"/>
    <w:rsid w:val="000D3AC1"/>
    <w:rsid w:val="000D4253"/>
    <w:rsid w:val="000D429F"/>
    <w:rsid w:val="000D4572"/>
    <w:rsid w:val="000D4F2E"/>
    <w:rsid w:val="000D5245"/>
    <w:rsid w:val="000D5861"/>
    <w:rsid w:val="000D5867"/>
    <w:rsid w:val="000D588B"/>
    <w:rsid w:val="000D5A41"/>
    <w:rsid w:val="000D5EB9"/>
    <w:rsid w:val="000D6CC6"/>
    <w:rsid w:val="000D737A"/>
    <w:rsid w:val="000E0099"/>
    <w:rsid w:val="000E01AC"/>
    <w:rsid w:val="000E02DB"/>
    <w:rsid w:val="000E10CB"/>
    <w:rsid w:val="000E11A2"/>
    <w:rsid w:val="000E1297"/>
    <w:rsid w:val="000E15FC"/>
    <w:rsid w:val="000E16BC"/>
    <w:rsid w:val="000E1A74"/>
    <w:rsid w:val="000E1B01"/>
    <w:rsid w:val="000E1E34"/>
    <w:rsid w:val="000E1FF1"/>
    <w:rsid w:val="000E237A"/>
    <w:rsid w:val="000E27D0"/>
    <w:rsid w:val="000E2D31"/>
    <w:rsid w:val="000E329C"/>
    <w:rsid w:val="000E3838"/>
    <w:rsid w:val="000E386D"/>
    <w:rsid w:val="000E450B"/>
    <w:rsid w:val="000E47DF"/>
    <w:rsid w:val="000E51E9"/>
    <w:rsid w:val="000E51F1"/>
    <w:rsid w:val="000E567A"/>
    <w:rsid w:val="000E5BCC"/>
    <w:rsid w:val="000E6158"/>
    <w:rsid w:val="000E6821"/>
    <w:rsid w:val="000E6924"/>
    <w:rsid w:val="000E6B9E"/>
    <w:rsid w:val="000F04F5"/>
    <w:rsid w:val="000F16ED"/>
    <w:rsid w:val="000F1D31"/>
    <w:rsid w:val="000F27A9"/>
    <w:rsid w:val="000F28F7"/>
    <w:rsid w:val="000F2FA2"/>
    <w:rsid w:val="000F32DF"/>
    <w:rsid w:val="000F4AD0"/>
    <w:rsid w:val="000F55C2"/>
    <w:rsid w:val="000F564A"/>
    <w:rsid w:val="000F625E"/>
    <w:rsid w:val="000F643E"/>
    <w:rsid w:val="000F6D36"/>
    <w:rsid w:val="000F6FE1"/>
    <w:rsid w:val="000F7101"/>
    <w:rsid w:val="000F74AD"/>
    <w:rsid w:val="001007D8"/>
    <w:rsid w:val="001017F6"/>
    <w:rsid w:val="00101938"/>
    <w:rsid w:val="0010196F"/>
    <w:rsid w:val="00102321"/>
    <w:rsid w:val="0010233C"/>
    <w:rsid w:val="001024BA"/>
    <w:rsid w:val="0010325E"/>
    <w:rsid w:val="0010345E"/>
    <w:rsid w:val="0010388B"/>
    <w:rsid w:val="00103BFC"/>
    <w:rsid w:val="00103E47"/>
    <w:rsid w:val="00103F28"/>
    <w:rsid w:val="00103F5F"/>
    <w:rsid w:val="00104101"/>
    <w:rsid w:val="00104479"/>
    <w:rsid w:val="001045E1"/>
    <w:rsid w:val="00104DD1"/>
    <w:rsid w:val="00105842"/>
    <w:rsid w:val="00105982"/>
    <w:rsid w:val="00105FC2"/>
    <w:rsid w:val="00106782"/>
    <w:rsid w:val="00106851"/>
    <w:rsid w:val="00106D03"/>
    <w:rsid w:val="00106D35"/>
    <w:rsid w:val="00106DEC"/>
    <w:rsid w:val="00106FEC"/>
    <w:rsid w:val="00107100"/>
    <w:rsid w:val="001075EE"/>
    <w:rsid w:val="001075F3"/>
    <w:rsid w:val="00107AD7"/>
    <w:rsid w:val="00107F3C"/>
    <w:rsid w:val="00110361"/>
    <w:rsid w:val="00110A41"/>
    <w:rsid w:val="00110A53"/>
    <w:rsid w:val="00110B75"/>
    <w:rsid w:val="00110E40"/>
    <w:rsid w:val="001116ED"/>
    <w:rsid w:val="00111736"/>
    <w:rsid w:val="00112219"/>
    <w:rsid w:val="00112336"/>
    <w:rsid w:val="001125BE"/>
    <w:rsid w:val="00112876"/>
    <w:rsid w:val="001128AF"/>
    <w:rsid w:val="00113300"/>
    <w:rsid w:val="0011369B"/>
    <w:rsid w:val="0011376B"/>
    <w:rsid w:val="001145F4"/>
    <w:rsid w:val="00114BA4"/>
    <w:rsid w:val="0011539A"/>
    <w:rsid w:val="00115450"/>
    <w:rsid w:val="001154E1"/>
    <w:rsid w:val="00115616"/>
    <w:rsid w:val="00115720"/>
    <w:rsid w:val="00115863"/>
    <w:rsid w:val="00115946"/>
    <w:rsid w:val="00115B20"/>
    <w:rsid w:val="00116137"/>
    <w:rsid w:val="001165FD"/>
    <w:rsid w:val="0011673A"/>
    <w:rsid w:val="00116775"/>
    <w:rsid w:val="00117006"/>
    <w:rsid w:val="001177E3"/>
    <w:rsid w:val="00117B94"/>
    <w:rsid w:val="00117CD8"/>
    <w:rsid w:val="00117D64"/>
    <w:rsid w:val="001203D1"/>
    <w:rsid w:val="00120B6F"/>
    <w:rsid w:val="00120C40"/>
    <w:rsid w:val="00121E8B"/>
    <w:rsid w:val="001221FD"/>
    <w:rsid w:val="0012242C"/>
    <w:rsid w:val="00122E53"/>
    <w:rsid w:val="00123190"/>
    <w:rsid w:val="001233FE"/>
    <w:rsid w:val="0012341B"/>
    <w:rsid w:val="00123C48"/>
    <w:rsid w:val="00123DB8"/>
    <w:rsid w:val="0012557D"/>
    <w:rsid w:val="001258C8"/>
    <w:rsid w:val="00125970"/>
    <w:rsid w:val="00125D67"/>
    <w:rsid w:val="0012652F"/>
    <w:rsid w:val="0012661A"/>
    <w:rsid w:val="001269E4"/>
    <w:rsid w:val="00126A31"/>
    <w:rsid w:val="00126A38"/>
    <w:rsid w:val="001270F8"/>
    <w:rsid w:val="001272C6"/>
    <w:rsid w:val="00127756"/>
    <w:rsid w:val="00127AB7"/>
    <w:rsid w:val="00127F45"/>
    <w:rsid w:val="001305E2"/>
    <w:rsid w:val="00130C62"/>
    <w:rsid w:val="00130D6C"/>
    <w:rsid w:val="001327CF"/>
    <w:rsid w:val="00132B71"/>
    <w:rsid w:val="00132BE4"/>
    <w:rsid w:val="001331B1"/>
    <w:rsid w:val="001331C2"/>
    <w:rsid w:val="00133288"/>
    <w:rsid w:val="0013344D"/>
    <w:rsid w:val="00133BD6"/>
    <w:rsid w:val="00133FA9"/>
    <w:rsid w:val="001341A2"/>
    <w:rsid w:val="00134410"/>
    <w:rsid w:val="00134C2E"/>
    <w:rsid w:val="001352B4"/>
    <w:rsid w:val="00135D06"/>
    <w:rsid w:val="00135DAF"/>
    <w:rsid w:val="00136213"/>
    <w:rsid w:val="001364C1"/>
    <w:rsid w:val="001366C1"/>
    <w:rsid w:val="00136E22"/>
    <w:rsid w:val="001371C1"/>
    <w:rsid w:val="00137310"/>
    <w:rsid w:val="00137628"/>
    <w:rsid w:val="00137957"/>
    <w:rsid w:val="00137AEE"/>
    <w:rsid w:val="00137CB5"/>
    <w:rsid w:val="00137EE9"/>
    <w:rsid w:val="001400B9"/>
    <w:rsid w:val="0014080A"/>
    <w:rsid w:val="00141659"/>
    <w:rsid w:val="0014198D"/>
    <w:rsid w:val="00141B0D"/>
    <w:rsid w:val="00142A84"/>
    <w:rsid w:val="00143266"/>
    <w:rsid w:val="00143738"/>
    <w:rsid w:val="001437CB"/>
    <w:rsid w:val="00143BF9"/>
    <w:rsid w:val="001443AB"/>
    <w:rsid w:val="001446D1"/>
    <w:rsid w:val="001451E3"/>
    <w:rsid w:val="00145B5C"/>
    <w:rsid w:val="00145BE2"/>
    <w:rsid w:val="00146495"/>
    <w:rsid w:val="00146B92"/>
    <w:rsid w:val="00146CD7"/>
    <w:rsid w:val="0014732C"/>
    <w:rsid w:val="001476F9"/>
    <w:rsid w:val="00147A98"/>
    <w:rsid w:val="00150282"/>
    <w:rsid w:val="001503B8"/>
    <w:rsid w:val="001506C5"/>
    <w:rsid w:val="0015092D"/>
    <w:rsid w:val="00150B6E"/>
    <w:rsid w:val="00151B3C"/>
    <w:rsid w:val="00151E52"/>
    <w:rsid w:val="00152C9A"/>
    <w:rsid w:val="00152F14"/>
    <w:rsid w:val="00152F8A"/>
    <w:rsid w:val="0015380A"/>
    <w:rsid w:val="00153839"/>
    <w:rsid w:val="00153B6C"/>
    <w:rsid w:val="00153DC2"/>
    <w:rsid w:val="001540B3"/>
    <w:rsid w:val="001543CD"/>
    <w:rsid w:val="00154820"/>
    <w:rsid w:val="00154B81"/>
    <w:rsid w:val="00154B8D"/>
    <w:rsid w:val="00155129"/>
    <w:rsid w:val="00155669"/>
    <w:rsid w:val="001557B4"/>
    <w:rsid w:val="00155A88"/>
    <w:rsid w:val="00155CCE"/>
    <w:rsid w:val="00156695"/>
    <w:rsid w:val="001567CC"/>
    <w:rsid w:val="00156B4C"/>
    <w:rsid w:val="00157ACB"/>
    <w:rsid w:val="00157BD1"/>
    <w:rsid w:val="001604DF"/>
    <w:rsid w:val="00161791"/>
    <w:rsid w:val="001625C8"/>
    <w:rsid w:val="001626B4"/>
    <w:rsid w:val="00162CFC"/>
    <w:rsid w:val="00162F14"/>
    <w:rsid w:val="0016309F"/>
    <w:rsid w:val="001631EC"/>
    <w:rsid w:val="00163C70"/>
    <w:rsid w:val="00164075"/>
    <w:rsid w:val="0016476A"/>
    <w:rsid w:val="0016506F"/>
    <w:rsid w:val="00165454"/>
    <w:rsid w:val="00165642"/>
    <w:rsid w:val="00165E9F"/>
    <w:rsid w:val="00165F74"/>
    <w:rsid w:val="00166120"/>
    <w:rsid w:val="00166B03"/>
    <w:rsid w:val="001670EF"/>
    <w:rsid w:val="001673BE"/>
    <w:rsid w:val="001700B7"/>
    <w:rsid w:val="001705C3"/>
    <w:rsid w:val="0017076E"/>
    <w:rsid w:val="00170C7E"/>
    <w:rsid w:val="00171537"/>
    <w:rsid w:val="0017272B"/>
    <w:rsid w:val="00172A61"/>
    <w:rsid w:val="00172F48"/>
    <w:rsid w:val="0017390D"/>
    <w:rsid w:val="00173F38"/>
    <w:rsid w:val="00174930"/>
    <w:rsid w:val="00174A9D"/>
    <w:rsid w:val="00174AF4"/>
    <w:rsid w:val="00174C9B"/>
    <w:rsid w:val="00174DC3"/>
    <w:rsid w:val="00174F73"/>
    <w:rsid w:val="00175051"/>
    <w:rsid w:val="00175799"/>
    <w:rsid w:val="00175D22"/>
    <w:rsid w:val="001763D6"/>
    <w:rsid w:val="001764B0"/>
    <w:rsid w:val="001766BC"/>
    <w:rsid w:val="00176813"/>
    <w:rsid w:val="00176967"/>
    <w:rsid w:val="00176C16"/>
    <w:rsid w:val="00176EBB"/>
    <w:rsid w:val="0017761E"/>
    <w:rsid w:val="00177A8A"/>
    <w:rsid w:val="00177D75"/>
    <w:rsid w:val="00180742"/>
    <w:rsid w:val="00180EA7"/>
    <w:rsid w:val="001818F9"/>
    <w:rsid w:val="00181FB6"/>
    <w:rsid w:val="00182486"/>
    <w:rsid w:val="0018291E"/>
    <w:rsid w:val="00183281"/>
    <w:rsid w:val="0018364D"/>
    <w:rsid w:val="00183740"/>
    <w:rsid w:val="00183AC5"/>
    <w:rsid w:val="00183E09"/>
    <w:rsid w:val="00184314"/>
    <w:rsid w:val="001846BA"/>
    <w:rsid w:val="001848A8"/>
    <w:rsid w:val="00184B86"/>
    <w:rsid w:val="00184CF7"/>
    <w:rsid w:val="00185222"/>
    <w:rsid w:val="00185C00"/>
    <w:rsid w:val="00186160"/>
    <w:rsid w:val="001863EE"/>
    <w:rsid w:val="001867E7"/>
    <w:rsid w:val="0018689E"/>
    <w:rsid w:val="001879F9"/>
    <w:rsid w:val="00187C83"/>
    <w:rsid w:val="00187F43"/>
    <w:rsid w:val="00190DB7"/>
    <w:rsid w:val="00190FAB"/>
    <w:rsid w:val="00191695"/>
    <w:rsid w:val="001918FC"/>
    <w:rsid w:val="00191B90"/>
    <w:rsid w:val="00191D02"/>
    <w:rsid w:val="00191F3D"/>
    <w:rsid w:val="001920F5"/>
    <w:rsid w:val="0019319F"/>
    <w:rsid w:val="001933D6"/>
    <w:rsid w:val="00194962"/>
    <w:rsid w:val="00194C93"/>
    <w:rsid w:val="00194EA3"/>
    <w:rsid w:val="00195A52"/>
    <w:rsid w:val="00195C72"/>
    <w:rsid w:val="00195E0E"/>
    <w:rsid w:val="00195F47"/>
    <w:rsid w:val="00196270"/>
    <w:rsid w:val="001963AB"/>
    <w:rsid w:val="00196598"/>
    <w:rsid w:val="00196A52"/>
    <w:rsid w:val="00196CDA"/>
    <w:rsid w:val="00196D54"/>
    <w:rsid w:val="001971B2"/>
    <w:rsid w:val="001979D7"/>
    <w:rsid w:val="001A037F"/>
    <w:rsid w:val="001A06E8"/>
    <w:rsid w:val="001A095A"/>
    <w:rsid w:val="001A0D45"/>
    <w:rsid w:val="001A1924"/>
    <w:rsid w:val="001A1A04"/>
    <w:rsid w:val="001A1A83"/>
    <w:rsid w:val="001A1AEE"/>
    <w:rsid w:val="001A1ECA"/>
    <w:rsid w:val="001A26F9"/>
    <w:rsid w:val="001A2A88"/>
    <w:rsid w:val="001A3695"/>
    <w:rsid w:val="001A3B12"/>
    <w:rsid w:val="001A4315"/>
    <w:rsid w:val="001A44D5"/>
    <w:rsid w:val="001A45E8"/>
    <w:rsid w:val="001A460E"/>
    <w:rsid w:val="001A462E"/>
    <w:rsid w:val="001A504C"/>
    <w:rsid w:val="001A5221"/>
    <w:rsid w:val="001A541A"/>
    <w:rsid w:val="001A553D"/>
    <w:rsid w:val="001A6564"/>
    <w:rsid w:val="001A6E6E"/>
    <w:rsid w:val="001A7027"/>
    <w:rsid w:val="001A70A5"/>
    <w:rsid w:val="001A723B"/>
    <w:rsid w:val="001A7AF9"/>
    <w:rsid w:val="001B01D2"/>
    <w:rsid w:val="001B0D51"/>
    <w:rsid w:val="001B1497"/>
    <w:rsid w:val="001B1743"/>
    <w:rsid w:val="001B1B84"/>
    <w:rsid w:val="001B2217"/>
    <w:rsid w:val="001B230D"/>
    <w:rsid w:val="001B24C1"/>
    <w:rsid w:val="001B258B"/>
    <w:rsid w:val="001B2D79"/>
    <w:rsid w:val="001B32A0"/>
    <w:rsid w:val="001B35D3"/>
    <w:rsid w:val="001B3D4B"/>
    <w:rsid w:val="001B3FD2"/>
    <w:rsid w:val="001B441B"/>
    <w:rsid w:val="001B462B"/>
    <w:rsid w:val="001B4BC9"/>
    <w:rsid w:val="001B577B"/>
    <w:rsid w:val="001B6032"/>
    <w:rsid w:val="001B69E8"/>
    <w:rsid w:val="001B6EAD"/>
    <w:rsid w:val="001B73CB"/>
    <w:rsid w:val="001B7AEB"/>
    <w:rsid w:val="001B7B88"/>
    <w:rsid w:val="001C0144"/>
    <w:rsid w:val="001C0287"/>
    <w:rsid w:val="001C1A95"/>
    <w:rsid w:val="001C1E5A"/>
    <w:rsid w:val="001C234C"/>
    <w:rsid w:val="001C2618"/>
    <w:rsid w:val="001C2B59"/>
    <w:rsid w:val="001C2B7F"/>
    <w:rsid w:val="001C3955"/>
    <w:rsid w:val="001C3F21"/>
    <w:rsid w:val="001C4038"/>
    <w:rsid w:val="001C4274"/>
    <w:rsid w:val="001C4987"/>
    <w:rsid w:val="001C49B2"/>
    <w:rsid w:val="001C5227"/>
    <w:rsid w:val="001C5497"/>
    <w:rsid w:val="001C552F"/>
    <w:rsid w:val="001C55E6"/>
    <w:rsid w:val="001C60B0"/>
    <w:rsid w:val="001C65A3"/>
    <w:rsid w:val="001C684F"/>
    <w:rsid w:val="001C6C74"/>
    <w:rsid w:val="001C6CEA"/>
    <w:rsid w:val="001C7263"/>
    <w:rsid w:val="001C7A21"/>
    <w:rsid w:val="001C7CDF"/>
    <w:rsid w:val="001D00FC"/>
    <w:rsid w:val="001D0424"/>
    <w:rsid w:val="001D0BB7"/>
    <w:rsid w:val="001D0C12"/>
    <w:rsid w:val="001D11CF"/>
    <w:rsid w:val="001D23E5"/>
    <w:rsid w:val="001D24CD"/>
    <w:rsid w:val="001D29BE"/>
    <w:rsid w:val="001D2CC0"/>
    <w:rsid w:val="001D2DE8"/>
    <w:rsid w:val="001D303A"/>
    <w:rsid w:val="001D3E8D"/>
    <w:rsid w:val="001D45FC"/>
    <w:rsid w:val="001D466E"/>
    <w:rsid w:val="001D4785"/>
    <w:rsid w:val="001D4FB1"/>
    <w:rsid w:val="001D58BF"/>
    <w:rsid w:val="001D5DB3"/>
    <w:rsid w:val="001D6090"/>
    <w:rsid w:val="001D65AE"/>
    <w:rsid w:val="001D6EF3"/>
    <w:rsid w:val="001D77D3"/>
    <w:rsid w:val="001D7B4B"/>
    <w:rsid w:val="001D7C09"/>
    <w:rsid w:val="001D7C92"/>
    <w:rsid w:val="001E0004"/>
    <w:rsid w:val="001E0AB6"/>
    <w:rsid w:val="001E1F36"/>
    <w:rsid w:val="001E222F"/>
    <w:rsid w:val="001E2ACC"/>
    <w:rsid w:val="001E2B89"/>
    <w:rsid w:val="001E31F6"/>
    <w:rsid w:val="001E3805"/>
    <w:rsid w:val="001E3988"/>
    <w:rsid w:val="001E3A2A"/>
    <w:rsid w:val="001E3CD8"/>
    <w:rsid w:val="001E444F"/>
    <w:rsid w:val="001E44E0"/>
    <w:rsid w:val="001E4FAF"/>
    <w:rsid w:val="001E526E"/>
    <w:rsid w:val="001E5CF1"/>
    <w:rsid w:val="001E5D42"/>
    <w:rsid w:val="001E650E"/>
    <w:rsid w:val="001E6C4F"/>
    <w:rsid w:val="001E6D2D"/>
    <w:rsid w:val="001E6FE5"/>
    <w:rsid w:val="001E74FE"/>
    <w:rsid w:val="001E7587"/>
    <w:rsid w:val="001E765B"/>
    <w:rsid w:val="001E79FE"/>
    <w:rsid w:val="001E7A11"/>
    <w:rsid w:val="001F0681"/>
    <w:rsid w:val="001F0717"/>
    <w:rsid w:val="001F0AEC"/>
    <w:rsid w:val="001F1722"/>
    <w:rsid w:val="001F18C5"/>
    <w:rsid w:val="001F1911"/>
    <w:rsid w:val="001F1F8B"/>
    <w:rsid w:val="001F23AC"/>
    <w:rsid w:val="001F26AA"/>
    <w:rsid w:val="001F26F5"/>
    <w:rsid w:val="001F27DC"/>
    <w:rsid w:val="001F28B0"/>
    <w:rsid w:val="001F3823"/>
    <w:rsid w:val="001F3B13"/>
    <w:rsid w:val="001F4858"/>
    <w:rsid w:val="001F4AB6"/>
    <w:rsid w:val="001F4B08"/>
    <w:rsid w:val="001F5370"/>
    <w:rsid w:val="001F5709"/>
    <w:rsid w:val="001F5C8B"/>
    <w:rsid w:val="001F6DCB"/>
    <w:rsid w:val="001F6E43"/>
    <w:rsid w:val="001F7113"/>
    <w:rsid w:val="001F7822"/>
    <w:rsid w:val="001F790C"/>
    <w:rsid w:val="001F7A50"/>
    <w:rsid w:val="001F7ECB"/>
    <w:rsid w:val="002002C2"/>
    <w:rsid w:val="00200336"/>
    <w:rsid w:val="002005DF"/>
    <w:rsid w:val="00200A87"/>
    <w:rsid w:val="002010D0"/>
    <w:rsid w:val="002013F3"/>
    <w:rsid w:val="0020143D"/>
    <w:rsid w:val="00201B67"/>
    <w:rsid w:val="00201F2E"/>
    <w:rsid w:val="00202405"/>
    <w:rsid w:val="002025F2"/>
    <w:rsid w:val="00202620"/>
    <w:rsid w:val="00202A04"/>
    <w:rsid w:val="00203A1F"/>
    <w:rsid w:val="00203A33"/>
    <w:rsid w:val="00203AF1"/>
    <w:rsid w:val="002043D4"/>
    <w:rsid w:val="00204E4C"/>
    <w:rsid w:val="002055BC"/>
    <w:rsid w:val="00205826"/>
    <w:rsid w:val="0020611A"/>
    <w:rsid w:val="00206259"/>
    <w:rsid w:val="00206548"/>
    <w:rsid w:val="00206B22"/>
    <w:rsid w:val="00206C84"/>
    <w:rsid w:val="002070B7"/>
    <w:rsid w:val="002071A4"/>
    <w:rsid w:val="00207FF2"/>
    <w:rsid w:val="00210542"/>
    <w:rsid w:val="0021088F"/>
    <w:rsid w:val="00210A79"/>
    <w:rsid w:val="00211549"/>
    <w:rsid w:val="00211566"/>
    <w:rsid w:val="0021172E"/>
    <w:rsid w:val="0021192E"/>
    <w:rsid w:val="0021195C"/>
    <w:rsid w:val="00211A68"/>
    <w:rsid w:val="00211A6B"/>
    <w:rsid w:val="00211C1D"/>
    <w:rsid w:val="00212432"/>
    <w:rsid w:val="0021286E"/>
    <w:rsid w:val="00212923"/>
    <w:rsid w:val="00212E6A"/>
    <w:rsid w:val="00212E8C"/>
    <w:rsid w:val="00212EBD"/>
    <w:rsid w:val="002131FB"/>
    <w:rsid w:val="00213443"/>
    <w:rsid w:val="00213AC0"/>
    <w:rsid w:val="00213EA7"/>
    <w:rsid w:val="00214000"/>
    <w:rsid w:val="0021402F"/>
    <w:rsid w:val="002141B8"/>
    <w:rsid w:val="00214423"/>
    <w:rsid w:val="00214569"/>
    <w:rsid w:val="00214ACC"/>
    <w:rsid w:val="00214F99"/>
    <w:rsid w:val="002157CD"/>
    <w:rsid w:val="00215CF4"/>
    <w:rsid w:val="00216714"/>
    <w:rsid w:val="00216B80"/>
    <w:rsid w:val="00217A55"/>
    <w:rsid w:val="0022055A"/>
    <w:rsid w:val="00220677"/>
    <w:rsid w:val="0022107B"/>
    <w:rsid w:val="002210DB"/>
    <w:rsid w:val="00221126"/>
    <w:rsid w:val="002213CB"/>
    <w:rsid w:val="00222EC9"/>
    <w:rsid w:val="002232DC"/>
    <w:rsid w:val="00223604"/>
    <w:rsid w:val="002236AF"/>
    <w:rsid w:val="00223B58"/>
    <w:rsid w:val="00223C97"/>
    <w:rsid w:val="00223CCE"/>
    <w:rsid w:val="002241E5"/>
    <w:rsid w:val="00224753"/>
    <w:rsid w:val="0022539B"/>
    <w:rsid w:val="002256CF"/>
    <w:rsid w:val="002262D4"/>
    <w:rsid w:val="00226396"/>
    <w:rsid w:val="0022648B"/>
    <w:rsid w:val="002265A5"/>
    <w:rsid w:val="002266F7"/>
    <w:rsid w:val="002267BC"/>
    <w:rsid w:val="002277A6"/>
    <w:rsid w:val="002303B5"/>
    <w:rsid w:val="0023071E"/>
    <w:rsid w:val="0023073A"/>
    <w:rsid w:val="0023093E"/>
    <w:rsid w:val="00230E56"/>
    <w:rsid w:val="0023152D"/>
    <w:rsid w:val="00231AF7"/>
    <w:rsid w:val="00231D14"/>
    <w:rsid w:val="00232578"/>
    <w:rsid w:val="002328A2"/>
    <w:rsid w:val="002329F8"/>
    <w:rsid w:val="00233675"/>
    <w:rsid w:val="00233D28"/>
    <w:rsid w:val="00234588"/>
    <w:rsid w:val="002348D4"/>
    <w:rsid w:val="00234F36"/>
    <w:rsid w:val="00234F9C"/>
    <w:rsid w:val="002354AF"/>
    <w:rsid w:val="0023553E"/>
    <w:rsid w:val="00235540"/>
    <w:rsid w:val="00235559"/>
    <w:rsid w:val="00235ED3"/>
    <w:rsid w:val="00235F82"/>
    <w:rsid w:val="00235F83"/>
    <w:rsid w:val="00236295"/>
    <w:rsid w:val="0023653F"/>
    <w:rsid w:val="00236968"/>
    <w:rsid w:val="00236ED5"/>
    <w:rsid w:val="00237F69"/>
    <w:rsid w:val="00240018"/>
    <w:rsid w:val="00240AF6"/>
    <w:rsid w:val="00240D39"/>
    <w:rsid w:val="002416EC"/>
    <w:rsid w:val="00241B9C"/>
    <w:rsid w:val="002422D1"/>
    <w:rsid w:val="00242583"/>
    <w:rsid w:val="00242C72"/>
    <w:rsid w:val="00242EC1"/>
    <w:rsid w:val="00243043"/>
    <w:rsid w:val="0024310D"/>
    <w:rsid w:val="0024323A"/>
    <w:rsid w:val="00243C0D"/>
    <w:rsid w:val="00244217"/>
    <w:rsid w:val="0024432F"/>
    <w:rsid w:val="00245699"/>
    <w:rsid w:val="00245A32"/>
    <w:rsid w:val="002463F3"/>
    <w:rsid w:val="00246902"/>
    <w:rsid w:val="00246CBD"/>
    <w:rsid w:val="00246E22"/>
    <w:rsid w:val="00246F12"/>
    <w:rsid w:val="00247923"/>
    <w:rsid w:val="00247A2C"/>
    <w:rsid w:val="00247B4B"/>
    <w:rsid w:val="0025118E"/>
    <w:rsid w:val="002517AE"/>
    <w:rsid w:val="00251AAB"/>
    <w:rsid w:val="00251EF4"/>
    <w:rsid w:val="00252008"/>
    <w:rsid w:val="00252543"/>
    <w:rsid w:val="002525E1"/>
    <w:rsid w:val="002525FE"/>
    <w:rsid w:val="00252B68"/>
    <w:rsid w:val="00252D5E"/>
    <w:rsid w:val="00252FED"/>
    <w:rsid w:val="00253436"/>
    <w:rsid w:val="002534CB"/>
    <w:rsid w:val="0025352B"/>
    <w:rsid w:val="0025367D"/>
    <w:rsid w:val="002537BE"/>
    <w:rsid w:val="00253828"/>
    <w:rsid w:val="00253E9F"/>
    <w:rsid w:val="002540BF"/>
    <w:rsid w:val="002544B3"/>
    <w:rsid w:val="00254749"/>
    <w:rsid w:val="002549FC"/>
    <w:rsid w:val="00254AD4"/>
    <w:rsid w:val="00254CC2"/>
    <w:rsid w:val="00255034"/>
    <w:rsid w:val="002550F9"/>
    <w:rsid w:val="002557DD"/>
    <w:rsid w:val="0025621B"/>
    <w:rsid w:val="002565F7"/>
    <w:rsid w:val="00256790"/>
    <w:rsid w:val="00256D99"/>
    <w:rsid w:val="00257457"/>
    <w:rsid w:val="00257B66"/>
    <w:rsid w:val="00260B07"/>
    <w:rsid w:val="00260D48"/>
    <w:rsid w:val="00261CBE"/>
    <w:rsid w:val="00261CF7"/>
    <w:rsid w:val="00261DCA"/>
    <w:rsid w:val="00262064"/>
    <w:rsid w:val="002622D6"/>
    <w:rsid w:val="00262409"/>
    <w:rsid w:val="0026330C"/>
    <w:rsid w:val="0026342F"/>
    <w:rsid w:val="002634BE"/>
    <w:rsid w:val="00263898"/>
    <w:rsid w:val="00263AA3"/>
    <w:rsid w:val="00263AFA"/>
    <w:rsid w:val="00263F2D"/>
    <w:rsid w:val="002642C3"/>
    <w:rsid w:val="00264453"/>
    <w:rsid w:val="0026454E"/>
    <w:rsid w:val="00264C8B"/>
    <w:rsid w:val="002653E0"/>
    <w:rsid w:val="00265591"/>
    <w:rsid w:val="0026581E"/>
    <w:rsid w:val="002662C5"/>
    <w:rsid w:val="00266395"/>
    <w:rsid w:val="00266B94"/>
    <w:rsid w:val="00266BEE"/>
    <w:rsid w:val="00267486"/>
    <w:rsid w:val="00267B94"/>
    <w:rsid w:val="00267CB7"/>
    <w:rsid w:val="00267E09"/>
    <w:rsid w:val="00270869"/>
    <w:rsid w:val="00270A61"/>
    <w:rsid w:val="00270E60"/>
    <w:rsid w:val="00270EB4"/>
    <w:rsid w:val="00271233"/>
    <w:rsid w:val="00271529"/>
    <w:rsid w:val="00271588"/>
    <w:rsid w:val="00271DB8"/>
    <w:rsid w:val="00271FC3"/>
    <w:rsid w:val="002721C8"/>
    <w:rsid w:val="00272816"/>
    <w:rsid w:val="00272AEE"/>
    <w:rsid w:val="00272CED"/>
    <w:rsid w:val="00273103"/>
    <w:rsid w:val="0027352D"/>
    <w:rsid w:val="00273650"/>
    <w:rsid w:val="00273B02"/>
    <w:rsid w:val="00274110"/>
    <w:rsid w:val="002744DD"/>
    <w:rsid w:val="00274AD2"/>
    <w:rsid w:val="00274C1D"/>
    <w:rsid w:val="0027506F"/>
    <w:rsid w:val="002753FB"/>
    <w:rsid w:val="0027554B"/>
    <w:rsid w:val="00275DBF"/>
    <w:rsid w:val="0027737F"/>
    <w:rsid w:val="00277C74"/>
    <w:rsid w:val="00280092"/>
    <w:rsid w:val="00280235"/>
    <w:rsid w:val="002805CD"/>
    <w:rsid w:val="00280677"/>
    <w:rsid w:val="002807C5"/>
    <w:rsid w:val="002809C0"/>
    <w:rsid w:val="00280A05"/>
    <w:rsid w:val="00280F22"/>
    <w:rsid w:val="002811B7"/>
    <w:rsid w:val="00281549"/>
    <w:rsid w:val="00281F3B"/>
    <w:rsid w:val="0028244E"/>
    <w:rsid w:val="0028342F"/>
    <w:rsid w:val="00283A1D"/>
    <w:rsid w:val="00284357"/>
    <w:rsid w:val="002845F6"/>
    <w:rsid w:val="00284F88"/>
    <w:rsid w:val="00286417"/>
    <w:rsid w:val="0028641A"/>
    <w:rsid w:val="00287158"/>
    <w:rsid w:val="00287B28"/>
    <w:rsid w:val="00287C41"/>
    <w:rsid w:val="00287CA0"/>
    <w:rsid w:val="0029064F"/>
    <w:rsid w:val="00290769"/>
    <w:rsid w:val="00291074"/>
    <w:rsid w:val="0029178D"/>
    <w:rsid w:val="00291924"/>
    <w:rsid w:val="00291D45"/>
    <w:rsid w:val="002927B1"/>
    <w:rsid w:val="00292910"/>
    <w:rsid w:val="00292A11"/>
    <w:rsid w:val="00292B83"/>
    <w:rsid w:val="00293331"/>
    <w:rsid w:val="002934F1"/>
    <w:rsid w:val="0029375F"/>
    <w:rsid w:val="0029386D"/>
    <w:rsid w:val="00294303"/>
    <w:rsid w:val="00294710"/>
    <w:rsid w:val="00294D19"/>
    <w:rsid w:val="00295562"/>
    <w:rsid w:val="00295CD0"/>
    <w:rsid w:val="00295EF8"/>
    <w:rsid w:val="00296D51"/>
    <w:rsid w:val="00297194"/>
    <w:rsid w:val="0029749D"/>
    <w:rsid w:val="00297BA0"/>
    <w:rsid w:val="00297E7A"/>
    <w:rsid w:val="002A0184"/>
    <w:rsid w:val="002A0B92"/>
    <w:rsid w:val="002A0C18"/>
    <w:rsid w:val="002A0C4F"/>
    <w:rsid w:val="002A0D0D"/>
    <w:rsid w:val="002A0DFB"/>
    <w:rsid w:val="002A1049"/>
    <w:rsid w:val="002A1108"/>
    <w:rsid w:val="002A1665"/>
    <w:rsid w:val="002A1889"/>
    <w:rsid w:val="002A1924"/>
    <w:rsid w:val="002A1CC1"/>
    <w:rsid w:val="002A1F67"/>
    <w:rsid w:val="002A2337"/>
    <w:rsid w:val="002A28CB"/>
    <w:rsid w:val="002A293D"/>
    <w:rsid w:val="002A2EB3"/>
    <w:rsid w:val="002A3311"/>
    <w:rsid w:val="002A3380"/>
    <w:rsid w:val="002A462A"/>
    <w:rsid w:val="002A5C08"/>
    <w:rsid w:val="002A5CA9"/>
    <w:rsid w:val="002A675E"/>
    <w:rsid w:val="002A6ADB"/>
    <w:rsid w:val="002A70CA"/>
    <w:rsid w:val="002A73D7"/>
    <w:rsid w:val="002A77FF"/>
    <w:rsid w:val="002A790F"/>
    <w:rsid w:val="002B0A45"/>
    <w:rsid w:val="002B0F66"/>
    <w:rsid w:val="002B1058"/>
    <w:rsid w:val="002B1064"/>
    <w:rsid w:val="002B1377"/>
    <w:rsid w:val="002B2441"/>
    <w:rsid w:val="002B29D5"/>
    <w:rsid w:val="002B2A0D"/>
    <w:rsid w:val="002B3084"/>
    <w:rsid w:val="002B3092"/>
    <w:rsid w:val="002B3584"/>
    <w:rsid w:val="002B3C72"/>
    <w:rsid w:val="002B3FA9"/>
    <w:rsid w:val="002B48C0"/>
    <w:rsid w:val="002B4E04"/>
    <w:rsid w:val="002B5234"/>
    <w:rsid w:val="002B54A6"/>
    <w:rsid w:val="002B581D"/>
    <w:rsid w:val="002B59AD"/>
    <w:rsid w:val="002B5D60"/>
    <w:rsid w:val="002B61C9"/>
    <w:rsid w:val="002B667C"/>
    <w:rsid w:val="002B6905"/>
    <w:rsid w:val="002B69AF"/>
    <w:rsid w:val="002B73BA"/>
    <w:rsid w:val="002B7474"/>
    <w:rsid w:val="002B74EE"/>
    <w:rsid w:val="002B7759"/>
    <w:rsid w:val="002B7D73"/>
    <w:rsid w:val="002C0492"/>
    <w:rsid w:val="002C1003"/>
    <w:rsid w:val="002C12A6"/>
    <w:rsid w:val="002C1A36"/>
    <w:rsid w:val="002C1CD6"/>
    <w:rsid w:val="002C1EDD"/>
    <w:rsid w:val="002C2C1D"/>
    <w:rsid w:val="002C3E91"/>
    <w:rsid w:val="002C3FAF"/>
    <w:rsid w:val="002C4B0E"/>
    <w:rsid w:val="002C4F4F"/>
    <w:rsid w:val="002C5220"/>
    <w:rsid w:val="002C527D"/>
    <w:rsid w:val="002C64C9"/>
    <w:rsid w:val="002C6C32"/>
    <w:rsid w:val="002C6E78"/>
    <w:rsid w:val="002C7036"/>
    <w:rsid w:val="002C72D3"/>
    <w:rsid w:val="002C765A"/>
    <w:rsid w:val="002C770F"/>
    <w:rsid w:val="002C7A5E"/>
    <w:rsid w:val="002C7DD2"/>
    <w:rsid w:val="002D0153"/>
    <w:rsid w:val="002D0384"/>
    <w:rsid w:val="002D05D0"/>
    <w:rsid w:val="002D0892"/>
    <w:rsid w:val="002D099C"/>
    <w:rsid w:val="002D0AA9"/>
    <w:rsid w:val="002D113E"/>
    <w:rsid w:val="002D11DB"/>
    <w:rsid w:val="002D2182"/>
    <w:rsid w:val="002D2209"/>
    <w:rsid w:val="002D24AF"/>
    <w:rsid w:val="002D264C"/>
    <w:rsid w:val="002D29CA"/>
    <w:rsid w:val="002D32DD"/>
    <w:rsid w:val="002D35F1"/>
    <w:rsid w:val="002D3683"/>
    <w:rsid w:val="002D3796"/>
    <w:rsid w:val="002D40A4"/>
    <w:rsid w:val="002D419A"/>
    <w:rsid w:val="002D4377"/>
    <w:rsid w:val="002D47E9"/>
    <w:rsid w:val="002D5776"/>
    <w:rsid w:val="002D57B3"/>
    <w:rsid w:val="002D6276"/>
    <w:rsid w:val="002D6E2F"/>
    <w:rsid w:val="002D77C6"/>
    <w:rsid w:val="002D7DB3"/>
    <w:rsid w:val="002E0028"/>
    <w:rsid w:val="002E008A"/>
    <w:rsid w:val="002E03B0"/>
    <w:rsid w:val="002E03B7"/>
    <w:rsid w:val="002E07A8"/>
    <w:rsid w:val="002E0C97"/>
    <w:rsid w:val="002E0FA0"/>
    <w:rsid w:val="002E1264"/>
    <w:rsid w:val="002E1474"/>
    <w:rsid w:val="002E1921"/>
    <w:rsid w:val="002E198C"/>
    <w:rsid w:val="002E28B2"/>
    <w:rsid w:val="002E296F"/>
    <w:rsid w:val="002E3330"/>
    <w:rsid w:val="002E3367"/>
    <w:rsid w:val="002E372E"/>
    <w:rsid w:val="002E3AAA"/>
    <w:rsid w:val="002E3FAA"/>
    <w:rsid w:val="002E430B"/>
    <w:rsid w:val="002E4482"/>
    <w:rsid w:val="002E4A4A"/>
    <w:rsid w:val="002E4F4E"/>
    <w:rsid w:val="002E5138"/>
    <w:rsid w:val="002E5E94"/>
    <w:rsid w:val="002E6042"/>
    <w:rsid w:val="002E6965"/>
    <w:rsid w:val="002E782C"/>
    <w:rsid w:val="002F0528"/>
    <w:rsid w:val="002F05E4"/>
    <w:rsid w:val="002F0791"/>
    <w:rsid w:val="002F0FDE"/>
    <w:rsid w:val="002F11F5"/>
    <w:rsid w:val="002F13AC"/>
    <w:rsid w:val="002F18C2"/>
    <w:rsid w:val="002F197E"/>
    <w:rsid w:val="002F2086"/>
    <w:rsid w:val="002F2763"/>
    <w:rsid w:val="002F2769"/>
    <w:rsid w:val="002F287F"/>
    <w:rsid w:val="002F2A8B"/>
    <w:rsid w:val="002F327E"/>
    <w:rsid w:val="002F372B"/>
    <w:rsid w:val="002F3757"/>
    <w:rsid w:val="002F379B"/>
    <w:rsid w:val="002F3943"/>
    <w:rsid w:val="002F3C79"/>
    <w:rsid w:val="002F4614"/>
    <w:rsid w:val="002F49AE"/>
    <w:rsid w:val="002F542B"/>
    <w:rsid w:val="002F5476"/>
    <w:rsid w:val="002F5596"/>
    <w:rsid w:val="002F578A"/>
    <w:rsid w:val="002F5C6B"/>
    <w:rsid w:val="002F5C94"/>
    <w:rsid w:val="002F6915"/>
    <w:rsid w:val="002F6DA6"/>
    <w:rsid w:val="002F6E86"/>
    <w:rsid w:val="002F752A"/>
    <w:rsid w:val="0030037C"/>
    <w:rsid w:val="0030063C"/>
    <w:rsid w:val="00300A7E"/>
    <w:rsid w:val="003018E9"/>
    <w:rsid w:val="00301DFE"/>
    <w:rsid w:val="00302A0A"/>
    <w:rsid w:val="003030D0"/>
    <w:rsid w:val="0030322A"/>
    <w:rsid w:val="00303299"/>
    <w:rsid w:val="00303773"/>
    <w:rsid w:val="003037B9"/>
    <w:rsid w:val="00303D87"/>
    <w:rsid w:val="00303E38"/>
    <w:rsid w:val="00304B5C"/>
    <w:rsid w:val="003058BA"/>
    <w:rsid w:val="00305A5E"/>
    <w:rsid w:val="00305BC0"/>
    <w:rsid w:val="00306167"/>
    <w:rsid w:val="00306586"/>
    <w:rsid w:val="00306AF5"/>
    <w:rsid w:val="00306FE1"/>
    <w:rsid w:val="00307E11"/>
    <w:rsid w:val="00307EE8"/>
    <w:rsid w:val="00310043"/>
    <w:rsid w:val="00310703"/>
    <w:rsid w:val="003107BC"/>
    <w:rsid w:val="00310FCD"/>
    <w:rsid w:val="0031157B"/>
    <w:rsid w:val="00311832"/>
    <w:rsid w:val="003119F2"/>
    <w:rsid w:val="00311F5A"/>
    <w:rsid w:val="00311F8B"/>
    <w:rsid w:val="00311FB7"/>
    <w:rsid w:val="0031226A"/>
    <w:rsid w:val="0031290F"/>
    <w:rsid w:val="00313937"/>
    <w:rsid w:val="003139A9"/>
    <w:rsid w:val="003139E2"/>
    <w:rsid w:val="00313AB3"/>
    <w:rsid w:val="00313BAC"/>
    <w:rsid w:val="00313EC2"/>
    <w:rsid w:val="00314650"/>
    <w:rsid w:val="00314F4E"/>
    <w:rsid w:val="003154EB"/>
    <w:rsid w:val="0031568A"/>
    <w:rsid w:val="003157E2"/>
    <w:rsid w:val="003157EC"/>
    <w:rsid w:val="003165F0"/>
    <w:rsid w:val="00316755"/>
    <w:rsid w:val="00316762"/>
    <w:rsid w:val="00316827"/>
    <w:rsid w:val="00316C2A"/>
    <w:rsid w:val="00316E0A"/>
    <w:rsid w:val="003171DB"/>
    <w:rsid w:val="003171F0"/>
    <w:rsid w:val="00317450"/>
    <w:rsid w:val="00317FF5"/>
    <w:rsid w:val="003206AA"/>
    <w:rsid w:val="003208FB"/>
    <w:rsid w:val="00320D16"/>
    <w:rsid w:val="00320E44"/>
    <w:rsid w:val="00321C30"/>
    <w:rsid w:val="00321D14"/>
    <w:rsid w:val="00321E3F"/>
    <w:rsid w:val="00321E4C"/>
    <w:rsid w:val="00322415"/>
    <w:rsid w:val="00322A14"/>
    <w:rsid w:val="003235A4"/>
    <w:rsid w:val="0032386E"/>
    <w:rsid w:val="003238FB"/>
    <w:rsid w:val="00323FB7"/>
    <w:rsid w:val="0032423A"/>
    <w:rsid w:val="0032535A"/>
    <w:rsid w:val="003253B0"/>
    <w:rsid w:val="003258B5"/>
    <w:rsid w:val="00325DDC"/>
    <w:rsid w:val="0032624C"/>
    <w:rsid w:val="003262C0"/>
    <w:rsid w:val="00326390"/>
    <w:rsid w:val="003266FC"/>
    <w:rsid w:val="00326C0C"/>
    <w:rsid w:val="00326CBA"/>
    <w:rsid w:val="00327196"/>
    <w:rsid w:val="00330108"/>
    <w:rsid w:val="00330B82"/>
    <w:rsid w:val="00330D94"/>
    <w:rsid w:val="003316AE"/>
    <w:rsid w:val="003317F2"/>
    <w:rsid w:val="0033197B"/>
    <w:rsid w:val="00331CB6"/>
    <w:rsid w:val="00331D97"/>
    <w:rsid w:val="00331DFF"/>
    <w:rsid w:val="00331E34"/>
    <w:rsid w:val="00332086"/>
    <w:rsid w:val="00332B21"/>
    <w:rsid w:val="003335BD"/>
    <w:rsid w:val="003336A5"/>
    <w:rsid w:val="00333790"/>
    <w:rsid w:val="0033381D"/>
    <w:rsid w:val="00333E77"/>
    <w:rsid w:val="003341AE"/>
    <w:rsid w:val="0033446F"/>
    <w:rsid w:val="00334982"/>
    <w:rsid w:val="00334A75"/>
    <w:rsid w:val="00334C15"/>
    <w:rsid w:val="00335A0D"/>
    <w:rsid w:val="00335ACF"/>
    <w:rsid w:val="00335D45"/>
    <w:rsid w:val="00335EE5"/>
    <w:rsid w:val="0033675F"/>
    <w:rsid w:val="00336B73"/>
    <w:rsid w:val="00336C8D"/>
    <w:rsid w:val="00336FEB"/>
    <w:rsid w:val="00337126"/>
    <w:rsid w:val="003375E7"/>
    <w:rsid w:val="0034001A"/>
    <w:rsid w:val="00340839"/>
    <w:rsid w:val="0034108D"/>
    <w:rsid w:val="00341885"/>
    <w:rsid w:val="003418CE"/>
    <w:rsid w:val="00342050"/>
    <w:rsid w:val="003422BB"/>
    <w:rsid w:val="0034238C"/>
    <w:rsid w:val="0034255A"/>
    <w:rsid w:val="0034270F"/>
    <w:rsid w:val="003428A2"/>
    <w:rsid w:val="00342CDC"/>
    <w:rsid w:val="003437B1"/>
    <w:rsid w:val="003438D9"/>
    <w:rsid w:val="00343A6A"/>
    <w:rsid w:val="00343CB9"/>
    <w:rsid w:val="00343D71"/>
    <w:rsid w:val="00344662"/>
    <w:rsid w:val="00344797"/>
    <w:rsid w:val="0034484A"/>
    <w:rsid w:val="00344968"/>
    <w:rsid w:val="00345581"/>
    <w:rsid w:val="00345A6C"/>
    <w:rsid w:val="0034622F"/>
    <w:rsid w:val="003463C2"/>
    <w:rsid w:val="00346508"/>
    <w:rsid w:val="00346E67"/>
    <w:rsid w:val="00346E76"/>
    <w:rsid w:val="00346EA6"/>
    <w:rsid w:val="00347BAA"/>
    <w:rsid w:val="00347BAE"/>
    <w:rsid w:val="00350053"/>
    <w:rsid w:val="003504AF"/>
    <w:rsid w:val="003504F3"/>
    <w:rsid w:val="003514DA"/>
    <w:rsid w:val="00351503"/>
    <w:rsid w:val="00351B1C"/>
    <w:rsid w:val="003523FD"/>
    <w:rsid w:val="0035319A"/>
    <w:rsid w:val="003532C7"/>
    <w:rsid w:val="00353BD1"/>
    <w:rsid w:val="003540D0"/>
    <w:rsid w:val="003542D8"/>
    <w:rsid w:val="00354641"/>
    <w:rsid w:val="00354C7E"/>
    <w:rsid w:val="0035574F"/>
    <w:rsid w:val="00355872"/>
    <w:rsid w:val="003559E0"/>
    <w:rsid w:val="00356277"/>
    <w:rsid w:val="0035668F"/>
    <w:rsid w:val="00356736"/>
    <w:rsid w:val="003568E5"/>
    <w:rsid w:val="00356904"/>
    <w:rsid w:val="00356A6D"/>
    <w:rsid w:val="00356C2A"/>
    <w:rsid w:val="00356F63"/>
    <w:rsid w:val="00357229"/>
    <w:rsid w:val="00357352"/>
    <w:rsid w:val="0035771F"/>
    <w:rsid w:val="00357965"/>
    <w:rsid w:val="003579F7"/>
    <w:rsid w:val="0036040B"/>
    <w:rsid w:val="003605EE"/>
    <w:rsid w:val="003610F3"/>
    <w:rsid w:val="0036178D"/>
    <w:rsid w:val="00362470"/>
    <w:rsid w:val="003625B2"/>
    <w:rsid w:val="00362665"/>
    <w:rsid w:val="0036304D"/>
    <w:rsid w:val="003638E3"/>
    <w:rsid w:val="003639F5"/>
    <w:rsid w:val="00364343"/>
    <w:rsid w:val="003652B7"/>
    <w:rsid w:val="00365521"/>
    <w:rsid w:val="003655C8"/>
    <w:rsid w:val="00365A58"/>
    <w:rsid w:val="00365A94"/>
    <w:rsid w:val="00365C6B"/>
    <w:rsid w:val="00365CBB"/>
    <w:rsid w:val="00365CDF"/>
    <w:rsid w:val="00365CE4"/>
    <w:rsid w:val="0036641A"/>
    <w:rsid w:val="00366505"/>
    <w:rsid w:val="00366899"/>
    <w:rsid w:val="003669E3"/>
    <w:rsid w:val="003671B9"/>
    <w:rsid w:val="00367412"/>
    <w:rsid w:val="003675F9"/>
    <w:rsid w:val="00370D90"/>
    <w:rsid w:val="00370D93"/>
    <w:rsid w:val="00370F58"/>
    <w:rsid w:val="00370F59"/>
    <w:rsid w:val="003717A2"/>
    <w:rsid w:val="003725C6"/>
    <w:rsid w:val="003726F9"/>
    <w:rsid w:val="003729EB"/>
    <w:rsid w:val="00372E5F"/>
    <w:rsid w:val="00372E97"/>
    <w:rsid w:val="0037323E"/>
    <w:rsid w:val="0037336D"/>
    <w:rsid w:val="0037382F"/>
    <w:rsid w:val="0037387C"/>
    <w:rsid w:val="0037407A"/>
    <w:rsid w:val="003742ED"/>
    <w:rsid w:val="00374D57"/>
    <w:rsid w:val="00374EEC"/>
    <w:rsid w:val="00374FB6"/>
    <w:rsid w:val="00374FF9"/>
    <w:rsid w:val="003759CF"/>
    <w:rsid w:val="00375E96"/>
    <w:rsid w:val="00376604"/>
    <w:rsid w:val="003767A1"/>
    <w:rsid w:val="0037694C"/>
    <w:rsid w:val="00376D36"/>
    <w:rsid w:val="003772D3"/>
    <w:rsid w:val="00377671"/>
    <w:rsid w:val="00377A61"/>
    <w:rsid w:val="00380142"/>
    <w:rsid w:val="00380180"/>
    <w:rsid w:val="00380236"/>
    <w:rsid w:val="00380B2C"/>
    <w:rsid w:val="00380BA2"/>
    <w:rsid w:val="00380C6D"/>
    <w:rsid w:val="003812AF"/>
    <w:rsid w:val="00381D1E"/>
    <w:rsid w:val="00381D5D"/>
    <w:rsid w:val="003823C1"/>
    <w:rsid w:val="00382411"/>
    <w:rsid w:val="003825F2"/>
    <w:rsid w:val="00382E18"/>
    <w:rsid w:val="00382F60"/>
    <w:rsid w:val="00383134"/>
    <w:rsid w:val="003831D1"/>
    <w:rsid w:val="0038379F"/>
    <w:rsid w:val="003839E1"/>
    <w:rsid w:val="00383E5A"/>
    <w:rsid w:val="00384719"/>
    <w:rsid w:val="00384CE3"/>
    <w:rsid w:val="00384CF7"/>
    <w:rsid w:val="003863FD"/>
    <w:rsid w:val="00386F43"/>
    <w:rsid w:val="00387029"/>
    <w:rsid w:val="00387839"/>
    <w:rsid w:val="00387E7D"/>
    <w:rsid w:val="00390488"/>
    <w:rsid w:val="00390882"/>
    <w:rsid w:val="00390C83"/>
    <w:rsid w:val="00390F9B"/>
    <w:rsid w:val="0039105C"/>
    <w:rsid w:val="00391133"/>
    <w:rsid w:val="00391B7C"/>
    <w:rsid w:val="00391BE4"/>
    <w:rsid w:val="00391D9F"/>
    <w:rsid w:val="0039238D"/>
    <w:rsid w:val="00392CCE"/>
    <w:rsid w:val="00392E27"/>
    <w:rsid w:val="00392F46"/>
    <w:rsid w:val="00393D13"/>
    <w:rsid w:val="00394702"/>
    <w:rsid w:val="00394ACD"/>
    <w:rsid w:val="003954C9"/>
    <w:rsid w:val="00395642"/>
    <w:rsid w:val="0039574B"/>
    <w:rsid w:val="003958D7"/>
    <w:rsid w:val="00395FF5"/>
    <w:rsid w:val="0039601B"/>
    <w:rsid w:val="003960C7"/>
    <w:rsid w:val="00396294"/>
    <w:rsid w:val="003968B4"/>
    <w:rsid w:val="00396E74"/>
    <w:rsid w:val="00397A27"/>
    <w:rsid w:val="003A0297"/>
    <w:rsid w:val="003A0759"/>
    <w:rsid w:val="003A0A88"/>
    <w:rsid w:val="003A0D9A"/>
    <w:rsid w:val="003A1A3A"/>
    <w:rsid w:val="003A1A5C"/>
    <w:rsid w:val="003A1AA6"/>
    <w:rsid w:val="003A1DF9"/>
    <w:rsid w:val="003A2523"/>
    <w:rsid w:val="003A27F1"/>
    <w:rsid w:val="003A2925"/>
    <w:rsid w:val="003A2EC3"/>
    <w:rsid w:val="003A2F08"/>
    <w:rsid w:val="003A3177"/>
    <w:rsid w:val="003A3732"/>
    <w:rsid w:val="003A3CE1"/>
    <w:rsid w:val="003A3D07"/>
    <w:rsid w:val="003A43DF"/>
    <w:rsid w:val="003A4483"/>
    <w:rsid w:val="003A49F1"/>
    <w:rsid w:val="003A4DE6"/>
    <w:rsid w:val="003A4E2D"/>
    <w:rsid w:val="003A6273"/>
    <w:rsid w:val="003A66FA"/>
    <w:rsid w:val="003A6971"/>
    <w:rsid w:val="003A6B04"/>
    <w:rsid w:val="003A7C0E"/>
    <w:rsid w:val="003B02FF"/>
    <w:rsid w:val="003B0363"/>
    <w:rsid w:val="003B0C83"/>
    <w:rsid w:val="003B0FFC"/>
    <w:rsid w:val="003B1973"/>
    <w:rsid w:val="003B1AC9"/>
    <w:rsid w:val="003B221A"/>
    <w:rsid w:val="003B2748"/>
    <w:rsid w:val="003B33B9"/>
    <w:rsid w:val="003B3500"/>
    <w:rsid w:val="003B38D7"/>
    <w:rsid w:val="003B4315"/>
    <w:rsid w:val="003B45BB"/>
    <w:rsid w:val="003B4B5F"/>
    <w:rsid w:val="003B4F5C"/>
    <w:rsid w:val="003B503D"/>
    <w:rsid w:val="003B53EC"/>
    <w:rsid w:val="003B550A"/>
    <w:rsid w:val="003B5BD0"/>
    <w:rsid w:val="003B5F02"/>
    <w:rsid w:val="003B5FA1"/>
    <w:rsid w:val="003B6028"/>
    <w:rsid w:val="003B6B53"/>
    <w:rsid w:val="003B6C4C"/>
    <w:rsid w:val="003B6D2E"/>
    <w:rsid w:val="003B6EBD"/>
    <w:rsid w:val="003B7280"/>
    <w:rsid w:val="003B72BC"/>
    <w:rsid w:val="003B74C5"/>
    <w:rsid w:val="003B7DC9"/>
    <w:rsid w:val="003B7ED9"/>
    <w:rsid w:val="003B7FFC"/>
    <w:rsid w:val="003C015E"/>
    <w:rsid w:val="003C0638"/>
    <w:rsid w:val="003C0F3C"/>
    <w:rsid w:val="003C1109"/>
    <w:rsid w:val="003C2080"/>
    <w:rsid w:val="003C212B"/>
    <w:rsid w:val="003C26E9"/>
    <w:rsid w:val="003C27A0"/>
    <w:rsid w:val="003C293B"/>
    <w:rsid w:val="003C2B8E"/>
    <w:rsid w:val="003C2DB2"/>
    <w:rsid w:val="003C3060"/>
    <w:rsid w:val="003C39EA"/>
    <w:rsid w:val="003C4608"/>
    <w:rsid w:val="003C5383"/>
    <w:rsid w:val="003C543A"/>
    <w:rsid w:val="003C5641"/>
    <w:rsid w:val="003C66B1"/>
    <w:rsid w:val="003C6F58"/>
    <w:rsid w:val="003C7336"/>
    <w:rsid w:val="003C73BC"/>
    <w:rsid w:val="003C7B5C"/>
    <w:rsid w:val="003D009D"/>
    <w:rsid w:val="003D0534"/>
    <w:rsid w:val="003D0694"/>
    <w:rsid w:val="003D0AFB"/>
    <w:rsid w:val="003D0B1A"/>
    <w:rsid w:val="003D0BCE"/>
    <w:rsid w:val="003D125C"/>
    <w:rsid w:val="003D2982"/>
    <w:rsid w:val="003D2D7D"/>
    <w:rsid w:val="003D2F5D"/>
    <w:rsid w:val="003D32A5"/>
    <w:rsid w:val="003D370F"/>
    <w:rsid w:val="003D41A7"/>
    <w:rsid w:val="003D4389"/>
    <w:rsid w:val="003D4B62"/>
    <w:rsid w:val="003D5284"/>
    <w:rsid w:val="003D5642"/>
    <w:rsid w:val="003D58A4"/>
    <w:rsid w:val="003D5969"/>
    <w:rsid w:val="003D5B1D"/>
    <w:rsid w:val="003D5D09"/>
    <w:rsid w:val="003D69F8"/>
    <w:rsid w:val="003D6BEA"/>
    <w:rsid w:val="003D6C7B"/>
    <w:rsid w:val="003D70E7"/>
    <w:rsid w:val="003D769C"/>
    <w:rsid w:val="003D78DE"/>
    <w:rsid w:val="003D7C84"/>
    <w:rsid w:val="003E055B"/>
    <w:rsid w:val="003E15B8"/>
    <w:rsid w:val="003E1FCA"/>
    <w:rsid w:val="003E24DD"/>
    <w:rsid w:val="003E2716"/>
    <w:rsid w:val="003E2FB6"/>
    <w:rsid w:val="003E31C7"/>
    <w:rsid w:val="003E3988"/>
    <w:rsid w:val="003E398A"/>
    <w:rsid w:val="003E3B3A"/>
    <w:rsid w:val="003E3C4F"/>
    <w:rsid w:val="003E44F6"/>
    <w:rsid w:val="003E562E"/>
    <w:rsid w:val="003E5BBC"/>
    <w:rsid w:val="003E601F"/>
    <w:rsid w:val="003E674E"/>
    <w:rsid w:val="003E676D"/>
    <w:rsid w:val="003E67F8"/>
    <w:rsid w:val="003E7839"/>
    <w:rsid w:val="003E78A5"/>
    <w:rsid w:val="003E79DE"/>
    <w:rsid w:val="003F0520"/>
    <w:rsid w:val="003F087B"/>
    <w:rsid w:val="003F0BB6"/>
    <w:rsid w:val="003F0CBC"/>
    <w:rsid w:val="003F0F1E"/>
    <w:rsid w:val="003F13AD"/>
    <w:rsid w:val="003F1D50"/>
    <w:rsid w:val="003F2253"/>
    <w:rsid w:val="003F2595"/>
    <w:rsid w:val="003F261E"/>
    <w:rsid w:val="003F2752"/>
    <w:rsid w:val="003F2AFE"/>
    <w:rsid w:val="003F3279"/>
    <w:rsid w:val="003F3445"/>
    <w:rsid w:val="003F3DE3"/>
    <w:rsid w:val="003F4645"/>
    <w:rsid w:val="003F468E"/>
    <w:rsid w:val="003F4D60"/>
    <w:rsid w:val="003F52FF"/>
    <w:rsid w:val="003F6410"/>
    <w:rsid w:val="003F66A7"/>
    <w:rsid w:val="003F72A6"/>
    <w:rsid w:val="003F7E30"/>
    <w:rsid w:val="003F7EC6"/>
    <w:rsid w:val="003F7EF0"/>
    <w:rsid w:val="003F7F23"/>
    <w:rsid w:val="004000CC"/>
    <w:rsid w:val="00400140"/>
    <w:rsid w:val="0040062E"/>
    <w:rsid w:val="0040063C"/>
    <w:rsid w:val="00400914"/>
    <w:rsid w:val="00400F63"/>
    <w:rsid w:val="0040124E"/>
    <w:rsid w:val="00401D43"/>
    <w:rsid w:val="00401FE7"/>
    <w:rsid w:val="00402E29"/>
    <w:rsid w:val="00403CC8"/>
    <w:rsid w:val="004040F7"/>
    <w:rsid w:val="00404433"/>
    <w:rsid w:val="00404488"/>
    <w:rsid w:val="00404AB7"/>
    <w:rsid w:val="00404C9C"/>
    <w:rsid w:val="0040519E"/>
    <w:rsid w:val="00405D91"/>
    <w:rsid w:val="004065D7"/>
    <w:rsid w:val="00406D21"/>
    <w:rsid w:val="00406FCF"/>
    <w:rsid w:val="00407257"/>
    <w:rsid w:val="004075B0"/>
    <w:rsid w:val="00407782"/>
    <w:rsid w:val="00407931"/>
    <w:rsid w:val="00407ACD"/>
    <w:rsid w:val="00407EB4"/>
    <w:rsid w:val="00410509"/>
    <w:rsid w:val="004108AA"/>
    <w:rsid w:val="00410CD8"/>
    <w:rsid w:val="00410E28"/>
    <w:rsid w:val="00410FB4"/>
    <w:rsid w:val="00411274"/>
    <w:rsid w:val="00411E65"/>
    <w:rsid w:val="00412DD6"/>
    <w:rsid w:val="00413B15"/>
    <w:rsid w:val="00414687"/>
    <w:rsid w:val="0041472E"/>
    <w:rsid w:val="00414A78"/>
    <w:rsid w:val="00414CFA"/>
    <w:rsid w:val="00414E58"/>
    <w:rsid w:val="00414F58"/>
    <w:rsid w:val="004156B9"/>
    <w:rsid w:val="004156DD"/>
    <w:rsid w:val="004157F9"/>
    <w:rsid w:val="00415C5A"/>
    <w:rsid w:val="004163AD"/>
    <w:rsid w:val="00416890"/>
    <w:rsid w:val="00416A79"/>
    <w:rsid w:val="00420764"/>
    <w:rsid w:val="00420AAC"/>
    <w:rsid w:val="00421A97"/>
    <w:rsid w:val="00421DB7"/>
    <w:rsid w:val="00421E50"/>
    <w:rsid w:val="00421E8F"/>
    <w:rsid w:val="00422B5C"/>
    <w:rsid w:val="00423040"/>
    <w:rsid w:val="00423172"/>
    <w:rsid w:val="00423705"/>
    <w:rsid w:val="00424780"/>
    <w:rsid w:val="00424C1F"/>
    <w:rsid w:val="00425103"/>
    <w:rsid w:val="00425261"/>
    <w:rsid w:val="00425644"/>
    <w:rsid w:val="0042567F"/>
    <w:rsid w:val="004257BF"/>
    <w:rsid w:val="004257E0"/>
    <w:rsid w:val="00425BDC"/>
    <w:rsid w:val="00426994"/>
    <w:rsid w:val="00426E04"/>
    <w:rsid w:val="00426E0E"/>
    <w:rsid w:val="00426F87"/>
    <w:rsid w:val="0042727C"/>
    <w:rsid w:val="0042751D"/>
    <w:rsid w:val="00427DA8"/>
    <w:rsid w:val="00427DDE"/>
    <w:rsid w:val="0043007C"/>
    <w:rsid w:val="00430389"/>
    <w:rsid w:val="004315FD"/>
    <w:rsid w:val="00431C42"/>
    <w:rsid w:val="00431FC2"/>
    <w:rsid w:val="00432391"/>
    <w:rsid w:val="0043278D"/>
    <w:rsid w:val="0043288B"/>
    <w:rsid w:val="00432BE9"/>
    <w:rsid w:val="00432EB8"/>
    <w:rsid w:val="00433069"/>
    <w:rsid w:val="00433164"/>
    <w:rsid w:val="00433BC0"/>
    <w:rsid w:val="00433C94"/>
    <w:rsid w:val="00433DF5"/>
    <w:rsid w:val="00434225"/>
    <w:rsid w:val="004344B3"/>
    <w:rsid w:val="00434745"/>
    <w:rsid w:val="00434A12"/>
    <w:rsid w:val="004352B8"/>
    <w:rsid w:val="004353E6"/>
    <w:rsid w:val="00435F14"/>
    <w:rsid w:val="00437858"/>
    <w:rsid w:val="004378A9"/>
    <w:rsid w:val="00437AC3"/>
    <w:rsid w:val="00437BAD"/>
    <w:rsid w:val="00440C8F"/>
    <w:rsid w:val="00440D5E"/>
    <w:rsid w:val="004415F7"/>
    <w:rsid w:val="00441630"/>
    <w:rsid w:val="00442111"/>
    <w:rsid w:val="00442625"/>
    <w:rsid w:val="0044285A"/>
    <w:rsid w:val="00442C58"/>
    <w:rsid w:val="00442EFC"/>
    <w:rsid w:val="004430A0"/>
    <w:rsid w:val="00443588"/>
    <w:rsid w:val="00443A7A"/>
    <w:rsid w:val="00443AE6"/>
    <w:rsid w:val="00443BBF"/>
    <w:rsid w:val="00443D9C"/>
    <w:rsid w:val="00444ADD"/>
    <w:rsid w:val="00444B9B"/>
    <w:rsid w:val="0044526D"/>
    <w:rsid w:val="00445644"/>
    <w:rsid w:val="004456D8"/>
    <w:rsid w:val="00446010"/>
    <w:rsid w:val="00446083"/>
    <w:rsid w:val="00446C19"/>
    <w:rsid w:val="00446EE3"/>
    <w:rsid w:val="00447036"/>
    <w:rsid w:val="004476DC"/>
    <w:rsid w:val="00447C97"/>
    <w:rsid w:val="00447E10"/>
    <w:rsid w:val="00450232"/>
    <w:rsid w:val="00450FA7"/>
    <w:rsid w:val="00451506"/>
    <w:rsid w:val="00451809"/>
    <w:rsid w:val="00451B33"/>
    <w:rsid w:val="00451FA8"/>
    <w:rsid w:val="004521E9"/>
    <w:rsid w:val="00452BED"/>
    <w:rsid w:val="00452D82"/>
    <w:rsid w:val="00452ED5"/>
    <w:rsid w:val="00453164"/>
    <w:rsid w:val="004533EB"/>
    <w:rsid w:val="004539C2"/>
    <w:rsid w:val="00453CCB"/>
    <w:rsid w:val="004542B1"/>
    <w:rsid w:val="004545DE"/>
    <w:rsid w:val="00454661"/>
    <w:rsid w:val="00454F38"/>
    <w:rsid w:val="00454F8F"/>
    <w:rsid w:val="004552FE"/>
    <w:rsid w:val="00455B77"/>
    <w:rsid w:val="00455EAD"/>
    <w:rsid w:val="00455FA2"/>
    <w:rsid w:val="00456530"/>
    <w:rsid w:val="00456C11"/>
    <w:rsid w:val="00456EDB"/>
    <w:rsid w:val="00456F90"/>
    <w:rsid w:val="004570DE"/>
    <w:rsid w:val="004578E4"/>
    <w:rsid w:val="004600D2"/>
    <w:rsid w:val="00460105"/>
    <w:rsid w:val="00460168"/>
    <w:rsid w:val="0046089F"/>
    <w:rsid w:val="004613BD"/>
    <w:rsid w:val="00461A67"/>
    <w:rsid w:val="00462336"/>
    <w:rsid w:val="0046256C"/>
    <w:rsid w:val="00462899"/>
    <w:rsid w:val="00462A83"/>
    <w:rsid w:val="00462B35"/>
    <w:rsid w:val="00462BA0"/>
    <w:rsid w:val="00462F14"/>
    <w:rsid w:val="004630E6"/>
    <w:rsid w:val="00463482"/>
    <w:rsid w:val="00463A3C"/>
    <w:rsid w:val="00463C50"/>
    <w:rsid w:val="00463DE5"/>
    <w:rsid w:val="0046422A"/>
    <w:rsid w:val="0046451B"/>
    <w:rsid w:val="00464593"/>
    <w:rsid w:val="00464776"/>
    <w:rsid w:val="00464A35"/>
    <w:rsid w:val="00464B21"/>
    <w:rsid w:val="00465011"/>
    <w:rsid w:val="00465570"/>
    <w:rsid w:val="0046598C"/>
    <w:rsid w:val="004663A3"/>
    <w:rsid w:val="00466545"/>
    <w:rsid w:val="0046668E"/>
    <w:rsid w:val="004671F5"/>
    <w:rsid w:val="0046765B"/>
    <w:rsid w:val="00467D11"/>
    <w:rsid w:val="00467D65"/>
    <w:rsid w:val="00467E69"/>
    <w:rsid w:val="00467E83"/>
    <w:rsid w:val="00470048"/>
    <w:rsid w:val="00470244"/>
    <w:rsid w:val="0047099F"/>
    <w:rsid w:val="00470A24"/>
    <w:rsid w:val="004712C0"/>
    <w:rsid w:val="0047132C"/>
    <w:rsid w:val="004713D9"/>
    <w:rsid w:val="00471416"/>
    <w:rsid w:val="00472478"/>
    <w:rsid w:val="00473267"/>
    <w:rsid w:val="00473442"/>
    <w:rsid w:val="00473E40"/>
    <w:rsid w:val="0047406D"/>
    <w:rsid w:val="004743A6"/>
    <w:rsid w:val="004744BC"/>
    <w:rsid w:val="00475088"/>
    <w:rsid w:val="00475197"/>
    <w:rsid w:val="004759C2"/>
    <w:rsid w:val="00476318"/>
    <w:rsid w:val="004763B5"/>
    <w:rsid w:val="00476711"/>
    <w:rsid w:val="004767EC"/>
    <w:rsid w:val="00476823"/>
    <w:rsid w:val="00476899"/>
    <w:rsid w:val="004769FB"/>
    <w:rsid w:val="00476B6E"/>
    <w:rsid w:val="00476D68"/>
    <w:rsid w:val="0047762A"/>
    <w:rsid w:val="004777CC"/>
    <w:rsid w:val="00480317"/>
    <w:rsid w:val="004804CB"/>
    <w:rsid w:val="00480547"/>
    <w:rsid w:val="00480737"/>
    <w:rsid w:val="0048097F"/>
    <w:rsid w:val="00480EC4"/>
    <w:rsid w:val="00480FF2"/>
    <w:rsid w:val="004817B5"/>
    <w:rsid w:val="004818D6"/>
    <w:rsid w:val="00482D83"/>
    <w:rsid w:val="00483F9F"/>
    <w:rsid w:val="00483FAC"/>
    <w:rsid w:val="004847A6"/>
    <w:rsid w:val="004848E2"/>
    <w:rsid w:val="0048497B"/>
    <w:rsid w:val="00484FFF"/>
    <w:rsid w:val="004850F5"/>
    <w:rsid w:val="004850FF"/>
    <w:rsid w:val="004852B4"/>
    <w:rsid w:val="004856E6"/>
    <w:rsid w:val="004859EA"/>
    <w:rsid w:val="00485C61"/>
    <w:rsid w:val="00485D53"/>
    <w:rsid w:val="004865C9"/>
    <w:rsid w:val="004868D5"/>
    <w:rsid w:val="00486B05"/>
    <w:rsid w:val="004872A6"/>
    <w:rsid w:val="00487481"/>
    <w:rsid w:val="0048756F"/>
    <w:rsid w:val="004877CC"/>
    <w:rsid w:val="00487BD2"/>
    <w:rsid w:val="004900E9"/>
    <w:rsid w:val="0049066A"/>
    <w:rsid w:val="00490880"/>
    <w:rsid w:val="004908C6"/>
    <w:rsid w:val="00490DF6"/>
    <w:rsid w:val="00491BAF"/>
    <w:rsid w:val="00491FA3"/>
    <w:rsid w:val="004925AF"/>
    <w:rsid w:val="00492650"/>
    <w:rsid w:val="00492925"/>
    <w:rsid w:val="00492F5E"/>
    <w:rsid w:val="004931B6"/>
    <w:rsid w:val="00493747"/>
    <w:rsid w:val="004938A1"/>
    <w:rsid w:val="00493D46"/>
    <w:rsid w:val="00494168"/>
    <w:rsid w:val="004949C3"/>
    <w:rsid w:val="00495173"/>
    <w:rsid w:val="004955BA"/>
    <w:rsid w:val="004957F8"/>
    <w:rsid w:val="00495C13"/>
    <w:rsid w:val="00495D2F"/>
    <w:rsid w:val="00496422"/>
    <w:rsid w:val="00496435"/>
    <w:rsid w:val="004965A1"/>
    <w:rsid w:val="004965D0"/>
    <w:rsid w:val="00496BD4"/>
    <w:rsid w:val="00497249"/>
    <w:rsid w:val="0049769E"/>
    <w:rsid w:val="00497E45"/>
    <w:rsid w:val="004A0116"/>
    <w:rsid w:val="004A038D"/>
    <w:rsid w:val="004A0543"/>
    <w:rsid w:val="004A0733"/>
    <w:rsid w:val="004A09F5"/>
    <w:rsid w:val="004A171A"/>
    <w:rsid w:val="004A1BEF"/>
    <w:rsid w:val="004A1C03"/>
    <w:rsid w:val="004A22A7"/>
    <w:rsid w:val="004A2B52"/>
    <w:rsid w:val="004A2D04"/>
    <w:rsid w:val="004A35E0"/>
    <w:rsid w:val="004A3868"/>
    <w:rsid w:val="004A386A"/>
    <w:rsid w:val="004A3BF3"/>
    <w:rsid w:val="004A41E0"/>
    <w:rsid w:val="004A4923"/>
    <w:rsid w:val="004A4998"/>
    <w:rsid w:val="004A4F4D"/>
    <w:rsid w:val="004A5C90"/>
    <w:rsid w:val="004A5CA9"/>
    <w:rsid w:val="004A5F35"/>
    <w:rsid w:val="004A5F96"/>
    <w:rsid w:val="004A5FCA"/>
    <w:rsid w:val="004A6369"/>
    <w:rsid w:val="004A65A3"/>
    <w:rsid w:val="004A6B43"/>
    <w:rsid w:val="004A707C"/>
    <w:rsid w:val="004A70DA"/>
    <w:rsid w:val="004A76A6"/>
    <w:rsid w:val="004A799D"/>
    <w:rsid w:val="004A7EC4"/>
    <w:rsid w:val="004B0657"/>
    <w:rsid w:val="004B067C"/>
    <w:rsid w:val="004B0778"/>
    <w:rsid w:val="004B089E"/>
    <w:rsid w:val="004B0904"/>
    <w:rsid w:val="004B0F01"/>
    <w:rsid w:val="004B13BE"/>
    <w:rsid w:val="004B1730"/>
    <w:rsid w:val="004B1CD6"/>
    <w:rsid w:val="004B3132"/>
    <w:rsid w:val="004B3A83"/>
    <w:rsid w:val="004B3C79"/>
    <w:rsid w:val="004B3EB6"/>
    <w:rsid w:val="004B40DE"/>
    <w:rsid w:val="004B446E"/>
    <w:rsid w:val="004B4491"/>
    <w:rsid w:val="004B4850"/>
    <w:rsid w:val="004B4EF9"/>
    <w:rsid w:val="004B5869"/>
    <w:rsid w:val="004B5903"/>
    <w:rsid w:val="004B618A"/>
    <w:rsid w:val="004B68CA"/>
    <w:rsid w:val="004B6EA8"/>
    <w:rsid w:val="004B6F73"/>
    <w:rsid w:val="004B7837"/>
    <w:rsid w:val="004C0198"/>
    <w:rsid w:val="004C0AC3"/>
    <w:rsid w:val="004C14AE"/>
    <w:rsid w:val="004C1DCA"/>
    <w:rsid w:val="004C1FF6"/>
    <w:rsid w:val="004C202D"/>
    <w:rsid w:val="004C24FE"/>
    <w:rsid w:val="004C2F0D"/>
    <w:rsid w:val="004C325D"/>
    <w:rsid w:val="004C3419"/>
    <w:rsid w:val="004C3824"/>
    <w:rsid w:val="004C383D"/>
    <w:rsid w:val="004C3F35"/>
    <w:rsid w:val="004C3F4A"/>
    <w:rsid w:val="004C3FC8"/>
    <w:rsid w:val="004C453D"/>
    <w:rsid w:val="004C4A63"/>
    <w:rsid w:val="004C4CFD"/>
    <w:rsid w:val="004C5475"/>
    <w:rsid w:val="004C589B"/>
    <w:rsid w:val="004C5BE5"/>
    <w:rsid w:val="004C67F2"/>
    <w:rsid w:val="004C6ABF"/>
    <w:rsid w:val="004C72F9"/>
    <w:rsid w:val="004C731D"/>
    <w:rsid w:val="004D01E5"/>
    <w:rsid w:val="004D0424"/>
    <w:rsid w:val="004D08FF"/>
    <w:rsid w:val="004D09AD"/>
    <w:rsid w:val="004D0DC0"/>
    <w:rsid w:val="004D1235"/>
    <w:rsid w:val="004D27A2"/>
    <w:rsid w:val="004D295D"/>
    <w:rsid w:val="004D2BAD"/>
    <w:rsid w:val="004D343C"/>
    <w:rsid w:val="004D35E6"/>
    <w:rsid w:val="004D3758"/>
    <w:rsid w:val="004D3A3C"/>
    <w:rsid w:val="004D3DE9"/>
    <w:rsid w:val="004D4441"/>
    <w:rsid w:val="004D45A1"/>
    <w:rsid w:val="004D58CF"/>
    <w:rsid w:val="004D59CE"/>
    <w:rsid w:val="004D5A52"/>
    <w:rsid w:val="004D603A"/>
    <w:rsid w:val="004D613E"/>
    <w:rsid w:val="004D64BE"/>
    <w:rsid w:val="004D7281"/>
    <w:rsid w:val="004D749B"/>
    <w:rsid w:val="004D7D0C"/>
    <w:rsid w:val="004D7D8A"/>
    <w:rsid w:val="004D7DB2"/>
    <w:rsid w:val="004D7DD2"/>
    <w:rsid w:val="004E04CA"/>
    <w:rsid w:val="004E0B37"/>
    <w:rsid w:val="004E0D59"/>
    <w:rsid w:val="004E1514"/>
    <w:rsid w:val="004E17B4"/>
    <w:rsid w:val="004E1E11"/>
    <w:rsid w:val="004E2367"/>
    <w:rsid w:val="004E23EC"/>
    <w:rsid w:val="004E2599"/>
    <w:rsid w:val="004E2B02"/>
    <w:rsid w:val="004E2E51"/>
    <w:rsid w:val="004E358A"/>
    <w:rsid w:val="004E3990"/>
    <w:rsid w:val="004E39F9"/>
    <w:rsid w:val="004E3E79"/>
    <w:rsid w:val="004E40D4"/>
    <w:rsid w:val="004E4273"/>
    <w:rsid w:val="004E4448"/>
    <w:rsid w:val="004E4572"/>
    <w:rsid w:val="004E4696"/>
    <w:rsid w:val="004E4C38"/>
    <w:rsid w:val="004E5008"/>
    <w:rsid w:val="004E536D"/>
    <w:rsid w:val="004E55AE"/>
    <w:rsid w:val="004E56CC"/>
    <w:rsid w:val="004E56F3"/>
    <w:rsid w:val="004E57B4"/>
    <w:rsid w:val="004E57EE"/>
    <w:rsid w:val="004E5ADC"/>
    <w:rsid w:val="004E6D99"/>
    <w:rsid w:val="004E73E3"/>
    <w:rsid w:val="004F0001"/>
    <w:rsid w:val="004F0019"/>
    <w:rsid w:val="004F0978"/>
    <w:rsid w:val="004F098C"/>
    <w:rsid w:val="004F0A48"/>
    <w:rsid w:val="004F0E6E"/>
    <w:rsid w:val="004F1074"/>
    <w:rsid w:val="004F1829"/>
    <w:rsid w:val="004F18E1"/>
    <w:rsid w:val="004F260E"/>
    <w:rsid w:val="004F2F9B"/>
    <w:rsid w:val="004F3C42"/>
    <w:rsid w:val="004F3C89"/>
    <w:rsid w:val="004F40F5"/>
    <w:rsid w:val="004F4263"/>
    <w:rsid w:val="004F48D0"/>
    <w:rsid w:val="004F495E"/>
    <w:rsid w:val="004F4A71"/>
    <w:rsid w:val="004F4B28"/>
    <w:rsid w:val="004F4B8E"/>
    <w:rsid w:val="004F4E0C"/>
    <w:rsid w:val="004F52F6"/>
    <w:rsid w:val="004F5670"/>
    <w:rsid w:val="004F5A0E"/>
    <w:rsid w:val="004F5AD6"/>
    <w:rsid w:val="004F5E56"/>
    <w:rsid w:val="004F6029"/>
    <w:rsid w:val="004F6F51"/>
    <w:rsid w:val="004F7054"/>
    <w:rsid w:val="004F723F"/>
    <w:rsid w:val="004F7828"/>
    <w:rsid w:val="004F7BD8"/>
    <w:rsid w:val="004F7DCC"/>
    <w:rsid w:val="004F7FA6"/>
    <w:rsid w:val="00500572"/>
    <w:rsid w:val="005005C2"/>
    <w:rsid w:val="005005DC"/>
    <w:rsid w:val="00500C5C"/>
    <w:rsid w:val="00500CCC"/>
    <w:rsid w:val="00501419"/>
    <w:rsid w:val="00501735"/>
    <w:rsid w:val="00501C64"/>
    <w:rsid w:val="00501C8F"/>
    <w:rsid w:val="00502158"/>
    <w:rsid w:val="00502197"/>
    <w:rsid w:val="005021CA"/>
    <w:rsid w:val="00502553"/>
    <w:rsid w:val="005037C8"/>
    <w:rsid w:val="00503A07"/>
    <w:rsid w:val="00503F6A"/>
    <w:rsid w:val="00504202"/>
    <w:rsid w:val="0050440B"/>
    <w:rsid w:val="00504B05"/>
    <w:rsid w:val="00504CB2"/>
    <w:rsid w:val="0050541E"/>
    <w:rsid w:val="00505972"/>
    <w:rsid w:val="00505D95"/>
    <w:rsid w:val="005063F2"/>
    <w:rsid w:val="0050640B"/>
    <w:rsid w:val="005073DA"/>
    <w:rsid w:val="005075A6"/>
    <w:rsid w:val="005077D1"/>
    <w:rsid w:val="00507DC3"/>
    <w:rsid w:val="00507E87"/>
    <w:rsid w:val="00507FC7"/>
    <w:rsid w:val="005100C7"/>
    <w:rsid w:val="005104F6"/>
    <w:rsid w:val="00510541"/>
    <w:rsid w:val="005108F8"/>
    <w:rsid w:val="00510C53"/>
    <w:rsid w:val="00510F1B"/>
    <w:rsid w:val="0051117D"/>
    <w:rsid w:val="00511A88"/>
    <w:rsid w:val="0051271F"/>
    <w:rsid w:val="00513092"/>
    <w:rsid w:val="00513EF8"/>
    <w:rsid w:val="00514161"/>
    <w:rsid w:val="00514358"/>
    <w:rsid w:val="005145BE"/>
    <w:rsid w:val="0051481A"/>
    <w:rsid w:val="00515E23"/>
    <w:rsid w:val="005160ED"/>
    <w:rsid w:val="00516245"/>
    <w:rsid w:val="0051632E"/>
    <w:rsid w:val="0051643C"/>
    <w:rsid w:val="0051687C"/>
    <w:rsid w:val="00516A07"/>
    <w:rsid w:val="00516C47"/>
    <w:rsid w:val="00516C64"/>
    <w:rsid w:val="00517517"/>
    <w:rsid w:val="00517539"/>
    <w:rsid w:val="00517554"/>
    <w:rsid w:val="00517BC3"/>
    <w:rsid w:val="0052048A"/>
    <w:rsid w:val="005205A9"/>
    <w:rsid w:val="00521460"/>
    <w:rsid w:val="005214FC"/>
    <w:rsid w:val="005216F4"/>
    <w:rsid w:val="005217FD"/>
    <w:rsid w:val="00521C36"/>
    <w:rsid w:val="00522445"/>
    <w:rsid w:val="00522682"/>
    <w:rsid w:val="0052274C"/>
    <w:rsid w:val="00522787"/>
    <w:rsid w:val="00522932"/>
    <w:rsid w:val="00523ADD"/>
    <w:rsid w:val="00523DD4"/>
    <w:rsid w:val="00523E2A"/>
    <w:rsid w:val="00523F58"/>
    <w:rsid w:val="005242F2"/>
    <w:rsid w:val="0052451D"/>
    <w:rsid w:val="00524992"/>
    <w:rsid w:val="00524A1D"/>
    <w:rsid w:val="00524B09"/>
    <w:rsid w:val="00524F42"/>
    <w:rsid w:val="005251BE"/>
    <w:rsid w:val="0052568B"/>
    <w:rsid w:val="005261F4"/>
    <w:rsid w:val="0052691F"/>
    <w:rsid w:val="00526C79"/>
    <w:rsid w:val="005270A7"/>
    <w:rsid w:val="00527DCE"/>
    <w:rsid w:val="005303C6"/>
    <w:rsid w:val="00530DB0"/>
    <w:rsid w:val="00530F5C"/>
    <w:rsid w:val="00531F9C"/>
    <w:rsid w:val="00532B98"/>
    <w:rsid w:val="00532C6E"/>
    <w:rsid w:val="0053311D"/>
    <w:rsid w:val="0053312D"/>
    <w:rsid w:val="005333A2"/>
    <w:rsid w:val="005339C4"/>
    <w:rsid w:val="00533AE5"/>
    <w:rsid w:val="005343F7"/>
    <w:rsid w:val="00534C7E"/>
    <w:rsid w:val="00534DDC"/>
    <w:rsid w:val="00534F17"/>
    <w:rsid w:val="00535468"/>
    <w:rsid w:val="0053554C"/>
    <w:rsid w:val="005357CA"/>
    <w:rsid w:val="00535866"/>
    <w:rsid w:val="005358E3"/>
    <w:rsid w:val="00535A6E"/>
    <w:rsid w:val="00535B54"/>
    <w:rsid w:val="00536319"/>
    <w:rsid w:val="00536334"/>
    <w:rsid w:val="00536949"/>
    <w:rsid w:val="00536B21"/>
    <w:rsid w:val="00536C40"/>
    <w:rsid w:val="00537003"/>
    <w:rsid w:val="005376B6"/>
    <w:rsid w:val="0053787F"/>
    <w:rsid w:val="00537914"/>
    <w:rsid w:val="00537937"/>
    <w:rsid w:val="005379C2"/>
    <w:rsid w:val="00537F68"/>
    <w:rsid w:val="00540087"/>
    <w:rsid w:val="00540700"/>
    <w:rsid w:val="00541181"/>
    <w:rsid w:val="0054125F"/>
    <w:rsid w:val="00541C4A"/>
    <w:rsid w:val="00541E9E"/>
    <w:rsid w:val="005425C3"/>
    <w:rsid w:val="0054263E"/>
    <w:rsid w:val="005428FB"/>
    <w:rsid w:val="00542B65"/>
    <w:rsid w:val="00542D7D"/>
    <w:rsid w:val="005441EC"/>
    <w:rsid w:val="005443DA"/>
    <w:rsid w:val="00544E29"/>
    <w:rsid w:val="00544F5D"/>
    <w:rsid w:val="0054521A"/>
    <w:rsid w:val="00545F92"/>
    <w:rsid w:val="00546261"/>
    <w:rsid w:val="0054630B"/>
    <w:rsid w:val="005464F3"/>
    <w:rsid w:val="005468C7"/>
    <w:rsid w:val="00546B4F"/>
    <w:rsid w:val="00546EF1"/>
    <w:rsid w:val="0054727A"/>
    <w:rsid w:val="005502AA"/>
    <w:rsid w:val="00550EF9"/>
    <w:rsid w:val="00551214"/>
    <w:rsid w:val="0055122A"/>
    <w:rsid w:val="00551869"/>
    <w:rsid w:val="00551936"/>
    <w:rsid w:val="00551965"/>
    <w:rsid w:val="005519DD"/>
    <w:rsid w:val="00551E7B"/>
    <w:rsid w:val="00552305"/>
    <w:rsid w:val="0055287E"/>
    <w:rsid w:val="0055290B"/>
    <w:rsid w:val="00552928"/>
    <w:rsid w:val="00552AF2"/>
    <w:rsid w:val="00552E84"/>
    <w:rsid w:val="00552EFD"/>
    <w:rsid w:val="0055370C"/>
    <w:rsid w:val="0055377D"/>
    <w:rsid w:val="00553CE3"/>
    <w:rsid w:val="00553D15"/>
    <w:rsid w:val="00553D36"/>
    <w:rsid w:val="005549F4"/>
    <w:rsid w:val="0055516D"/>
    <w:rsid w:val="00555227"/>
    <w:rsid w:val="005557F1"/>
    <w:rsid w:val="00555B97"/>
    <w:rsid w:val="00555D85"/>
    <w:rsid w:val="0055661D"/>
    <w:rsid w:val="00556DB2"/>
    <w:rsid w:val="00557B57"/>
    <w:rsid w:val="0056030D"/>
    <w:rsid w:val="00560617"/>
    <w:rsid w:val="00560740"/>
    <w:rsid w:val="0056077C"/>
    <w:rsid w:val="00560813"/>
    <w:rsid w:val="00560999"/>
    <w:rsid w:val="005609F6"/>
    <w:rsid w:val="0056164A"/>
    <w:rsid w:val="00561964"/>
    <w:rsid w:val="0056196B"/>
    <w:rsid w:val="00561DCA"/>
    <w:rsid w:val="00561E17"/>
    <w:rsid w:val="00561E4F"/>
    <w:rsid w:val="00561ED8"/>
    <w:rsid w:val="00562056"/>
    <w:rsid w:val="005620E5"/>
    <w:rsid w:val="005623DA"/>
    <w:rsid w:val="00562448"/>
    <w:rsid w:val="00562F6D"/>
    <w:rsid w:val="005630F4"/>
    <w:rsid w:val="005631B6"/>
    <w:rsid w:val="005631BB"/>
    <w:rsid w:val="00563316"/>
    <w:rsid w:val="00563BB9"/>
    <w:rsid w:val="00563C68"/>
    <w:rsid w:val="005642D0"/>
    <w:rsid w:val="00564775"/>
    <w:rsid w:val="00564A01"/>
    <w:rsid w:val="00565A87"/>
    <w:rsid w:val="0056607A"/>
    <w:rsid w:val="00566806"/>
    <w:rsid w:val="00566EB6"/>
    <w:rsid w:val="00567158"/>
    <w:rsid w:val="005678E2"/>
    <w:rsid w:val="00567C18"/>
    <w:rsid w:val="00567C48"/>
    <w:rsid w:val="00567EED"/>
    <w:rsid w:val="00570171"/>
    <w:rsid w:val="005702A0"/>
    <w:rsid w:val="00570306"/>
    <w:rsid w:val="0057030F"/>
    <w:rsid w:val="00570401"/>
    <w:rsid w:val="00571552"/>
    <w:rsid w:val="00571606"/>
    <w:rsid w:val="005716D7"/>
    <w:rsid w:val="005717F9"/>
    <w:rsid w:val="00571A3C"/>
    <w:rsid w:val="00571AEE"/>
    <w:rsid w:val="00571C2C"/>
    <w:rsid w:val="00571CE5"/>
    <w:rsid w:val="005722BE"/>
    <w:rsid w:val="005723A1"/>
    <w:rsid w:val="00572494"/>
    <w:rsid w:val="00572635"/>
    <w:rsid w:val="00572978"/>
    <w:rsid w:val="00572D67"/>
    <w:rsid w:val="00573574"/>
    <w:rsid w:val="00573760"/>
    <w:rsid w:val="00573CFC"/>
    <w:rsid w:val="005740C6"/>
    <w:rsid w:val="005740FD"/>
    <w:rsid w:val="0057411D"/>
    <w:rsid w:val="00574130"/>
    <w:rsid w:val="00575596"/>
    <w:rsid w:val="005758DE"/>
    <w:rsid w:val="00575C04"/>
    <w:rsid w:val="005763FB"/>
    <w:rsid w:val="005766B9"/>
    <w:rsid w:val="0057682A"/>
    <w:rsid w:val="005769C6"/>
    <w:rsid w:val="00577115"/>
    <w:rsid w:val="00577155"/>
    <w:rsid w:val="00577313"/>
    <w:rsid w:val="0057786A"/>
    <w:rsid w:val="00577CF1"/>
    <w:rsid w:val="00577E7C"/>
    <w:rsid w:val="005801FC"/>
    <w:rsid w:val="0058058F"/>
    <w:rsid w:val="00580613"/>
    <w:rsid w:val="00580B09"/>
    <w:rsid w:val="00581462"/>
    <w:rsid w:val="005818D4"/>
    <w:rsid w:val="00581AA0"/>
    <w:rsid w:val="00581AF5"/>
    <w:rsid w:val="00581D60"/>
    <w:rsid w:val="00582967"/>
    <w:rsid w:val="00583194"/>
    <w:rsid w:val="005833F0"/>
    <w:rsid w:val="00583A75"/>
    <w:rsid w:val="00583C56"/>
    <w:rsid w:val="00583D56"/>
    <w:rsid w:val="00583EB3"/>
    <w:rsid w:val="005840F6"/>
    <w:rsid w:val="0058431A"/>
    <w:rsid w:val="0058450B"/>
    <w:rsid w:val="0058506A"/>
    <w:rsid w:val="00585313"/>
    <w:rsid w:val="005854A3"/>
    <w:rsid w:val="005856B4"/>
    <w:rsid w:val="00586127"/>
    <w:rsid w:val="00586487"/>
    <w:rsid w:val="005868BA"/>
    <w:rsid w:val="00586D76"/>
    <w:rsid w:val="00586E2C"/>
    <w:rsid w:val="00586F15"/>
    <w:rsid w:val="00587244"/>
    <w:rsid w:val="005873DA"/>
    <w:rsid w:val="0058757F"/>
    <w:rsid w:val="00587844"/>
    <w:rsid w:val="00587C8C"/>
    <w:rsid w:val="00590292"/>
    <w:rsid w:val="00590386"/>
    <w:rsid w:val="00590849"/>
    <w:rsid w:val="00591480"/>
    <w:rsid w:val="00591D7F"/>
    <w:rsid w:val="00591F00"/>
    <w:rsid w:val="0059279A"/>
    <w:rsid w:val="0059293F"/>
    <w:rsid w:val="00593251"/>
    <w:rsid w:val="005939BC"/>
    <w:rsid w:val="00593A51"/>
    <w:rsid w:val="00593AA9"/>
    <w:rsid w:val="00593D21"/>
    <w:rsid w:val="00593F03"/>
    <w:rsid w:val="00594A46"/>
    <w:rsid w:val="005954F9"/>
    <w:rsid w:val="00595551"/>
    <w:rsid w:val="00595D45"/>
    <w:rsid w:val="00595EE5"/>
    <w:rsid w:val="005963E0"/>
    <w:rsid w:val="00596B0F"/>
    <w:rsid w:val="00597AAB"/>
    <w:rsid w:val="00597E13"/>
    <w:rsid w:val="005A098F"/>
    <w:rsid w:val="005A0A92"/>
    <w:rsid w:val="005A0D10"/>
    <w:rsid w:val="005A0F43"/>
    <w:rsid w:val="005A1173"/>
    <w:rsid w:val="005A1699"/>
    <w:rsid w:val="005A1C0F"/>
    <w:rsid w:val="005A1F35"/>
    <w:rsid w:val="005A2188"/>
    <w:rsid w:val="005A235F"/>
    <w:rsid w:val="005A290F"/>
    <w:rsid w:val="005A2A25"/>
    <w:rsid w:val="005A3E36"/>
    <w:rsid w:val="005A405E"/>
    <w:rsid w:val="005A46C8"/>
    <w:rsid w:val="005A4AA7"/>
    <w:rsid w:val="005A52D6"/>
    <w:rsid w:val="005A5316"/>
    <w:rsid w:val="005A546A"/>
    <w:rsid w:val="005A54B6"/>
    <w:rsid w:val="005A5E38"/>
    <w:rsid w:val="005A62C5"/>
    <w:rsid w:val="005A649E"/>
    <w:rsid w:val="005A6BD1"/>
    <w:rsid w:val="005A6DB2"/>
    <w:rsid w:val="005A6F3F"/>
    <w:rsid w:val="005A702A"/>
    <w:rsid w:val="005A7030"/>
    <w:rsid w:val="005B0265"/>
    <w:rsid w:val="005B0B28"/>
    <w:rsid w:val="005B0B69"/>
    <w:rsid w:val="005B0F8D"/>
    <w:rsid w:val="005B1136"/>
    <w:rsid w:val="005B11D0"/>
    <w:rsid w:val="005B1446"/>
    <w:rsid w:val="005B15FB"/>
    <w:rsid w:val="005B1907"/>
    <w:rsid w:val="005B1940"/>
    <w:rsid w:val="005B1C98"/>
    <w:rsid w:val="005B1EB4"/>
    <w:rsid w:val="005B1ED5"/>
    <w:rsid w:val="005B232A"/>
    <w:rsid w:val="005B2580"/>
    <w:rsid w:val="005B2634"/>
    <w:rsid w:val="005B28B1"/>
    <w:rsid w:val="005B2E5A"/>
    <w:rsid w:val="005B3010"/>
    <w:rsid w:val="005B326C"/>
    <w:rsid w:val="005B3DC9"/>
    <w:rsid w:val="005B4106"/>
    <w:rsid w:val="005B4258"/>
    <w:rsid w:val="005B4956"/>
    <w:rsid w:val="005B5520"/>
    <w:rsid w:val="005B5CCE"/>
    <w:rsid w:val="005B668F"/>
    <w:rsid w:val="005B6F50"/>
    <w:rsid w:val="005B7162"/>
    <w:rsid w:val="005B735E"/>
    <w:rsid w:val="005B7BF5"/>
    <w:rsid w:val="005B7D6C"/>
    <w:rsid w:val="005C01FE"/>
    <w:rsid w:val="005C0D40"/>
    <w:rsid w:val="005C0D87"/>
    <w:rsid w:val="005C130A"/>
    <w:rsid w:val="005C14FA"/>
    <w:rsid w:val="005C1CEF"/>
    <w:rsid w:val="005C1F02"/>
    <w:rsid w:val="005C2FF2"/>
    <w:rsid w:val="005C321B"/>
    <w:rsid w:val="005C35A2"/>
    <w:rsid w:val="005C42B1"/>
    <w:rsid w:val="005C49CC"/>
    <w:rsid w:val="005C5633"/>
    <w:rsid w:val="005C5674"/>
    <w:rsid w:val="005C58A2"/>
    <w:rsid w:val="005C5A7E"/>
    <w:rsid w:val="005C6AB4"/>
    <w:rsid w:val="005C6DC0"/>
    <w:rsid w:val="005C6E7D"/>
    <w:rsid w:val="005C7E58"/>
    <w:rsid w:val="005C7EB4"/>
    <w:rsid w:val="005C7F1F"/>
    <w:rsid w:val="005D0DAF"/>
    <w:rsid w:val="005D0F76"/>
    <w:rsid w:val="005D0FBD"/>
    <w:rsid w:val="005D1043"/>
    <w:rsid w:val="005D10B9"/>
    <w:rsid w:val="005D117A"/>
    <w:rsid w:val="005D11E8"/>
    <w:rsid w:val="005D1552"/>
    <w:rsid w:val="005D187C"/>
    <w:rsid w:val="005D19C8"/>
    <w:rsid w:val="005D1A19"/>
    <w:rsid w:val="005D20DF"/>
    <w:rsid w:val="005D2BD8"/>
    <w:rsid w:val="005D3848"/>
    <w:rsid w:val="005D3B93"/>
    <w:rsid w:val="005D46CA"/>
    <w:rsid w:val="005D5184"/>
    <w:rsid w:val="005D55E0"/>
    <w:rsid w:val="005D565D"/>
    <w:rsid w:val="005D5A3F"/>
    <w:rsid w:val="005D618A"/>
    <w:rsid w:val="005D63D5"/>
    <w:rsid w:val="005D66B9"/>
    <w:rsid w:val="005D6873"/>
    <w:rsid w:val="005D6962"/>
    <w:rsid w:val="005D71BA"/>
    <w:rsid w:val="005D7700"/>
    <w:rsid w:val="005D7B54"/>
    <w:rsid w:val="005D7FCF"/>
    <w:rsid w:val="005E104D"/>
    <w:rsid w:val="005E1328"/>
    <w:rsid w:val="005E20AF"/>
    <w:rsid w:val="005E260D"/>
    <w:rsid w:val="005E2A28"/>
    <w:rsid w:val="005E3026"/>
    <w:rsid w:val="005E33EA"/>
    <w:rsid w:val="005E4897"/>
    <w:rsid w:val="005E5207"/>
    <w:rsid w:val="005E5756"/>
    <w:rsid w:val="005E5984"/>
    <w:rsid w:val="005E61EA"/>
    <w:rsid w:val="005E649D"/>
    <w:rsid w:val="005E6F4F"/>
    <w:rsid w:val="005E7539"/>
    <w:rsid w:val="005E76DC"/>
    <w:rsid w:val="005E7809"/>
    <w:rsid w:val="005E7CB1"/>
    <w:rsid w:val="005F0471"/>
    <w:rsid w:val="005F0555"/>
    <w:rsid w:val="005F05E6"/>
    <w:rsid w:val="005F0BF8"/>
    <w:rsid w:val="005F0EC4"/>
    <w:rsid w:val="005F1864"/>
    <w:rsid w:val="005F21E0"/>
    <w:rsid w:val="005F24B7"/>
    <w:rsid w:val="005F24F8"/>
    <w:rsid w:val="005F2A61"/>
    <w:rsid w:val="005F2BD7"/>
    <w:rsid w:val="005F2BF6"/>
    <w:rsid w:val="005F2E1D"/>
    <w:rsid w:val="005F2EB4"/>
    <w:rsid w:val="005F3254"/>
    <w:rsid w:val="005F4707"/>
    <w:rsid w:val="005F541D"/>
    <w:rsid w:val="005F6740"/>
    <w:rsid w:val="005F6C39"/>
    <w:rsid w:val="005F6C58"/>
    <w:rsid w:val="005F7506"/>
    <w:rsid w:val="005F7520"/>
    <w:rsid w:val="005F7A65"/>
    <w:rsid w:val="005F7AE5"/>
    <w:rsid w:val="006009E7"/>
    <w:rsid w:val="00600BA3"/>
    <w:rsid w:val="00600D12"/>
    <w:rsid w:val="00600F9C"/>
    <w:rsid w:val="00600FD6"/>
    <w:rsid w:val="0060115A"/>
    <w:rsid w:val="006015A5"/>
    <w:rsid w:val="00601863"/>
    <w:rsid w:val="00602ADC"/>
    <w:rsid w:val="00602BC4"/>
    <w:rsid w:val="00602DF1"/>
    <w:rsid w:val="00603461"/>
    <w:rsid w:val="0060368E"/>
    <w:rsid w:val="00603CBD"/>
    <w:rsid w:val="0060400F"/>
    <w:rsid w:val="00604018"/>
    <w:rsid w:val="0060406B"/>
    <w:rsid w:val="00604253"/>
    <w:rsid w:val="00604563"/>
    <w:rsid w:val="00605492"/>
    <w:rsid w:val="006055E4"/>
    <w:rsid w:val="0060592C"/>
    <w:rsid w:val="00606223"/>
    <w:rsid w:val="00606494"/>
    <w:rsid w:val="006068C3"/>
    <w:rsid w:val="00606A65"/>
    <w:rsid w:val="006075E9"/>
    <w:rsid w:val="00607738"/>
    <w:rsid w:val="0060785A"/>
    <w:rsid w:val="00607AC8"/>
    <w:rsid w:val="00607FD1"/>
    <w:rsid w:val="0061015C"/>
    <w:rsid w:val="0061030B"/>
    <w:rsid w:val="0061031A"/>
    <w:rsid w:val="0061034F"/>
    <w:rsid w:val="00610576"/>
    <w:rsid w:val="006105DC"/>
    <w:rsid w:val="00610A80"/>
    <w:rsid w:val="00610C1D"/>
    <w:rsid w:val="0061167B"/>
    <w:rsid w:val="0061171D"/>
    <w:rsid w:val="00612453"/>
    <w:rsid w:val="00612AD1"/>
    <w:rsid w:val="00612B91"/>
    <w:rsid w:val="006132F1"/>
    <w:rsid w:val="00613336"/>
    <w:rsid w:val="0061334A"/>
    <w:rsid w:val="00613874"/>
    <w:rsid w:val="00614534"/>
    <w:rsid w:val="00614ABC"/>
    <w:rsid w:val="00614B5D"/>
    <w:rsid w:val="006158CE"/>
    <w:rsid w:val="00615B9D"/>
    <w:rsid w:val="00615C52"/>
    <w:rsid w:val="00616095"/>
    <w:rsid w:val="0061654C"/>
    <w:rsid w:val="00616611"/>
    <w:rsid w:val="0061661E"/>
    <w:rsid w:val="00616F36"/>
    <w:rsid w:val="0061738F"/>
    <w:rsid w:val="0061747A"/>
    <w:rsid w:val="006179A6"/>
    <w:rsid w:val="00617A27"/>
    <w:rsid w:val="00617AF2"/>
    <w:rsid w:val="00617B03"/>
    <w:rsid w:val="00620512"/>
    <w:rsid w:val="006209AE"/>
    <w:rsid w:val="00620B68"/>
    <w:rsid w:val="00620C01"/>
    <w:rsid w:val="00620DF5"/>
    <w:rsid w:val="00620F73"/>
    <w:rsid w:val="00621397"/>
    <w:rsid w:val="00622652"/>
    <w:rsid w:val="0062276E"/>
    <w:rsid w:val="00622941"/>
    <w:rsid w:val="006229E3"/>
    <w:rsid w:val="00622EC5"/>
    <w:rsid w:val="006232F7"/>
    <w:rsid w:val="0062385B"/>
    <w:rsid w:val="006239F8"/>
    <w:rsid w:val="00623A66"/>
    <w:rsid w:val="00623D09"/>
    <w:rsid w:val="006244DA"/>
    <w:rsid w:val="00624B83"/>
    <w:rsid w:val="00625AAD"/>
    <w:rsid w:val="00625B25"/>
    <w:rsid w:val="00626102"/>
    <w:rsid w:val="0062661E"/>
    <w:rsid w:val="006266A0"/>
    <w:rsid w:val="006268D2"/>
    <w:rsid w:val="00626D66"/>
    <w:rsid w:val="00626E8D"/>
    <w:rsid w:val="00626F99"/>
    <w:rsid w:val="00626FB6"/>
    <w:rsid w:val="006270B2"/>
    <w:rsid w:val="0062715A"/>
    <w:rsid w:val="00627220"/>
    <w:rsid w:val="0062754B"/>
    <w:rsid w:val="0062759F"/>
    <w:rsid w:val="0062764A"/>
    <w:rsid w:val="00627ED8"/>
    <w:rsid w:val="00630C3B"/>
    <w:rsid w:val="006314B3"/>
    <w:rsid w:val="006314D2"/>
    <w:rsid w:val="0063180F"/>
    <w:rsid w:val="00631DCD"/>
    <w:rsid w:val="006327A1"/>
    <w:rsid w:val="00632932"/>
    <w:rsid w:val="00632933"/>
    <w:rsid w:val="00632DD6"/>
    <w:rsid w:val="00633045"/>
    <w:rsid w:val="0063309B"/>
    <w:rsid w:val="0063322A"/>
    <w:rsid w:val="00633321"/>
    <w:rsid w:val="00633335"/>
    <w:rsid w:val="0063346A"/>
    <w:rsid w:val="006337EC"/>
    <w:rsid w:val="00634368"/>
    <w:rsid w:val="0063452F"/>
    <w:rsid w:val="0063458F"/>
    <w:rsid w:val="00634A53"/>
    <w:rsid w:val="00635338"/>
    <w:rsid w:val="00635576"/>
    <w:rsid w:val="0063570F"/>
    <w:rsid w:val="006357D9"/>
    <w:rsid w:val="00635B5A"/>
    <w:rsid w:val="006360E5"/>
    <w:rsid w:val="0063727D"/>
    <w:rsid w:val="0063752D"/>
    <w:rsid w:val="00637696"/>
    <w:rsid w:val="0063788D"/>
    <w:rsid w:val="00637D22"/>
    <w:rsid w:val="00637E19"/>
    <w:rsid w:val="006403DA"/>
    <w:rsid w:val="006408A1"/>
    <w:rsid w:val="00640D95"/>
    <w:rsid w:val="0064104C"/>
    <w:rsid w:val="006410F7"/>
    <w:rsid w:val="006414D2"/>
    <w:rsid w:val="0064159A"/>
    <w:rsid w:val="00641A53"/>
    <w:rsid w:val="006420F2"/>
    <w:rsid w:val="006421C1"/>
    <w:rsid w:val="0064239B"/>
    <w:rsid w:val="00642AA1"/>
    <w:rsid w:val="006434CC"/>
    <w:rsid w:val="006436ED"/>
    <w:rsid w:val="00643717"/>
    <w:rsid w:val="00643BE2"/>
    <w:rsid w:val="00643D41"/>
    <w:rsid w:val="00643E00"/>
    <w:rsid w:val="006444C4"/>
    <w:rsid w:val="006447A3"/>
    <w:rsid w:val="0064562D"/>
    <w:rsid w:val="0064584F"/>
    <w:rsid w:val="00645E91"/>
    <w:rsid w:val="0064636D"/>
    <w:rsid w:val="0064639A"/>
    <w:rsid w:val="00646589"/>
    <w:rsid w:val="006469CD"/>
    <w:rsid w:val="00647165"/>
    <w:rsid w:val="00647456"/>
    <w:rsid w:val="006475BC"/>
    <w:rsid w:val="00647751"/>
    <w:rsid w:val="0064775F"/>
    <w:rsid w:val="006477F8"/>
    <w:rsid w:val="00647942"/>
    <w:rsid w:val="00647BF9"/>
    <w:rsid w:val="00647F30"/>
    <w:rsid w:val="00650694"/>
    <w:rsid w:val="00650714"/>
    <w:rsid w:val="0065077C"/>
    <w:rsid w:val="006508C4"/>
    <w:rsid w:val="00650A71"/>
    <w:rsid w:val="00650E3E"/>
    <w:rsid w:val="006513A4"/>
    <w:rsid w:val="00652375"/>
    <w:rsid w:val="0065256C"/>
    <w:rsid w:val="0065257D"/>
    <w:rsid w:val="00652CD4"/>
    <w:rsid w:val="006530CD"/>
    <w:rsid w:val="00653215"/>
    <w:rsid w:val="00653240"/>
    <w:rsid w:val="00653582"/>
    <w:rsid w:val="006539F6"/>
    <w:rsid w:val="00654454"/>
    <w:rsid w:val="00654D47"/>
    <w:rsid w:val="00654ECE"/>
    <w:rsid w:val="0065500D"/>
    <w:rsid w:val="00655667"/>
    <w:rsid w:val="0065586E"/>
    <w:rsid w:val="00655A2F"/>
    <w:rsid w:val="006560B7"/>
    <w:rsid w:val="00656B63"/>
    <w:rsid w:val="00656F63"/>
    <w:rsid w:val="006579FA"/>
    <w:rsid w:val="00657D90"/>
    <w:rsid w:val="0066027D"/>
    <w:rsid w:val="006603C1"/>
    <w:rsid w:val="00660E43"/>
    <w:rsid w:val="00661487"/>
    <w:rsid w:val="0066157D"/>
    <w:rsid w:val="00661834"/>
    <w:rsid w:val="00661885"/>
    <w:rsid w:val="0066282C"/>
    <w:rsid w:val="006628C4"/>
    <w:rsid w:val="006629DA"/>
    <w:rsid w:val="00662A31"/>
    <w:rsid w:val="00662E9D"/>
    <w:rsid w:val="00663492"/>
    <w:rsid w:val="006635DF"/>
    <w:rsid w:val="006637E8"/>
    <w:rsid w:val="006638BB"/>
    <w:rsid w:val="00663A97"/>
    <w:rsid w:val="00663AD3"/>
    <w:rsid w:val="00664947"/>
    <w:rsid w:val="00664ACA"/>
    <w:rsid w:val="00665757"/>
    <w:rsid w:val="00665E00"/>
    <w:rsid w:val="00665F57"/>
    <w:rsid w:val="006664FE"/>
    <w:rsid w:val="00666BC6"/>
    <w:rsid w:val="00666C36"/>
    <w:rsid w:val="00666C54"/>
    <w:rsid w:val="00666EE4"/>
    <w:rsid w:val="00667DBD"/>
    <w:rsid w:val="0067070A"/>
    <w:rsid w:val="0067098E"/>
    <w:rsid w:val="00670A1C"/>
    <w:rsid w:val="0067162D"/>
    <w:rsid w:val="0067179A"/>
    <w:rsid w:val="00671ABB"/>
    <w:rsid w:val="00671AC1"/>
    <w:rsid w:val="00671F7A"/>
    <w:rsid w:val="00672043"/>
    <w:rsid w:val="006721AA"/>
    <w:rsid w:val="006722B9"/>
    <w:rsid w:val="006723DD"/>
    <w:rsid w:val="006725FE"/>
    <w:rsid w:val="00673216"/>
    <w:rsid w:val="006732B0"/>
    <w:rsid w:val="006735ED"/>
    <w:rsid w:val="006736C7"/>
    <w:rsid w:val="0067436C"/>
    <w:rsid w:val="0067456A"/>
    <w:rsid w:val="006745C6"/>
    <w:rsid w:val="00674AFD"/>
    <w:rsid w:val="00674CBB"/>
    <w:rsid w:val="00675731"/>
    <w:rsid w:val="00675F97"/>
    <w:rsid w:val="0067606F"/>
    <w:rsid w:val="0067645B"/>
    <w:rsid w:val="00676A32"/>
    <w:rsid w:val="00676E0E"/>
    <w:rsid w:val="0067716A"/>
    <w:rsid w:val="00677177"/>
    <w:rsid w:val="0067796B"/>
    <w:rsid w:val="006800CA"/>
    <w:rsid w:val="006806EF"/>
    <w:rsid w:val="00680774"/>
    <w:rsid w:val="006812C9"/>
    <w:rsid w:val="00681951"/>
    <w:rsid w:val="00681B78"/>
    <w:rsid w:val="006829D1"/>
    <w:rsid w:val="00682BC1"/>
    <w:rsid w:val="00682DD7"/>
    <w:rsid w:val="006832C1"/>
    <w:rsid w:val="00683326"/>
    <w:rsid w:val="006833EC"/>
    <w:rsid w:val="006836D0"/>
    <w:rsid w:val="00683C04"/>
    <w:rsid w:val="0068402B"/>
    <w:rsid w:val="006842D3"/>
    <w:rsid w:val="0068443A"/>
    <w:rsid w:val="00684664"/>
    <w:rsid w:val="0068476C"/>
    <w:rsid w:val="00684791"/>
    <w:rsid w:val="006847CF"/>
    <w:rsid w:val="00684CD5"/>
    <w:rsid w:val="00685406"/>
    <w:rsid w:val="00685772"/>
    <w:rsid w:val="00685C1B"/>
    <w:rsid w:val="00685DAB"/>
    <w:rsid w:val="0068659C"/>
    <w:rsid w:val="006866E3"/>
    <w:rsid w:val="006873D2"/>
    <w:rsid w:val="0069018C"/>
    <w:rsid w:val="0069067A"/>
    <w:rsid w:val="00690B14"/>
    <w:rsid w:val="00690BED"/>
    <w:rsid w:val="00690D0A"/>
    <w:rsid w:val="0069116E"/>
    <w:rsid w:val="006915C0"/>
    <w:rsid w:val="00692298"/>
    <w:rsid w:val="0069241F"/>
    <w:rsid w:val="00692698"/>
    <w:rsid w:val="0069285D"/>
    <w:rsid w:val="00692CEB"/>
    <w:rsid w:val="00693547"/>
    <w:rsid w:val="006939B0"/>
    <w:rsid w:val="00693B4A"/>
    <w:rsid w:val="00694527"/>
    <w:rsid w:val="00694BCA"/>
    <w:rsid w:val="006953B1"/>
    <w:rsid w:val="00695422"/>
    <w:rsid w:val="0069588A"/>
    <w:rsid w:val="006959E6"/>
    <w:rsid w:val="00697006"/>
    <w:rsid w:val="006974D9"/>
    <w:rsid w:val="00697A1F"/>
    <w:rsid w:val="006A02BD"/>
    <w:rsid w:val="006A03DF"/>
    <w:rsid w:val="006A07F0"/>
    <w:rsid w:val="006A0C9B"/>
    <w:rsid w:val="006A137D"/>
    <w:rsid w:val="006A16AE"/>
    <w:rsid w:val="006A18CB"/>
    <w:rsid w:val="006A1E94"/>
    <w:rsid w:val="006A22C9"/>
    <w:rsid w:val="006A2F25"/>
    <w:rsid w:val="006A31A1"/>
    <w:rsid w:val="006A3285"/>
    <w:rsid w:val="006A40A0"/>
    <w:rsid w:val="006A590F"/>
    <w:rsid w:val="006A6D44"/>
    <w:rsid w:val="006A6E3B"/>
    <w:rsid w:val="006A6E8A"/>
    <w:rsid w:val="006A7F71"/>
    <w:rsid w:val="006B0354"/>
    <w:rsid w:val="006B0E7D"/>
    <w:rsid w:val="006B1465"/>
    <w:rsid w:val="006B1551"/>
    <w:rsid w:val="006B2174"/>
    <w:rsid w:val="006B2D46"/>
    <w:rsid w:val="006B3254"/>
    <w:rsid w:val="006B3D31"/>
    <w:rsid w:val="006B3FA1"/>
    <w:rsid w:val="006B45C6"/>
    <w:rsid w:val="006B45E7"/>
    <w:rsid w:val="006B4F4C"/>
    <w:rsid w:val="006B50F3"/>
    <w:rsid w:val="006B5351"/>
    <w:rsid w:val="006B5D2F"/>
    <w:rsid w:val="006B62FA"/>
    <w:rsid w:val="006B635E"/>
    <w:rsid w:val="006B6809"/>
    <w:rsid w:val="006B6C02"/>
    <w:rsid w:val="006B6FD3"/>
    <w:rsid w:val="006B70F2"/>
    <w:rsid w:val="006B7414"/>
    <w:rsid w:val="006B7615"/>
    <w:rsid w:val="006B76C6"/>
    <w:rsid w:val="006B7728"/>
    <w:rsid w:val="006B7BB4"/>
    <w:rsid w:val="006B7CDE"/>
    <w:rsid w:val="006B7DD0"/>
    <w:rsid w:val="006C00DB"/>
    <w:rsid w:val="006C13B4"/>
    <w:rsid w:val="006C14FC"/>
    <w:rsid w:val="006C182D"/>
    <w:rsid w:val="006C197E"/>
    <w:rsid w:val="006C1B2A"/>
    <w:rsid w:val="006C2C7E"/>
    <w:rsid w:val="006C2DBE"/>
    <w:rsid w:val="006C2F13"/>
    <w:rsid w:val="006C3088"/>
    <w:rsid w:val="006C3546"/>
    <w:rsid w:val="006C37EA"/>
    <w:rsid w:val="006C3EEC"/>
    <w:rsid w:val="006C4E0B"/>
    <w:rsid w:val="006C64B3"/>
    <w:rsid w:val="006C7628"/>
    <w:rsid w:val="006C7A2E"/>
    <w:rsid w:val="006C7F0C"/>
    <w:rsid w:val="006D02D2"/>
    <w:rsid w:val="006D0517"/>
    <w:rsid w:val="006D10A2"/>
    <w:rsid w:val="006D1ACD"/>
    <w:rsid w:val="006D1D5D"/>
    <w:rsid w:val="006D1F04"/>
    <w:rsid w:val="006D2048"/>
    <w:rsid w:val="006D23D3"/>
    <w:rsid w:val="006D27FC"/>
    <w:rsid w:val="006D299F"/>
    <w:rsid w:val="006D2A81"/>
    <w:rsid w:val="006D3C56"/>
    <w:rsid w:val="006D3DDE"/>
    <w:rsid w:val="006D42C5"/>
    <w:rsid w:val="006D46F7"/>
    <w:rsid w:val="006D48FA"/>
    <w:rsid w:val="006D4D52"/>
    <w:rsid w:val="006D4E14"/>
    <w:rsid w:val="006D50B7"/>
    <w:rsid w:val="006D512E"/>
    <w:rsid w:val="006D5250"/>
    <w:rsid w:val="006D5948"/>
    <w:rsid w:val="006D5A82"/>
    <w:rsid w:val="006D5B2F"/>
    <w:rsid w:val="006D5B81"/>
    <w:rsid w:val="006D66BE"/>
    <w:rsid w:val="006D73E7"/>
    <w:rsid w:val="006D7BAE"/>
    <w:rsid w:val="006D7E4B"/>
    <w:rsid w:val="006E0010"/>
    <w:rsid w:val="006E02DD"/>
    <w:rsid w:val="006E1596"/>
    <w:rsid w:val="006E1B82"/>
    <w:rsid w:val="006E1E53"/>
    <w:rsid w:val="006E20B0"/>
    <w:rsid w:val="006E20E5"/>
    <w:rsid w:val="006E24BB"/>
    <w:rsid w:val="006E2796"/>
    <w:rsid w:val="006E29C8"/>
    <w:rsid w:val="006E2A6F"/>
    <w:rsid w:val="006E2AF5"/>
    <w:rsid w:val="006E2B60"/>
    <w:rsid w:val="006E3186"/>
    <w:rsid w:val="006E3664"/>
    <w:rsid w:val="006E373B"/>
    <w:rsid w:val="006E3CE8"/>
    <w:rsid w:val="006E45D4"/>
    <w:rsid w:val="006E4F2F"/>
    <w:rsid w:val="006E5031"/>
    <w:rsid w:val="006E556B"/>
    <w:rsid w:val="006E56F5"/>
    <w:rsid w:val="006E5823"/>
    <w:rsid w:val="006E5A71"/>
    <w:rsid w:val="006E6461"/>
    <w:rsid w:val="006E66ED"/>
    <w:rsid w:val="006E6DAB"/>
    <w:rsid w:val="006E76FC"/>
    <w:rsid w:val="006E7711"/>
    <w:rsid w:val="006E77A3"/>
    <w:rsid w:val="006E79AD"/>
    <w:rsid w:val="006E7A84"/>
    <w:rsid w:val="006E7DD4"/>
    <w:rsid w:val="006F04CB"/>
    <w:rsid w:val="006F05A7"/>
    <w:rsid w:val="006F060F"/>
    <w:rsid w:val="006F0ADD"/>
    <w:rsid w:val="006F0E99"/>
    <w:rsid w:val="006F1440"/>
    <w:rsid w:val="006F1B3D"/>
    <w:rsid w:val="006F1B6A"/>
    <w:rsid w:val="006F1C6D"/>
    <w:rsid w:val="006F1E33"/>
    <w:rsid w:val="006F1EFD"/>
    <w:rsid w:val="006F31B0"/>
    <w:rsid w:val="006F3593"/>
    <w:rsid w:val="006F3748"/>
    <w:rsid w:val="006F3890"/>
    <w:rsid w:val="006F3E3B"/>
    <w:rsid w:val="006F4D6B"/>
    <w:rsid w:val="006F4DEB"/>
    <w:rsid w:val="006F572C"/>
    <w:rsid w:val="006F5FDC"/>
    <w:rsid w:val="006F6580"/>
    <w:rsid w:val="006F66D8"/>
    <w:rsid w:val="006F74CE"/>
    <w:rsid w:val="006F7C69"/>
    <w:rsid w:val="00700B7E"/>
    <w:rsid w:val="00700FA0"/>
    <w:rsid w:val="0070109B"/>
    <w:rsid w:val="0070159B"/>
    <w:rsid w:val="0070193C"/>
    <w:rsid w:val="00701D76"/>
    <w:rsid w:val="00702A14"/>
    <w:rsid w:val="00702C82"/>
    <w:rsid w:val="00702FAA"/>
    <w:rsid w:val="0070305C"/>
    <w:rsid w:val="00703130"/>
    <w:rsid w:val="00703131"/>
    <w:rsid w:val="00703468"/>
    <w:rsid w:val="0070363F"/>
    <w:rsid w:val="0070391D"/>
    <w:rsid w:val="0070441D"/>
    <w:rsid w:val="00705379"/>
    <w:rsid w:val="007055FC"/>
    <w:rsid w:val="0070561D"/>
    <w:rsid w:val="007057E8"/>
    <w:rsid w:val="00705F18"/>
    <w:rsid w:val="00705FB9"/>
    <w:rsid w:val="00706399"/>
    <w:rsid w:val="00706859"/>
    <w:rsid w:val="00707048"/>
    <w:rsid w:val="007073B8"/>
    <w:rsid w:val="00707615"/>
    <w:rsid w:val="00707727"/>
    <w:rsid w:val="00707E82"/>
    <w:rsid w:val="00707FD0"/>
    <w:rsid w:val="00710515"/>
    <w:rsid w:val="007109CE"/>
    <w:rsid w:val="00710B69"/>
    <w:rsid w:val="00710CF6"/>
    <w:rsid w:val="00710F6F"/>
    <w:rsid w:val="00711064"/>
    <w:rsid w:val="00711B20"/>
    <w:rsid w:val="007124BB"/>
    <w:rsid w:val="0071260E"/>
    <w:rsid w:val="00712765"/>
    <w:rsid w:val="0071330F"/>
    <w:rsid w:val="007136B1"/>
    <w:rsid w:val="00713799"/>
    <w:rsid w:val="007137B3"/>
    <w:rsid w:val="00713A1E"/>
    <w:rsid w:val="00713CF0"/>
    <w:rsid w:val="00714530"/>
    <w:rsid w:val="0071468D"/>
    <w:rsid w:val="0071492E"/>
    <w:rsid w:val="00714FD0"/>
    <w:rsid w:val="00715270"/>
    <w:rsid w:val="00715394"/>
    <w:rsid w:val="00715CDE"/>
    <w:rsid w:val="00716298"/>
    <w:rsid w:val="007165E4"/>
    <w:rsid w:val="0071678F"/>
    <w:rsid w:val="007178CD"/>
    <w:rsid w:val="00717D5B"/>
    <w:rsid w:val="0072004F"/>
    <w:rsid w:val="007207FD"/>
    <w:rsid w:val="00720964"/>
    <w:rsid w:val="00720968"/>
    <w:rsid w:val="00722098"/>
    <w:rsid w:val="0072261B"/>
    <w:rsid w:val="00722846"/>
    <w:rsid w:val="007229BA"/>
    <w:rsid w:val="00722C32"/>
    <w:rsid w:val="007233B2"/>
    <w:rsid w:val="007235FB"/>
    <w:rsid w:val="007235FC"/>
    <w:rsid w:val="007244FE"/>
    <w:rsid w:val="0072451F"/>
    <w:rsid w:val="0072469C"/>
    <w:rsid w:val="00724A40"/>
    <w:rsid w:val="00724EF1"/>
    <w:rsid w:val="007255F3"/>
    <w:rsid w:val="00725781"/>
    <w:rsid w:val="007257F3"/>
    <w:rsid w:val="00725957"/>
    <w:rsid w:val="00725DDC"/>
    <w:rsid w:val="007260FB"/>
    <w:rsid w:val="007263F2"/>
    <w:rsid w:val="0072647B"/>
    <w:rsid w:val="007265AF"/>
    <w:rsid w:val="007268AF"/>
    <w:rsid w:val="00726B2C"/>
    <w:rsid w:val="00726E40"/>
    <w:rsid w:val="007272CD"/>
    <w:rsid w:val="00727937"/>
    <w:rsid w:val="00727C83"/>
    <w:rsid w:val="00727F91"/>
    <w:rsid w:val="007302BD"/>
    <w:rsid w:val="00730F2D"/>
    <w:rsid w:val="00730FB9"/>
    <w:rsid w:val="007313C4"/>
    <w:rsid w:val="0073197C"/>
    <w:rsid w:val="00731B82"/>
    <w:rsid w:val="00731FA2"/>
    <w:rsid w:val="00732698"/>
    <w:rsid w:val="00732BD6"/>
    <w:rsid w:val="00732BE3"/>
    <w:rsid w:val="0073302F"/>
    <w:rsid w:val="00733299"/>
    <w:rsid w:val="00733686"/>
    <w:rsid w:val="00733968"/>
    <w:rsid w:val="00733B97"/>
    <w:rsid w:val="00733F7D"/>
    <w:rsid w:val="007345A0"/>
    <w:rsid w:val="00734775"/>
    <w:rsid w:val="007349C7"/>
    <w:rsid w:val="0073616E"/>
    <w:rsid w:val="007361C4"/>
    <w:rsid w:val="007366A6"/>
    <w:rsid w:val="00736A5B"/>
    <w:rsid w:val="00736FF5"/>
    <w:rsid w:val="00737A9E"/>
    <w:rsid w:val="00737CFB"/>
    <w:rsid w:val="00737D0D"/>
    <w:rsid w:val="00737E39"/>
    <w:rsid w:val="0074011E"/>
    <w:rsid w:val="007409F4"/>
    <w:rsid w:val="00740A72"/>
    <w:rsid w:val="00740A8A"/>
    <w:rsid w:val="00740D49"/>
    <w:rsid w:val="0074143B"/>
    <w:rsid w:val="007414FC"/>
    <w:rsid w:val="0074182A"/>
    <w:rsid w:val="00742693"/>
    <w:rsid w:val="00742702"/>
    <w:rsid w:val="00742B85"/>
    <w:rsid w:val="00742E69"/>
    <w:rsid w:val="00742EF5"/>
    <w:rsid w:val="00743029"/>
    <w:rsid w:val="007433CD"/>
    <w:rsid w:val="00743417"/>
    <w:rsid w:val="007434A6"/>
    <w:rsid w:val="007434FB"/>
    <w:rsid w:val="007436C0"/>
    <w:rsid w:val="007436E1"/>
    <w:rsid w:val="00743A7D"/>
    <w:rsid w:val="00743FDA"/>
    <w:rsid w:val="00744023"/>
    <w:rsid w:val="007442C3"/>
    <w:rsid w:val="00744304"/>
    <w:rsid w:val="00744461"/>
    <w:rsid w:val="0074455F"/>
    <w:rsid w:val="00744640"/>
    <w:rsid w:val="00744D6F"/>
    <w:rsid w:val="00744DD2"/>
    <w:rsid w:val="007452EA"/>
    <w:rsid w:val="007454D8"/>
    <w:rsid w:val="00745887"/>
    <w:rsid w:val="007458A8"/>
    <w:rsid w:val="0074596F"/>
    <w:rsid w:val="00745FA6"/>
    <w:rsid w:val="00746252"/>
    <w:rsid w:val="00747111"/>
    <w:rsid w:val="007472C4"/>
    <w:rsid w:val="00747706"/>
    <w:rsid w:val="00747E0C"/>
    <w:rsid w:val="00747E74"/>
    <w:rsid w:val="00747E9A"/>
    <w:rsid w:val="00750308"/>
    <w:rsid w:val="00750658"/>
    <w:rsid w:val="007506D3"/>
    <w:rsid w:val="007508A9"/>
    <w:rsid w:val="00750B33"/>
    <w:rsid w:val="00750CAF"/>
    <w:rsid w:val="00750D15"/>
    <w:rsid w:val="007512A0"/>
    <w:rsid w:val="00751473"/>
    <w:rsid w:val="0075184D"/>
    <w:rsid w:val="00752211"/>
    <w:rsid w:val="00752814"/>
    <w:rsid w:val="00752D2B"/>
    <w:rsid w:val="00752F9B"/>
    <w:rsid w:val="00753B0E"/>
    <w:rsid w:val="00753C39"/>
    <w:rsid w:val="00754330"/>
    <w:rsid w:val="00754D07"/>
    <w:rsid w:val="007550B3"/>
    <w:rsid w:val="007550B4"/>
    <w:rsid w:val="00755706"/>
    <w:rsid w:val="00755CAB"/>
    <w:rsid w:val="007577F6"/>
    <w:rsid w:val="007579F6"/>
    <w:rsid w:val="00757C6B"/>
    <w:rsid w:val="00757CE5"/>
    <w:rsid w:val="00760099"/>
    <w:rsid w:val="007607FA"/>
    <w:rsid w:val="0076099B"/>
    <w:rsid w:val="007609A3"/>
    <w:rsid w:val="00760CEA"/>
    <w:rsid w:val="00760DE0"/>
    <w:rsid w:val="00760E3A"/>
    <w:rsid w:val="00762059"/>
    <w:rsid w:val="00762121"/>
    <w:rsid w:val="00762664"/>
    <w:rsid w:val="00762C42"/>
    <w:rsid w:val="00762F96"/>
    <w:rsid w:val="007630BF"/>
    <w:rsid w:val="007632A8"/>
    <w:rsid w:val="007634D3"/>
    <w:rsid w:val="00763585"/>
    <w:rsid w:val="007639B1"/>
    <w:rsid w:val="00763C9E"/>
    <w:rsid w:val="00763CCE"/>
    <w:rsid w:val="00763E2D"/>
    <w:rsid w:val="007644F6"/>
    <w:rsid w:val="00764DE4"/>
    <w:rsid w:val="00765172"/>
    <w:rsid w:val="00765DC7"/>
    <w:rsid w:val="00765EF0"/>
    <w:rsid w:val="0076600D"/>
    <w:rsid w:val="00766051"/>
    <w:rsid w:val="00766131"/>
    <w:rsid w:val="007661B6"/>
    <w:rsid w:val="00766A91"/>
    <w:rsid w:val="007673D6"/>
    <w:rsid w:val="007674F8"/>
    <w:rsid w:val="00767958"/>
    <w:rsid w:val="00770F41"/>
    <w:rsid w:val="007719DB"/>
    <w:rsid w:val="007723FD"/>
    <w:rsid w:val="00772D1D"/>
    <w:rsid w:val="0077312A"/>
    <w:rsid w:val="0077326F"/>
    <w:rsid w:val="0077328E"/>
    <w:rsid w:val="007743BB"/>
    <w:rsid w:val="0077469B"/>
    <w:rsid w:val="00774929"/>
    <w:rsid w:val="00774D4F"/>
    <w:rsid w:val="00775027"/>
    <w:rsid w:val="007767B9"/>
    <w:rsid w:val="00776E49"/>
    <w:rsid w:val="007770C2"/>
    <w:rsid w:val="00777364"/>
    <w:rsid w:val="0077773C"/>
    <w:rsid w:val="00777A4A"/>
    <w:rsid w:val="00777DAC"/>
    <w:rsid w:val="00777F5A"/>
    <w:rsid w:val="007802D7"/>
    <w:rsid w:val="0078049C"/>
    <w:rsid w:val="007805E3"/>
    <w:rsid w:val="00780D91"/>
    <w:rsid w:val="00780E41"/>
    <w:rsid w:val="00780E60"/>
    <w:rsid w:val="00781591"/>
    <w:rsid w:val="00781813"/>
    <w:rsid w:val="00781A17"/>
    <w:rsid w:val="007822C0"/>
    <w:rsid w:val="007826AF"/>
    <w:rsid w:val="0078274F"/>
    <w:rsid w:val="007833BE"/>
    <w:rsid w:val="0078423A"/>
    <w:rsid w:val="00784E4F"/>
    <w:rsid w:val="00785486"/>
    <w:rsid w:val="00785772"/>
    <w:rsid w:val="00785E17"/>
    <w:rsid w:val="007865B6"/>
    <w:rsid w:val="007871A1"/>
    <w:rsid w:val="00790069"/>
    <w:rsid w:val="0079088E"/>
    <w:rsid w:val="00790C9D"/>
    <w:rsid w:val="00790E2D"/>
    <w:rsid w:val="007914E8"/>
    <w:rsid w:val="0079166B"/>
    <w:rsid w:val="00791813"/>
    <w:rsid w:val="007918F3"/>
    <w:rsid w:val="00791931"/>
    <w:rsid w:val="00792C67"/>
    <w:rsid w:val="0079302A"/>
    <w:rsid w:val="007931E5"/>
    <w:rsid w:val="00794044"/>
    <w:rsid w:val="0079483B"/>
    <w:rsid w:val="00794B61"/>
    <w:rsid w:val="00794D7E"/>
    <w:rsid w:val="0079588A"/>
    <w:rsid w:val="0079591A"/>
    <w:rsid w:val="00796D7A"/>
    <w:rsid w:val="00797606"/>
    <w:rsid w:val="00797D10"/>
    <w:rsid w:val="00797F2A"/>
    <w:rsid w:val="007A07AD"/>
    <w:rsid w:val="007A0857"/>
    <w:rsid w:val="007A09EC"/>
    <w:rsid w:val="007A10D9"/>
    <w:rsid w:val="007A126E"/>
    <w:rsid w:val="007A1648"/>
    <w:rsid w:val="007A1838"/>
    <w:rsid w:val="007A2245"/>
    <w:rsid w:val="007A2580"/>
    <w:rsid w:val="007A30BC"/>
    <w:rsid w:val="007A3ACF"/>
    <w:rsid w:val="007A41C4"/>
    <w:rsid w:val="007A493A"/>
    <w:rsid w:val="007A4ACA"/>
    <w:rsid w:val="007A4CEF"/>
    <w:rsid w:val="007A5555"/>
    <w:rsid w:val="007A55F2"/>
    <w:rsid w:val="007A5856"/>
    <w:rsid w:val="007A5D95"/>
    <w:rsid w:val="007A5E70"/>
    <w:rsid w:val="007A6398"/>
    <w:rsid w:val="007A654A"/>
    <w:rsid w:val="007A68E4"/>
    <w:rsid w:val="007A69A5"/>
    <w:rsid w:val="007A6AA6"/>
    <w:rsid w:val="007A6D5A"/>
    <w:rsid w:val="007A789C"/>
    <w:rsid w:val="007A7F98"/>
    <w:rsid w:val="007B00A7"/>
    <w:rsid w:val="007B02E0"/>
    <w:rsid w:val="007B15D6"/>
    <w:rsid w:val="007B17C7"/>
    <w:rsid w:val="007B27E0"/>
    <w:rsid w:val="007B2B03"/>
    <w:rsid w:val="007B2DC0"/>
    <w:rsid w:val="007B3464"/>
    <w:rsid w:val="007B34C0"/>
    <w:rsid w:val="007B36C2"/>
    <w:rsid w:val="007B38D6"/>
    <w:rsid w:val="007B476B"/>
    <w:rsid w:val="007B4EE8"/>
    <w:rsid w:val="007B4EF7"/>
    <w:rsid w:val="007B52F1"/>
    <w:rsid w:val="007B59D7"/>
    <w:rsid w:val="007B5BF6"/>
    <w:rsid w:val="007B6063"/>
    <w:rsid w:val="007B60EA"/>
    <w:rsid w:val="007B776B"/>
    <w:rsid w:val="007B7FE9"/>
    <w:rsid w:val="007C02AE"/>
    <w:rsid w:val="007C0E91"/>
    <w:rsid w:val="007C114F"/>
    <w:rsid w:val="007C1409"/>
    <w:rsid w:val="007C1517"/>
    <w:rsid w:val="007C16DD"/>
    <w:rsid w:val="007C1C6C"/>
    <w:rsid w:val="007C1C95"/>
    <w:rsid w:val="007C1E17"/>
    <w:rsid w:val="007C23A4"/>
    <w:rsid w:val="007C268D"/>
    <w:rsid w:val="007C2A10"/>
    <w:rsid w:val="007C2A94"/>
    <w:rsid w:val="007C35A8"/>
    <w:rsid w:val="007C382D"/>
    <w:rsid w:val="007C392F"/>
    <w:rsid w:val="007C4317"/>
    <w:rsid w:val="007C44FC"/>
    <w:rsid w:val="007C4AC2"/>
    <w:rsid w:val="007C4BC1"/>
    <w:rsid w:val="007C57FE"/>
    <w:rsid w:val="007C5E7A"/>
    <w:rsid w:val="007C644A"/>
    <w:rsid w:val="007C684B"/>
    <w:rsid w:val="007C6D8D"/>
    <w:rsid w:val="007C6E01"/>
    <w:rsid w:val="007C7A85"/>
    <w:rsid w:val="007C7C83"/>
    <w:rsid w:val="007C7D4A"/>
    <w:rsid w:val="007C7EEB"/>
    <w:rsid w:val="007C7FF5"/>
    <w:rsid w:val="007C7FF8"/>
    <w:rsid w:val="007D0165"/>
    <w:rsid w:val="007D09FB"/>
    <w:rsid w:val="007D1265"/>
    <w:rsid w:val="007D12A7"/>
    <w:rsid w:val="007D16BD"/>
    <w:rsid w:val="007D18FC"/>
    <w:rsid w:val="007D1930"/>
    <w:rsid w:val="007D1F90"/>
    <w:rsid w:val="007D2053"/>
    <w:rsid w:val="007D2498"/>
    <w:rsid w:val="007D28BE"/>
    <w:rsid w:val="007D2B54"/>
    <w:rsid w:val="007D2E3E"/>
    <w:rsid w:val="007D30F0"/>
    <w:rsid w:val="007D3714"/>
    <w:rsid w:val="007D38DB"/>
    <w:rsid w:val="007D3C14"/>
    <w:rsid w:val="007D447F"/>
    <w:rsid w:val="007D4645"/>
    <w:rsid w:val="007D47D3"/>
    <w:rsid w:val="007D4A7A"/>
    <w:rsid w:val="007D4DE1"/>
    <w:rsid w:val="007D50F0"/>
    <w:rsid w:val="007D555D"/>
    <w:rsid w:val="007D599B"/>
    <w:rsid w:val="007D62B8"/>
    <w:rsid w:val="007D65DB"/>
    <w:rsid w:val="007D6928"/>
    <w:rsid w:val="007D6F80"/>
    <w:rsid w:val="007D7C76"/>
    <w:rsid w:val="007D7E84"/>
    <w:rsid w:val="007E06ED"/>
    <w:rsid w:val="007E17E5"/>
    <w:rsid w:val="007E1AC8"/>
    <w:rsid w:val="007E1B62"/>
    <w:rsid w:val="007E1C84"/>
    <w:rsid w:val="007E2CB1"/>
    <w:rsid w:val="007E2E06"/>
    <w:rsid w:val="007E2F6C"/>
    <w:rsid w:val="007E32A6"/>
    <w:rsid w:val="007E3A48"/>
    <w:rsid w:val="007E4087"/>
    <w:rsid w:val="007E40F3"/>
    <w:rsid w:val="007E479D"/>
    <w:rsid w:val="007E4CCE"/>
    <w:rsid w:val="007E4DA7"/>
    <w:rsid w:val="007E526C"/>
    <w:rsid w:val="007E5CA2"/>
    <w:rsid w:val="007E6586"/>
    <w:rsid w:val="007E66BF"/>
    <w:rsid w:val="007E66F7"/>
    <w:rsid w:val="007E6A08"/>
    <w:rsid w:val="007E6A69"/>
    <w:rsid w:val="007E6A8C"/>
    <w:rsid w:val="007E75D0"/>
    <w:rsid w:val="007E7928"/>
    <w:rsid w:val="007E7A77"/>
    <w:rsid w:val="007E7F40"/>
    <w:rsid w:val="007F04EE"/>
    <w:rsid w:val="007F0933"/>
    <w:rsid w:val="007F1209"/>
    <w:rsid w:val="007F15C3"/>
    <w:rsid w:val="007F2014"/>
    <w:rsid w:val="007F2AB1"/>
    <w:rsid w:val="007F2ED0"/>
    <w:rsid w:val="007F3128"/>
    <w:rsid w:val="007F41C3"/>
    <w:rsid w:val="007F420D"/>
    <w:rsid w:val="007F514E"/>
    <w:rsid w:val="007F5820"/>
    <w:rsid w:val="007F5D8C"/>
    <w:rsid w:val="007F5EC0"/>
    <w:rsid w:val="007F6408"/>
    <w:rsid w:val="007F6810"/>
    <w:rsid w:val="007F6EA8"/>
    <w:rsid w:val="007F7934"/>
    <w:rsid w:val="00800F25"/>
    <w:rsid w:val="0080108E"/>
    <w:rsid w:val="008013A2"/>
    <w:rsid w:val="008014A9"/>
    <w:rsid w:val="00802140"/>
    <w:rsid w:val="0080247E"/>
    <w:rsid w:val="00802ACC"/>
    <w:rsid w:val="00802E46"/>
    <w:rsid w:val="00802F4E"/>
    <w:rsid w:val="00803317"/>
    <w:rsid w:val="008035E3"/>
    <w:rsid w:val="00803CDA"/>
    <w:rsid w:val="00803EA6"/>
    <w:rsid w:val="00804090"/>
    <w:rsid w:val="00804611"/>
    <w:rsid w:val="008048CE"/>
    <w:rsid w:val="00804E9E"/>
    <w:rsid w:val="008050C8"/>
    <w:rsid w:val="008050D4"/>
    <w:rsid w:val="0080519A"/>
    <w:rsid w:val="00805544"/>
    <w:rsid w:val="00805F57"/>
    <w:rsid w:val="00806394"/>
    <w:rsid w:val="00806989"/>
    <w:rsid w:val="00806B63"/>
    <w:rsid w:val="00806CB0"/>
    <w:rsid w:val="00806FFA"/>
    <w:rsid w:val="008071B3"/>
    <w:rsid w:val="00807AE8"/>
    <w:rsid w:val="008101B0"/>
    <w:rsid w:val="00810609"/>
    <w:rsid w:val="0081089F"/>
    <w:rsid w:val="00810BFA"/>
    <w:rsid w:val="008110F6"/>
    <w:rsid w:val="0081135A"/>
    <w:rsid w:val="00811730"/>
    <w:rsid w:val="00812224"/>
    <w:rsid w:val="00812354"/>
    <w:rsid w:val="00812BA4"/>
    <w:rsid w:val="00812DC1"/>
    <w:rsid w:val="00812DD9"/>
    <w:rsid w:val="00813209"/>
    <w:rsid w:val="00813C01"/>
    <w:rsid w:val="00813D87"/>
    <w:rsid w:val="008140D0"/>
    <w:rsid w:val="008147CD"/>
    <w:rsid w:val="0081696D"/>
    <w:rsid w:val="00816AC6"/>
    <w:rsid w:val="00817178"/>
    <w:rsid w:val="008173B8"/>
    <w:rsid w:val="00817666"/>
    <w:rsid w:val="0082098D"/>
    <w:rsid w:val="00820C70"/>
    <w:rsid w:val="00821443"/>
    <w:rsid w:val="008217AA"/>
    <w:rsid w:val="008218ED"/>
    <w:rsid w:val="00821A80"/>
    <w:rsid w:val="008222A9"/>
    <w:rsid w:val="008226A7"/>
    <w:rsid w:val="0082353C"/>
    <w:rsid w:val="008238F3"/>
    <w:rsid w:val="00823FF9"/>
    <w:rsid w:val="00824304"/>
    <w:rsid w:val="00825048"/>
    <w:rsid w:val="008252AC"/>
    <w:rsid w:val="008253DD"/>
    <w:rsid w:val="00825D52"/>
    <w:rsid w:val="0082644F"/>
    <w:rsid w:val="0082655F"/>
    <w:rsid w:val="00826D7D"/>
    <w:rsid w:val="008278EA"/>
    <w:rsid w:val="00827A87"/>
    <w:rsid w:val="00827C5D"/>
    <w:rsid w:val="00827DFD"/>
    <w:rsid w:val="008308DA"/>
    <w:rsid w:val="00830AE4"/>
    <w:rsid w:val="00830B82"/>
    <w:rsid w:val="00830B93"/>
    <w:rsid w:val="00830F2A"/>
    <w:rsid w:val="00831127"/>
    <w:rsid w:val="008318C5"/>
    <w:rsid w:val="00832D75"/>
    <w:rsid w:val="00833267"/>
    <w:rsid w:val="0083336F"/>
    <w:rsid w:val="008333ED"/>
    <w:rsid w:val="00833B2D"/>
    <w:rsid w:val="00834033"/>
    <w:rsid w:val="0083414E"/>
    <w:rsid w:val="0083417D"/>
    <w:rsid w:val="00834821"/>
    <w:rsid w:val="008355AE"/>
    <w:rsid w:val="0083590A"/>
    <w:rsid w:val="00835D31"/>
    <w:rsid w:val="00836140"/>
    <w:rsid w:val="00836A7F"/>
    <w:rsid w:val="00836DA4"/>
    <w:rsid w:val="00836DDC"/>
    <w:rsid w:val="00836E24"/>
    <w:rsid w:val="00837D96"/>
    <w:rsid w:val="00840386"/>
    <w:rsid w:val="008404A6"/>
    <w:rsid w:val="00840681"/>
    <w:rsid w:val="00840AF4"/>
    <w:rsid w:val="00840ECF"/>
    <w:rsid w:val="00841046"/>
    <w:rsid w:val="00841668"/>
    <w:rsid w:val="00842A55"/>
    <w:rsid w:val="00843686"/>
    <w:rsid w:val="00843738"/>
    <w:rsid w:val="00844751"/>
    <w:rsid w:val="008448C7"/>
    <w:rsid w:val="0084491A"/>
    <w:rsid w:val="008449B9"/>
    <w:rsid w:val="00844BA9"/>
    <w:rsid w:val="00844C02"/>
    <w:rsid w:val="008450F1"/>
    <w:rsid w:val="0084554B"/>
    <w:rsid w:val="00845581"/>
    <w:rsid w:val="0084582F"/>
    <w:rsid w:val="00845924"/>
    <w:rsid w:val="00845B27"/>
    <w:rsid w:val="00845C5D"/>
    <w:rsid w:val="00845D7B"/>
    <w:rsid w:val="0084660F"/>
    <w:rsid w:val="00846B16"/>
    <w:rsid w:val="00846B89"/>
    <w:rsid w:val="00846E27"/>
    <w:rsid w:val="008475AA"/>
    <w:rsid w:val="00847753"/>
    <w:rsid w:val="00850205"/>
    <w:rsid w:val="00851063"/>
    <w:rsid w:val="00851C3B"/>
    <w:rsid w:val="00851F94"/>
    <w:rsid w:val="00852185"/>
    <w:rsid w:val="0085292B"/>
    <w:rsid w:val="00852E8C"/>
    <w:rsid w:val="008536F3"/>
    <w:rsid w:val="00853A00"/>
    <w:rsid w:val="00853B1F"/>
    <w:rsid w:val="00853C03"/>
    <w:rsid w:val="00853EB1"/>
    <w:rsid w:val="00853F82"/>
    <w:rsid w:val="008543AF"/>
    <w:rsid w:val="0085469A"/>
    <w:rsid w:val="0085492A"/>
    <w:rsid w:val="00854B71"/>
    <w:rsid w:val="00854B8A"/>
    <w:rsid w:val="00854C4A"/>
    <w:rsid w:val="00854D81"/>
    <w:rsid w:val="008555A4"/>
    <w:rsid w:val="0085617B"/>
    <w:rsid w:val="00856746"/>
    <w:rsid w:val="00856B1F"/>
    <w:rsid w:val="00856BCD"/>
    <w:rsid w:val="00856C58"/>
    <w:rsid w:val="008576D6"/>
    <w:rsid w:val="00857EF3"/>
    <w:rsid w:val="00860122"/>
    <w:rsid w:val="0086033A"/>
    <w:rsid w:val="00860A3C"/>
    <w:rsid w:val="00861642"/>
    <w:rsid w:val="00861CA2"/>
    <w:rsid w:val="00861D3C"/>
    <w:rsid w:val="00861E45"/>
    <w:rsid w:val="00862A90"/>
    <w:rsid w:val="00862F45"/>
    <w:rsid w:val="00862F7B"/>
    <w:rsid w:val="00863E7D"/>
    <w:rsid w:val="008640E6"/>
    <w:rsid w:val="008648EC"/>
    <w:rsid w:val="00865735"/>
    <w:rsid w:val="0086588E"/>
    <w:rsid w:val="00865DE7"/>
    <w:rsid w:val="00866814"/>
    <w:rsid w:val="008669A6"/>
    <w:rsid w:val="00866C92"/>
    <w:rsid w:val="00866CC9"/>
    <w:rsid w:val="00866D82"/>
    <w:rsid w:val="00866F16"/>
    <w:rsid w:val="00867193"/>
    <w:rsid w:val="008678B7"/>
    <w:rsid w:val="008701F9"/>
    <w:rsid w:val="00870AAA"/>
    <w:rsid w:val="008711B5"/>
    <w:rsid w:val="00871DB5"/>
    <w:rsid w:val="00871DCE"/>
    <w:rsid w:val="00872205"/>
    <w:rsid w:val="00872276"/>
    <w:rsid w:val="0087284D"/>
    <w:rsid w:val="00872A05"/>
    <w:rsid w:val="00873123"/>
    <w:rsid w:val="008733D0"/>
    <w:rsid w:val="008738AA"/>
    <w:rsid w:val="00873AB8"/>
    <w:rsid w:val="00873CAF"/>
    <w:rsid w:val="00874464"/>
    <w:rsid w:val="0087486F"/>
    <w:rsid w:val="00875384"/>
    <w:rsid w:val="00875464"/>
    <w:rsid w:val="00875A43"/>
    <w:rsid w:val="00875FF3"/>
    <w:rsid w:val="008760DD"/>
    <w:rsid w:val="00876877"/>
    <w:rsid w:val="00876C1C"/>
    <w:rsid w:val="00877144"/>
    <w:rsid w:val="008771A8"/>
    <w:rsid w:val="008771D7"/>
    <w:rsid w:val="00877418"/>
    <w:rsid w:val="0087772E"/>
    <w:rsid w:val="00877859"/>
    <w:rsid w:val="0087790E"/>
    <w:rsid w:val="00877CC4"/>
    <w:rsid w:val="00877E30"/>
    <w:rsid w:val="00880146"/>
    <w:rsid w:val="00880B9D"/>
    <w:rsid w:val="00880DB8"/>
    <w:rsid w:val="00880F00"/>
    <w:rsid w:val="00881530"/>
    <w:rsid w:val="008818DA"/>
    <w:rsid w:val="0088256F"/>
    <w:rsid w:val="00882AF5"/>
    <w:rsid w:val="008833C3"/>
    <w:rsid w:val="008833E8"/>
    <w:rsid w:val="00883874"/>
    <w:rsid w:val="00883B97"/>
    <w:rsid w:val="00884B79"/>
    <w:rsid w:val="00884CA5"/>
    <w:rsid w:val="00884F9E"/>
    <w:rsid w:val="008855C3"/>
    <w:rsid w:val="00885851"/>
    <w:rsid w:val="008860F9"/>
    <w:rsid w:val="00886337"/>
    <w:rsid w:val="00886593"/>
    <w:rsid w:val="0088666C"/>
    <w:rsid w:val="0089062B"/>
    <w:rsid w:val="00890B5D"/>
    <w:rsid w:val="00890C61"/>
    <w:rsid w:val="00890ED2"/>
    <w:rsid w:val="008910BA"/>
    <w:rsid w:val="00891A2A"/>
    <w:rsid w:val="008922E1"/>
    <w:rsid w:val="00892832"/>
    <w:rsid w:val="008929C0"/>
    <w:rsid w:val="00892DC2"/>
    <w:rsid w:val="00893827"/>
    <w:rsid w:val="00893ADC"/>
    <w:rsid w:val="00893B18"/>
    <w:rsid w:val="00893BD2"/>
    <w:rsid w:val="00893CEB"/>
    <w:rsid w:val="00893FEE"/>
    <w:rsid w:val="0089432B"/>
    <w:rsid w:val="008945F7"/>
    <w:rsid w:val="008953BE"/>
    <w:rsid w:val="008955B7"/>
    <w:rsid w:val="00895745"/>
    <w:rsid w:val="00895A4D"/>
    <w:rsid w:val="0089630B"/>
    <w:rsid w:val="00896AF5"/>
    <w:rsid w:val="00896D90"/>
    <w:rsid w:val="008971AA"/>
    <w:rsid w:val="008975E7"/>
    <w:rsid w:val="008977DB"/>
    <w:rsid w:val="00897B52"/>
    <w:rsid w:val="00897C2C"/>
    <w:rsid w:val="00897F63"/>
    <w:rsid w:val="008A0003"/>
    <w:rsid w:val="008A06EA"/>
    <w:rsid w:val="008A0A23"/>
    <w:rsid w:val="008A139E"/>
    <w:rsid w:val="008A1B68"/>
    <w:rsid w:val="008A2CB2"/>
    <w:rsid w:val="008A2DD5"/>
    <w:rsid w:val="008A3700"/>
    <w:rsid w:val="008A46CF"/>
    <w:rsid w:val="008A47C3"/>
    <w:rsid w:val="008A482A"/>
    <w:rsid w:val="008A49E0"/>
    <w:rsid w:val="008A4BEC"/>
    <w:rsid w:val="008A4ECC"/>
    <w:rsid w:val="008A5556"/>
    <w:rsid w:val="008A5C92"/>
    <w:rsid w:val="008A5FA5"/>
    <w:rsid w:val="008A62EE"/>
    <w:rsid w:val="008A65EA"/>
    <w:rsid w:val="008A6619"/>
    <w:rsid w:val="008A6BEE"/>
    <w:rsid w:val="008A6D9E"/>
    <w:rsid w:val="008A7A43"/>
    <w:rsid w:val="008B0176"/>
    <w:rsid w:val="008B02CA"/>
    <w:rsid w:val="008B0F36"/>
    <w:rsid w:val="008B10A1"/>
    <w:rsid w:val="008B10E5"/>
    <w:rsid w:val="008B1479"/>
    <w:rsid w:val="008B1721"/>
    <w:rsid w:val="008B1AE0"/>
    <w:rsid w:val="008B21A9"/>
    <w:rsid w:val="008B2A0C"/>
    <w:rsid w:val="008B3B5E"/>
    <w:rsid w:val="008B3BC2"/>
    <w:rsid w:val="008B4438"/>
    <w:rsid w:val="008B47D3"/>
    <w:rsid w:val="008B4873"/>
    <w:rsid w:val="008B48A9"/>
    <w:rsid w:val="008B4AA6"/>
    <w:rsid w:val="008B4AA8"/>
    <w:rsid w:val="008B4B0D"/>
    <w:rsid w:val="008B4C97"/>
    <w:rsid w:val="008B4D82"/>
    <w:rsid w:val="008B4DB7"/>
    <w:rsid w:val="008B51B0"/>
    <w:rsid w:val="008B5670"/>
    <w:rsid w:val="008B5FCA"/>
    <w:rsid w:val="008B6849"/>
    <w:rsid w:val="008B6A93"/>
    <w:rsid w:val="008B6AD0"/>
    <w:rsid w:val="008B6CF3"/>
    <w:rsid w:val="008B723C"/>
    <w:rsid w:val="008B73F0"/>
    <w:rsid w:val="008B78C3"/>
    <w:rsid w:val="008C047F"/>
    <w:rsid w:val="008C1349"/>
    <w:rsid w:val="008C145A"/>
    <w:rsid w:val="008C1617"/>
    <w:rsid w:val="008C1708"/>
    <w:rsid w:val="008C1737"/>
    <w:rsid w:val="008C19B4"/>
    <w:rsid w:val="008C1FEC"/>
    <w:rsid w:val="008C2533"/>
    <w:rsid w:val="008C2CC8"/>
    <w:rsid w:val="008C305E"/>
    <w:rsid w:val="008C3079"/>
    <w:rsid w:val="008C3080"/>
    <w:rsid w:val="008C31AB"/>
    <w:rsid w:val="008C358B"/>
    <w:rsid w:val="008C3A5C"/>
    <w:rsid w:val="008C3CF2"/>
    <w:rsid w:val="008C3EC8"/>
    <w:rsid w:val="008C47B2"/>
    <w:rsid w:val="008C5253"/>
    <w:rsid w:val="008C56F5"/>
    <w:rsid w:val="008C5934"/>
    <w:rsid w:val="008C5CC6"/>
    <w:rsid w:val="008C5E88"/>
    <w:rsid w:val="008C5F02"/>
    <w:rsid w:val="008C62F4"/>
    <w:rsid w:val="008C6549"/>
    <w:rsid w:val="008C6763"/>
    <w:rsid w:val="008C68B5"/>
    <w:rsid w:val="008C793E"/>
    <w:rsid w:val="008D029A"/>
    <w:rsid w:val="008D08F8"/>
    <w:rsid w:val="008D090D"/>
    <w:rsid w:val="008D0DB4"/>
    <w:rsid w:val="008D103A"/>
    <w:rsid w:val="008D11BA"/>
    <w:rsid w:val="008D11D9"/>
    <w:rsid w:val="008D22B6"/>
    <w:rsid w:val="008D241A"/>
    <w:rsid w:val="008D2E45"/>
    <w:rsid w:val="008D318C"/>
    <w:rsid w:val="008D3452"/>
    <w:rsid w:val="008D43CB"/>
    <w:rsid w:val="008D4837"/>
    <w:rsid w:val="008D5615"/>
    <w:rsid w:val="008D62A5"/>
    <w:rsid w:val="008D6583"/>
    <w:rsid w:val="008D679C"/>
    <w:rsid w:val="008D683C"/>
    <w:rsid w:val="008D6F94"/>
    <w:rsid w:val="008D6FB1"/>
    <w:rsid w:val="008D74C0"/>
    <w:rsid w:val="008D784B"/>
    <w:rsid w:val="008D7EBB"/>
    <w:rsid w:val="008E01B9"/>
    <w:rsid w:val="008E06A0"/>
    <w:rsid w:val="008E0BB8"/>
    <w:rsid w:val="008E0D19"/>
    <w:rsid w:val="008E0E10"/>
    <w:rsid w:val="008E15A1"/>
    <w:rsid w:val="008E22C0"/>
    <w:rsid w:val="008E2D38"/>
    <w:rsid w:val="008E339C"/>
    <w:rsid w:val="008E385C"/>
    <w:rsid w:val="008E4283"/>
    <w:rsid w:val="008E467F"/>
    <w:rsid w:val="008E4A3C"/>
    <w:rsid w:val="008E4C6C"/>
    <w:rsid w:val="008E51D2"/>
    <w:rsid w:val="008E5BE5"/>
    <w:rsid w:val="008E5C90"/>
    <w:rsid w:val="008E601D"/>
    <w:rsid w:val="008E6778"/>
    <w:rsid w:val="008E69CD"/>
    <w:rsid w:val="008E6AC7"/>
    <w:rsid w:val="008E6E72"/>
    <w:rsid w:val="008E6EC0"/>
    <w:rsid w:val="008E75D6"/>
    <w:rsid w:val="008E7C19"/>
    <w:rsid w:val="008E7E7E"/>
    <w:rsid w:val="008F05AD"/>
    <w:rsid w:val="008F092A"/>
    <w:rsid w:val="008F09CE"/>
    <w:rsid w:val="008F1466"/>
    <w:rsid w:val="008F1B32"/>
    <w:rsid w:val="008F1C98"/>
    <w:rsid w:val="008F1CBE"/>
    <w:rsid w:val="008F20AA"/>
    <w:rsid w:val="008F25D4"/>
    <w:rsid w:val="008F2D19"/>
    <w:rsid w:val="008F2F61"/>
    <w:rsid w:val="008F3050"/>
    <w:rsid w:val="008F3859"/>
    <w:rsid w:val="008F386E"/>
    <w:rsid w:val="008F3C1F"/>
    <w:rsid w:val="008F40A7"/>
    <w:rsid w:val="008F43EE"/>
    <w:rsid w:val="008F45D4"/>
    <w:rsid w:val="008F468F"/>
    <w:rsid w:val="008F477F"/>
    <w:rsid w:val="008F49F7"/>
    <w:rsid w:val="008F4D26"/>
    <w:rsid w:val="008F5312"/>
    <w:rsid w:val="008F548A"/>
    <w:rsid w:val="008F5535"/>
    <w:rsid w:val="008F5BB0"/>
    <w:rsid w:val="008F5DE4"/>
    <w:rsid w:val="008F5E41"/>
    <w:rsid w:val="008F718D"/>
    <w:rsid w:val="008F71B4"/>
    <w:rsid w:val="008F7443"/>
    <w:rsid w:val="00900559"/>
    <w:rsid w:val="009009B4"/>
    <w:rsid w:val="00900B7A"/>
    <w:rsid w:val="009010BD"/>
    <w:rsid w:val="0090216D"/>
    <w:rsid w:val="00902267"/>
    <w:rsid w:val="009022CE"/>
    <w:rsid w:val="00902EA4"/>
    <w:rsid w:val="00902F38"/>
    <w:rsid w:val="009033B7"/>
    <w:rsid w:val="00903744"/>
    <w:rsid w:val="00903E18"/>
    <w:rsid w:val="00903EAA"/>
    <w:rsid w:val="0090443C"/>
    <w:rsid w:val="009046ED"/>
    <w:rsid w:val="00904B48"/>
    <w:rsid w:val="00904C51"/>
    <w:rsid w:val="00904EDA"/>
    <w:rsid w:val="00904F3F"/>
    <w:rsid w:val="00905C2A"/>
    <w:rsid w:val="00905F6A"/>
    <w:rsid w:val="00905FC2"/>
    <w:rsid w:val="00905FE8"/>
    <w:rsid w:val="0090666A"/>
    <w:rsid w:val="00906BD1"/>
    <w:rsid w:val="00906C87"/>
    <w:rsid w:val="0090714E"/>
    <w:rsid w:val="00907730"/>
    <w:rsid w:val="00907D5B"/>
    <w:rsid w:val="00910062"/>
    <w:rsid w:val="00910302"/>
    <w:rsid w:val="0091042E"/>
    <w:rsid w:val="009106DB"/>
    <w:rsid w:val="00910CD3"/>
    <w:rsid w:val="00910D82"/>
    <w:rsid w:val="00910F5D"/>
    <w:rsid w:val="009113FE"/>
    <w:rsid w:val="00911617"/>
    <w:rsid w:val="009116AC"/>
    <w:rsid w:val="00911B6E"/>
    <w:rsid w:val="009123FD"/>
    <w:rsid w:val="0091344D"/>
    <w:rsid w:val="00913756"/>
    <w:rsid w:val="00913E8B"/>
    <w:rsid w:val="0091415E"/>
    <w:rsid w:val="00915596"/>
    <w:rsid w:val="00915953"/>
    <w:rsid w:val="00915CC2"/>
    <w:rsid w:val="00915F03"/>
    <w:rsid w:val="00916774"/>
    <w:rsid w:val="00916A14"/>
    <w:rsid w:val="00916A2C"/>
    <w:rsid w:val="00916A3A"/>
    <w:rsid w:val="00916BEF"/>
    <w:rsid w:val="00916D03"/>
    <w:rsid w:val="00916F2A"/>
    <w:rsid w:val="009171F3"/>
    <w:rsid w:val="009172A6"/>
    <w:rsid w:val="009173DD"/>
    <w:rsid w:val="0091761D"/>
    <w:rsid w:val="00917895"/>
    <w:rsid w:val="009179A1"/>
    <w:rsid w:val="00917C06"/>
    <w:rsid w:val="009201CE"/>
    <w:rsid w:val="00920A4C"/>
    <w:rsid w:val="00920A93"/>
    <w:rsid w:val="00920E2E"/>
    <w:rsid w:val="00920E68"/>
    <w:rsid w:val="009214FE"/>
    <w:rsid w:val="009217AE"/>
    <w:rsid w:val="009222F6"/>
    <w:rsid w:val="009224E2"/>
    <w:rsid w:val="00922A4B"/>
    <w:rsid w:val="00922B9C"/>
    <w:rsid w:val="0092302A"/>
    <w:rsid w:val="0092341B"/>
    <w:rsid w:val="00923A15"/>
    <w:rsid w:val="00923D7F"/>
    <w:rsid w:val="00923EAA"/>
    <w:rsid w:val="0092403D"/>
    <w:rsid w:val="009243E1"/>
    <w:rsid w:val="00924659"/>
    <w:rsid w:val="009247BB"/>
    <w:rsid w:val="00925073"/>
    <w:rsid w:val="0092531A"/>
    <w:rsid w:val="00925715"/>
    <w:rsid w:val="00925B54"/>
    <w:rsid w:val="00925B88"/>
    <w:rsid w:val="00926394"/>
    <w:rsid w:val="00927165"/>
    <w:rsid w:val="009273CE"/>
    <w:rsid w:val="00927481"/>
    <w:rsid w:val="0092776F"/>
    <w:rsid w:val="00927997"/>
    <w:rsid w:val="009302C1"/>
    <w:rsid w:val="009303B3"/>
    <w:rsid w:val="0093085D"/>
    <w:rsid w:val="009308B9"/>
    <w:rsid w:val="00930AA1"/>
    <w:rsid w:val="00931024"/>
    <w:rsid w:val="00931032"/>
    <w:rsid w:val="0093145C"/>
    <w:rsid w:val="009314FC"/>
    <w:rsid w:val="00931AF3"/>
    <w:rsid w:val="0093291B"/>
    <w:rsid w:val="00932A3D"/>
    <w:rsid w:val="00932DC6"/>
    <w:rsid w:val="00932F2E"/>
    <w:rsid w:val="00932F90"/>
    <w:rsid w:val="009331F6"/>
    <w:rsid w:val="009334A7"/>
    <w:rsid w:val="0093376E"/>
    <w:rsid w:val="00934977"/>
    <w:rsid w:val="00934B2D"/>
    <w:rsid w:val="00934B43"/>
    <w:rsid w:val="00934EE5"/>
    <w:rsid w:val="00935762"/>
    <w:rsid w:val="009358B7"/>
    <w:rsid w:val="00935C39"/>
    <w:rsid w:val="00936D2A"/>
    <w:rsid w:val="00936D78"/>
    <w:rsid w:val="009373B9"/>
    <w:rsid w:val="00937444"/>
    <w:rsid w:val="009374DD"/>
    <w:rsid w:val="00937674"/>
    <w:rsid w:val="00937ABB"/>
    <w:rsid w:val="00937D67"/>
    <w:rsid w:val="009403EC"/>
    <w:rsid w:val="00940440"/>
    <w:rsid w:val="009409CB"/>
    <w:rsid w:val="00940A37"/>
    <w:rsid w:val="009411F2"/>
    <w:rsid w:val="00941833"/>
    <w:rsid w:val="00941BDF"/>
    <w:rsid w:val="00941F9D"/>
    <w:rsid w:val="009431E4"/>
    <w:rsid w:val="00943C15"/>
    <w:rsid w:val="00943E31"/>
    <w:rsid w:val="009441FD"/>
    <w:rsid w:val="009446B8"/>
    <w:rsid w:val="00944D6D"/>
    <w:rsid w:val="00944FD0"/>
    <w:rsid w:val="00945006"/>
    <w:rsid w:val="0094500E"/>
    <w:rsid w:val="009459C1"/>
    <w:rsid w:val="009459FA"/>
    <w:rsid w:val="00945A2D"/>
    <w:rsid w:val="00945E6E"/>
    <w:rsid w:val="009460B7"/>
    <w:rsid w:val="009462B8"/>
    <w:rsid w:val="009467F0"/>
    <w:rsid w:val="00946981"/>
    <w:rsid w:val="00946F74"/>
    <w:rsid w:val="0094725C"/>
    <w:rsid w:val="00947268"/>
    <w:rsid w:val="0094728B"/>
    <w:rsid w:val="009478FE"/>
    <w:rsid w:val="00950178"/>
    <w:rsid w:val="0095018A"/>
    <w:rsid w:val="009506A0"/>
    <w:rsid w:val="00950ACA"/>
    <w:rsid w:val="0095117E"/>
    <w:rsid w:val="00951FE7"/>
    <w:rsid w:val="00952042"/>
    <w:rsid w:val="00952185"/>
    <w:rsid w:val="009521CE"/>
    <w:rsid w:val="00952889"/>
    <w:rsid w:val="00952EC4"/>
    <w:rsid w:val="009537BD"/>
    <w:rsid w:val="00953AE9"/>
    <w:rsid w:val="00953BD0"/>
    <w:rsid w:val="009540B3"/>
    <w:rsid w:val="009541CF"/>
    <w:rsid w:val="00954361"/>
    <w:rsid w:val="00954370"/>
    <w:rsid w:val="009545E1"/>
    <w:rsid w:val="00955553"/>
    <w:rsid w:val="009559D0"/>
    <w:rsid w:val="00956079"/>
    <w:rsid w:val="0095614D"/>
    <w:rsid w:val="009563D0"/>
    <w:rsid w:val="0095692E"/>
    <w:rsid w:val="00956950"/>
    <w:rsid w:val="00957498"/>
    <w:rsid w:val="00957934"/>
    <w:rsid w:val="009606AD"/>
    <w:rsid w:val="00960862"/>
    <w:rsid w:val="0096109C"/>
    <w:rsid w:val="009610FB"/>
    <w:rsid w:val="009615AF"/>
    <w:rsid w:val="00961BCF"/>
    <w:rsid w:val="00961C58"/>
    <w:rsid w:val="00961C6D"/>
    <w:rsid w:val="00961D11"/>
    <w:rsid w:val="0096245A"/>
    <w:rsid w:val="00963D05"/>
    <w:rsid w:val="00963EC8"/>
    <w:rsid w:val="00963EED"/>
    <w:rsid w:val="00964208"/>
    <w:rsid w:val="00964629"/>
    <w:rsid w:val="00964661"/>
    <w:rsid w:val="00964731"/>
    <w:rsid w:val="00964959"/>
    <w:rsid w:val="00964A62"/>
    <w:rsid w:val="009653FA"/>
    <w:rsid w:val="00965E94"/>
    <w:rsid w:val="009664D2"/>
    <w:rsid w:val="0096696A"/>
    <w:rsid w:val="00966E5D"/>
    <w:rsid w:val="0096716B"/>
    <w:rsid w:val="00967302"/>
    <w:rsid w:val="00967DE7"/>
    <w:rsid w:val="00970148"/>
    <w:rsid w:val="009707A8"/>
    <w:rsid w:val="0097096B"/>
    <w:rsid w:val="009709B1"/>
    <w:rsid w:val="00970CDA"/>
    <w:rsid w:val="00970F3D"/>
    <w:rsid w:val="009714A9"/>
    <w:rsid w:val="0097165C"/>
    <w:rsid w:val="00971843"/>
    <w:rsid w:val="00972E2E"/>
    <w:rsid w:val="009734C1"/>
    <w:rsid w:val="0097358A"/>
    <w:rsid w:val="0097380B"/>
    <w:rsid w:val="00973EFB"/>
    <w:rsid w:val="009741C3"/>
    <w:rsid w:val="00974499"/>
    <w:rsid w:val="00974D7D"/>
    <w:rsid w:val="00974EA7"/>
    <w:rsid w:val="009757C5"/>
    <w:rsid w:val="00975A9B"/>
    <w:rsid w:val="00975B9F"/>
    <w:rsid w:val="00975BA0"/>
    <w:rsid w:val="00975F5F"/>
    <w:rsid w:val="00975FAE"/>
    <w:rsid w:val="00975FCF"/>
    <w:rsid w:val="0097629C"/>
    <w:rsid w:val="009768C4"/>
    <w:rsid w:val="0097707C"/>
    <w:rsid w:val="00977321"/>
    <w:rsid w:val="0098049A"/>
    <w:rsid w:val="009805DC"/>
    <w:rsid w:val="00980F0F"/>
    <w:rsid w:val="0098109C"/>
    <w:rsid w:val="009812A1"/>
    <w:rsid w:val="00981404"/>
    <w:rsid w:val="009819B9"/>
    <w:rsid w:val="00981A8D"/>
    <w:rsid w:val="00981DFB"/>
    <w:rsid w:val="0098279C"/>
    <w:rsid w:val="009831D2"/>
    <w:rsid w:val="0098336D"/>
    <w:rsid w:val="00983683"/>
    <w:rsid w:val="00983C41"/>
    <w:rsid w:val="00983F1E"/>
    <w:rsid w:val="00984211"/>
    <w:rsid w:val="0098484B"/>
    <w:rsid w:val="00984D75"/>
    <w:rsid w:val="0098504A"/>
    <w:rsid w:val="0098526A"/>
    <w:rsid w:val="00985A5F"/>
    <w:rsid w:val="00985D2D"/>
    <w:rsid w:val="00986830"/>
    <w:rsid w:val="00986A9C"/>
    <w:rsid w:val="00986B89"/>
    <w:rsid w:val="0098774C"/>
    <w:rsid w:val="009878B4"/>
    <w:rsid w:val="009900C1"/>
    <w:rsid w:val="00990296"/>
    <w:rsid w:val="009918E2"/>
    <w:rsid w:val="009921C2"/>
    <w:rsid w:val="0099233C"/>
    <w:rsid w:val="00992637"/>
    <w:rsid w:val="00992954"/>
    <w:rsid w:val="00992C67"/>
    <w:rsid w:val="00992D2C"/>
    <w:rsid w:val="00993007"/>
    <w:rsid w:val="0099332C"/>
    <w:rsid w:val="00994021"/>
    <w:rsid w:val="009949CA"/>
    <w:rsid w:val="00994BD7"/>
    <w:rsid w:val="00994CB5"/>
    <w:rsid w:val="00994D7F"/>
    <w:rsid w:val="009951A6"/>
    <w:rsid w:val="00995756"/>
    <w:rsid w:val="00996ABA"/>
    <w:rsid w:val="00996D66"/>
    <w:rsid w:val="00997DA4"/>
    <w:rsid w:val="009A033A"/>
    <w:rsid w:val="009A07C3"/>
    <w:rsid w:val="009A1110"/>
    <w:rsid w:val="009A141B"/>
    <w:rsid w:val="009A1460"/>
    <w:rsid w:val="009A1C05"/>
    <w:rsid w:val="009A1DF6"/>
    <w:rsid w:val="009A2199"/>
    <w:rsid w:val="009A2272"/>
    <w:rsid w:val="009A27D6"/>
    <w:rsid w:val="009A2F6B"/>
    <w:rsid w:val="009A302E"/>
    <w:rsid w:val="009A31AA"/>
    <w:rsid w:val="009A39A8"/>
    <w:rsid w:val="009A3AC2"/>
    <w:rsid w:val="009A3BC9"/>
    <w:rsid w:val="009A3D97"/>
    <w:rsid w:val="009A4B0F"/>
    <w:rsid w:val="009A5027"/>
    <w:rsid w:val="009A57F8"/>
    <w:rsid w:val="009A5CE3"/>
    <w:rsid w:val="009A5EDE"/>
    <w:rsid w:val="009A62AB"/>
    <w:rsid w:val="009A63A1"/>
    <w:rsid w:val="009A66C9"/>
    <w:rsid w:val="009A67D4"/>
    <w:rsid w:val="009A70F9"/>
    <w:rsid w:val="009A7DBE"/>
    <w:rsid w:val="009A7EE9"/>
    <w:rsid w:val="009B0202"/>
    <w:rsid w:val="009B034C"/>
    <w:rsid w:val="009B0430"/>
    <w:rsid w:val="009B05E2"/>
    <w:rsid w:val="009B074C"/>
    <w:rsid w:val="009B174E"/>
    <w:rsid w:val="009B1A77"/>
    <w:rsid w:val="009B293F"/>
    <w:rsid w:val="009B50A1"/>
    <w:rsid w:val="009B5327"/>
    <w:rsid w:val="009B5A19"/>
    <w:rsid w:val="009B5A6A"/>
    <w:rsid w:val="009B5F44"/>
    <w:rsid w:val="009B6027"/>
    <w:rsid w:val="009B609E"/>
    <w:rsid w:val="009B6153"/>
    <w:rsid w:val="009B64D9"/>
    <w:rsid w:val="009B6893"/>
    <w:rsid w:val="009B6D9C"/>
    <w:rsid w:val="009B7746"/>
    <w:rsid w:val="009C000C"/>
    <w:rsid w:val="009C0886"/>
    <w:rsid w:val="009C0B6E"/>
    <w:rsid w:val="009C0C1E"/>
    <w:rsid w:val="009C134D"/>
    <w:rsid w:val="009C1399"/>
    <w:rsid w:val="009C176C"/>
    <w:rsid w:val="009C18B4"/>
    <w:rsid w:val="009C1C3E"/>
    <w:rsid w:val="009C2672"/>
    <w:rsid w:val="009C27E1"/>
    <w:rsid w:val="009C2C5C"/>
    <w:rsid w:val="009C40CD"/>
    <w:rsid w:val="009C46BD"/>
    <w:rsid w:val="009C46D4"/>
    <w:rsid w:val="009C53B0"/>
    <w:rsid w:val="009C573A"/>
    <w:rsid w:val="009C5808"/>
    <w:rsid w:val="009C58FD"/>
    <w:rsid w:val="009C5B11"/>
    <w:rsid w:val="009C6B44"/>
    <w:rsid w:val="009C6B78"/>
    <w:rsid w:val="009C7404"/>
    <w:rsid w:val="009C7999"/>
    <w:rsid w:val="009C7A54"/>
    <w:rsid w:val="009C7ABE"/>
    <w:rsid w:val="009C7DE5"/>
    <w:rsid w:val="009C7EEF"/>
    <w:rsid w:val="009C7FA5"/>
    <w:rsid w:val="009D00C7"/>
    <w:rsid w:val="009D046C"/>
    <w:rsid w:val="009D0566"/>
    <w:rsid w:val="009D0C1F"/>
    <w:rsid w:val="009D0DC5"/>
    <w:rsid w:val="009D1873"/>
    <w:rsid w:val="009D1A5E"/>
    <w:rsid w:val="009D1B59"/>
    <w:rsid w:val="009D1D13"/>
    <w:rsid w:val="009D1E24"/>
    <w:rsid w:val="009D2072"/>
    <w:rsid w:val="009D21C7"/>
    <w:rsid w:val="009D27F5"/>
    <w:rsid w:val="009D2A02"/>
    <w:rsid w:val="009D3094"/>
    <w:rsid w:val="009D30C0"/>
    <w:rsid w:val="009D3C46"/>
    <w:rsid w:val="009D439B"/>
    <w:rsid w:val="009D4BC3"/>
    <w:rsid w:val="009D4F0D"/>
    <w:rsid w:val="009D54BD"/>
    <w:rsid w:val="009D5557"/>
    <w:rsid w:val="009D5741"/>
    <w:rsid w:val="009D5A1D"/>
    <w:rsid w:val="009D5B34"/>
    <w:rsid w:val="009D5C9B"/>
    <w:rsid w:val="009D5F6E"/>
    <w:rsid w:val="009D6491"/>
    <w:rsid w:val="009D674E"/>
    <w:rsid w:val="009D6C9F"/>
    <w:rsid w:val="009D6D80"/>
    <w:rsid w:val="009D723C"/>
    <w:rsid w:val="009D74EB"/>
    <w:rsid w:val="009D759C"/>
    <w:rsid w:val="009E124F"/>
    <w:rsid w:val="009E15D9"/>
    <w:rsid w:val="009E1A04"/>
    <w:rsid w:val="009E1A9E"/>
    <w:rsid w:val="009E1DA0"/>
    <w:rsid w:val="009E200D"/>
    <w:rsid w:val="009E258B"/>
    <w:rsid w:val="009E28E9"/>
    <w:rsid w:val="009E2CA5"/>
    <w:rsid w:val="009E2DE1"/>
    <w:rsid w:val="009E31D2"/>
    <w:rsid w:val="009E3373"/>
    <w:rsid w:val="009E34DA"/>
    <w:rsid w:val="009E354E"/>
    <w:rsid w:val="009E37B8"/>
    <w:rsid w:val="009E3FFD"/>
    <w:rsid w:val="009E426A"/>
    <w:rsid w:val="009E4296"/>
    <w:rsid w:val="009E4804"/>
    <w:rsid w:val="009E4A23"/>
    <w:rsid w:val="009E4D7D"/>
    <w:rsid w:val="009E4DA6"/>
    <w:rsid w:val="009E5726"/>
    <w:rsid w:val="009E5930"/>
    <w:rsid w:val="009E5C59"/>
    <w:rsid w:val="009E5C81"/>
    <w:rsid w:val="009E5FBC"/>
    <w:rsid w:val="009E6021"/>
    <w:rsid w:val="009E6693"/>
    <w:rsid w:val="009E69F8"/>
    <w:rsid w:val="009E6CA7"/>
    <w:rsid w:val="009E6E71"/>
    <w:rsid w:val="009E7273"/>
    <w:rsid w:val="009E7AE3"/>
    <w:rsid w:val="009E7B5A"/>
    <w:rsid w:val="009F1169"/>
    <w:rsid w:val="009F1782"/>
    <w:rsid w:val="009F1CB8"/>
    <w:rsid w:val="009F1DC8"/>
    <w:rsid w:val="009F1F87"/>
    <w:rsid w:val="009F252D"/>
    <w:rsid w:val="009F2C1A"/>
    <w:rsid w:val="009F2F04"/>
    <w:rsid w:val="009F30F2"/>
    <w:rsid w:val="009F3B6A"/>
    <w:rsid w:val="009F4276"/>
    <w:rsid w:val="009F4939"/>
    <w:rsid w:val="009F4957"/>
    <w:rsid w:val="009F4C22"/>
    <w:rsid w:val="009F5002"/>
    <w:rsid w:val="009F5ADE"/>
    <w:rsid w:val="009F6C7F"/>
    <w:rsid w:val="009F75BA"/>
    <w:rsid w:val="009F7AEF"/>
    <w:rsid w:val="00A00964"/>
    <w:rsid w:val="00A00F5D"/>
    <w:rsid w:val="00A0175D"/>
    <w:rsid w:val="00A0193E"/>
    <w:rsid w:val="00A01AB3"/>
    <w:rsid w:val="00A02644"/>
    <w:rsid w:val="00A028A0"/>
    <w:rsid w:val="00A03102"/>
    <w:rsid w:val="00A0314D"/>
    <w:rsid w:val="00A03214"/>
    <w:rsid w:val="00A0322E"/>
    <w:rsid w:val="00A032CF"/>
    <w:rsid w:val="00A034AC"/>
    <w:rsid w:val="00A034B7"/>
    <w:rsid w:val="00A03593"/>
    <w:rsid w:val="00A04210"/>
    <w:rsid w:val="00A04733"/>
    <w:rsid w:val="00A04741"/>
    <w:rsid w:val="00A04C0F"/>
    <w:rsid w:val="00A04CCA"/>
    <w:rsid w:val="00A04D5B"/>
    <w:rsid w:val="00A04FE9"/>
    <w:rsid w:val="00A050B5"/>
    <w:rsid w:val="00A0523E"/>
    <w:rsid w:val="00A055C8"/>
    <w:rsid w:val="00A0569C"/>
    <w:rsid w:val="00A05717"/>
    <w:rsid w:val="00A058FD"/>
    <w:rsid w:val="00A06212"/>
    <w:rsid w:val="00A0629F"/>
    <w:rsid w:val="00A0635F"/>
    <w:rsid w:val="00A06918"/>
    <w:rsid w:val="00A06A40"/>
    <w:rsid w:val="00A06C84"/>
    <w:rsid w:val="00A06DC2"/>
    <w:rsid w:val="00A072EA"/>
    <w:rsid w:val="00A075BD"/>
    <w:rsid w:val="00A07E02"/>
    <w:rsid w:val="00A10A02"/>
    <w:rsid w:val="00A10BE1"/>
    <w:rsid w:val="00A11481"/>
    <w:rsid w:val="00A116E3"/>
    <w:rsid w:val="00A11C8D"/>
    <w:rsid w:val="00A11DF6"/>
    <w:rsid w:val="00A11E08"/>
    <w:rsid w:val="00A12C16"/>
    <w:rsid w:val="00A12FB8"/>
    <w:rsid w:val="00A131E7"/>
    <w:rsid w:val="00A1478D"/>
    <w:rsid w:val="00A14DBC"/>
    <w:rsid w:val="00A150B5"/>
    <w:rsid w:val="00A1596A"/>
    <w:rsid w:val="00A15B20"/>
    <w:rsid w:val="00A15B5B"/>
    <w:rsid w:val="00A15B6C"/>
    <w:rsid w:val="00A16603"/>
    <w:rsid w:val="00A16F2B"/>
    <w:rsid w:val="00A17599"/>
    <w:rsid w:val="00A179FF"/>
    <w:rsid w:val="00A17A18"/>
    <w:rsid w:val="00A17A7C"/>
    <w:rsid w:val="00A17C58"/>
    <w:rsid w:val="00A17D8F"/>
    <w:rsid w:val="00A20822"/>
    <w:rsid w:val="00A20EE1"/>
    <w:rsid w:val="00A20F52"/>
    <w:rsid w:val="00A2119C"/>
    <w:rsid w:val="00A213C6"/>
    <w:rsid w:val="00A2191D"/>
    <w:rsid w:val="00A219BD"/>
    <w:rsid w:val="00A21EF3"/>
    <w:rsid w:val="00A222E7"/>
    <w:rsid w:val="00A223B6"/>
    <w:rsid w:val="00A2251A"/>
    <w:rsid w:val="00A225D7"/>
    <w:rsid w:val="00A226C5"/>
    <w:rsid w:val="00A22CAD"/>
    <w:rsid w:val="00A22D32"/>
    <w:rsid w:val="00A2350C"/>
    <w:rsid w:val="00A23CA5"/>
    <w:rsid w:val="00A2450B"/>
    <w:rsid w:val="00A245B3"/>
    <w:rsid w:val="00A246FD"/>
    <w:rsid w:val="00A248DB"/>
    <w:rsid w:val="00A24C2D"/>
    <w:rsid w:val="00A24C55"/>
    <w:rsid w:val="00A25025"/>
    <w:rsid w:val="00A252F3"/>
    <w:rsid w:val="00A25A4C"/>
    <w:rsid w:val="00A25E2A"/>
    <w:rsid w:val="00A25EF1"/>
    <w:rsid w:val="00A265FA"/>
    <w:rsid w:val="00A26B4C"/>
    <w:rsid w:val="00A26E8A"/>
    <w:rsid w:val="00A27001"/>
    <w:rsid w:val="00A277D1"/>
    <w:rsid w:val="00A277F2"/>
    <w:rsid w:val="00A27D27"/>
    <w:rsid w:val="00A27E6B"/>
    <w:rsid w:val="00A3063B"/>
    <w:rsid w:val="00A30854"/>
    <w:rsid w:val="00A30B0D"/>
    <w:rsid w:val="00A30E8B"/>
    <w:rsid w:val="00A312BB"/>
    <w:rsid w:val="00A313AA"/>
    <w:rsid w:val="00A318B6"/>
    <w:rsid w:val="00A31A88"/>
    <w:rsid w:val="00A31CE0"/>
    <w:rsid w:val="00A31FAD"/>
    <w:rsid w:val="00A322C4"/>
    <w:rsid w:val="00A3268D"/>
    <w:rsid w:val="00A3269F"/>
    <w:rsid w:val="00A32B2E"/>
    <w:rsid w:val="00A32D1F"/>
    <w:rsid w:val="00A33EE3"/>
    <w:rsid w:val="00A347EA"/>
    <w:rsid w:val="00A34994"/>
    <w:rsid w:val="00A34B04"/>
    <w:rsid w:val="00A35D57"/>
    <w:rsid w:val="00A363EF"/>
    <w:rsid w:val="00A368A7"/>
    <w:rsid w:val="00A368EE"/>
    <w:rsid w:val="00A36A0C"/>
    <w:rsid w:val="00A36E2C"/>
    <w:rsid w:val="00A37793"/>
    <w:rsid w:val="00A3788F"/>
    <w:rsid w:val="00A37D12"/>
    <w:rsid w:val="00A405E3"/>
    <w:rsid w:val="00A40989"/>
    <w:rsid w:val="00A40B0F"/>
    <w:rsid w:val="00A40B83"/>
    <w:rsid w:val="00A40BFD"/>
    <w:rsid w:val="00A40EAA"/>
    <w:rsid w:val="00A41405"/>
    <w:rsid w:val="00A41749"/>
    <w:rsid w:val="00A418A2"/>
    <w:rsid w:val="00A418A3"/>
    <w:rsid w:val="00A41B24"/>
    <w:rsid w:val="00A426D2"/>
    <w:rsid w:val="00A438A1"/>
    <w:rsid w:val="00A43FB7"/>
    <w:rsid w:val="00A4504A"/>
    <w:rsid w:val="00A4558E"/>
    <w:rsid w:val="00A4662B"/>
    <w:rsid w:val="00A4699B"/>
    <w:rsid w:val="00A46E7A"/>
    <w:rsid w:val="00A47C95"/>
    <w:rsid w:val="00A47E23"/>
    <w:rsid w:val="00A506AF"/>
    <w:rsid w:val="00A50F34"/>
    <w:rsid w:val="00A51421"/>
    <w:rsid w:val="00A51A25"/>
    <w:rsid w:val="00A51B0D"/>
    <w:rsid w:val="00A525D6"/>
    <w:rsid w:val="00A528D0"/>
    <w:rsid w:val="00A52B64"/>
    <w:rsid w:val="00A52C83"/>
    <w:rsid w:val="00A53477"/>
    <w:rsid w:val="00A53983"/>
    <w:rsid w:val="00A53D43"/>
    <w:rsid w:val="00A53FD2"/>
    <w:rsid w:val="00A54061"/>
    <w:rsid w:val="00A5457E"/>
    <w:rsid w:val="00A54680"/>
    <w:rsid w:val="00A549B5"/>
    <w:rsid w:val="00A551FD"/>
    <w:rsid w:val="00A5532B"/>
    <w:rsid w:val="00A564BA"/>
    <w:rsid w:val="00A56FEA"/>
    <w:rsid w:val="00A57220"/>
    <w:rsid w:val="00A57239"/>
    <w:rsid w:val="00A57759"/>
    <w:rsid w:val="00A60703"/>
    <w:rsid w:val="00A60938"/>
    <w:rsid w:val="00A60A26"/>
    <w:rsid w:val="00A60EF5"/>
    <w:rsid w:val="00A613A9"/>
    <w:rsid w:val="00A6140E"/>
    <w:rsid w:val="00A617B6"/>
    <w:rsid w:val="00A61983"/>
    <w:rsid w:val="00A61B1A"/>
    <w:rsid w:val="00A61E80"/>
    <w:rsid w:val="00A621AB"/>
    <w:rsid w:val="00A623B0"/>
    <w:rsid w:val="00A6245C"/>
    <w:rsid w:val="00A628D5"/>
    <w:rsid w:val="00A62992"/>
    <w:rsid w:val="00A62A29"/>
    <w:rsid w:val="00A62B07"/>
    <w:rsid w:val="00A633EF"/>
    <w:rsid w:val="00A638A0"/>
    <w:rsid w:val="00A63C56"/>
    <w:rsid w:val="00A641CF"/>
    <w:rsid w:val="00A644DD"/>
    <w:rsid w:val="00A6558E"/>
    <w:rsid w:val="00A65E25"/>
    <w:rsid w:val="00A66166"/>
    <w:rsid w:val="00A677EF"/>
    <w:rsid w:val="00A67D97"/>
    <w:rsid w:val="00A67DA2"/>
    <w:rsid w:val="00A67DC8"/>
    <w:rsid w:val="00A67EC3"/>
    <w:rsid w:val="00A71136"/>
    <w:rsid w:val="00A71703"/>
    <w:rsid w:val="00A71795"/>
    <w:rsid w:val="00A72041"/>
    <w:rsid w:val="00A721BD"/>
    <w:rsid w:val="00A72C1D"/>
    <w:rsid w:val="00A72FE0"/>
    <w:rsid w:val="00A73A7B"/>
    <w:rsid w:val="00A7446C"/>
    <w:rsid w:val="00A74482"/>
    <w:rsid w:val="00A74DBC"/>
    <w:rsid w:val="00A75D1F"/>
    <w:rsid w:val="00A760D1"/>
    <w:rsid w:val="00A7621F"/>
    <w:rsid w:val="00A762E8"/>
    <w:rsid w:val="00A76574"/>
    <w:rsid w:val="00A76D35"/>
    <w:rsid w:val="00A7704E"/>
    <w:rsid w:val="00A7713C"/>
    <w:rsid w:val="00A77141"/>
    <w:rsid w:val="00A77CB5"/>
    <w:rsid w:val="00A77E8C"/>
    <w:rsid w:val="00A80117"/>
    <w:rsid w:val="00A801AE"/>
    <w:rsid w:val="00A803F8"/>
    <w:rsid w:val="00A80E39"/>
    <w:rsid w:val="00A80F8E"/>
    <w:rsid w:val="00A81111"/>
    <w:rsid w:val="00A811CD"/>
    <w:rsid w:val="00A81295"/>
    <w:rsid w:val="00A81614"/>
    <w:rsid w:val="00A81690"/>
    <w:rsid w:val="00A8271A"/>
    <w:rsid w:val="00A82DD9"/>
    <w:rsid w:val="00A839DE"/>
    <w:rsid w:val="00A83D7C"/>
    <w:rsid w:val="00A83DD7"/>
    <w:rsid w:val="00A83EFD"/>
    <w:rsid w:val="00A845DF"/>
    <w:rsid w:val="00A849EB"/>
    <w:rsid w:val="00A8535A"/>
    <w:rsid w:val="00A85BFB"/>
    <w:rsid w:val="00A85EBB"/>
    <w:rsid w:val="00A861FC"/>
    <w:rsid w:val="00A8679C"/>
    <w:rsid w:val="00A86CB4"/>
    <w:rsid w:val="00A87189"/>
    <w:rsid w:val="00A871FF"/>
    <w:rsid w:val="00A87BB3"/>
    <w:rsid w:val="00A87C79"/>
    <w:rsid w:val="00A87D1D"/>
    <w:rsid w:val="00A87FBE"/>
    <w:rsid w:val="00A90409"/>
    <w:rsid w:val="00A90901"/>
    <w:rsid w:val="00A90992"/>
    <w:rsid w:val="00A90B74"/>
    <w:rsid w:val="00A90C73"/>
    <w:rsid w:val="00A90F48"/>
    <w:rsid w:val="00A910F8"/>
    <w:rsid w:val="00A91D27"/>
    <w:rsid w:val="00A92077"/>
    <w:rsid w:val="00A92A36"/>
    <w:rsid w:val="00A92F22"/>
    <w:rsid w:val="00A9322E"/>
    <w:rsid w:val="00A93648"/>
    <w:rsid w:val="00A942F4"/>
    <w:rsid w:val="00A944B7"/>
    <w:rsid w:val="00A947AC"/>
    <w:rsid w:val="00A9491C"/>
    <w:rsid w:val="00A94CD9"/>
    <w:rsid w:val="00A94F50"/>
    <w:rsid w:val="00A952B0"/>
    <w:rsid w:val="00A953CF"/>
    <w:rsid w:val="00A96140"/>
    <w:rsid w:val="00A96874"/>
    <w:rsid w:val="00A970C1"/>
    <w:rsid w:val="00A976EE"/>
    <w:rsid w:val="00A97714"/>
    <w:rsid w:val="00A97B4B"/>
    <w:rsid w:val="00A97F05"/>
    <w:rsid w:val="00AA0554"/>
    <w:rsid w:val="00AA0701"/>
    <w:rsid w:val="00AA08CA"/>
    <w:rsid w:val="00AA0DCB"/>
    <w:rsid w:val="00AA0F86"/>
    <w:rsid w:val="00AA1137"/>
    <w:rsid w:val="00AA1309"/>
    <w:rsid w:val="00AA1F91"/>
    <w:rsid w:val="00AA21C2"/>
    <w:rsid w:val="00AA28FC"/>
    <w:rsid w:val="00AA29EE"/>
    <w:rsid w:val="00AA30EE"/>
    <w:rsid w:val="00AA3191"/>
    <w:rsid w:val="00AA38F4"/>
    <w:rsid w:val="00AA395A"/>
    <w:rsid w:val="00AA420B"/>
    <w:rsid w:val="00AA42EE"/>
    <w:rsid w:val="00AA4667"/>
    <w:rsid w:val="00AA5585"/>
    <w:rsid w:val="00AA61DF"/>
    <w:rsid w:val="00AA68B5"/>
    <w:rsid w:val="00AA6AE0"/>
    <w:rsid w:val="00AA7110"/>
    <w:rsid w:val="00AA73C0"/>
    <w:rsid w:val="00AA7457"/>
    <w:rsid w:val="00AB08DA"/>
    <w:rsid w:val="00AB178C"/>
    <w:rsid w:val="00AB191C"/>
    <w:rsid w:val="00AB193D"/>
    <w:rsid w:val="00AB1DF8"/>
    <w:rsid w:val="00AB2551"/>
    <w:rsid w:val="00AB25BA"/>
    <w:rsid w:val="00AB2A30"/>
    <w:rsid w:val="00AB2AE1"/>
    <w:rsid w:val="00AB2C6C"/>
    <w:rsid w:val="00AB39FB"/>
    <w:rsid w:val="00AB3F9F"/>
    <w:rsid w:val="00AB482B"/>
    <w:rsid w:val="00AB4C32"/>
    <w:rsid w:val="00AB57E2"/>
    <w:rsid w:val="00AB5AE7"/>
    <w:rsid w:val="00AB5CF3"/>
    <w:rsid w:val="00AB5E70"/>
    <w:rsid w:val="00AB69FB"/>
    <w:rsid w:val="00AB7580"/>
    <w:rsid w:val="00AB7AE7"/>
    <w:rsid w:val="00AB7BA9"/>
    <w:rsid w:val="00AB7EC0"/>
    <w:rsid w:val="00AB7FF6"/>
    <w:rsid w:val="00AC05CD"/>
    <w:rsid w:val="00AC061C"/>
    <w:rsid w:val="00AC09A5"/>
    <w:rsid w:val="00AC0CB5"/>
    <w:rsid w:val="00AC0E5F"/>
    <w:rsid w:val="00AC22BD"/>
    <w:rsid w:val="00AC2635"/>
    <w:rsid w:val="00AC2699"/>
    <w:rsid w:val="00AC28C9"/>
    <w:rsid w:val="00AC2C4E"/>
    <w:rsid w:val="00AC2F24"/>
    <w:rsid w:val="00AC35A6"/>
    <w:rsid w:val="00AC3A1F"/>
    <w:rsid w:val="00AC3ACB"/>
    <w:rsid w:val="00AC3ACF"/>
    <w:rsid w:val="00AC4173"/>
    <w:rsid w:val="00AC41BF"/>
    <w:rsid w:val="00AC484F"/>
    <w:rsid w:val="00AC49B4"/>
    <w:rsid w:val="00AC4C4E"/>
    <w:rsid w:val="00AC50FB"/>
    <w:rsid w:val="00AC546F"/>
    <w:rsid w:val="00AC5788"/>
    <w:rsid w:val="00AC5EF3"/>
    <w:rsid w:val="00AC5FE9"/>
    <w:rsid w:val="00AC63AC"/>
    <w:rsid w:val="00AC7062"/>
    <w:rsid w:val="00AC7091"/>
    <w:rsid w:val="00AC7570"/>
    <w:rsid w:val="00AC7D55"/>
    <w:rsid w:val="00AD01A2"/>
    <w:rsid w:val="00AD0795"/>
    <w:rsid w:val="00AD07D0"/>
    <w:rsid w:val="00AD0E49"/>
    <w:rsid w:val="00AD1BE0"/>
    <w:rsid w:val="00AD1FBC"/>
    <w:rsid w:val="00AD2DAB"/>
    <w:rsid w:val="00AD2E74"/>
    <w:rsid w:val="00AD2EE7"/>
    <w:rsid w:val="00AD480C"/>
    <w:rsid w:val="00AD48FE"/>
    <w:rsid w:val="00AD4E04"/>
    <w:rsid w:val="00AD505B"/>
    <w:rsid w:val="00AD59AA"/>
    <w:rsid w:val="00AD60FD"/>
    <w:rsid w:val="00AD6CE2"/>
    <w:rsid w:val="00AD7128"/>
    <w:rsid w:val="00AD71E7"/>
    <w:rsid w:val="00AD7685"/>
    <w:rsid w:val="00AD780D"/>
    <w:rsid w:val="00AD7EA9"/>
    <w:rsid w:val="00AE0231"/>
    <w:rsid w:val="00AE047B"/>
    <w:rsid w:val="00AE0680"/>
    <w:rsid w:val="00AE0D46"/>
    <w:rsid w:val="00AE16E1"/>
    <w:rsid w:val="00AE185A"/>
    <w:rsid w:val="00AE1CE4"/>
    <w:rsid w:val="00AE1F23"/>
    <w:rsid w:val="00AE1F65"/>
    <w:rsid w:val="00AE2000"/>
    <w:rsid w:val="00AE2256"/>
    <w:rsid w:val="00AE23FC"/>
    <w:rsid w:val="00AE3034"/>
    <w:rsid w:val="00AE321F"/>
    <w:rsid w:val="00AE3898"/>
    <w:rsid w:val="00AE3E4F"/>
    <w:rsid w:val="00AE4181"/>
    <w:rsid w:val="00AE450A"/>
    <w:rsid w:val="00AE45FE"/>
    <w:rsid w:val="00AE4920"/>
    <w:rsid w:val="00AE4EEB"/>
    <w:rsid w:val="00AE549A"/>
    <w:rsid w:val="00AE5DE6"/>
    <w:rsid w:val="00AE64B7"/>
    <w:rsid w:val="00AE690D"/>
    <w:rsid w:val="00AE6BAE"/>
    <w:rsid w:val="00AE6DF9"/>
    <w:rsid w:val="00AE7109"/>
    <w:rsid w:val="00AE7A04"/>
    <w:rsid w:val="00AE7C81"/>
    <w:rsid w:val="00AE7F7B"/>
    <w:rsid w:val="00AF02E6"/>
    <w:rsid w:val="00AF0C8F"/>
    <w:rsid w:val="00AF1547"/>
    <w:rsid w:val="00AF21DD"/>
    <w:rsid w:val="00AF2380"/>
    <w:rsid w:val="00AF274B"/>
    <w:rsid w:val="00AF2B48"/>
    <w:rsid w:val="00AF2C46"/>
    <w:rsid w:val="00AF40CD"/>
    <w:rsid w:val="00AF41C3"/>
    <w:rsid w:val="00AF4278"/>
    <w:rsid w:val="00AF4531"/>
    <w:rsid w:val="00AF4621"/>
    <w:rsid w:val="00AF4C01"/>
    <w:rsid w:val="00AF4C54"/>
    <w:rsid w:val="00AF51EC"/>
    <w:rsid w:val="00AF5308"/>
    <w:rsid w:val="00AF5BC8"/>
    <w:rsid w:val="00AF6276"/>
    <w:rsid w:val="00AF6A3D"/>
    <w:rsid w:val="00AF722C"/>
    <w:rsid w:val="00AF79C4"/>
    <w:rsid w:val="00AF7C82"/>
    <w:rsid w:val="00AF7F23"/>
    <w:rsid w:val="00B000F7"/>
    <w:rsid w:val="00B00152"/>
    <w:rsid w:val="00B016A6"/>
    <w:rsid w:val="00B01806"/>
    <w:rsid w:val="00B01DB8"/>
    <w:rsid w:val="00B01F9C"/>
    <w:rsid w:val="00B02000"/>
    <w:rsid w:val="00B0245B"/>
    <w:rsid w:val="00B02960"/>
    <w:rsid w:val="00B02A6F"/>
    <w:rsid w:val="00B02BC4"/>
    <w:rsid w:val="00B033BB"/>
    <w:rsid w:val="00B034E7"/>
    <w:rsid w:val="00B03547"/>
    <w:rsid w:val="00B04463"/>
    <w:rsid w:val="00B04E17"/>
    <w:rsid w:val="00B04E9A"/>
    <w:rsid w:val="00B0577B"/>
    <w:rsid w:val="00B05B42"/>
    <w:rsid w:val="00B05BB9"/>
    <w:rsid w:val="00B05D0A"/>
    <w:rsid w:val="00B062BE"/>
    <w:rsid w:val="00B06B7E"/>
    <w:rsid w:val="00B06C4B"/>
    <w:rsid w:val="00B070C0"/>
    <w:rsid w:val="00B0721F"/>
    <w:rsid w:val="00B07590"/>
    <w:rsid w:val="00B07628"/>
    <w:rsid w:val="00B07AD5"/>
    <w:rsid w:val="00B07E93"/>
    <w:rsid w:val="00B10AF4"/>
    <w:rsid w:val="00B10DEE"/>
    <w:rsid w:val="00B110F4"/>
    <w:rsid w:val="00B110FB"/>
    <w:rsid w:val="00B11A5D"/>
    <w:rsid w:val="00B126BF"/>
    <w:rsid w:val="00B1294B"/>
    <w:rsid w:val="00B12A4E"/>
    <w:rsid w:val="00B12BBC"/>
    <w:rsid w:val="00B12CD9"/>
    <w:rsid w:val="00B12E0A"/>
    <w:rsid w:val="00B1346B"/>
    <w:rsid w:val="00B139E2"/>
    <w:rsid w:val="00B14ED6"/>
    <w:rsid w:val="00B15158"/>
    <w:rsid w:val="00B159E5"/>
    <w:rsid w:val="00B15ABB"/>
    <w:rsid w:val="00B1626E"/>
    <w:rsid w:val="00B16352"/>
    <w:rsid w:val="00B16667"/>
    <w:rsid w:val="00B16A07"/>
    <w:rsid w:val="00B201E7"/>
    <w:rsid w:val="00B214CC"/>
    <w:rsid w:val="00B21505"/>
    <w:rsid w:val="00B2298D"/>
    <w:rsid w:val="00B2355F"/>
    <w:rsid w:val="00B238FF"/>
    <w:rsid w:val="00B23A2B"/>
    <w:rsid w:val="00B23DEF"/>
    <w:rsid w:val="00B24094"/>
    <w:rsid w:val="00B245CB"/>
    <w:rsid w:val="00B24892"/>
    <w:rsid w:val="00B24C65"/>
    <w:rsid w:val="00B24F24"/>
    <w:rsid w:val="00B25395"/>
    <w:rsid w:val="00B253E7"/>
    <w:rsid w:val="00B2562C"/>
    <w:rsid w:val="00B25A30"/>
    <w:rsid w:val="00B26050"/>
    <w:rsid w:val="00B26860"/>
    <w:rsid w:val="00B26BC7"/>
    <w:rsid w:val="00B27C4B"/>
    <w:rsid w:val="00B30121"/>
    <w:rsid w:val="00B30A2F"/>
    <w:rsid w:val="00B313FE"/>
    <w:rsid w:val="00B3154E"/>
    <w:rsid w:val="00B31746"/>
    <w:rsid w:val="00B31AD2"/>
    <w:rsid w:val="00B31AD9"/>
    <w:rsid w:val="00B31C0B"/>
    <w:rsid w:val="00B31C42"/>
    <w:rsid w:val="00B3239F"/>
    <w:rsid w:val="00B32E80"/>
    <w:rsid w:val="00B3315A"/>
    <w:rsid w:val="00B33637"/>
    <w:rsid w:val="00B338D8"/>
    <w:rsid w:val="00B339C2"/>
    <w:rsid w:val="00B3455D"/>
    <w:rsid w:val="00B34EB9"/>
    <w:rsid w:val="00B35AE5"/>
    <w:rsid w:val="00B35C69"/>
    <w:rsid w:val="00B3637A"/>
    <w:rsid w:val="00B367F1"/>
    <w:rsid w:val="00B36DE2"/>
    <w:rsid w:val="00B36DEF"/>
    <w:rsid w:val="00B370AA"/>
    <w:rsid w:val="00B377E2"/>
    <w:rsid w:val="00B37B67"/>
    <w:rsid w:val="00B4058D"/>
    <w:rsid w:val="00B405F1"/>
    <w:rsid w:val="00B40B75"/>
    <w:rsid w:val="00B40BE3"/>
    <w:rsid w:val="00B410B3"/>
    <w:rsid w:val="00B4154F"/>
    <w:rsid w:val="00B41A71"/>
    <w:rsid w:val="00B41E7B"/>
    <w:rsid w:val="00B42268"/>
    <w:rsid w:val="00B4283A"/>
    <w:rsid w:val="00B43716"/>
    <w:rsid w:val="00B43D19"/>
    <w:rsid w:val="00B45586"/>
    <w:rsid w:val="00B45A62"/>
    <w:rsid w:val="00B45DFB"/>
    <w:rsid w:val="00B463B4"/>
    <w:rsid w:val="00B46816"/>
    <w:rsid w:val="00B46DFE"/>
    <w:rsid w:val="00B475EE"/>
    <w:rsid w:val="00B47F99"/>
    <w:rsid w:val="00B47FC1"/>
    <w:rsid w:val="00B50842"/>
    <w:rsid w:val="00B5088B"/>
    <w:rsid w:val="00B50BB3"/>
    <w:rsid w:val="00B51155"/>
    <w:rsid w:val="00B51261"/>
    <w:rsid w:val="00B513D2"/>
    <w:rsid w:val="00B5156E"/>
    <w:rsid w:val="00B51663"/>
    <w:rsid w:val="00B51CC3"/>
    <w:rsid w:val="00B51FC8"/>
    <w:rsid w:val="00B526D3"/>
    <w:rsid w:val="00B52898"/>
    <w:rsid w:val="00B528BE"/>
    <w:rsid w:val="00B529F9"/>
    <w:rsid w:val="00B52BF8"/>
    <w:rsid w:val="00B5305F"/>
    <w:rsid w:val="00B53272"/>
    <w:rsid w:val="00B5391C"/>
    <w:rsid w:val="00B54138"/>
    <w:rsid w:val="00B5432C"/>
    <w:rsid w:val="00B54668"/>
    <w:rsid w:val="00B546D7"/>
    <w:rsid w:val="00B54CF1"/>
    <w:rsid w:val="00B54EF7"/>
    <w:rsid w:val="00B55083"/>
    <w:rsid w:val="00B552C3"/>
    <w:rsid w:val="00B555AE"/>
    <w:rsid w:val="00B55DE2"/>
    <w:rsid w:val="00B5621E"/>
    <w:rsid w:val="00B562D7"/>
    <w:rsid w:val="00B566B8"/>
    <w:rsid w:val="00B56F08"/>
    <w:rsid w:val="00B5765F"/>
    <w:rsid w:val="00B578BB"/>
    <w:rsid w:val="00B57AE1"/>
    <w:rsid w:val="00B57B9D"/>
    <w:rsid w:val="00B60A83"/>
    <w:rsid w:val="00B60AF4"/>
    <w:rsid w:val="00B60FCC"/>
    <w:rsid w:val="00B61C0B"/>
    <w:rsid w:val="00B6248A"/>
    <w:rsid w:val="00B626EA"/>
    <w:rsid w:val="00B63AB9"/>
    <w:rsid w:val="00B63C2A"/>
    <w:rsid w:val="00B64064"/>
    <w:rsid w:val="00B641AF"/>
    <w:rsid w:val="00B6435B"/>
    <w:rsid w:val="00B64A26"/>
    <w:rsid w:val="00B661C5"/>
    <w:rsid w:val="00B6622E"/>
    <w:rsid w:val="00B66361"/>
    <w:rsid w:val="00B66379"/>
    <w:rsid w:val="00B6688D"/>
    <w:rsid w:val="00B67951"/>
    <w:rsid w:val="00B67DAE"/>
    <w:rsid w:val="00B67E78"/>
    <w:rsid w:val="00B67E87"/>
    <w:rsid w:val="00B703BA"/>
    <w:rsid w:val="00B70407"/>
    <w:rsid w:val="00B71A59"/>
    <w:rsid w:val="00B7231F"/>
    <w:rsid w:val="00B72912"/>
    <w:rsid w:val="00B7326A"/>
    <w:rsid w:val="00B73577"/>
    <w:rsid w:val="00B73655"/>
    <w:rsid w:val="00B739A0"/>
    <w:rsid w:val="00B73A57"/>
    <w:rsid w:val="00B741EA"/>
    <w:rsid w:val="00B744B4"/>
    <w:rsid w:val="00B74E8B"/>
    <w:rsid w:val="00B74FFD"/>
    <w:rsid w:val="00B7528A"/>
    <w:rsid w:val="00B755CA"/>
    <w:rsid w:val="00B75673"/>
    <w:rsid w:val="00B7573F"/>
    <w:rsid w:val="00B75790"/>
    <w:rsid w:val="00B757AC"/>
    <w:rsid w:val="00B759B9"/>
    <w:rsid w:val="00B75AE8"/>
    <w:rsid w:val="00B75D31"/>
    <w:rsid w:val="00B75E55"/>
    <w:rsid w:val="00B761FC"/>
    <w:rsid w:val="00B76304"/>
    <w:rsid w:val="00B763CD"/>
    <w:rsid w:val="00B76C25"/>
    <w:rsid w:val="00B76CAA"/>
    <w:rsid w:val="00B7793A"/>
    <w:rsid w:val="00B77C44"/>
    <w:rsid w:val="00B801C4"/>
    <w:rsid w:val="00B80596"/>
    <w:rsid w:val="00B80668"/>
    <w:rsid w:val="00B80706"/>
    <w:rsid w:val="00B80C76"/>
    <w:rsid w:val="00B80F99"/>
    <w:rsid w:val="00B8108C"/>
    <w:rsid w:val="00B816CC"/>
    <w:rsid w:val="00B8180B"/>
    <w:rsid w:val="00B8186F"/>
    <w:rsid w:val="00B81D34"/>
    <w:rsid w:val="00B82AE3"/>
    <w:rsid w:val="00B82FD7"/>
    <w:rsid w:val="00B831B8"/>
    <w:rsid w:val="00B8346D"/>
    <w:rsid w:val="00B83836"/>
    <w:rsid w:val="00B83ACD"/>
    <w:rsid w:val="00B842CB"/>
    <w:rsid w:val="00B844C1"/>
    <w:rsid w:val="00B84604"/>
    <w:rsid w:val="00B8509A"/>
    <w:rsid w:val="00B859EF"/>
    <w:rsid w:val="00B85AC9"/>
    <w:rsid w:val="00B85FF7"/>
    <w:rsid w:val="00B86026"/>
    <w:rsid w:val="00B864B9"/>
    <w:rsid w:val="00B8658F"/>
    <w:rsid w:val="00B8692A"/>
    <w:rsid w:val="00B86E87"/>
    <w:rsid w:val="00B87472"/>
    <w:rsid w:val="00B87943"/>
    <w:rsid w:val="00B90166"/>
    <w:rsid w:val="00B906E1"/>
    <w:rsid w:val="00B90906"/>
    <w:rsid w:val="00B90B55"/>
    <w:rsid w:val="00B90C90"/>
    <w:rsid w:val="00B91895"/>
    <w:rsid w:val="00B9193B"/>
    <w:rsid w:val="00B91CEF"/>
    <w:rsid w:val="00B9360D"/>
    <w:rsid w:val="00B93616"/>
    <w:rsid w:val="00B93C09"/>
    <w:rsid w:val="00B941EA"/>
    <w:rsid w:val="00B948A3"/>
    <w:rsid w:val="00B95806"/>
    <w:rsid w:val="00B959D3"/>
    <w:rsid w:val="00B960EF"/>
    <w:rsid w:val="00B9614A"/>
    <w:rsid w:val="00B961E5"/>
    <w:rsid w:val="00B96423"/>
    <w:rsid w:val="00B967B9"/>
    <w:rsid w:val="00B96964"/>
    <w:rsid w:val="00B96AAD"/>
    <w:rsid w:val="00B96B20"/>
    <w:rsid w:val="00B96CA2"/>
    <w:rsid w:val="00B96CB9"/>
    <w:rsid w:val="00B96D99"/>
    <w:rsid w:val="00B96E73"/>
    <w:rsid w:val="00B9726E"/>
    <w:rsid w:val="00B97B09"/>
    <w:rsid w:val="00B97B49"/>
    <w:rsid w:val="00B97B60"/>
    <w:rsid w:val="00BA07A8"/>
    <w:rsid w:val="00BA07CA"/>
    <w:rsid w:val="00BA091A"/>
    <w:rsid w:val="00BA1929"/>
    <w:rsid w:val="00BA1BC3"/>
    <w:rsid w:val="00BA296A"/>
    <w:rsid w:val="00BA31BE"/>
    <w:rsid w:val="00BA31F5"/>
    <w:rsid w:val="00BA3480"/>
    <w:rsid w:val="00BA3707"/>
    <w:rsid w:val="00BA3EE7"/>
    <w:rsid w:val="00BA3F2C"/>
    <w:rsid w:val="00BA40BD"/>
    <w:rsid w:val="00BA46AD"/>
    <w:rsid w:val="00BA479D"/>
    <w:rsid w:val="00BA4925"/>
    <w:rsid w:val="00BA4C29"/>
    <w:rsid w:val="00BA5107"/>
    <w:rsid w:val="00BA530E"/>
    <w:rsid w:val="00BA564D"/>
    <w:rsid w:val="00BA58DF"/>
    <w:rsid w:val="00BA5E0D"/>
    <w:rsid w:val="00BA6004"/>
    <w:rsid w:val="00BA60EC"/>
    <w:rsid w:val="00BA67E6"/>
    <w:rsid w:val="00BA6866"/>
    <w:rsid w:val="00BA6A87"/>
    <w:rsid w:val="00BA6B9F"/>
    <w:rsid w:val="00BA6DBF"/>
    <w:rsid w:val="00BA6E1B"/>
    <w:rsid w:val="00BA7525"/>
    <w:rsid w:val="00BA7E22"/>
    <w:rsid w:val="00BB014A"/>
    <w:rsid w:val="00BB075E"/>
    <w:rsid w:val="00BB0C08"/>
    <w:rsid w:val="00BB0EEB"/>
    <w:rsid w:val="00BB100D"/>
    <w:rsid w:val="00BB17E4"/>
    <w:rsid w:val="00BB29A8"/>
    <w:rsid w:val="00BB2A05"/>
    <w:rsid w:val="00BB2B00"/>
    <w:rsid w:val="00BB2B62"/>
    <w:rsid w:val="00BB3378"/>
    <w:rsid w:val="00BB3745"/>
    <w:rsid w:val="00BB3775"/>
    <w:rsid w:val="00BB3862"/>
    <w:rsid w:val="00BB4387"/>
    <w:rsid w:val="00BB47EF"/>
    <w:rsid w:val="00BB48A9"/>
    <w:rsid w:val="00BB4E4E"/>
    <w:rsid w:val="00BB589A"/>
    <w:rsid w:val="00BB58BF"/>
    <w:rsid w:val="00BB5E1F"/>
    <w:rsid w:val="00BB5FA8"/>
    <w:rsid w:val="00BB610A"/>
    <w:rsid w:val="00BB63FC"/>
    <w:rsid w:val="00BB7D5D"/>
    <w:rsid w:val="00BB7EF3"/>
    <w:rsid w:val="00BC0708"/>
    <w:rsid w:val="00BC093E"/>
    <w:rsid w:val="00BC09E4"/>
    <w:rsid w:val="00BC0AE7"/>
    <w:rsid w:val="00BC0E3B"/>
    <w:rsid w:val="00BC1081"/>
    <w:rsid w:val="00BC125A"/>
    <w:rsid w:val="00BC2E0B"/>
    <w:rsid w:val="00BC3D04"/>
    <w:rsid w:val="00BC3E5B"/>
    <w:rsid w:val="00BC409A"/>
    <w:rsid w:val="00BC4808"/>
    <w:rsid w:val="00BC48C9"/>
    <w:rsid w:val="00BC4A78"/>
    <w:rsid w:val="00BC529D"/>
    <w:rsid w:val="00BC61CC"/>
    <w:rsid w:val="00BC6C57"/>
    <w:rsid w:val="00BC6C82"/>
    <w:rsid w:val="00BC7279"/>
    <w:rsid w:val="00BC7F45"/>
    <w:rsid w:val="00BD06DB"/>
    <w:rsid w:val="00BD08FB"/>
    <w:rsid w:val="00BD12C3"/>
    <w:rsid w:val="00BD1625"/>
    <w:rsid w:val="00BD20D4"/>
    <w:rsid w:val="00BD28B1"/>
    <w:rsid w:val="00BD2E07"/>
    <w:rsid w:val="00BD3436"/>
    <w:rsid w:val="00BD3A41"/>
    <w:rsid w:val="00BD3CEC"/>
    <w:rsid w:val="00BD44A0"/>
    <w:rsid w:val="00BD4934"/>
    <w:rsid w:val="00BD5141"/>
    <w:rsid w:val="00BD64CE"/>
    <w:rsid w:val="00BD6C38"/>
    <w:rsid w:val="00BD72AC"/>
    <w:rsid w:val="00BD7AC0"/>
    <w:rsid w:val="00BD7CBA"/>
    <w:rsid w:val="00BD7FA6"/>
    <w:rsid w:val="00BE0091"/>
    <w:rsid w:val="00BE0A25"/>
    <w:rsid w:val="00BE0ED4"/>
    <w:rsid w:val="00BE1283"/>
    <w:rsid w:val="00BE138B"/>
    <w:rsid w:val="00BE17B7"/>
    <w:rsid w:val="00BE1981"/>
    <w:rsid w:val="00BE1C5C"/>
    <w:rsid w:val="00BE1C75"/>
    <w:rsid w:val="00BE211B"/>
    <w:rsid w:val="00BE29EB"/>
    <w:rsid w:val="00BE2C42"/>
    <w:rsid w:val="00BE38CF"/>
    <w:rsid w:val="00BE391E"/>
    <w:rsid w:val="00BE3F18"/>
    <w:rsid w:val="00BE456D"/>
    <w:rsid w:val="00BE4633"/>
    <w:rsid w:val="00BE473A"/>
    <w:rsid w:val="00BE4B8B"/>
    <w:rsid w:val="00BE525B"/>
    <w:rsid w:val="00BE58E6"/>
    <w:rsid w:val="00BE5E8E"/>
    <w:rsid w:val="00BE6344"/>
    <w:rsid w:val="00BE6522"/>
    <w:rsid w:val="00BE6622"/>
    <w:rsid w:val="00BE6CE3"/>
    <w:rsid w:val="00BE6EE7"/>
    <w:rsid w:val="00BE7509"/>
    <w:rsid w:val="00BE79E4"/>
    <w:rsid w:val="00BE7ECD"/>
    <w:rsid w:val="00BF002E"/>
    <w:rsid w:val="00BF006B"/>
    <w:rsid w:val="00BF0298"/>
    <w:rsid w:val="00BF02D1"/>
    <w:rsid w:val="00BF037F"/>
    <w:rsid w:val="00BF05D2"/>
    <w:rsid w:val="00BF07E9"/>
    <w:rsid w:val="00BF0861"/>
    <w:rsid w:val="00BF0C3A"/>
    <w:rsid w:val="00BF0D83"/>
    <w:rsid w:val="00BF0E4F"/>
    <w:rsid w:val="00BF119B"/>
    <w:rsid w:val="00BF194B"/>
    <w:rsid w:val="00BF1B9F"/>
    <w:rsid w:val="00BF1C81"/>
    <w:rsid w:val="00BF242E"/>
    <w:rsid w:val="00BF26A1"/>
    <w:rsid w:val="00BF297F"/>
    <w:rsid w:val="00BF2AFF"/>
    <w:rsid w:val="00BF2CE2"/>
    <w:rsid w:val="00BF2E64"/>
    <w:rsid w:val="00BF3283"/>
    <w:rsid w:val="00BF376A"/>
    <w:rsid w:val="00BF42E8"/>
    <w:rsid w:val="00BF42F6"/>
    <w:rsid w:val="00BF4FFD"/>
    <w:rsid w:val="00BF5871"/>
    <w:rsid w:val="00BF5C7F"/>
    <w:rsid w:val="00BF6582"/>
    <w:rsid w:val="00BF717A"/>
    <w:rsid w:val="00BF7537"/>
    <w:rsid w:val="00BF76A8"/>
    <w:rsid w:val="00BF76ED"/>
    <w:rsid w:val="00BF7986"/>
    <w:rsid w:val="00BF7F06"/>
    <w:rsid w:val="00C00895"/>
    <w:rsid w:val="00C00B17"/>
    <w:rsid w:val="00C00B2D"/>
    <w:rsid w:val="00C00B6E"/>
    <w:rsid w:val="00C00D65"/>
    <w:rsid w:val="00C00E26"/>
    <w:rsid w:val="00C010A0"/>
    <w:rsid w:val="00C01A85"/>
    <w:rsid w:val="00C01BB9"/>
    <w:rsid w:val="00C02052"/>
    <w:rsid w:val="00C02504"/>
    <w:rsid w:val="00C0257C"/>
    <w:rsid w:val="00C02BDD"/>
    <w:rsid w:val="00C02FA1"/>
    <w:rsid w:val="00C03498"/>
    <w:rsid w:val="00C0403C"/>
    <w:rsid w:val="00C041D9"/>
    <w:rsid w:val="00C04807"/>
    <w:rsid w:val="00C04DFB"/>
    <w:rsid w:val="00C04E20"/>
    <w:rsid w:val="00C05013"/>
    <w:rsid w:val="00C05853"/>
    <w:rsid w:val="00C05915"/>
    <w:rsid w:val="00C060A4"/>
    <w:rsid w:val="00C060E8"/>
    <w:rsid w:val="00C06546"/>
    <w:rsid w:val="00C0666C"/>
    <w:rsid w:val="00C06768"/>
    <w:rsid w:val="00C069DD"/>
    <w:rsid w:val="00C077F7"/>
    <w:rsid w:val="00C07971"/>
    <w:rsid w:val="00C07D38"/>
    <w:rsid w:val="00C10470"/>
    <w:rsid w:val="00C10579"/>
    <w:rsid w:val="00C10871"/>
    <w:rsid w:val="00C10BA8"/>
    <w:rsid w:val="00C11209"/>
    <w:rsid w:val="00C11349"/>
    <w:rsid w:val="00C118BA"/>
    <w:rsid w:val="00C119FF"/>
    <w:rsid w:val="00C11FA0"/>
    <w:rsid w:val="00C12633"/>
    <w:rsid w:val="00C12765"/>
    <w:rsid w:val="00C129C9"/>
    <w:rsid w:val="00C12D45"/>
    <w:rsid w:val="00C1310E"/>
    <w:rsid w:val="00C13200"/>
    <w:rsid w:val="00C13577"/>
    <w:rsid w:val="00C13788"/>
    <w:rsid w:val="00C13F27"/>
    <w:rsid w:val="00C14C8E"/>
    <w:rsid w:val="00C15AB4"/>
    <w:rsid w:val="00C15B91"/>
    <w:rsid w:val="00C15DC8"/>
    <w:rsid w:val="00C16844"/>
    <w:rsid w:val="00C16D0E"/>
    <w:rsid w:val="00C174CB"/>
    <w:rsid w:val="00C174D4"/>
    <w:rsid w:val="00C175DA"/>
    <w:rsid w:val="00C17805"/>
    <w:rsid w:val="00C17E58"/>
    <w:rsid w:val="00C17F98"/>
    <w:rsid w:val="00C20305"/>
    <w:rsid w:val="00C209BF"/>
    <w:rsid w:val="00C212AC"/>
    <w:rsid w:val="00C214DD"/>
    <w:rsid w:val="00C21690"/>
    <w:rsid w:val="00C21A32"/>
    <w:rsid w:val="00C21A75"/>
    <w:rsid w:val="00C21BFB"/>
    <w:rsid w:val="00C21E3E"/>
    <w:rsid w:val="00C21F7D"/>
    <w:rsid w:val="00C225AE"/>
    <w:rsid w:val="00C22651"/>
    <w:rsid w:val="00C23816"/>
    <w:rsid w:val="00C23C75"/>
    <w:rsid w:val="00C24855"/>
    <w:rsid w:val="00C2488A"/>
    <w:rsid w:val="00C253F9"/>
    <w:rsid w:val="00C254D5"/>
    <w:rsid w:val="00C258CA"/>
    <w:rsid w:val="00C272EB"/>
    <w:rsid w:val="00C27375"/>
    <w:rsid w:val="00C2767D"/>
    <w:rsid w:val="00C27706"/>
    <w:rsid w:val="00C27725"/>
    <w:rsid w:val="00C2792F"/>
    <w:rsid w:val="00C27EB6"/>
    <w:rsid w:val="00C27EC6"/>
    <w:rsid w:val="00C27EF2"/>
    <w:rsid w:val="00C30538"/>
    <w:rsid w:val="00C308A7"/>
    <w:rsid w:val="00C30D81"/>
    <w:rsid w:val="00C31DAF"/>
    <w:rsid w:val="00C31F0B"/>
    <w:rsid w:val="00C31F20"/>
    <w:rsid w:val="00C325C4"/>
    <w:rsid w:val="00C3299E"/>
    <w:rsid w:val="00C33082"/>
    <w:rsid w:val="00C33297"/>
    <w:rsid w:val="00C33FEB"/>
    <w:rsid w:val="00C34056"/>
    <w:rsid w:val="00C340EB"/>
    <w:rsid w:val="00C34414"/>
    <w:rsid w:val="00C344CB"/>
    <w:rsid w:val="00C346D3"/>
    <w:rsid w:val="00C348B5"/>
    <w:rsid w:val="00C34B35"/>
    <w:rsid w:val="00C34F0B"/>
    <w:rsid w:val="00C35097"/>
    <w:rsid w:val="00C35206"/>
    <w:rsid w:val="00C35325"/>
    <w:rsid w:val="00C35BE0"/>
    <w:rsid w:val="00C35C70"/>
    <w:rsid w:val="00C35D6A"/>
    <w:rsid w:val="00C36916"/>
    <w:rsid w:val="00C36D0D"/>
    <w:rsid w:val="00C36DB0"/>
    <w:rsid w:val="00C36F8C"/>
    <w:rsid w:val="00C372DB"/>
    <w:rsid w:val="00C374CB"/>
    <w:rsid w:val="00C37C6B"/>
    <w:rsid w:val="00C37CFB"/>
    <w:rsid w:val="00C37F0A"/>
    <w:rsid w:val="00C37F75"/>
    <w:rsid w:val="00C403A1"/>
    <w:rsid w:val="00C4052A"/>
    <w:rsid w:val="00C405E0"/>
    <w:rsid w:val="00C40667"/>
    <w:rsid w:val="00C40C23"/>
    <w:rsid w:val="00C41144"/>
    <w:rsid w:val="00C4114C"/>
    <w:rsid w:val="00C41716"/>
    <w:rsid w:val="00C420DB"/>
    <w:rsid w:val="00C42ADF"/>
    <w:rsid w:val="00C42AFD"/>
    <w:rsid w:val="00C42C69"/>
    <w:rsid w:val="00C4380F"/>
    <w:rsid w:val="00C43A00"/>
    <w:rsid w:val="00C44B12"/>
    <w:rsid w:val="00C44DBD"/>
    <w:rsid w:val="00C45718"/>
    <w:rsid w:val="00C45C0A"/>
    <w:rsid w:val="00C45CCD"/>
    <w:rsid w:val="00C45D14"/>
    <w:rsid w:val="00C45DE4"/>
    <w:rsid w:val="00C46456"/>
    <w:rsid w:val="00C4645C"/>
    <w:rsid w:val="00C46F9D"/>
    <w:rsid w:val="00C47696"/>
    <w:rsid w:val="00C47741"/>
    <w:rsid w:val="00C50128"/>
    <w:rsid w:val="00C502C3"/>
    <w:rsid w:val="00C506DE"/>
    <w:rsid w:val="00C50850"/>
    <w:rsid w:val="00C5117E"/>
    <w:rsid w:val="00C514B5"/>
    <w:rsid w:val="00C515F9"/>
    <w:rsid w:val="00C517AE"/>
    <w:rsid w:val="00C51892"/>
    <w:rsid w:val="00C52CD8"/>
    <w:rsid w:val="00C52D79"/>
    <w:rsid w:val="00C5428D"/>
    <w:rsid w:val="00C542C1"/>
    <w:rsid w:val="00C548A1"/>
    <w:rsid w:val="00C5558C"/>
    <w:rsid w:val="00C55A1D"/>
    <w:rsid w:val="00C55B23"/>
    <w:rsid w:val="00C56972"/>
    <w:rsid w:val="00C56B6B"/>
    <w:rsid w:val="00C57B9C"/>
    <w:rsid w:val="00C602E6"/>
    <w:rsid w:val="00C60970"/>
    <w:rsid w:val="00C60EA8"/>
    <w:rsid w:val="00C60F75"/>
    <w:rsid w:val="00C6103D"/>
    <w:rsid w:val="00C61707"/>
    <w:rsid w:val="00C61BA0"/>
    <w:rsid w:val="00C61FA5"/>
    <w:rsid w:val="00C62594"/>
    <w:rsid w:val="00C63E06"/>
    <w:rsid w:val="00C64760"/>
    <w:rsid w:val="00C64804"/>
    <w:rsid w:val="00C653F7"/>
    <w:rsid w:val="00C655B6"/>
    <w:rsid w:val="00C65D81"/>
    <w:rsid w:val="00C65F4E"/>
    <w:rsid w:val="00C6692A"/>
    <w:rsid w:val="00C6716A"/>
    <w:rsid w:val="00C6781C"/>
    <w:rsid w:val="00C67CF7"/>
    <w:rsid w:val="00C67DF6"/>
    <w:rsid w:val="00C67F17"/>
    <w:rsid w:val="00C704BD"/>
    <w:rsid w:val="00C71049"/>
    <w:rsid w:val="00C710F2"/>
    <w:rsid w:val="00C716F6"/>
    <w:rsid w:val="00C71995"/>
    <w:rsid w:val="00C723AB"/>
    <w:rsid w:val="00C72678"/>
    <w:rsid w:val="00C72772"/>
    <w:rsid w:val="00C72B49"/>
    <w:rsid w:val="00C72ECB"/>
    <w:rsid w:val="00C72EFA"/>
    <w:rsid w:val="00C7335E"/>
    <w:rsid w:val="00C74018"/>
    <w:rsid w:val="00C74588"/>
    <w:rsid w:val="00C748BC"/>
    <w:rsid w:val="00C74998"/>
    <w:rsid w:val="00C74B13"/>
    <w:rsid w:val="00C74B21"/>
    <w:rsid w:val="00C74BFE"/>
    <w:rsid w:val="00C759BB"/>
    <w:rsid w:val="00C7612D"/>
    <w:rsid w:val="00C766B2"/>
    <w:rsid w:val="00C76B54"/>
    <w:rsid w:val="00C76C0C"/>
    <w:rsid w:val="00C76CC1"/>
    <w:rsid w:val="00C76E49"/>
    <w:rsid w:val="00C77447"/>
    <w:rsid w:val="00C77C71"/>
    <w:rsid w:val="00C800AC"/>
    <w:rsid w:val="00C800B3"/>
    <w:rsid w:val="00C80444"/>
    <w:rsid w:val="00C806D4"/>
    <w:rsid w:val="00C807D1"/>
    <w:rsid w:val="00C81D97"/>
    <w:rsid w:val="00C81EC0"/>
    <w:rsid w:val="00C823EA"/>
    <w:rsid w:val="00C82A36"/>
    <w:rsid w:val="00C83157"/>
    <w:rsid w:val="00C832A0"/>
    <w:rsid w:val="00C83374"/>
    <w:rsid w:val="00C841AF"/>
    <w:rsid w:val="00C84A0C"/>
    <w:rsid w:val="00C85EC8"/>
    <w:rsid w:val="00C8640A"/>
    <w:rsid w:val="00C86A8E"/>
    <w:rsid w:val="00C86F63"/>
    <w:rsid w:val="00C87142"/>
    <w:rsid w:val="00C87250"/>
    <w:rsid w:val="00C873A2"/>
    <w:rsid w:val="00C873BF"/>
    <w:rsid w:val="00C903E5"/>
    <w:rsid w:val="00C9044D"/>
    <w:rsid w:val="00C908EC"/>
    <w:rsid w:val="00C9094D"/>
    <w:rsid w:val="00C90D70"/>
    <w:rsid w:val="00C911B4"/>
    <w:rsid w:val="00C913DD"/>
    <w:rsid w:val="00C91460"/>
    <w:rsid w:val="00C9181F"/>
    <w:rsid w:val="00C9185E"/>
    <w:rsid w:val="00C918BC"/>
    <w:rsid w:val="00C9199C"/>
    <w:rsid w:val="00C91CA4"/>
    <w:rsid w:val="00C92488"/>
    <w:rsid w:val="00C924F8"/>
    <w:rsid w:val="00C93C03"/>
    <w:rsid w:val="00C93E7B"/>
    <w:rsid w:val="00C942E6"/>
    <w:rsid w:val="00C94379"/>
    <w:rsid w:val="00C95790"/>
    <w:rsid w:val="00C95B04"/>
    <w:rsid w:val="00C95B9D"/>
    <w:rsid w:val="00C96250"/>
    <w:rsid w:val="00C966D0"/>
    <w:rsid w:val="00C96FF6"/>
    <w:rsid w:val="00C9708A"/>
    <w:rsid w:val="00C9715A"/>
    <w:rsid w:val="00C973EF"/>
    <w:rsid w:val="00CA1056"/>
    <w:rsid w:val="00CA1355"/>
    <w:rsid w:val="00CA16F4"/>
    <w:rsid w:val="00CA1CD3"/>
    <w:rsid w:val="00CA2029"/>
    <w:rsid w:val="00CA2624"/>
    <w:rsid w:val="00CA2FE8"/>
    <w:rsid w:val="00CA32A1"/>
    <w:rsid w:val="00CA3A40"/>
    <w:rsid w:val="00CA3DA1"/>
    <w:rsid w:val="00CA5002"/>
    <w:rsid w:val="00CA5F5C"/>
    <w:rsid w:val="00CA61FC"/>
    <w:rsid w:val="00CA631D"/>
    <w:rsid w:val="00CA6EA7"/>
    <w:rsid w:val="00CA786B"/>
    <w:rsid w:val="00CA7ADC"/>
    <w:rsid w:val="00CA7EE3"/>
    <w:rsid w:val="00CA7FD2"/>
    <w:rsid w:val="00CB0020"/>
    <w:rsid w:val="00CB009A"/>
    <w:rsid w:val="00CB0AB7"/>
    <w:rsid w:val="00CB0E72"/>
    <w:rsid w:val="00CB18FA"/>
    <w:rsid w:val="00CB1A8E"/>
    <w:rsid w:val="00CB1CC1"/>
    <w:rsid w:val="00CB1F61"/>
    <w:rsid w:val="00CB2D70"/>
    <w:rsid w:val="00CB342A"/>
    <w:rsid w:val="00CB360D"/>
    <w:rsid w:val="00CB367D"/>
    <w:rsid w:val="00CB4041"/>
    <w:rsid w:val="00CB4164"/>
    <w:rsid w:val="00CB45B3"/>
    <w:rsid w:val="00CB4DB6"/>
    <w:rsid w:val="00CB5DD5"/>
    <w:rsid w:val="00CB64E3"/>
    <w:rsid w:val="00CB661F"/>
    <w:rsid w:val="00CB6624"/>
    <w:rsid w:val="00CB6734"/>
    <w:rsid w:val="00CB677C"/>
    <w:rsid w:val="00CB6AE0"/>
    <w:rsid w:val="00CB6F2D"/>
    <w:rsid w:val="00CB71FE"/>
    <w:rsid w:val="00CB780C"/>
    <w:rsid w:val="00CB7E0A"/>
    <w:rsid w:val="00CC0561"/>
    <w:rsid w:val="00CC0E87"/>
    <w:rsid w:val="00CC1233"/>
    <w:rsid w:val="00CC1A1C"/>
    <w:rsid w:val="00CC1B53"/>
    <w:rsid w:val="00CC2634"/>
    <w:rsid w:val="00CC288A"/>
    <w:rsid w:val="00CC2BAE"/>
    <w:rsid w:val="00CC32A0"/>
    <w:rsid w:val="00CC3B92"/>
    <w:rsid w:val="00CC44DC"/>
    <w:rsid w:val="00CC5E71"/>
    <w:rsid w:val="00CC5EE5"/>
    <w:rsid w:val="00CC61F9"/>
    <w:rsid w:val="00CC62BB"/>
    <w:rsid w:val="00CC7028"/>
    <w:rsid w:val="00CC77B9"/>
    <w:rsid w:val="00CC786B"/>
    <w:rsid w:val="00CD0A7E"/>
    <w:rsid w:val="00CD0D46"/>
    <w:rsid w:val="00CD1049"/>
    <w:rsid w:val="00CD11B7"/>
    <w:rsid w:val="00CD15B6"/>
    <w:rsid w:val="00CD1669"/>
    <w:rsid w:val="00CD1A64"/>
    <w:rsid w:val="00CD23D4"/>
    <w:rsid w:val="00CD2DD9"/>
    <w:rsid w:val="00CD3722"/>
    <w:rsid w:val="00CD3B7A"/>
    <w:rsid w:val="00CD47D0"/>
    <w:rsid w:val="00CD4BB8"/>
    <w:rsid w:val="00CD5A8E"/>
    <w:rsid w:val="00CD60D8"/>
    <w:rsid w:val="00CD6CFC"/>
    <w:rsid w:val="00CD73F8"/>
    <w:rsid w:val="00CD7425"/>
    <w:rsid w:val="00CD7B22"/>
    <w:rsid w:val="00CD7CEF"/>
    <w:rsid w:val="00CD7DCE"/>
    <w:rsid w:val="00CD7E1B"/>
    <w:rsid w:val="00CE02D2"/>
    <w:rsid w:val="00CE0373"/>
    <w:rsid w:val="00CE0943"/>
    <w:rsid w:val="00CE0D36"/>
    <w:rsid w:val="00CE0DE1"/>
    <w:rsid w:val="00CE0E95"/>
    <w:rsid w:val="00CE1217"/>
    <w:rsid w:val="00CE14EB"/>
    <w:rsid w:val="00CE15D9"/>
    <w:rsid w:val="00CE160A"/>
    <w:rsid w:val="00CE16EE"/>
    <w:rsid w:val="00CE1D2F"/>
    <w:rsid w:val="00CE2615"/>
    <w:rsid w:val="00CE26BC"/>
    <w:rsid w:val="00CE28AD"/>
    <w:rsid w:val="00CE2DCA"/>
    <w:rsid w:val="00CE2DD6"/>
    <w:rsid w:val="00CE3155"/>
    <w:rsid w:val="00CE4226"/>
    <w:rsid w:val="00CE4552"/>
    <w:rsid w:val="00CE4AA6"/>
    <w:rsid w:val="00CE4D22"/>
    <w:rsid w:val="00CE4E18"/>
    <w:rsid w:val="00CE4EDD"/>
    <w:rsid w:val="00CE5434"/>
    <w:rsid w:val="00CE544A"/>
    <w:rsid w:val="00CE565B"/>
    <w:rsid w:val="00CE5A5D"/>
    <w:rsid w:val="00CE63EF"/>
    <w:rsid w:val="00CE75B3"/>
    <w:rsid w:val="00CE782C"/>
    <w:rsid w:val="00CE7901"/>
    <w:rsid w:val="00CE7B0D"/>
    <w:rsid w:val="00CF0397"/>
    <w:rsid w:val="00CF0AE6"/>
    <w:rsid w:val="00CF0F1C"/>
    <w:rsid w:val="00CF103C"/>
    <w:rsid w:val="00CF142E"/>
    <w:rsid w:val="00CF1705"/>
    <w:rsid w:val="00CF1D54"/>
    <w:rsid w:val="00CF1E94"/>
    <w:rsid w:val="00CF2DCC"/>
    <w:rsid w:val="00CF308F"/>
    <w:rsid w:val="00CF32B1"/>
    <w:rsid w:val="00CF3794"/>
    <w:rsid w:val="00CF39D8"/>
    <w:rsid w:val="00CF401C"/>
    <w:rsid w:val="00CF451F"/>
    <w:rsid w:val="00CF529F"/>
    <w:rsid w:val="00CF5443"/>
    <w:rsid w:val="00CF5DF5"/>
    <w:rsid w:val="00CF6448"/>
    <w:rsid w:val="00CF6930"/>
    <w:rsid w:val="00CF73DA"/>
    <w:rsid w:val="00D0070C"/>
    <w:rsid w:val="00D008F8"/>
    <w:rsid w:val="00D00A0B"/>
    <w:rsid w:val="00D011F2"/>
    <w:rsid w:val="00D016CA"/>
    <w:rsid w:val="00D02139"/>
    <w:rsid w:val="00D02448"/>
    <w:rsid w:val="00D025DD"/>
    <w:rsid w:val="00D027B3"/>
    <w:rsid w:val="00D02F88"/>
    <w:rsid w:val="00D033FB"/>
    <w:rsid w:val="00D04339"/>
    <w:rsid w:val="00D043B8"/>
    <w:rsid w:val="00D0478D"/>
    <w:rsid w:val="00D0516B"/>
    <w:rsid w:val="00D05339"/>
    <w:rsid w:val="00D05819"/>
    <w:rsid w:val="00D05F28"/>
    <w:rsid w:val="00D060FA"/>
    <w:rsid w:val="00D07E77"/>
    <w:rsid w:val="00D10080"/>
    <w:rsid w:val="00D1042E"/>
    <w:rsid w:val="00D10597"/>
    <w:rsid w:val="00D109A0"/>
    <w:rsid w:val="00D10B92"/>
    <w:rsid w:val="00D115CF"/>
    <w:rsid w:val="00D128B9"/>
    <w:rsid w:val="00D128F1"/>
    <w:rsid w:val="00D12C7C"/>
    <w:rsid w:val="00D1312E"/>
    <w:rsid w:val="00D1485B"/>
    <w:rsid w:val="00D1538F"/>
    <w:rsid w:val="00D164AF"/>
    <w:rsid w:val="00D17A10"/>
    <w:rsid w:val="00D17F46"/>
    <w:rsid w:val="00D207AC"/>
    <w:rsid w:val="00D20D3D"/>
    <w:rsid w:val="00D211A6"/>
    <w:rsid w:val="00D212C7"/>
    <w:rsid w:val="00D21611"/>
    <w:rsid w:val="00D22381"/>
    <w:rsid w:val="00D22658"/>
    <w:rsid w:val="00D227A8"/>
    <w:rsid w:val="00D22B6F"/>
    <w:rsid w:val="00D22DD1"/>
    <w:rsid w:val="00D22E88"/>
    <w:rsid w:val="00D2372D"/>
    <w:rsid w:val="00D23864"/>
    <w:rsid w:val="00D2457D"/>
    <w:rsid w:val="00D2512E"/>
    <w:rsid w:val="00D2544D"/>
    <w:rsid w:val="00D261B4"/>
    <w:rsid w:val="00D261BE"/>
    <w:rsid w:val="00D264A1"/>
    <w:rsid w:val="00D26DAC"/>
    <w:rsid w:val="00D26E95"/>
    <w:rsid w:val="00D273C4"/>
    <w:rsid w:val="00D2742D"/>
    <w:rsid w:val="00D27688"/>
    <w:rsid w:val="00D27E86"/>
    <w:rsid w:val="00D30175"/>
    <w:rsid w:val="00D301BC"/>
    <w:rsid w:val="00D30A82"/>
    <w:rsid w:val="00D31040"/>
    <w:rsid w:val="00D3185B"/>
    <w:rsid w:val="00D31876"/>
    <w:rsid w:val="00D31FC7"/>
    <w:rsid w:val="00D32125"/>
    <w:rsid w:val="00D32465"/>
    <w:rsid w:val="00D32811"/>
    <w:rsid w:val="00D33CC3"/>
    <w:rsid w:val="00D33FF0"/>
    <w:rsid w:val="00D3433C"/>
    <w:rsid w:val="00D343E3"/>
    <w:rsid w:val="00D34619"/>
    <w:rsid w:val="00D3497D"/>
    <w:rsid w:val="00D34EA0"/>
    <w:rsid w:val="00D373EE"/>
    <w:rsid w:val="00D37702"/>
    <w:rsid w:val="00D40833"/>
    <w:rsid w:val="00D40F33"/>
    <w:rsid w:val="00D416E9"/>
    <w:rsid w:val="00D41742"/>
    <w:rsid w:val="00D41883"/>
    <w:rsid w:val="00D41F8E"/>
    <w:rsid w:val="00D4217E"/>
    <w:rsid w:val="00D42792"/>
    <w:rsid w:val="00D42CE2"/>
    <w:rsid w:val="00D43742"/>
    <w:rsid w:val="00D43EB7"/>
    <w:rsid w:val="00D4592C"/>
    <w:rsid w:val="00D45A4E"/>
    <w:rsid w:val="00D45AB0"/>
    <w:rsid w:val="00D45F0F"/>
    <w:rsid w:val="00D4604D"/>
    <w:rsid w:val="00D461B2"/>
    <w:rsid w:val="00D4695C"/>
    <w:rsid w:val="00D46D0E"/>
    <w:rsid w:val="00D46D41"/>
    <w:rsid w:val="00D4742B"/>
    <w:rsid w:val="00D476EC"/>
    <w:rsid w:val="00D47845"/>
    <w:rsid w:val="00D47FCB"/>
    <w:rsid w:val="00D5009F"/>
    <w:rsid w:val="00D504AC"/>
    <w:rsid w:val="00D50581"/>
    <w:rsid w:val="00D50920"/>
    <w:rsid w:val="00D50C57"/>
    <w:rsid w:val="00D5148C"/>
    <w:rsid w:val="00D516D5"/>
    <w:rsid w:val="00D51BA8"/>
    <w:rsid w:val="00D51C89"/>
    <w:rsid w:val="00D524FB"/>
    <w:rsid w:val="00D52A8F"/>
    <w:rsid w:val="00D531BF"/>
    <w:rsid w:val="00D531E0"/>
    <w:rsid w:val="00D535CE"/>
    <w:rsid w:val="00D537D7"/>
    <w:rsid w:val="00D53F5E"/>
    <w:rsid w:val="00D5402C"/>
    <w:rsid w:val="00D5408B"/>
    <w:rsid w:val="00D540AA"/>
    <w:rsid w:val="00D54427"/>
    <w:rsid w:val="00D54459"/>
    <w:rsid w:val="00D545D3"/>
    <w:rsid w:val="00D545E7"/>
    <w:rsid w:val="00D54B5B"/>
    <w:rsid w:val="00D54FA1"/>
    <w:rsid w:val="00D55A41"/>
    <w:rsid w:val="00D55D78"/>
    <w:rsid w:val="00D56322"/>
    <w:rsid w:val="00D56A47"/>
    <w:rsid w:val="00D56D87"/>
    <w:rsid w:val="00D56E25"/>
    <w:rsid w:val="00D56E6E"/>
    <w:rsid w:val="00D577AE"/>
    <w:rsid w:val="00D57E37"/>
    <w:rsid w:val="00D57F29"/>
    <w:rsid w:val="00D57FF1"/>
    <w:rsid w:val="00D60081"/>
    <w:rsid w:val="00D6025D"/>
    <w:rsid w:val="00D60329"/>
    <w:rsid w:val="00D608EB"/>
    <w:rsid w:val="00D60F0B"/>
    <w:rsid w:val="00D610C9"/>
    <w:rsid w:val="00D6227C"/>
    <w:rsid w:val="00D622E7"/>
    <w:rsid w:val="00D6290C"/>
    <w:rsid w:val="00D62EF1"/>
    <w:rsid w:val="00D62F52"/>
    <w:rsid w:val="00D6392C"/>
    <w:rsid w:val="00D63A34"/>
    <w:rsid w:val="00D64178"/>
    <w:rsid w:val="00D64B03"/>
    <w:rsid w:val="00D64D13"/>
    <w:rsid w:val="00D65596"/>
    <w:rsid w:val="00D656BE"/>
    <w:rsid w:val="00D65771"/>
    <w:rsid w:val="00D658FD"/>
    <w:rsid w:val="00D65A27"/>
    <w:rsid w:val="00D661BF"/>
    <w:rsid w:val="00D661F0"/>
    <w:rsid w:val="00D66363"/>
    <w:rsid w:val="00D66575"/>
    <w:rsid w:val="00D678D5"/>
    <w:rsid w:val="00D70B31"/>
    <w:rsid w:val="00D71055"/>
    <w:rsid w:val="00D71151"/>
    <w:rsid w:val="00D7159F"/>
    <w:rsid w:val="00D715CB"/>
    <w:rsid w:val="00D717A1"/>
    <w:rsid w:val="00D71FB8"/>
    <w:rsid w:val="00D73638"/>
    <w:rsid w:val="00D738A5"/>
    <w:rsid w:val="00D73D3E"/>
    <w:rsid w:val="00D74175"/>
    <w:rsid w:val="00D745D4"/>
    <w:rsid w:val="00D7492E"/>
    <w:rsid w:val="00D749E9"/>
    <w:rsid w:val="00D74D6B"/>
    <w:rsid w:val="00D75452"/>
    <w:rsid w:val="00D7552F"/>
    <w:rsid w:val="00D7558E"/>
    <w:rsid w:val="00D75828"/>
    <w:rsid w:val="00D75AA0"/>
    <w:rsid w:val="00D76116"/>
    <w:rsid w:val="00D76224"/>
    <w:rsid w:val="00D76946"/>
    <w:rsid w:val="00D76E1F"/>
    <w:rsid w:val="00D7746D"/>
    <w:rsid w:val="00D77994"/>
    <w:rsid w:val="00D8069F"/>
    <w:rsid w:val="00D81132"/>
    <w:rsid w:val="00D813D1"/>
    <w:rsid w:val="00D8148C"/>
    <w:rsid w:val="00D81D08"/>
    <w:rsid w:val="00D820B8"/>
    <w:rsid w:val="00D82107"/>
    <w:rsid w:val="00D82554"/>
    <w:rsid w:val="00D82B89"/>
    <w:rsid w:val="00D8381C"/>
    <w:rsid w:val="00D840A8"/>
    <w:rsid w:val="00D84C5C"/>
    <w:rsid w:val="00D84E00"/>
    <w:rsid w:val="00D85300"/>
    <w:rsid w:val="00D85E80"/>
    <w:rsid w:val="00D86144"/>
    <w:rsid w:val="00D86AB8"/>
    <w:rsid w:val="00D86B99"/>
    <w:rsid w:val="00D86CD6"/>
    <w:rsid w:val="00D9045C"/>
    <w:rsid w:val="00D90640"/>
    <w:rsid w:val="00D9077E"/>
    <w:rsid w:val="00D90881"/>
    <w:rsid w:val="00D90A17"/>
    <w:rsid w:val="00D90BA7"/>
    <w:rsid w:val="00D90CED"/>
    <w:rsid w:val="00D90EC9"/>
    <w:rsid w:val="00D910E7"/>
    <w:rsid w:val="00D924CA"/>
    <w:rsid w:val="00D9364D"/>
    <w:rsid w:val="00D93758"/>
    <w:rsid w:val="00D93EDD"/>
    <w:rsid w:val="00D947B1"/>
    <w:rsid w:val="00D947EF"/>
    <w:rsid w:val="00D947F8"/>
    <w:rsid w:val="00D94899"/>
    <w:rsid w:val="00D94E38"/>
    <w:rsid w:val="00D95100"/>
    <w:rsid w:val="00D963A0"/>
    <w:rsid w:val="00D964FE"/>
    <w:rsid w:val="00D9663E"/>
    <w:rsid w:val="00D96B35"/>
    <w:rsid w:val="00D96BD4"/>
    <w:rsid w:val="00D96C42"/>
    <w:rsid w:val="00D97CC0"/>
    <w:rsid w:val="00D97EA0"/>
    <w:rsid w:val="00DA02BC"/>
    <w:rsid w:val="00DA0CC5"/>
    <w:rsid w:val="00DA0DCD"/>
    <w:rsid w:val="00DA0E8C"/>
    <w:rsid w:val="00DA0F76"/>
    <w:rsid w:val="00DA1D38"/>
    <w:rsid w:val="00DA1E62"/>
    <w:rsid w:val="00DA1E83"/>
    <w:rsid w:val="00DA1FAB"/>
    <w:rsid w:val="00DA26EE"/>
    <w:rsid w:val="00DA3944"/>
    <w:rsid w:val="00DA3CBA"/>
    <w:rsid w:val="00DA43E8"/>
    <w:rsid w:val="00DA5268"/>
    <w:rsid w:val="00DA5A39"/>
    <w:rsid w:val="00DA5D28"/>
    <w:rsid w:val="00DA5FF3"/>
    <w:rsid w:val="00DA67B7"/>
    <w:rsid w:val="00DA7684"/>
    <w:rsid w:val="00DA774D"/>
    <w:rsid w:val="00DA7A79"/>
    <w:rsid w:val="00DA7B49"/>
    <w:rsid w:val="00DA7F55"/>
    <w:rsid w:val="00DB09A7"/>
    <w:rsid w:val="00DB1318"/>
    <w:rsid w:val="00DB175F"/>
    <w:rsid w:val="00DB1B83"/>
    <w:rsid w:val="00DB1BCA"/>
    <w:rsid w:val="00DB1C21"/>
    <w:rsid w:val="00DB2580"/>
    <w:rsid w:val="00DB2C00"/>
    <w:rsid w:val="00DB2C41"/>
    <w:rsid w:val="00DB3285"/>
    <w:rsid w:val="00DB3A1B"/>
    <w:rsid w:val="00DB3B93"/>
    <w:rsid w:val="00DB45C7"/>
    <w:rsid w:val="00DB4678"/>
    <w:rsid w:val="00DB49C0"/>
    <w:rsid w:val="00DB4D11"/>
    <w:rsid w:val="00DB54B0"/>
    <w:rsid w:val="00DB582A"/>
    <w:rsid w:val="00DB5983"/>
    <w:rsid w:val="00DB6164"/>
    <w:rsid w:val="00DB680D"/>
    <w:rsid w:val="00DB6E74"/>
    <w:rsid w:val="00DB7DA1"/>
    <w:rsid w:val="00DC00DA"/>
    <w:rsid w:val="00DC01A5"/>
    <w:rsid w:val="00DC0337"/>
    <w:rsid w:val="00DC0805"/>
    <w:rsid w:val="00DC086F"/>
    <w:rsid w:val="00DC09F3"/>
    <w:rsid w:val="00DC0B60"/>
    <w:rsid w:val="00DC0BBD"/>
    <w:rsid w:val="00DC1173"/>
    <w:rsid w:val="00DC19C7"/>
    <w:rsid w:val="00DC1B6A"/>
    <w:rsid w:val="00DC2161"/>
    <w:rsid w:val="00DC22C1"/>
    <w:rsid w:val="00DC312F"/>
    <w:rsid w:val="00DC31FA"/>
    <w:rsid w:val="00DC3632"/>
    <w:rsid w:val="00DC3BA7"/>
    <w:rsid w:val="00DC3CF3"/>
    <w:rsid w:val="00DC3F15"/>
    <w:rsid w:val="00DC4612"/>
    <w:rsid w:val="00DC461C"/>
    <w:rsid w:val="00DC4BCD"/>
    <w:rsid w:val="00DC5141"/>
    <w:rsid w:val="00DC53B0"/>
    <w:rsid w:val="00DC5845"/>
    <w:rsid w:val="00DC5A23"/>
    <w:rsid w:val="00DC5CD4"/>
    <w:rsid w:val="00DC6904"/>
    <w:rsid w:val="00DC6EC5"/>
    <w:rsid w:val="00DC76F2"/>
    <w:rsid w:val="00DC78E6"/>
    <w:rsid w:val="00DC7A75"/>
    <w:rsid w:val="00DC7B4A"/>
    <w:rsid w:val="00DC7C37"/>
    <w:rsid w:val="00DC7E3F"/>
    <w:rsid w:val="00DD0CA3"/>
    <w:rsid w:val="00DD151A"/>
    <w:rsid w:val="00DD1A84"/>
    <w:rsid w:val="00DD1CA7"/>
    <w:rsid w:val="00DD1E99"/>
    <w:rsid w:val="00DD239D"/>
    <w:rsid w:val="00DD2BD9"/>
    <w:rsid w:val="00DD331F"/>
    <w:rsid w:val="00DD3804"/>
    <w:rsid w:val="00DD38A1"/>
    <w:rsid w:val="00DD3B69"/>
    <w:rsid w:val="00DD3EDF"/>
    <w:rsid w:val="00DD3EF7"/>
    <w:rsid w:val="00DD4126"/>
    <w:rsid w:val="00DD4560"/>
    <w:rsid w:val="00DD4968"/>
    <w:rsid w:val="00DD50E6"/>
    <w:rsid w:val="00DD542F"/>
    <w:rsid w:val="00DD546F"/>
    <w:rsid w:val="00DD59F4"/>
    <w:rsid w:val="00DD5F0D"/>
    <w:rsid w:val="00DD60F9"/>
    <w:rsid w:val="00DD7227"/>
    <w:rsid w:val="00DD7D54"/>
    <w:rsid w:val="00DE0505"/>
    <w:rsid w:val="00DE09DA"/>
    <w:rsid w:val="00DE0A6E"/>
    <w:rsid w:val="00DE0BAC"/>
    <w:rsid w:val="00DE122C"/>
    <w:rsid w:val="00DE12AD"/>
    <w:rsid w:val="00DE1595"/>
    <w:rsid w:val="00DE1694"/>
    <w:rsid w:val="00DE1ED8"/>
    <w:rsid w:val="00DE1F7A"/>
    <w:rsid w:val="00DE20E6"/>
    <w:rsid w:val="00DE2410"/>
    <w:rsid w:val="00DE281C"/>
    <w:rsid w:val="00DE302B"/>
    <w:rsid w:val="00DE350E"/>
    <w:rsid w:val="00DE446B"/>
    <w:rsid w:val="00DE44AE"/>
    <w:rsid w:val="00DE4C73"/>
    <w:rsid w:val="00DE4E9E"/>
    <w:rsid w:val="00DE4F0F"/>
    <w:rsid w:val="00DE53D7"/>
    <w:rsid w:val="00DE60B0"/>
    <w:rsid w:val="00DE6782"/>
    <w:rsid w:val="00DE6A1F"/>
    <w:rsid w:val="00DE6AB3"/>
    <w:rsid w:val="00DE6ECD"/>
    <w:rsid w:val="00DE7233"/>
    <w:rsid w:val="00DE7331"/>
    <w:rsid w:val="00DE74F1"/>
    <w:rsid w:val="00DE788B"/>
    <w:rsid w:val="00DE7913"/>
    <w:rsid w:val="00DE7E4B"/>
    <w:rsid w:val="00DE7EB7"/>
    <w:rsid w:val="00DF0DC5"/>
    <w:rsid w:val="00DF1006"/>
    <w:rsid w:val="00DF1A97"/>
    <w:rsid w:val="00DF229B"/>
    <w:rsid w:val="00DF2832"/>
    <w:rsid w:val="00DF2F2D"/>
    <w:rsid w:val="00DF3015"/>
    <w:rsid w:val="00DF3381"/>
    <w:rsid w:val="00DF374B"/>
    <w:rsid w:val="00DF37EA"/>
    <w:rsid w:val="00DF4456"/>
    <w:rsid w:val="00DF48C0"/>
    <w:rsid w:val="00DF4C8D"/>
    <w:rsid w:val="00DF5430"/>
    <w:rsid w:val="00DF5C59"/>
    <w:rsid w:val="00DF5CD5"/>
    <w:rsid w:val="00DF68A7"/>
    <w:rsid w:val="00DF69BD"/>
    <w:rsid w:val="00DF70E3"/>
    <w:rsid w:val="00DF736A"/>
    <w:rsid w:val="00DF744A"/>
    <w:rsid w:val="00DF7526"/>
    <w:rsid w:val="00DF77B8"/>
    <w:rsid w:val="00DF7F08"/>
    <w:rsid w:val="00E00057"/>
    <w:rsid w:val="00E000F4"/>
    <w:rsid w:val="00E006D6"/>
    <w:rsid w:val="00E00722"/>
    <w:rsid w:val="00E00809"/>
    <w:rsid w:val="00E00D1B"/>
    <w:rsid w:val="00E0145C"/>
    <w:rsid w:val="00E01561"/>
    <w:rsid w:val="00E020C6"/>
    <w:rsid w:val="00E024DF"/>
    <w:rsid w:val="00E026EC"/>
    <w:rsid w:val="00E0270D"/>
    <w:rsid w:val="00E032C8"/>
    <w:rsid w:val="00E03945"/>
    <w:rsid w:val="00E03B76"/>
    <w:rsid w:val="00E03CA8"/>
    <w:rsid w:val="00E04488"/>
    <w:rsid w:val="00E046DB"/>
    <w:rsid w:val="00E04C3B"/>
    <w:rsid w:val="00E0537B"/>
    <w:rsid w:val="00E0546E"/>
    <w:rsid w:val="00E05A3E"/>
    <w:rsid w:val="00E05C32"/>
    <w:rsid w:val="00E05D9E"/>
    <w:rsid w:val="00E06A51"/>
    <w:rsid w:val="00E0790F"/>
    <w:rsid w:val="00E079D6"/>
    <w:rsid w:val="00E07B1B"/>
    <w:rsid w:val="00E07D77"/>
    <w:rsid w:val="00E10236"/>
    <w:rsid w:val="00E10264"/>
    <w:rsid w:val="00E1040B"/>
    <w:rsid w:val="00E10ED3"/>
    <w:rsid w:val="00E11D93"/>
    <w:rsid w:val="00E11EA4"/>
    <w:rsid w:val="00E1209E"/>
    <w:rsid w:val="00E124E4"/>
    <w:rsid w:val="00E125D7"/>
    <w:rsid w:val="00E125FF"/>
    <w:rsid w:val="00E1285A"/>
    <w:rsid w:val="00E13187"/>
    <w:rsid w:val="00E133B2"/>
    <w:rsid w:val="00E137EF"/>
    <w:rsid w:val="00E14704"/>
    <w:rsid w:val="00E14834"/>
    <w:rsid w:val="00E15296"/>
    <w:rsid w:val="00E15336"/>
    <w:rsid w:val="00E15655"/>
    <w:rsid w:val="00E16167"/>
    <w:rsid w:val="00E16431"/>
    <w:rsid w:val="00E16852"/>
    <w:rsid w:val="00E16963"/>
    <w:rsid w:val="00E16C5C"/>
    <w:rsid w:val="00E16C7E"/>
    <w:rsid w:val="00E16D16"/>
    <w:rsid w:val="00E16D41"/>
    <w:rsid w:val="00E16EC2"/>
    <w:rsid w:val="00E17ECC"/>
    <w:rsid w:val="00E201CF"/>
    <w:rsid w:val="00E20506"/>
    <w:rsid w:val="00E207EC"/>
    <w:rsid w:val="00E20BA0"/>
    <w:rsid w:val="00E20E4D"/>
    <w:rsid w:val="00E21076"/>
    <w:rsid w:val="00E2118B"/>
    <w:rsid w:val="00E212C3"/>
    <w:rsid w:val="00E2148C"/>
    <w:rsid w:val="00E218EE"/>
    <w:rsid w:val="00E21956"/>
    <w:rsid w:val="00E21F85"/>
    <w:rsid w:val="00E21FA8"/>
    <w:rsid w:val="00E21FDF"/>
    <w:rsid w:val="00E22046"/>
    <w:rsid w:val="00E22054"/>
    <w:rsid w:val="00E2210B"/>
    <w:rsid w:val="00E2229F"/>
    <w:rsid w:val="00E226EA"/>
    <w:rsid w:val="00E22B21"/>
    <w:rsid w:val="00E22DC9"/>
    <w:rsid w:val="00E23339"/>
    <w:rsid w:val="00E233F1"/>
    <w:rsid w:val="00E2393B"/>
    <w:rsid w:val="00E2408A"/>
    <w:rsid w:val="00E243F9"/>
    <w:rsid w:val="00E24592"/>
    <w:rsid w:val="00E24A7B"/>
    <w:rsid w:val="00E25208"/>
    <w:rsid w:val="00E25EB3"/>
    <w:rsid w:val="00E26238"/>
    <w:rsid w:val="00E26ADB"/>
    <w:rsid w:val="00E26CE4"/>
    <w:rsid w:val="00E26EE6"/>
    <w:rsid w:val="00E26F5D"/>
    <w:rsid w:val="00E272EE"/>
    <w:rsid w:val="00E274B4"/>
    <w:rsid w:val="00E27B6B"/>
    <w:rsid w:val="00E27B7C"/>
    <w:rsid w:val="00E27FED"/>
    <w:rsid w:val="00E300DD"/>
    <w:rsid w:val="00E30844"/>
    <w:rsid w:val="00E30B48"/>
    <w:rsid w:val="00E30E72"/>
    <w:rsid w:val="00E3112E"/>
    <w:rsid w:val="00E311D1"/>
    <w:rsid w:val="00E319B5"/>
    <w:rsid w:val="00E31D26"/>
    <w:rsid w:val="00E31E0F"/>
    <w:rsid w:val="00E32028"/>
    <w:rsid w:val="00E32795"/>
    <w:rsid w:val="00E33B33"/>
    <w:rsid w:val="00E33C5F"/>
    <w:rsid w:val="00E33D30"/>
    <w:rsid w:val="00E34379"/>
    <w:rsid w:val="00E3454C"/>
    <w:rsid w:val="00E346FF"/>
    <w:rsid w:val="00E34A96"/>
    <w:rsid w:val="00E34C77"/>
    <w:rsid w:val="00E35827"/>
    <w:rsid w:val="00E359DA"/>
    <w:rsid w:val="00E36230"/>
    <w:rsid w:val="00E36840"/>
    <w:rsid w:val="00E36A44"/>
    <w:rsid w:val="00E3763C"/>
    <w:rsid w:val="00E37640"/>
    <w:rsid w:val="00E37CB2"/>
    <w:rsid w:val="00E408A9"/>
    <w:rsid w:val="00E416A6"/>
    <w:rsid w:val="00E41789"/>
    <w:rsid w:val="00E41BAE"/>
    <w:rsid w:val="00E4209E"/>
    <w:rsid w:val="00E42378"/>
    <w:rsid w:val="00E42952"/>
    <w:rsid w:val="00E43136"/>
    <w:rsid w:val="00E433D1"/>
    <w:rsid w:val="00E43769"/>
    <w:rsid w:val="00E4473A"/>
    <w:rsid w:val="00E44A22"/>
    <w:rsid w:val="00E44F06"/>
    <w:rsid w:val="00E45700"/>
    <w:rsid w:val="00E460C8"/>
    <w:rsid w:val="00E467FD"/>
    <w:rsid w:val="00E46A5D"/>
    <w:rsid w:val="00E47E71"/>
    <w:rsid w:val="00E47E8B"/>
    <w:rsid w:val="00E502A5"/>
    <w:rsid w:val="00E503F2"/>
    <w:rsid w:val="00E50BFC"/>
    <w:rsid w:val="00E51166"/>
    <w:rsid w:val="00E51AB3"/>
    <w:rsid w:val="00E51F25"/>
    <w:rsid w:val="00E51F89"/>
    <w:rsid w:val="00E527D9"/>
    <w:rsid w:val="00E52AC1"/>
    <w:rsid w:val="00E52B6C"/>
    <w:rsid w:val="00E52F6A"/>
    <w:rsid w:val="00E533B0"/>
    <w:rsid w:val="00E537FB"/>
    <w:rsid w:val="00E544E4"/>
    <w:rsid w:val="00E545E2"/>
    <w:rsid w:val="00E54909"/>
    <w:rsid w:val="00E54CA0"/>
    <w:rsid w:val="00E54F97"/>
    <w:rsid w:val="00E553BF"/>
    <w:rsid w:val="00E5594A"/>
    <w:rsid w:val="00E562B5"/>
    <w:rsid w:val="00E5662C"/>
    <w:rsid w:val="00E576BD"/>
    <w:rsid w:val="00E600A2"/>
    <w:rsid w:val="00E60467"/>
    <w:rsid w:val="00E61148"/>
    <w:rsid w:val="00E611A9"/>
    <w:rsid w:val="00E61497"/>
    <w:rsid w:val="00E6169F"/>
    <w:rsid w:val="00E6193E"/>
    <w:rsid w:val="00E621D8"/>
    <w:rsid w:val="00E622A9"/>
    <w:rsid w:val="00E6230F"/>
    <w:rsid w:val="00E627CF"/>
    <w:rsid w:val="00E62BB8"/>
    <w:rsid w:val="00E631DC"/>
    <w:rsid w:val="00E633FC"/>
    <w:rsid w:val="00E64037"/>
    <w:rsid w:val="00E64651"/>
    <w:rsid w:val="00E64788"/>
    <w:rsid w:val="00E64815"/>
    <w:rsid w:val="00E64F3C"/>
    <w:rsid w:val="00E65359"/>
    <w:rsid w:val="00E6551F"/>
    <w:rsid w:val="00E65A28"/>
    <w:rsid w:val="00E6632F"/>
    <w:rsid w:val="00E66636"/>
    <w:rsid w:val="00E66647"/>
    <w:rsid w:val="00E6678D"/>
    <w:rsid w:val="00E66FF6"/>
    <w:rsid w:val="00E677B2"/>
    <w:rsid w:val="00E67D3F"/>
    <w:rsid w:val="00E702CE"/>
    <w:rsid w:val="00E703AD"/>
    <w:rsid w:val="00E70421"/>
    <w:rsid w:val="00E70551"/>
    <w:rsid w:val="00E70EBA"/>
    <w:rsid w:val="00E71057"/>
    <w:rsid w:val="00E711B5"/>
    <w:rsid w:val="00E714BF"/>
    <w:rsid w:val="00E71665"/>
    <w:rsid w:val="00E71C40"/>
    <w:rsid w:val="00E71DB1"/>
    <w:rsid w:val="00E71E67"/>
    <w:rsid w:val="00E723FD"/>
    <w:rsid w:val="00E72796"/>
    <w:rsid w:val="00E73250"/>
    <w:rsid w:val="00E736CD"/>
    <w:rsid w:val="00E73895"/>
    <w:rsid w:val="00E73CCC"/>
    <w:rsid w:val="00E73FDC"/>
    <w:rsid w:val="00E750FF"/>
    <w:rsid w:val="00E7547E"/>
    <w:rsid w:val="00E754D8"/>
    <w:rsid w:val="00E75AF7"/>
    <w:rsid w:val="00E764BF"/>
    <w:rsid w:val="00E76846"/>
    <w:rsid w:val="00E76894"/>
    <w:rsid w:val="00E76BC9"/>
    <w:rsid w:val="00E76D51"/>
    <w:rsid w:val="00E76EFA"/>
    <w:rsid w:val="00E77A4E"/>
    <w:rsid w:val="00E77C2F"/>
    <w:rsid w:val="00E804E4"/>
    <w:rsid w:val="00E816B4"/>
    <w:rsid w:val="00E81A96"/>
    <w:rsid w:val="00E821AD"/>
    <w:rsid w:val="00E824CC"/>
    <w:rsid w:val="00E825B5"/>
    <w:rsid w:val="00E82CB7"/>
    <w:rsid w:val="00E82E5A"/>
    <w:rsid w:val="00E8378C"/>
    <w:rsid w:val="00E83B3D"/>
    <w:rsid w:val="00E84170"/>
    <w:rsid w:val="00E8446A"/>
    <w:rsid w:val="00E85367"/>
    <w:rsid w:val="00E85415"/>
    <w:rsid w:val="00E85493"/>
    <w:rsid w:val="00E8549D"/>
    <w:rsid w:val="00E85702"/>
    <w:rsid w:val="00E85C1F"/>
    <w:rsid w:val="00E85E5A"/>
    <w:rsid w:val="00E8689F"/>
    <w:rsid w:val="00E869FE"/>
    <w:rsid w:val="00E905B4"/>
    <w:rsid w:val="00E910ED"/>
    <w:rsid w:val="00E919E3"/>
    <w:rsid w:val="00E92222"/>
    <w:rsid w:val="00E92764"/>
    <w:rsid w:val="00E928A5"/>
    <w:rsid w:val="00E92C23"/>
    <w:rsid w:val="00E93533"/>
    <w:rsid w:val="00E93681"/>
    <w:rsid w:val="00E937F4"/>
    <w:rsid w:val="00E93873"/>
    <w:rsid w:val="00E93AF2"/>
    <w:rsid w:val="00E940B6"/>
    <w:rsid w:val="00E94A3C"/>
    <w:rsid w:val="00E94B07"/>
    <w:rsid w:val="00E94DAB"/>
    <w:rsid w:val="00E95005"/>
    <w:rsid w:val="00E9531A"/>
    <w:rsid w:val="00E953F8"/>
    <w:rsid w:val="00E968B1"/>
    <w:rsid w:val="00E970BB"/>
    <w:rsid w:val="00E970F1"/>
    <w:rsid w:val="00E9748F"/>
    <w:rsid w:val="00E975FF"/>
    <w:rsid w:val="00E979A6"/>
    <w:rsid w:val="00EA0A16"/>
    <w:rsid w:val="00EA1097"/>
    <w:rsid w:val="00EA1619"/>
    <w:rsid w:val="00EA1702"/>
    <w:rsid w:val="00EA23C7"/>
    <w:rsid w:val="00EA2484"/>
    <w:rsid w:val="00EA276E"/>
    <w:rsid w:val="00EA3786"/>
    <w:rsid w:val="00EA394C"/>
    <w:rsid w:val="00EA39DA"/>
    <w:rsid w:val="00EA4E75"/>
    <w:rsid w:val="00EA508D"/>
    <w:rsid w:val="00EA5154"/>
    <w:rsid w:val="00EA549C"/>
    <w:rsid w:val="00EA56B3"/>
    <w:rsid w:val="00EA59C1"/>
    <w:rsid w:val="00EA5AF2"/>
    <w:rsid w:val="00EA5B0C"/>
    <w:rsid w:val="00EA5B4D"/>
    <w:rsid w:val="00EA5ECD"/>
    <w:rsid w:val="00EA5FA7"/>
    <w:rsid w:val="00EA60AE"/>
    <w:rsid w:val="00EA64CE"/>
    <w:rsid w:val="00EA677B"/>
    <w:rsid w:val="00EA779C"/>
    <w:rsid w:val="00EA7F5A"/>
    <w:rsid w:val="00EB078B"/>
    <w:rsid w:val="00EB0FBC"/>
    <w:rsid w:val="00EB1097"/>
    <w:rsid w:val="00EB10E7"/>
    <w:rsid w:val="00EB1894"/>
    <w:rsid w:val="00EB2066"/>
    <w:rsid w:val="00EB23ED"/>
    <w:rsid w:val="00EB29AF"/>
    <w:rsid w:val="00EB2B45"/>
    <w:rsid w:val="00EB2BC1"/>
    <w:rsid w:val="00EB2D7E"/>
    <w:rsid w:val="00EB2F0B"/>
    <w:rsid w:val="00EB315B"/>
    <w:rsid w:val="00EB3939"/>
    <w:rsid w:val="00EB39EF"/>
    <w:rsid w:val="00EB3B40"/>
    <w:rsid w:val="00EB3F17"/>
    <w:rsid w:val="00EB3F92"/>
    <w:rsid w:val="00EB4AAF"/>
    <w:rsid w:val="00EB4AFE"/>
    <w:rsid w:val="00EB4B93"/>
    <w:rsid w:val="00EB5F4D"/>
    <w:rsid w:val="00EB6D98"/>
    <w:rsid w:val="00EB72C8"/>
    <w:rsid w:val="00EB767B"/>
    <w:rsid w:val="00EB77BA"/>
    <w:rsid w:val="00EB7A50"/>
    <w:rsid w:val="00EB7B1E"/>
    <w:rsid w:val="00EC099F"/>
    <w:rsid w:val="00EC109C"/>
    <w:rsid w:val="00EC16B8"/>
    <w:rsid w:val="00EC2FBE"/>
    <w:rsid w:val="00EC36C9"/>
    <w:rsid w:val="00EC3C35"/>
    <w:rsid w:val="00EC40B3"/>
    <w:rsid w:val="00EC4164"/>
    <w:rsid w:val="00EC44EE"/>
    <w:rsid w:val="00EC46CF"/>
    <w:rsid w:val="00EC4AF8"/>
    <w:rsid w:val="00EC4B4E"/>
    <w:rsid w:val="00EC4D8A"/>
    <w:rsid w:val="00EC4DE4"/>
    <w:rsid w:val="00EC50EA"/>
    <w:rsid w:val="00EC5412"/>
    <w:rsid w:val="00EC59F4"/>
    <w:rsid w:val="00EC6DF6"/>
    <w:rsid w:val="00EC73F8"/>
    <w:rsid w:val="00EC7B50"/>
    <w:rsid w:val="00ED04F9"/>
    <w:rsid w:val="00ED0F68"/>
    <w:rsid w:val="00ED1563"/>
    <w:rsid w:val="00ED191C"/>
    <w:rsid w:val="00ED25FF"/>
    <w:rsid w:val="00ED26D5"/>
    <w:rsid w:val="00ED2D69"/>
    <w:rsid w:val="00ED2FD9"/>
    <w:rsid w:val="00ED3095"/>
    <w:rsid w:val="00ED33B8"/>
    <w:rsid w:val="00ED34A8"/>
    <w:rsid w:val="00ED34F3"/>
    <w:rsid w:val="00ED5094"/>
    <w:rsid w:val="00ED5772"/>
    <w:rsid w:val="00ED5B9A"/>
    <w:rsid w:val="00ED5C0E"/>
    <w:rsid w:val="00ED63B2"/>
    <w:rsid w:val="00ED6601"/>
    <w:rsid w:val="00ED6B53"/>
    <w:rsid w:val="00ED6C88"/>
    <w:rsid w:val="00ED6D50"/>
    <w:rsid w:val="00ED704C"/>
    <w:rsid w:val="00ED7A19"/>
    <w:rsid w:val="00ED7C0D"/>
    <w:rsid w:val="00ED7C23"/>
    <w:rsid w:val="00ED7CBF"/>
    <w:rsid w:val="00EE0050"/>
    <w:rsid w:val="00EE0F73"/>
    <w:rsid w:val="00EE143B"/>
    <w:rsid w:val="00EE16F2"/>
    <w:rsid w:val="00EE2005"/>
    <w:rsid w:val="00EE2112"/>
    <w:rsid w:val="00EE22F6"/>
    <w:rsid w:val="00EE2371"/>
    <w:rsid w:val="00EE2548"/>
    <w:rsid w:val="00EE29B2"/>
    <w:rsid w:val="00EE3282"/>
    <w:rsid w:val="00EE348B"/>
    <w:rsid w:val="00EE35B7"/>
    <w:rsid w:val="00EE37A7"/>
    <w:rsid w:val="00EE3EFE"/>
    <w:rsid w:val="00EE4097"/>
    <w:rsid w:val="00EE42F9"/>
    <w:rsid w:val="00EE43D8"/>
    <w:rsid w:val="00EE43ED"/>
    <w:rsid w:val="00EE43FE"/>
    <w:rsid w:val="00EE463D"/>
    <w:rsid w:val="00EE50C6"/>
    <w:rsid w:val="00EE51F9"/>
    <w:rsid w:val="00EE5A9C"/>
    <w:rsid w:val="00EE637E"/>
    <w:rsid w:val="00EE7711"/>
    <w:rsid w:val="00EE77AE"/>
    <w:rsid w:val="00EE788D"/>
    <w:rsid w:val="00EE7A74"/>
    <w:rsid w:val="00EE7D5E"/>
    <w:rsid w:val="00EF0240"/>
    <w:rsid w:val="00EF0273"/>
    <w:rsid w:val="00EF0671"/>
    <w:rsid w:val="00EF088F"/>
    <w:rsid w:val="00EF126B"/>
    <w:rsid w:val="00EF17E8"/>
    <w:rsid w:val="00EF1EC3"/>
    <w:rsid w:val="00EF20BB"/>
    <w:rsid w:val="00EF212B"/>
    <w:rsid w:val="00EF24B8"/>
    <w:rsid w:val="00EF2A56"/>
    <w:rsid w:val="00EF2A59"/>
    <w:rsid w:val="00EF2D82"/>
    <w:rsid w:val="00EF2FB3"/>
    <w:rsid w:val="00EF37DE"/>
    <w:rsid w:val="00EF38A5"/>
    <w:rsid w:val="00EF3D2B"/>
    <w:rsid w:val="00EF4161"/>
    <w:rsid w:val="00EF42CD"/>
    <w:rsid w:val="00EF43C5"/>
    <w:rsid w:val="00EF4417"/>
    <w:rsid w:val="00EF4663"/>
    <w:rsid w:val="00EF4681"/>
    <w:rsid w:val="00EF4911"/>
    <w:rsid w:val="00EF56C9"/>
    <w:rsid w:val="00EF71DE"/>
    <w:rsid w:val="00EF73DE"/>
    <w:rsid w:val="00EF7650"/>
    <w:rsid w:val="00F00771"/>
    <w:rsid w:val="00F00825"/>
    <w:rsid w:val="00F013C0"/>
    <w:rsid w:val="00F015E4"/>
    <w:rsid w:val="00F016EA"/>
    <w:rsid w:val="00F0185C"/>
    <w:rsid w:val="00F021B9"/>
    <w:rsid w:val="00F0293B"/>
    <w:rsid w:val="00F02A64"/>
    <w:rsid w:val="00F02AFB"/>
    <w:rsid w:val="00F02DBB"/>
    <w:rsid w:val="00F02EBA"/>
    <w:rsid w:val="00F03117"/>
    <w:rsid w:val="00F04270"/>
    <w:rsid w:val="00F049CA"/>
    <w:rsid w:val="00F04BE2"/>
    <w:rsid w:val="00F051D5"/>
    <w:rsid w:val="00F05D19"/>
    <w:rsid w:val="00F05D98"/>
    <w:rsid w:val="00F06623"/>
    <w:rsid w:val="00F06724"/>
    <w:rsid w:val="00F06885"/>
    <w:rsid w:val="00F072B2"/>
    <w:rsid w:val="00F07869"/>
    <w:rsid w:val="00F07E3E"/>
    <w:rsid w:val="00F07E60"/>
    <w:rsid w:val="00F106B2"/>
    <w:rsid w:val="00F109C1"/>
    <w:rsid w:val="00F10E3B"/>
    <w:rsid w:val="00F10F75"/>
    <w:rsid w:val="00F11C35"/>
    <w:rsid w:val="00F11C8A"/>
    <w:rsid w:val="00F1214F"/>
    <w:rsid w:val="00F1247D"/>
    <w:rsid w:val="00F12B86"/>
    <w:rsid w:val="00F1326D"/>
    <w:rsid w:val="00F13E40"/>
    <w:rsid w:val="00F13FE5"/>
    <w:rsid w:val="00F1410F"/>
    <w:rsid w:val="00F157D4"/>
    <w:rsid w:val="00F15D77"/>
    <w:rsid w:val="00F15E5E"/>
    <w:rsid w:val="00F16005"/>
    <w:rsid w:val="00F16023"/>
    <w:rsid w:val="00F16157"/>
    <w:rsid w:val="00F170BA"/>
    <w:rsid w:val="00F177DC"/>
    <w:rsid w:val="00F17A49"/>
    <w:rsid w:val="00F17E7C"/>
    <w:rsid w:val="00F17FBC"/>
    <w:rsid w:val="00F20105"/>
    <w:rsid w:val="00F201ED"/>
    <w:rsid w:val="00F20214"/>
    <w:rsid w:val="00F20D87"/>
    <w:rsid w:val="00F215D6"/>
    <w:rsid w:val="00F2189C"/>
    <w:rsid w:val="00F22292"/>
    <w:rsid w:val="00F228D1"/>
    <w:rsid w:val="00F229F0"/>
    <w:rsid w:val="00F22C44"/>
    <w:rsid w:val="00F2318C"/>
    <w:rsid w:val="00F2337B"/>
    <w:rsid w:val="00F234BF"/>
    <w:rsid w:val="00F235FA"/>
    <w:rsid w:val="00F23D25"/>
    <w:rsid w:val="00F23F1E"/>
    <w:rsid w:val="00F240DC"/>
    <w:rsid w:val="00F245A4"/>
    <w:rsid w:val="00F24D47"/>
    <w:rsid w:val="00F24F78"/>
    <w:rsid w:val="00F2532D"/>
    <w:rsid w:val="00F257E0"/>
    <w:rsid w:val="00F258FB"/>
    <w:rsid w:val="00F261C7"/>
    <w:rsid w:val="00F2658A"/>
    <w:rsid w:val="00F27884"/>
    <w:rsid w:val="00F278A7"/>
    <w:rsid w:val="00F27C3C"/>
    <w:rsid w:val="00F27F4B"/>
    <w:rsid w:val="00F307D1"/>
    <w:rsid w:val="00F31DFE"/>
    <w:rsid w:val="00F32078"/>
    <w:rsid w:val="00F320BF"/>
    <w:rsid w:val="00F3221B"/>
    <w:rsid w:val="00F3227E"/>
    <w:rsid w:val="00F32490"/>
    <w:rsid w:val="00F32C1F"/>
    <w:rsid w:val="00F32E87"/>
    <w:rsid w:val="00F3325C"/>
    <w:rsid w:val="00F33441"/>
    <w:rsid w:val="00F33450"/>
    <w:rsid w:val="00F33543"/>
    <w:rsid w:val="00F34373"/>
    <w:rsid w:val="00F34ADB"/>
    <w:rsid w:val="00F34E8E"/>
    <w:rsid w:val="00F35240"/>
    <w:rsid w:val="00F35DF0"/>
    <w:rsid w:val="00F3600E"/>
    <w:rsid w:val="00F363C8"/>
    <w:rsid w:val="00F36BB4"/>
    <w:rsid w:val="00F36D6D"/>
    <w:rsid w:val="00F3716D"/>
    <w:rsid w:val="00F37C8C"/>
    <w:rsid w:val="00F37D4C"/>
    <w:rsid w:val="00F37FBB"/>
    <w:rsid w:val="00F40A73"/>
    <w:rsid w:val="00F40B12"/>
    <w:rsid w:val="00F40B55"/>
    <w:rsid w:val="00F40FD0"/>
    <w:rsid w:val="00F41134"/>
    <w:rsid w:val="00F4184A"/>
    <w:rsid w:val="00F41EE4"/>
    <w:rsid w:val="00F42483"/>
    <w:rsid w:val="00F4272E"/>
    <w:rsid w:val="00F42914"/>
    <w:rsid w:val="00F432C7"/>
    <w:rsid w:val="00F43397"/>
    <w:rsid w:val="00F4345C"/>
    <w:rsid w:val="00F4390A"/>
    <w:rsid w:val="00F44779"/>
    <w:rsid w:val="00F447D4"/>
    <w:rsid w:val="00F44851"/>
    <w:rsid w:val="00F44930"/>
    <w:rsid w:val="00F44E04"/>
    <w:rsid w:val="00F45AA1"/>
    <w:rsid w:val="00F45E8B"/>
    <w:rsid w:val="00F45FEF"/>
    <w:rsid w:val="00F465EE"/>
    <w:rsid w:val="00F4662F"/>
    <w:rsid w:val="00F46C4E"/>
    <w:rsid w:val="00F47EBF"/>
    <w:rsid w:val="00F47F06"/>
    <w:rsid w:val="00F50069"/>
    <w:rsid w:val="00F50DEC"/>
    <w:rsid w:val="00F51765"/>
    <w:rsid w:val="00F51BAC"/>
    <w:rsid w:val="00F52530"/>
    <w:rsid w:val="00F52925"/>
    <w:rsid w:val="00F52EDD"/>
    <w:rsid w:val="00F5325B"/>
    <w:rsid w:val="00F534C1"/>
    <w:rsid w:val="00F534F7"/>
    <w:rsid w:val="00F53964"/>
    <w:rsid w:val="00F53B4D"/>
    <w:rsid w:val="00F53FEE"/>
    <w:rsid w:val="00F54305"/>
    <w:rsid w:val="00F54AA0"/>
    <w:rsid w:val="00F54E7F"/>
    <w:rsid w:val="00F5553A"/>
    <w:rsid w:val="00F55AE3"/>
    <w:rsid w:val="00F55B5B"/>
    <w:rsid w:val="00F56805"/>
    <w:rsid w:val="00F568D1"/>
    <w:rsid w:val="00F56D41"/>
    <w:rsid w:val="00F56F8F"/>
    <w:rsid w:val="00F570D1"/>
    <w:rsid w:val="00F57957"/>
    <w:rsid w:val="00F602C6"/>
    <w:rsid w:val="00F603AC"/>
    <w:rsid w:val="00F603EC"/>
    <w:rsid w:val="00F60E6A"/>
    <w:rsid w:val="00F6182D"/>
    <w:rsid w:val="00F61902"/>
    <w:rsid w:val="00F61A09"/>
    <w:rsid w:val="00F6250A"/>
    <w:rsid w:val="00F6288E"/>
    <w:rsid w:val="00F62A66"/>
    <w:rsid w:val="00F62C01"/>
    <w:rsid w:val="00F62F7D"/>
    <w:rsid w:val="00F6322D"/>
    <w:rsid w:val="00F63644"/>
    <w:rsid w:val="00F63F87"/>
    <w:rsid w:val="00F6407E"/>
    <w:rsid w:val="00F64135"/>
    <w:rsid w:val="00F64300"/>
    <w:rsid w:val="00F649E4"/>
    <w:rsid w:val="00F64D69"/>
    <w:rsid w:val="00F64E77"/>
    <w:rsid w:val="00F64FD6"/>
    <w:rsid w:val="00F6518C"/>
    <w:rsid w:val="00F65211"/>
    <w:rsid w:val="00F655DA"/>
    <w:rsid w:val="00F656FC"/>
    <w:rsid w:val="00F65B6F"/>
    <w:rsid w:val="00F65F3F"/>
    <w:rsid w:val="00F662DD"/>
    <w:rsid w:val="00F668DE"/>
    <w:rsid w:val="00F66A31"/>
    <w:rsid w:val="00F66D43"/>
    <w:rsid w:val="00F6782B"/>
    <w:rsid w:val="00F6784A"/>
    <w:rsid w:val="00F67A31"/>
    <w:rsid w:val="00F67D89"/>
    <w:rsid w:val="00F67FB4"/>
    <w:rsid w:val="00F7018D"/>
    <w:rsid w:val="00F70439"/>
    <w:rsid w:val="00F7087F"/>
    <w:rsid w:val="00F70A7F"/>
    <w:rsid w:val="00F70CDB"/>
    <w:rsid w:val="00F71108"/>
    <w:rsid w:val="00F7131F"/>
    <w:rsid w:val="00F7145D"/>
    <w:rsid w:val="00F71C2E"/>
    <w:rsid w:val="00F71DA0"/>
    <w:rsid w:val="00F71E9A"/>
    <w:rsid w:val="00F72233"/>
    <w:rsid w:val="00F725BA"/>
    <w:rsid w:val="00F72B51"/>
    <w:rsid w:val="00F72ECF"/>
    <w:rsid w:val="00F73730"/>
    <w:rsid w:val="00F737ED"/>
    <w:rsid w:val="00F73C07"/>
    <w:rsid w:val="00F73F29"/>
    <w:rsid w:val="00F73FD6"/>
    <w:rsid w:val="00F743FD"/>
    <w:rsid w:val="00F744C3"/>
    <w:rsid w:val="00F7460C"/>
    <w:rsid w:val="00F7476E"/>
    <w:rsid w:val="00F74EAE"/>
    <w:rsid w:val="00F756E2"/>
    <w:rsid w:val="00F75BF9"/>
    <w:rsid w:val="00F760E5"/>
    <w:rsid w:val="00F76496"/>
    <w:rsid w:val="00F765FD"/>
    <w:rsid w:val="00F76846"/>
    <w:rsid w:val="00F768CB"/>
    <w:rsid w:val="00F774E1"/>
    <w:rsid w:val="00F77BA6"/>
    <w:rsid w:val="00F77CE1"/>
    <w:rsid w:val="00F77D04"/>
    <w:rsid w:val="00F77EC9"/>
    <w:rsid w:val="00F77ED9"/>
    <w:rsid w:val="00F80087"/>
    <w:rsid w:val="00F80C98"/>
    <w:rsid w:val="00F80E33"/>
    <w:rsid w:val="00F80EFD"/>
    <w:rsid w:val="00F810D6"/>
    <w:rsid w:val="00F81342"/>
    <w:rsid w:val="00F81BFB"/>
    <w:rsid w:val="00F81F88"/>
    <w:rsid w:val="00F82BEB"/>
    <w:rsid w:val="00F83095"/>
    <w:rsid w:val="00F834D1"/>
    <w:rsid w:val="00F840CB"/>
    <w:rsid w:val="00F8448C"/>
    <w:rsid w:val="00F844AC"/>
    <w:rsid w:val="00F8477B"/>
    <w:rsid w:val="00F847F7"/>
    <w:rsid w:val="00F84922"/>
    <w:rsid w:val="00F84A56"/>
    <w:rsid w:val="00F84EE4"/>
    <w:rsid w:val="00F8520E"/>
    <w:rsid w:val="00F8549A"/>
    <w:rsid w:val="00F85F5E"/>
    <w:rsid w:val="00F867CB"/>
    <w:rsid w:val="00F86D60"/>
    <w:rsid w:val="00F8706C"/>
    <w:rsid w:val="00F87515"/>
    <w:rsid w:val="00F87570"/>
    <w:rsid w:val="00F87C12"/>
    <w:rsid w:val="00F87F28"/>
    <w:rsid w:val="00F90240"/>
    <w:rsid w:val="00F905AF"/>
    <w:rsid w:val="00F90931"/>
    <w:rsid w:val="00F90DD3"/>
    <w:rsid w:val="00F9111D"/>
    <w:rsid w:val="00F913C1"/>
    <w:rsid w:val="00F91D80"/>
    <w:rsid w:val="00F9221F"/>
    <w:rsid w:val="00F9283C"/>
    <w:rsid w:val="00F92D25"/>
    <w:rsid w:val="00F92E44"/>
    <w:rsid w:val="00F9343C"/>
    <w:rsid w:val="00F93803"/>
    <w:rsid w:val="00F93963"/>
    <w:rsid w:val="00F939F0"/>
    <w:rsid w:val="00F9417F"/>
    <w:rsid w:val="00F947CB"/>
    <w:rsid w:val="00F948F0"/>
    <w:rsid w:val="00F94D2E"/>
    <w:rsid w:val="00F94D57"/>
    <w:rsid w:val="00F94F54"/>
    <w:rsid w:val="00F9531E"/>
    <w:rsid w:val="00F95396"/>
    <w:rsid w:val="00F95B4D"/>
    <w:rsid w:val="00F95F32"/>
    <w:rsid w:val="00F95FBE"/>
    <w:rsid w:val="00F95FEB"/>
    <w:rsid w:val="00F96358"/>
    <w:rsid w:val="00F96379"/>
    <w:rsid w:val="00F96701"/>
    <w:rsid w:val="00F967BA"/>
    <w:rsid w:val="00F96CBF"/>
    <w:rsid w:val="00F97363"/>
    <w:rsid w:val="00F9762B"/>
    <w:rsid w:val="00F97BE7"/>
    <w:rsid w:val="00FA05A9"/>
    <w:rsid w:val="00FA08A9"/>
    <w:rsid w:val="00FA0CD5"/>
    <w:rsid w:val="00FA1080"/>
    <w:rsid w:val="00FA10CB"/>
    <w:rsid w:val="00FA1115"/>
    <w:rsid w:val="00FA1A82"/>
    <w:rsid w:val="00FA1B64"/>
    <w:rsid w:val="00FA1E37"/>
    <w:rsid w:val="00FA23BD"/>
    <w:rsid w:val="00FA2AA2"/>
    <w:rsid w:val="00FA2BDA"/>
    <w:rsid w:val="00FA3277"/>
    <w:rsid w:val="00FA359C"/>
    <w:rsid w:val="00FA39FE"/>
    <w:rsid w:val="00FA3CE3"/>
    <w:rsid w:val="00FA3F66"/>
    <w:rsid w:val="00FA447D"/>
    <w:rsid w:val="00FA44E0"/>
    <w:rsid w:val="00FA54EC"/>
    <w:rsid w:val="00FA64B0"/>
    <w:rsid w:val="00FA654B"/>
    <w:rsid w:val="00FA68DB"/>
    <w:rsid w:val="00FA73F9"/>
    <w:rsid w:val="00FA7485"/>
    <w:rsid w:val="00FA7B0F"/>
    <w:rsid w:val="00FB08FB"/>
    <w:rsid w:val="00FB0FF8"/>
    <w:rsid w:val="00FB1358"/>
    <w:rsid w:val="00FB1799"/>
    <w:rsid w:val="00FB19D1"/>
    <w:rsid w:val="00FB1AD6"/>
    <w:rsid w:val="00FB2548"/>
    <w:rsid w:val="00FB2886"/>
    <w:rsid w:val="00FB2C90"/>
    <w:rsid w:val="00FB2EB0"/>
    <w:rsid w:val="00FB33B8"/>
    <w:rsid w:val="00FB415A"/>
    <w:rsid w:val="00FB4570"/>
    <w:rsid w:val="00FB4EF9"/>
    <w:rsid w:val="00FB5000"/>
    <w:rsid w:val="00FB525E"/>
    <w:rsid w:val="00FB53D3"/>
    <w:rsid w:val="00FB573B"/>
    <w:rsid w:val="00FB5C6D"/>
    <w:rsid w:val="00FB6276"/>
    <w:rsid w:val="00FB639C"/>
    <w:rsid w:val="00FB6805"/>
    <w:rsid w:val="00FB6C35"/>
    <w:rsid w:val="00FB6D56"/>
    <w:rsid w:val="00FB703A"/>
    <w:rsid w:val="00FB735A"/>
    <w:rsid w:val="00FB7455"/>
    <w:rsid w:val="00FB775C"/>
    <w:rsid w:val="00FB78A6"/>
    <w:rsid w:val="00FB7AF0"/>
    <w:rsid w:val="00FC01E2"/>
    <w:rsid w:val="00FC05AF"/>
    <w:rsid w:val="00FC0730"/>
    <w:rsid w:val="00FC0E87"/>
    <w:rsid w:val="00FC123D"/>
    <w:rsid w:val="00FC1467"/>
    <w:rsid w:val="00FC1673"/>
    <w:rsid w:val="00FC17C0"/>
    <w:rsid w:val="00FC18DD"/>
    <w:rsid w:val="00FC1979"/>
    <w:rsid w:val="00FC1D09"/>
    <w:rsid w:val="00FC1D33"/>
    <w:rsid w:val="00FC1EF0"/>
    <w:rsid w:val="00FC2141"/>
    <w:rsid w:val="00FC242B"/>
    <w:rsid w:val="00FC2439"/>
    <w:rsid w:val="00FC2826"/>
    <w:rsid w:val="00FC28B6"/>
    <w:rsid w:val="00FC28DB"/>
    <w:rsid w:val="00FC2A44"/>
    <w:rsid w:val="00FC323C"/>
    <w:rsid w:val="00FC3496"/>
    <w:rsid w:val="00FC3645"/>
    <w:rsid w:val="00FC38FD"/>
    <w:rsid w:val="00FC48E3"/>
    <w:rsid w:val="00FC4B07"/>
    <w:rsid w:val="00FC547D"/>
    <w:rsid w:val="00FC558D"/>
    <w:rsid w:val="00FC5954"/>
    <w:rsid w:val="00FC5B24"/>
    <w:rsid w:val="00FC605D"/>
    <w:rsid w:val="00FC66AE"/>
    <w:rsid w:val="00FC6801"/>
    <w:rsid w:val="00FC7005"/>
    <w:rsid w:val="00FD0003"/>
    <w:rsid w:val="00FD0AFB"/>
    <w:rsid w:val="00FD14B9"/>
    <w:rsid w:val="00FD17E8"/>
    <w:rsid w:val="00FD282A"/>
    <w:rsid w:val="00FD3315"/>
    <w:rsid w:val="00FD381C"/>
    <w:rsid w:val="00FD3D99"/>
    <w:rsid w:val="00FD4267"/>
    <w:rsid w:val="00FD4B29"/>
    <w:rsid w:val="00FD4B6A"/>
    <w:rsid w:val="00FD50AE"/>
    <w:rsid w:val="00FD5FE7"/>
    <w:rsid w:val="00FD5FED"/>
    <w:rsid w:val="00FD6003"/>
    <w:rsid w:val="00FD6D62"/>
    <w:rsid w:val="00FD7055"/>
    <w:rsid w:val="00FD70BE"/>
    <w:rsid w:val="00FD715B"/>
    <w:rsid w:val="00FD7B90"/>
    <w:rsid w:val="00FD7FC3"/>
    <w:rsid w:val="00FE0CA8"/>
    <w:rsid w:val="00FE12D9"/>
    <w:rsid w:val="00FE12E7"/>
    <w:rsid w:val="00FE143E"/>
    <w:rsid w:val="00FE1694"/>
    <w:rsid w:val="00FE18CB"/>
    <w:rsid w:val="00FE1C49"/>
    <w:rsid w:val="00FE239E"/>
    <w:rsid w:val="00FE271D"/>
    <w:rsid w:val="00FE312F"/>
    <w:rsid w:val="00FE31BA"/>
    <w:rsid w:val="00FE35EC"/>
    <w:rsid w:val="00FE38B6"/>
    <w:rsid w:val="00FE3A09"/>
    <w:rsid w:val="00FE435D"/>
    <w:rsid w:val="00FE45CD"/>
    <w:rsid w:val="00FE4D80"/>
    <w:rsid w:val="00FE5047"/>
    <w:rsid w:val="00FE58E0"/>
    <w:rsid w:val="00FE5991"/>
    <w:rsid w:val="00FE5AF0"/>
    <w:rsid w:val="00FE5C21"/>
    <w:rsid w:val="00FE5D3E"/>
    <w:rsid w:val="00FE652F"/>
    <w:rsid w:val="00FE6DA6"/>
    <w:rsid w:val="00FE6DE1"/>
    <w:rsid w:val="00FE6E46"/>
    <w:rsid w:val="00FF039F"/>
    <w:rsid w:val="00FF04C6"/>
    <w:rsid w:val="00FF0AD1"/>
    <w:rsid w:val="00FF1201"/>
    <w:rsid w:val="00FF166C"/>
    <w:rsid w:val="00FF1699"/>
    <w:rsid w:val="00FF266C"/>
    <w:rsid w:val="00FF283A"/>
    <w:rsid w:val="00FF29B8"/>
    <w:rsid w:val="00FF2F97"/>
    <w:rsid w:val="00FF2FE5"/>
    <w:rsid w:val="00FF3150"/>
    <w:rsid w:val="00FF3558"/>
    <w:rsid w:val="00FF39CB"/>
    <w:rsid w:val="00FF3A01"/>
    <w:rsid w:val="00FF3C74"/>
    <w:rsid w:val="00FF3D47"/>
    <w:rsid w:val="00FF3E9A"/>
    <w:rsid w:val="00FF3FDD"/>
    <w:rsid w:val="00FF4046"/>
    <w:rsid w:val="00FF4AAB"/>
    <w:rsid w:val="00FF4B79"/>
    <w:rsid w:val="00FF4BBE"/>
    <w:rsid w:val="00FF4D9B"/>
    <w:rsid w:val="00FF5254"/>
    <w:rsid w:val="00FF5357"/>
    <w:rsid w:val="00FF551F"/>
    <w:rsid w:val="00FF5D8F"/>
    <w:rsid w:val="00FF5DC1"/>
    <w:rsid w:val="00FF625E"/>
    <w:rsid w:val="00FF656D"/>
    <w:rsid w:val="00FF667A"/>
    <w:rsid w:val="00FF7235"/>
    <w:rsid w:val="00FF7540"/>
    <w:rsid w:val="00FF7632"/>
    <w:rsid w:val="00FF76BB"/>
    <w:rsid w:val="00FF782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E607"/>
  <w15:docId w15:val="{4E7B4ECC-C337-45AD-8586-405D11F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03C6"/>
    <w:pPr>
      <w:keepNext/>
      <w:jc w:val="center"/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6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670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96701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96701"/>
    <w:pPr>
      <w:jc w:val="center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967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unhideWhenUsed/>
    <w:rsid w:val="00F96701"/>
    <w:rPr>
      <w:color w:val="0000FF"/>
      <w:u w:val="single"/>
    </w:rPr>
  </w:style>
  <w:style w:type="character" w:customStyle="1" w:styleId="thread-date">
    <w:name w:val="thread-date"/>
    <w:basedOn w:val="DefaultParagraphFont"/>
    <w:rsid w:val="00F96701"/>
  </w:style>
  <w:style w:type="paragraph" w:customStyle="1" w:styleId="yiv2870059214msonormal">
    <w:name w:val="yiv2870059214msonormal"/>
    <w:basedOn w:val="Normal"/>
    <w:rsid w:val="00F9670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0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2DD6"/>
  </w:style>
  <w:style w:type="paragraph" w:styleId="NoSpacing">
    <w:name w:val="No Spacing"/>
    <w:uiPriority w:val="1"/>
    <w:qFormat/>
    <w:rsid w:val="00EE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221E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21E6"/>
    <w:rPr>
      <w:b/>
      <w:bCs/>
    </w:rPr>
  </w:style>
  <w:style w:type="paragraph" w:customStyle="1" w:styleId="yiv9992081248style47">
    <w:name w:val="yiv9992081248style47"/>
    <w:basedOn w:val="Normal"/>
    <w:rsid w:val="002D3796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C9044D"/>
    <w:rPr>
      <w:sz w:val="28"/>
    </w:rPr>
  </w:style>
  <w:style w:type="character" w:customStyle="1" w:styleId="BodyTextChar">
    <w:name w:val="Body Text Char"/>
    <w:basedOn w:val="DefaultParagraphFont"/>
    <w:link w:val="BodyText"/>
    <w:rsid w:val="00C9044D"/>
    <w:rPr>
      <w:rFonts w:ascii="Times New Roman" w:eastAsia="Times New Roman" w:hAnsi="Times New Roman" w:cs="Times New Roman"/>
      <w:sz w:val="28"/>
      <w:szCs w:val="20"/>
    </w:rPr>
  </w:style>
  <w:style w:type="character" w:customStyle="1" w:styleId="labelcolumntext1">
    <w:name w:val="labelcolumntext1"/>
    <w:basedOn w:val="DefaultParagraphFont"/>
    <w:rsid w:val="00606A65"/>
    <w:rPr>
      <w:rFonts w:ascii="Trebuchet MS" w:hAnsi="Trebuchet MS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C1173"/>
    <w:rPr>
      <w:i/>
      <w:iCs/>
    </w:rPr>
  </w:style>
  <w:style w:type="paragraph" w:customStyle="1" w:styleId="yiv3816939409msonormal">
    <w:name w:val="yiv3816939409msonormal"/>
    <w:basedOn w:val="Normal"/>
    <w:rsid w:val="00B25395"/>
    <w:pPr>
      <w:spacing w:before="100" w:beforeAutospacing="1" w:after="100" w:afterAutospacing="1"/>
    </w:pPr>
    <w:rPr>
      <w:sz w:val="24"/>
      <w:szCs w:val="24"/>
    </w:rPr>
  </w:style>
  <w:style w:type="paragraph" w:customStyle="1" w:styleId="yiv1256867564msonormal">
    <w:name w:val="yiv1256867564msonormal"/>
    <w:basedOn w:val="Normal"/>
    <w:rsid w:val="00406D21"/>
    <w:pPr>
      <w:spacing w:before="100" w:beforeAutospacing="1" w:after="100" w:afterAutospacing="1"/>
    </w:pPr>
    <w:rPr>
      <w:sz w:val="24"/>
      <w:szCs w:val="24"/>
    </w:rPr>
  </w:style>
  <w:style w:type="character" w:customStyle="1" w:styleId="yiv9903054774articleheadline">
    <w:name w:val="yiv9903054774articleheadline"/>
    <w:basedOn w:val="DefaultParagraphFont"/>
    <w:rsid w:val="00B000F7"/>
  </w:style>
  <w:style w:type="paragraph" w:styleId="Header">
    <w:name w:val="header"/>
    <w:basedOn w:val="Normal"/>
    <w:link w:val="HeaderChar"/>
    <w:unhideWhenUsed/>
    <w:rsid w:val="001F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E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7931232791msonormal">
    <w:name w:val="yiv7931232791msonormal"/>
    <w:basedOn w:val="Normal"/>
    <w:rsid w:val="004F3C89"/>
    <w:pPr>
      <w:spacing w:before="100" w:beforeAutospacing="1" w:after="100" w:afterAutospacing="1"/>
    </w:pPr>
    <w:rPr>
      <w:sz w:val="24"/>
      <w:szCs w:val="24"/>
    </w:rPr>
  </w:style>
  <w:style w:type="character" w:customStyle="1" w:styleId="yiv8461417836a4">
    <w:name w:val="yiv8461417836a4"/>
    <w:basedOn w:val="DefaultParagraphFont"/>
    <w:rsid w:val="00D9364D"/>
  </w:style>
  <w:style w:type="paragraph" w:customStyle="1" w:styleId="yiv6906358817msonormal">
    <w:name w:val="yiv6906358817msonormal"/>
    <w:basedOn w:val="Normal"/>
    <w:rsid w:val="00FE1C49"/>
    <w:pPr>
      <w:spacing w:before="100" w:beforeAutospacing="1" w:after="100" w:afterAutospacing="1"/>
    </w:pPr>
    <w:rPr>
      <w:sz w:val="24"/>
      <w:szCs w:val="24"/>
    </w:rPr>
  </w:style>
  <w:style w:type="paragraph" w:customStyle="1" w:styleId="yiv0375725772msonormal">
    <w:name w:val="yiv0375725772msonormal"/>
    <w:basedOn w:val="Normal"/>
    <w:rsid w:val="00AB7FF6"/>
    <w:pPr>
      <w:spacing w:before="100" w:beforeAutospacing="1" w:after="100" w:afterAutospacing="1"/>
    </w:pPr>
    <w:rPr>
      <w:sz w:val="24"/>
      <w:szCs w:val="24"/>
    </w:rPr>
  </w:style>
  <w:style w:type="paragraph" w:customStyle="1" w:styleId="yiv9068720045ecxmsonormal">
    <w:name w:val="yiv9068720045ecxmsonormal"/>
    <w:basedOn w:val="Normal"/>
    <w:rsid w:val="004108AA"/>
    <w:pPr>
      <w:spacing w:before="100" w:beforeAutospacing="1" w:after="100" w:afterAutospacing="1"/>
    </w:pPr>
    <w:rPr>
      <w:sz w:val="24"/>
      <w:szCs w:val="24"/>
    </w:rPr>
  </w:style>
  <w:style w:type="character" w:customStyle="1" w:styleId="yiv9068720045apple-converted-space">
    <w:name w:val="yiv9068720045apple-converted-space"/>
    <w:basedOn w:val="DefaultParagraphFont"/>
    <w:rsid w:val="004108AA"/>
  </w:style>
  <w:style w:type="paragraph" w:styleId="Revision">
    <w:name w:val="Revision"/>
    <w:hidden/>
    <w:uiPriority w:val="99"/>
    <w:semiHidden/>
    <w:rsid w:val="009E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iv9489623572msonormal">
    <w:name w:val="yiv9489623572msonormal"/>
    <w:basedOn w:val="Normal"/>
    <w:rsid w:val="00516A07"/>
    <w:pPr>
      <w:spacing w:before="100" w:beforeAutospacing="1" w:after="100" w:afterAutospacing="1"/>
    </w:pPr>
    <w:rPr>
      <w:sz w:val="24"/>
      <w:szCs w:val="24"/>
    </w:rPr>
  </w:style>
  <w:style w:type="paragraph" w:customStyle="1" w:styleId="yiv8194226734msonormal">
    <w:name w:val="yiv8194226734msonormal"/>
    <w:basedOn w:val="Normal"/>
    <w:rsid w:val="008D7EB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D0478D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D0478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5303C6"/>
    <w:rPr>
      <w:rFonts w:ascii="Times New Roman" w:eastAsia="Times New Roman" w:hAnsi="Times New Roman" w:cs="Times New Roman"/>
      <w:sz w:val="48"/>
      <w:szCs w:val="20"/>
    </w:rPr>
  </w:style>
  <w:style w:type="paragraph" w:customStyle="1" w:styleId="yiv8855358565msonormal">
    <w:name w:val="yiv8855358565msonormal"/>
    <w:basedOn w:val="Normal"/>
    <w:rsid w:val="000700F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6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3233754125style47">
    <w:name w:val="yiv3233754125style47"/>
    <w:basedOn w:val="Normal"/>
    <w:rsid w:val="003D6BEA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F0293B"/>
    <w:rPr>
      <w:color w:val="2B579A"/>
      <w:shd w:val="clear" w:color="auto" w:fill="E6E6E6"/>
    </w:rPr>
  </w:style>
  <w:style w:type="paragraph" w:customStyle="1" w:styleId="Default">
    <w:name w:val="Default"/>
    <w:rsid w:val="006B45C6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E50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3A1A3A"/>
  </w:style>
  <w:style w:type="character" w:customStyle="1" w:styleId="passage-display-bcv">
    <w:name w:val="passage-display-bcv"/>
    <w:basedOn w:val="DefaultParagraphFont"/>
    <w:rsid w:val="00F37C8C"/>
  </w:style>
  <w:style w:type="character" w:customStyle="1" w:styleId="passage-display-version">
    <w:name w:val="passage-display-version"/>
    <w:basedOn w:val="DefaultParagraphFont"/>
    <w:rsid w:val="00F37C8C"/>
  </w:style>
  <w:style w:type="character" w:customStyle="1" w:styleId="text">
    <w:name w:val="text"/>
    <w:basedOn w:val="DefaultParagraphFont"/>
    <w:rsid w:val="00F37C8C"/>
  </w:style>
  <w:style w:type="character" w:customStyle="1" w:styleId="woj">
    <w:name w:val="woj"/>
    <w:basedOn w:val="DefaultParagraphFont"/>
    <w:rsid w:val="00273B02"/>
  </w:style>
  <w:style w:type="paragraph" w:customStyle="1" w:styleId="yiv5601150150style47">
    <w:name w:val="yiv5601150150style47"/>
    <w:basedOn w:val="Normal"/>
    <w:rsid w:val="0040778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335EE5"/>
    <w:pPr>
      <w:spacing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m-9104781217330000803m2681736042292544914gmail-m6829896848222252089gmail-m-5237551015188320374gmail-p1">
    <w:name w:val="m_-9104781217330000803m_2681736042292544914gmail-m_6829896848222252089gmail-m_-5237551015188320374gmail-p1"/>
    <w:basedOn w:val="Normal"/>
    <w:rsid w:val="00E723FD"/>
    <w:pPr>
      <w:spacing w:before="100" w:beforeAutospacing="1" w:after="100" w:afterAutospacing="1"/>
    </w:pPr>
    <w:rPr>
      <w:sz w:val="24"/>
      <w:szCs w:val="24"/>
    </w:rPr>
  </w:style>
  <w:style w:type="character" w:customStyle="1" w:styleId="m-9104781217330000803m2681736042292544914gmail-m6829896848222252089gmail-m-5237551015188320374gmail-s1">
    <w:name w:val="m_-9104781217330000803m_2681736042292544914gmail-m_6829896848222252089gmail-m_-5237551015188320374gmail-s1"/>
    <w:basedOn w:val="DefaultParagraphFont"/>
    <w:rsid w:val="00E723FD"/>
  </w:style>
  <w:style w:type="character" w:styleId="FollowedHyperlink">
    <w:name w:val="FollowedHyperlink"/>
    <w:basedOn w:val="DefaultParagraphFont"/>
    <w:uiPriority w:val="99"/>
    <w:semiHidden/>
    <w:unhideWhenUsed/>
    <w:rsid w:val="00FC7005"/>
    <w:rPr>
      <w:color w:val="800080" w:themeColor="followedHyperlink"/>
      <w:u w:val="single"/>
    </w:rPr>
  </w:style>
  <w:style w:type="paragraph" w:customStyle="1" w:styleId="2012text">
    <w:name w:val="2012 text"/>
    <w:uiPriority w:val="99"/>
    <w:qFormat/>
    <w:rsid w:val="001E3805"/>
    <w:pPr>
      <w:spacing w:after="120" w:line="240" w:lineRule="exact"/>
    </w:pPr>
    <w:rPr>
      <w:rFonts w:ascii="Times" w:eastAsia="Times New Roman" w:hAnsi="Times" w:cs="Times"/>
      <w:sz w:val="20"/>
    </w:rPr>
  </w:style>
  <w:style w:type="paragraph" w:customStyle="1" w:styleId="Noparagraphstyle">
    <w:name w:val="[No paragraph style]"/>
    <w:rsid w:val="002C3FA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8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9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1351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46874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5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9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12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4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84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7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96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80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8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95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5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29440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6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8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8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0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6582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1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54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94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68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4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44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831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4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935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52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5031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6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4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981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9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2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2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98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60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653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0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340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97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494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945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7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383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397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15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863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400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4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4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0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41439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34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9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8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2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0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43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82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5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1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44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9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62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999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264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811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686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554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0661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7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7702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6863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6727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0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3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7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0001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44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0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5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5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2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3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7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64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25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651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1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03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06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463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295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22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7950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2156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9698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8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9060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194664556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26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35894358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1273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40051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979BA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386">
                                                              <w:marLeft w:val="-12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9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6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96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77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8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9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06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221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1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823991">
                                                                      <w:marLeft w:val="-12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3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0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E0E4E9"/>
                                                                                <w:left w:val="single" w:sz="6" w:space="3" w:color="E0E4E9"/>
                                                                                <w:bottom w:val="single" w:sz="6" w:space="4" w:color="E0E4E9"/>
                                                                                <w:right w:val="single" w:sz="6" w:space="3" w:color="E0E4E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13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9005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393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52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04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597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5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1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1784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0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16223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8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2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8005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2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057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4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4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79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1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5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39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2333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1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87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2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1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5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3880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3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8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5061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9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4980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1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7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7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84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192371066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6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4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321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6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3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9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4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8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9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9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2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1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0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2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94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34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7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9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9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8411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779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6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5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64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1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2982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3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7074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8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6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0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3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2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20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10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04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2312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53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959867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24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08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2262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844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80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4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661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3537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3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4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9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0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8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0866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1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06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08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8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963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9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1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2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3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2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0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148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4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70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15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24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99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6149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491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7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5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4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60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2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1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8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5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91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909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076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2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0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4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9199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460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232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75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706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1494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739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228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7912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928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9954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8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3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83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1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6477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3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5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7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0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4011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9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05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4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4213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7108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0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4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13779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6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4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4932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03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0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882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9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0771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9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163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0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8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33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91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73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38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7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2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443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9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8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81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99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080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93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81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27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08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09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2985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058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060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8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963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689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676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76699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370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4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86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9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1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82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3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24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4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7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53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06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6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079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84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3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30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679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121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8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8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77651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1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3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8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43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2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86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2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5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2841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2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3378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7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1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79857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0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5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2231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9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1204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6297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5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0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31479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9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377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4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8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6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254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525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65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3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896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5675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485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21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4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8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1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3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6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0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536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2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7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15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9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5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6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9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7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237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67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016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96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25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3898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0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293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0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41986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0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6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0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4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68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9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1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1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63132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75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2237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3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369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180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6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31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17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47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523796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342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206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8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3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4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39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27787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79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6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414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4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6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192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9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1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0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54933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45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4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7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1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05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249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1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1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0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354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46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5597854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6096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636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7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09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07695236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7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86158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0986838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378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741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46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25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3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9271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229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9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84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2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8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1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8017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5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5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78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7772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07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9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449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0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4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4626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74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2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9056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25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57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530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5289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94048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1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4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0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682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5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7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8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8974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95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20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111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68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055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45745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6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3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6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1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4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9021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0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9123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5664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9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49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7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0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98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90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670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780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580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3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6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0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87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4893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200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92335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7708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1789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96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6253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1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90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44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9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93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96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1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9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6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64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28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9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5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685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55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4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70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17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8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551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116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135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639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54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676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456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08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8095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97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586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475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5304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577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216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3129041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15738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1760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8306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9226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1963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08841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31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61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6691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651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736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653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613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1235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9752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345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08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623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983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3922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59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50279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447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96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23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3716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036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9156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45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768963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5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28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3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7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6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8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16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7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44506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1904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65127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39885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261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69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30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90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8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75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80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41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59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6012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55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0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2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0608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65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1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69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7917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821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63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3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3934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5413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09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26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45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57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57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1279">
                                                                  <w:marLeft w:val="-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6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99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12557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30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73567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984110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323838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8946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1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430020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80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140117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1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994537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36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59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37363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13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18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56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15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7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89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38589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9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3458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20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03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25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0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0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2711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6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7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2269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45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41710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10413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4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322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24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26760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06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77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0492204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1589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53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8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95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19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80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2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21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73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002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306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77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805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5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3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7155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8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0750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0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1167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81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9257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1983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212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7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34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23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2103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87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689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642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6338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4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4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36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398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8491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990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25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8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6431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61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2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3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0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07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51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32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1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1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11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7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45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322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89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7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3520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86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56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9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6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9236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5833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645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89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5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3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546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4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7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23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5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19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7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2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55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5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7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88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47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7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600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48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80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1810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788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98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5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618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1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5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2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1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1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37646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4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26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7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5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265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4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4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60981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8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3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2050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053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42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5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8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4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663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891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6657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1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9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0331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9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5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910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46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8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2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0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7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20621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3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9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8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2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8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2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79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2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5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7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2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5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18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6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9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0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12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9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1810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793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086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353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65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135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1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1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7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21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3955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799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3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01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6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9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4054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513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73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809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0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1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15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5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4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1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748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5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3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8988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52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5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7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2520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6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3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7162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839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6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017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213289613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patersondioces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tersondiocese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ccpaterson.org/corp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patersondioce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www.patersondioces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7DD6-D620-456F-8BB6-32283E42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Juliana Espejo</cp:lastModifiedBy>
  <cp:revision>4</cp:revision>
  <cp:lastPrinted>2019-05-29T13:10:00Z</cp:lastPrinted>
  <dcterms:created xsi:type="dcterms:W3CDTF">2019-06-04T19:40:00Z</dcterms:created>
  <dcterms:modified xsi:type="dcterms:W3CDTF">2019-06-05T19:04:00Z</dcterms:modified>
</cp:coreProperties>
</file>