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92" w:rsidRDefault="00052392" w:rsidP="00A17805">
      <w:pPr>
        <w:pStyle w:val="PlainText"/>
        <w:tabs>
          <w:tab w:val="right" w:pos="540"/>
          <w:tab w:val="left" w:pos="810"/>
        </w:tabs>
        <w:ind w:left="720"/>
        <w:outlineLvl w:val="0"/>
        <w:rPr>
          <w:rFonts w:ascii="Tahoma" w:hAnsi="Tahoma" w:cs="Tahoma"/>
          <w:b/>
          <w:sz w:val="22"/>
          <w:szCs w:val="22"/>
        </w:rPr>
      </w:pPr>
    </w:p>
    <w:p w:rsidR="00CA3D23" w:rsidRDefault="00CA3D23" w:rsidP="00CA3D23">
      <w:pPr>
        <w:tabs>
          <w:tab w:val="right" w:pos="540"/>
          <w:tab w:val="left" w:pos="810"/>
        </w:tabs>
        <w:outlineLvl w:val="0"/>
        <w:rPr>
          <w:rFonts w:ascii="Tahoma" w:hAnsi="Tahoma" w:cs="Tahoma"/>
          <w:b/>
          <w:sz w:val="22"/>
          <w:szCs w:val="22"/>
          <w:lang w:val="es-DO"/>
        </w:rPr>
      </w:pPr>
      <w:r>
        <w:rPr>
          <w:rFonts w:ascii="Tahoma" w:hAnsi="Tahoma" w:cs="Tahoma"/>
          <w:b/>
          <w:sz w:val="22"/>
          <w:szCs w:val="22"/>
          <w:lang w:val="es-DO"/>
        </w:rPr>
        <w:t>SEMANA DEL 7 AL 15 DE SEPTIEMBRE</w:t>
      </w:r>
    </w:p>
    <w:p w:rsidR="00CA3D23" w:rsidRDefault="00CA3D23" w:rsidP="00CA3D23">
      <w:pPr>
        <w:tabs>
          <w:tab w:val="right" w:pos="540"/>
          <w:tab w:val="left" w:pos="810"/>
        </w:tabs>
        <w:outlineLvl w:val="0"/>
        <w:rPr>
          <w:rFonts w:ascii="Tahoma" w:hAnsi="Tahoma" w:cs="Tahoma"/>
          <w:b/>
          <w:sz w:val="22"/>
          <w:szCs w:val="22"/>
          <w:lang w:val="es-419"/>
        </w:rPr>
      </w:pPr>
      <w:r>
        <w:rPr>
          <w:rFonts w:ascii="Tahoma" w:hAnsi="Tahoma" w:cs="Tahoma"/>
          <w:b/>
          <w:sz w:val="22"/>
          <w:szCs w:val="22"/>
          <w:lang w:val="es-419"/>
        </w:rPr>
        <w:t>INTENCIONES PARA LAS MISAS</w:t>
      </w:r>
    </w:p>
    <w:p w:rsidR="00A17805" w:rsidRPr="00CA3D23" w:rsidRDefault="00A17805" w:rsidP="00A17805">
      <w:pPr>
        <w:widowControl w:val="0"/>
        <w:tabs>
          <w:tab w:val="left" w:pos="4050"/>
        </w:tabs>
        <w:rPr>
          <w:rFonts w:ascii="Tahoma" w:hAnsi="Tahoma" w:cs="Tahoma"/>
          <w:lang w:val="es-419"/>
        </w:rPr>
      </w:pPr>
    </w:p>
    <w:p w:rsidR="00CA3D23" w:rsidRPr="005155D8" w:rsidRDefault="00CA3D23" w:rsidP="00CA3D23">
      <w:pPr>
        <w:pStyle w:val="PlainText"/>
        <w:tabs>
          <w:tab w:val="right" w:pos="540"/>
          <w:tab w:val="left" w:pos="810"/>
        </w:tabs>
        <w:ind w:left="810" w:hanging="810"/>
        <w:rPr>
          <w:rFonts w:ascii="Tahoma" w:hAnsi="Tahoma" w:cs="Tahoma"/>
          <w:b/>
          <w:sz w:val="22"/>
          <w:szCs w:val="22"/>
          <w:lang w:val="es-419"/>
        </w:rPr>
      </w:pPr>
      <w:r>
        <w:rPr>
          <w:rFonts w:ascii="Tahoma" w:hAnsi="Tahoma" w:cs="Tahoma"/>
          <w:b/>
          <w:sz w:val="22"/>
          <w:szCs w:val="22"/>
          <w:lang w:val="es-419"/>
        </w:rPr>
        <w:t>SABADO, 7</w:t>
      </w:r>
      <w:r w:rsidRPr="005155D8">
        <w:rPr>
          <w:rFonts w:ascii="Tahoma" w:hAnsi="Tahoma" w:cs="Tahoma"/>
          <w:b/>
          <w:sz w:val="22"/>
          <w:szCs w:val="22"/>
          <w:lang w:val="es-419"/>
        </w:rPr>
        <w:t xml:space="preserve"> </w:t>
      </w:r>
      <w:r w:rsidRPr="005155D8">
        <w:rPr>
          <w:rFonts w:ascii="Tahoma" w:hAnsi="Tahoma" w:cs="Tahoma"/>
          <w:b/>
          <w:bCs/>
          <w:sz w:val="22"/>
          <w:szCs w:val="22"/>
          <w:lang w:val="es-419"/>
        </w:rPr>
        <w:t xml:space="preserve">DE </w:t>
      </w:r>
      <w:r>
        <w:rPr>
          <w:rFonts w:ascii="Tahoma" w:hAnsi="Tahoma" w:cs="Tahoma"/>
          <w:b/>
          <w:sz w:val="22"/>
          <w:szCs w:val="22"/>
          <w:lang w:val="es-DO"/>
        </w:rPr>
        <w:t>SEPTIEMBRE</w:t>
      </w:r>
    </w:p>
    <w:p w:rsidR="00CA3D23" w:rsidRPr="00B07A25" w:rsidRDefault="00CA3D23" w:rsidP="00CA3D23">
      <w:pPr>
        <w:pStyle w:val="PlainText"/>
        <w:tabs>
          <w:tab w:val="right" w:pos="540"/>
          <w:tab w:val="left" w:pos="810"/>
        </w:tabs>
        <w:ind w:left="810" w:hanging="810"/>
        <w:rPr>
          <w:rFonts w:ascii="Tahoma" w:hAnsi="Tahoma" w:cs="Tahoma"/>
          <w:b/>
          <w:sz w:val="22"/>
          <w:szCs w:val="22"/>
          <w:lang w:val="es-419"/>
        </w:rPr>
      </w:pPr>
      <w:r w:rsidRPr="00B07A25">
        <w:rPr>
          <w:rFonts w:ascii="Tahoma" w:hAnsi="Tahoma" w:cs="Tahoma"/>
          <w:b/>
          <w:lang w:val="es-419"/>
        </w:rPr>
        <w:t>VIGIL</w:t>
      </w:r>
      <w:r>
        <w:rPr>
          <w:rFonts w:ascii="Tahoma" w:hAnsi="Tahoma" w:cs="Tahoma"/>
          <w:b/>
          <w:lang w:val="es-419"/>
        </w:rPr>
        <w:t>IA DEL VIGECIMO TERCER</w:t>
      </w:r>
      <w:r w:rsidRPr="00B07A25">
        <w:rPr>
          <w:rFonts w:ascii="Tahoma" w:hAnsi="Tahoma" w:cs="Tahoma"/>
          <w:b/>
          <w:lang w:val="es-419"/>
        </w:rPr>
        <w:t xml:space="preserve"> DOMINGO EN TIEMPO ORDINARIO</w:t>
      </w:r>
      <w:r>
        <w:rPr>
          <w:rFonts w:ascii="Tahoma" w:hAnsi="Tahoma" w:cs="Tahoma"/>
          <w:b/>
          <w:lang w:val="es-419"/>
        </w:rPr>
        <w:t xml:space="preserve"> </w:t>
      </w:r>
    </w:p>
    <w:p w:rsidR="00E50E8E" w:rsidRDefault="00A17805" w:rsidP="00E50E8E">
      <w:pPr>
        <w:widowControl w:val="0"/>
        <w:tabs>
          <w:tab w:val="left" w:pos="1170"/>
          <w:tab w:val="left" w:pos="4050"/>
        </w:tabs>
        <w:rPr>
          <w:rFonts w:ascii="Tahoma" w:hAnsi="Tahoma" w:cs="Tahoma"/>
        </w:rPr>
      </w:pPr>
      <w:r>
        <w:rPr>
          <w:rFonts w:ascii="Tahoma" w:hAnsi="Tahoma" w:cs="Tahoma"/>
        </w:rPr>
        <w:t>5:30 PM</w:t>
      </w:r>
      <w:r w:rsidR="00A97DBD">
        <w:rPr>
          <w:rFonts w:ascii="Tahoma" w:hAnsi="Tahoma" w:cs="Tahoma"/>
        </w:rPr>
        <w:t xml:space="preserve"> </w:t>
      </w:r>
      <w:r w:rsidR="00E50E8E">
        <w:rPr>
          <w:rFonts w:ascii="Tahoma" w:hAnsi="Tahoma" w:cs="Tahoma"/>
        </w:rPr>
        <w:t>+Betty Leishman</w:t>
      </w:r>
    </w:p>
    <w:p w:rsidR="00E50E8E" w:rsidRDefault="00E50E8E" w:rsidP="00E50E8E">
      <w:pPr>
        <w:widowControl w:val="0"/>
        <w:tabs>
          <w:tab w:val="left" w:pos="1170"/>
          <w:tab w:val="left" w:pos="4050"/>
        </w:tabs>
        <w:rPr>
          <w:rFonts w:ascii="Tahoma" w:hAnsi="Tahoma" w:cs="Tahoma"/>
        </w:rPr>
      </w:pPr>
      <w:r>
        <w:rPr>
          <w:rFonts w:ascii="Tahoma" w:hAnsi="Tahoma" w:cs="Tahoma"/>
        </w:rPr>
        <w:t xml:space="preserve">            +Arturo Greco</w:t>
      </w:r>
    </w:p>
    <w:p w:rsidR="00E50E8E" w:rsidRDefault="00E50E8E" w:rsidP="00E50E8E">
      <w:pPr>
        <w:widowControl w:val="0"/>
        <w:tabs>
          <w:tab w:val="left" w:pos="1170"/>
          <w:tab w:val="left" w:pos="4050"/>
        </w:tabs>
        <w:rPr>
          <w:rFonts w:ascii="Tahoma" w:hAnsi="Tahoma" w:cs="Tahoma"/>
        </w:rPr>
      </w:pPr>
      <w:r>
        <w:rPr>
          <w:rFonts w:ascii="Tahoma" w:hAnsi="Tahoma" w:cs="Tahoma"/>
        </w:rPr>
        <w:t xml:space="preserve">            +Nicholette DePaola</w:t>
      </w:r>
    </w:p>
    <w:p w:rsidR="00E50E8E" w:rsidRPr="00725BB9" w:rsidRDefault="00E50E8E" w:rsidP="00E50E8E">
      <w:pPr>
        <w:widowControl w:val="0"/>
        <w:tabs>
          <w:tab w:val="left" w:pos="1170"/>
          <w:tab w:val="left" w:pos="4050"/>
        </w:tabs>
        <w:rPr>
          <w:rFonts w:ascii="Tahoma" w:hAnsi="Tahoma" w:cs="Tahoma"/>
          <w:lang w:val="es-419"/>
        </w:rPr>
      </w:pPr>
      <w:r>
        <w:rPr>
          <w:rFonts w:ascii="Tahoma" w:hAnsi="Tahoma" w:cs="Tahoma"/>
        </w:rPr>
        <w:t xml:space="preserve">            </w:t>
      </w:r>
      <w:r w:rsidRPr="00725BB9">
        <w:rPr>
          <w:rFonts w:ascii="Tahoma" w:hAnsi="Tahoma" w:cs="Tahoma"/>
          <w:lang w:val="es-419"/>
        </w:rPr>
        <w:t xml:space="preserve">+Josephine &amp; Frank Constantinople </w:t>
      </w:r>
    </w:p>
    <w:p w:rsidR="00A862F2" w:rsidRPr="00725BB9" w:rsidRDefault="00A862F2" w:rsidP="00E50E8E">
      <w:pPr>
        <w:widowControl w:val="0"/>
        <w:tabs>
          <w:tab w:val="left" w:pos="1170"/>
          <w:tab w:val="left" w:pos="4050"/>
        </w:tabs>
        <w:rPr>
          <w:rFonts w:ascii="Tahoma" w:hAnsi="Tahoma" w:cs="Tahoma"/>
          <w:lang w:val="es-419"/>
        </w:rPr>
      </w:pPr>
    </w:p>
    <w:p w:rsidR="00A862F2" w:rsidRPr="00440B1E" w:rsidRDefault="00A862F2" w:rsidP="00A862F2">
      <w:pPr>
        <w:widowControl w:val="0"/>
        <w:tabs>
          <w:tab w:val="left" w:pos="4050"/>
        </w:tabs>
        <w:rPr>
          <w:rFonts w:ascii="Tahoma" w:hAnsi="Tahoma" w:cs="Tahoma"/>
          <w:lang w:val="es-419"/>
        </w:rPr>
      </w:pPr>
      <w:r>
        <w:rPr>
          <w:rFonts w:ascii="Tahoma" w:hAnsi="Tahoma" w:cs="Tahoma"/>
          <w:b/>
          <w:sz w:val="22"/>
          <w:szCs w:val="22"/>
          <w:lang w:val="es-419"/>
        </w:rPr>
        <w:t>DOMINGO, 8</w:t>
      </w:r>
      <w:r w:rsidRPr="00440B1E">
        <w:rPr>
          <w:rFonts w:ascii="Tahoma" w:hAnsi="Tahoma" w:cs="Tahoma"/>
          <w:b/>
          <w:sz w:val="22"/>
          <w:szCs w:val="22"/>
          <w:lang w:val="es-419"/>
        </w:rPr>
        <w:t xml:space="preserve"> DE SEPTIEMBRE</w:t>
      </w:r>
    </w:p>
    <w:p w:rsidR="00A862F2" w:rsidRPr="00440B1E" w:rsidRDefault="00A862F2" w:rsidP="00A862F2">
      <w:pPr>
        <w:pStyle w:val="PlainText"/>
        <w:tabs>
          <w:tab w:val="right" w:pos="540"/>
          <w:tab w:val="left" w:pos="810"/>
          <w:tab w:val="left" w:pos="1170"/>
        </w:tabs>
        <w:ind w:left="810" w:hanging="810"/>
        <w:rPr>
          <w:rFonts w:ascii="Tahoma" w:hAnsi="Tahoma" w:cs="Tahoma"/>
          <w:lang w:val="es-419"/>
        </w:rPr>
      </w:pPr>
      <w:r>
        <w:rPr>
          <w:rFonts w:ascii="Tahoma" w:hAnsi="Tahoma" w:cs="Tahoma"/>
          <w:b/>
          <w:lang w:val="es-419"/>
        </w:rPr>
        <w:t>VIGECIMO TERCER</w:t>
      </w:r>
      <w:r w:rsidRPr="00B07A25">
        <w:rPr>
          <w:rFonts w:ascii="Tahoma" w:hAnsi="Tahoma" w:cs="Tahoma"/>
          <w:b/>
          <w:lang w:val="es-419"/>
        </w:rPr>
        <w:t xml:space="preserve"> DOMINGO EN TIEMPO ORDINARIO</w:t>
      </w:r>
      <w:r w:rsidRPr="00440B1E">
        <w:rPr>
          <w:rFonts w:ascii="Tahoma" w:hAnsi="Tahoma" w:cs="Tahoma"/>
          <w:lang w:val="es-419"/>
        </w:rPr>
        <w:t xml:space="preserve">  </w:t>
      </w:r>
    </w:p>
    <w:p w:rsidR="00E50E8E" w:rsidRDefault="00A17805" w:rsidP="00A862F2">
      <w:pPr>
        <w:pStyle w:val="PlainText"/>
        <w:tabs>
          <w:tab w:val="right" w:pos="540"/>
          <w:tab w:val="left" w:pos="810"/>
          <w:tab w:val="left" w:pos="1170"/>
        </w:tabs>
        <w:ind w:left="810" w:hanging="810"/>
        <w:rPr>
          <w:rFonts w:ascii="Tahoma" w:hAnsi="Tahoma" w:cs="Tahoma"/>
        </w:rPr>
      </w:pPr>
      <w:r w:rsidRPr="00A862F2">
        <w:rPr>
          <w:rFonts w:ascii="Tahoma" w:hAnsi="Tahoma" w:cs="Tahoma"/>
          <w:lang w:val="es-419"/>
        </w:rPr>
        <w:t xml:space="preserve">   </w:t>
      </w:r>
      <w:r w:rsidRPr="009E7273">
        <w:rPr>
          <w:rFonts w:ascii="Tahoma" w:hAnsi="Tahoma" w:cs="Tahoma"/>
        </w:rPr>
        <w:t>8:</w:t>
      </w:r>
      <w:r>
        <w:rPr>
          <w:rFonts w:ascii="Tahoma" w:hAnsi="Tahoma" w:cs="Tahoma"/>
        </w:rPr>
        <w:t>0</w:t>
      </w:r>
      <w:r w:rsidRPr="00895745">
        <w:rPr>
          <w:rFonts w:ascii="Tahoma" w:hAnsi="Tahoma" w:cs="Tahoma"/>
        </w:rPr>
        <w:t>0</w:t>
      </w:r>
      <w:r>
        <w:rPr>
          <w:rFonts w:ascii="Tahoma" w:hAnsi="Tahoma" w:cs="Tahoma"/>
        </w:rPr>
        <w:tab/>
      </w:r>
      <w:r w:rsidR="00E50E8E">
        <w:rPr>
          <w:rFonts w:ascii="Tahoma" w:hAnsi="Tahoma" w:cs="Tahoma"/>
        </w:rPr>
        <w:t>+Kay &amp; Charles Tedeschi</w:t>
      </w:r>
    </w:p>
    <w:p w:rsidR="00E50E8E" w:rsidRDefault="00E50E8E" w:rsidP="00A862F2">
      <w:pPr>
        <w:pStyle w:val="PlainText"/>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+Michele “Mike” Mandarino</w:t>
      </w:r>
    </w:p>
    <w:p w:rsidR="00E50E8E" w:rsidRDefault="00E50E8E" w:rsidP="00E50E8E">
      <w:pPr>
        <w:pStyle w:val="PlainText"/>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+Riccardo Gigli</w:t>
      </w:r>
    </w:p>
    <w:p w:rsidR="00A17805" w:rsidRDefault="00E50E8E" w:rsidP="00E50E8E">
      <w:pPr>
        <w:pStyle w:val="PlainText"/>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+Elizabeth Barbary</w:t>
      </w:r>
    </w:p>
    <w:p w:rsidR="00E50E8E" w:rsidRDefault="00A17805" w:rsidP="00E50E8E">
      <w:pPr>
        <w:pStyle w:val="PlainText"/>
        <w:tabs>
          <w:tab w:val="right" w:pos="540"/>
          <w:tab w:val="left" w:pos="810"/>
          <w:tab w:val="left" w:pos="1170"/>
        </w:tabs>
        <w:ind w:left="810" w:hanging="810"/>
        <w:rPr>
          <w:rFonts w:ascii="Tahoma" w:hAnsi="Tahoma" w:cs="Tahoma"/>
        </w:rPr>
      </w:pPr>
      <w:r>
        <w:rPr>
          <w:rFonts w:ascii="Tahoma" w:hAnsi="Tahoma" w:cs="Tahoma"/>
        </w:rPr>
        <w:t xml:space="preserve">  10:00</w:t>
      </w:r>
      <w:r>
        <w:rPr>
          <w:rFonts w:ascii="Tahoma" w:hAnsi="Tahoma" w:cs="Tahoma"/>
        </w:rPr>
        <w:tab/>
      </w:r>
      <w:r w:rsidR="00E50E8E">
        <w:rPr>
          <w:rFonts w:ascii="Tahoma" w:hAnsi="Tahoma" w:cs="Tahoma"/>
        </w:rPr>
        <w:t>+Dennis Fitzpatrick</w:t>
      </w:r>
    </w:p>
    <w:p w:rsidR="00C65012" w:rsidRPr="00725BB9" w:rsidRDefault="00E50E8E" w:rsidP="00E50E8E">
      <w:pPr>
        <w:pStyle w:val="PlainText"/>
        <w:tabs>
          <w:tab w:val="right" w:pos="540"/>
          <w:tab w:val="left" w:pos="810"/>
          <w:tab w:val="left" w:pos="1170"/>
        </w:tabs>
        <w:ind w:left="810" w:hanging="810"/>
        <w:rPr>
          <w:rFonts w:ascii="Tahoma" w:hAnsi="Tahoma" w:cs="Tahoma"/>
          <w:lang w:val="es-419"/>
        </w:rPr>
      </w:pPr>
      <w:r>
        <w:rPr>
          <w:rFonts w:ascii="Tahoma" w:hAnsi="Tahoma" w:cs="Tahoma"/>
        </w:rPr>
        <w:tab/>
      </w:r>
      <w:r>
        <w:rPr>
          <w:rFonts w:ascii="Tahoma" w:hAnsi="Tahoma" w:cs="Tahoma"/>
        </w:rPr>
        <w:tab/>
      </w:r>
      <w:r w:rsidRPr="00725BB9">
        <w:rPr>
          <w:rFonts w:ascii="Tahoma" w:hAnsi="Tahoma" w:cs="Tahoma"/>
          <w:lang w:val="es-419"/>
        </w:rPr>
        <w:t>+Leo Cullen</w:t>
      </w:r>
    </w:p>
    <w:p w:rsidR="00A17805" w:rsidRPr="00725BB9" w:rsidRDefault="00BC2421" w:rsidP="00E50E8E">
      <w:pPr>
        <w:pStyle w:val="PlainText"/>
        <w:tabs>
          <w:tab w:val="right" w:pos="540"/>
          <w:tab w:val="left" w:pos="810"/>
        </w:tabs>
        <w:ind w:left="810" w:hanging="810"/>
        <w:rPr>
          <w:rFonts w:ascii="Lucida Handwriting" w:hAnsi="Lucida Handwriting"/>
          <w:bCs/>
          <w:sz w:val="22"/>
          <w:szCs w:val="22"/>
          <w:lang w:val="es-419"/>
        </w:rPr>
      </w:pPr>
      <w:r w:rsidRPr="00725BB9">
        <w:rPr>
          <w:rFonts w:ascii="Tahoma" w:hAnsi="Tahoma" w:cs="Tahoma"/>
          <w:lang w:val="es-419"/>
        </w:rPr>
        <w:tab/>
        <w:t xml:space="preserve"> 5:30PM</w:t>
      </w:r>
      <w:r w:rsidRPr="00725BB9">
        <w:rPr>
          <w:rFonts w:ascii="Tahoma" w:hAnsi="Tahoma" w:cs="Tahoma"/>
          <w:lang w:val="es-419"/>
        </w:rPr>
        <w:tab/>
        <w:t>+</w:t>
      </w:r>
      <w:r w:rsidR="00C65012" w:rsidRPr="00725BB9">
        <w:rPr>
          <w:rFonts w:ascii="Tahoma" w:hAnsi="Tahoma" w:cs="Tahoma"/>
          <w:lang w:val="es-419"/>
        </w:rPr>
        <w:t xml:space="preserve">Fr. </w:t>
      </w:r>
      <w:r w:rsidR="00E50E8E" w:rsidRPr="00725BB9">
        <w:rPr>
          <w:rFonts w:ascii="Tahoma" w:hAnsi="Tahoma" w:cs="Tahoma"/>
          <w:lang w:val="es-419"/>
        </w:rPr>
        <w:t>Christian Camadella</w:t>
      </w:r>
      <w:r w:rsidR="00C65012" w:rsidRPr="00725BB9">
        <w:rPr>
          <w:rFonts w:ascii="Tahoma" w:hAnsi="Tahoma" w:cs="Tahoma"/>
          <w:lang w:val="es-419"/>
        </w:rPr>
        <w:t>, O.F.M.</w:t>
      </w:r>
    </w:p>
    <w:p w:rsidR="00A17805" w:rsidRPr="00725BB9" w:rsidRDefault="00A17805" w:rsidP="00C96E55">
      <w:pPr>
        <w:widowControl w:val="0"/>
        <w:tabs>
          <w:tab w:val="left" w:pos="4050"/>
        </w:tabs>
        <w:rPr>
          <w:rFonts w:ascii="Tahoma" w:hAnsi="Tahoma" w:cs="Tahoma"/>
          <w:b/>
          <w:sz w:val="22"/>
          <w:szCs w:val="22"/>
          <w:lang w:val="es-419"/>
        </w:rPr>
      </w:pPr>
    </w:p>
    <w:p w:rsidR="005E001F" w:rsidRPr="00BE7E44" w:rsidRDefault="005E001F" w:rsidP="005E001F">
      <w:pPr>
        <w:widowControl w:val="0"/>
        <w:tabs>
          <w:tab w:val="left" w:pos="4050"/>
        </w:tabs>
        <w:rPr>
          <w:rFonts w:ascii="Tahoma" w:hAnsi="Tahoma" w:cs="Tahoma"/>
          <w:b/>
          <w:lang w:val="es-419"/>
        </w:rPr>
      </w:pPr>
      <w:r>
        <w:rPr>
          <w:rFonts w:ascii="Tahoma" w:hAnsi="Tahoma" w:cs="Tahoma"/>
          <w:b/>
          <w:sz w:val="22"/>
          <w:szCs w:val="22"/>
          <w:lang w:val="es-419"/>
        </w:rPr>
        <w:t xml:space="preserve">LUNES, 9 </w:t>
      </w:r>
      <w:r w:rsidRPr="00CA0E9B">
        <w:rPr>
          <w:rFonts w:ascii="Tahoma" w:hAnsi="Tahoma" w:cs="Tahoma"/>
          <w:b/>
          <w:bCs/>
          <w:sz w:val="22"/>
          <w:szCs w:val="22"/>
          <w:lang w:val="es-419"/>
        </w:rPr>
        <w:t xml:space="preserve">DE </w:t>
      </w:r>
      <w:r w:rsidRPr="00440B1E">
        <w:rPr>
          <w:rFonts w:ascii="Tahoma" w:hAnsi="Tahoma" w:cs="Tahoma"/>
          <w:b/>
          <w:sz w:val="22"/>
          <w:szCs w:val="22"/>
          <w:lang w:val="es-419"/>
        </w:rPr>
        <w:t>SEPTIEMBRE</w:t>
      </w:r>
    </w:p>
    <w:p w:rsidR="005E001F" w:rsidRPr="00BE7E44" w:rsidRDefault="005E001F" w:rsidP="005E001F">
      <w:pPr>
        <w:pStyle w:val="PlainText"/>
        <w:tabs>
          <w:tab w:val="right" w:pos="540"/>
          <w:tab w:val="left" w:pos="810"/>
        </w:tabs>
        <w:ind w:left="810" w:hanging="810"/>
        <w:rPr>
          <w:rFonts w:ascii="Tahoma" w:hAnsi="Tahoma" w:cs="Tahoma"/>
          <w:lang w:val="es-419"/>
        </w:rPr>
      </w:pPr>
      <w:r w:rsidRPr="00BE7E44">
        <w:rPr>
          <w:rFonts w:ascii="Tahoma" w:hAnsi="Tahoma" w:cs="Tahoma"/>
          <w:lang w:val="es-419"/>
        </w:rPr>
        <w:t>11:30</w:t>
      </w:r>
      <w:r>
        <w:rPr>
          <w:rFonts w:ascii="Tahoma" w:hAnsi="Tahoma" w:cs="Tahoma"/>
          <w:lang w:val="es-419"/>
        </w:rPr>
        <w:t xml:space="preserve"> </w:t>
      </w:r>
      <w:r w:rsidRPr="00BE7E44">
        <w:rPr>
          <w:rFonts w:ascii="Tahoma" w:hAnsi="Tahoma" w:cs="Tahoma"/>
          <w:lang w:val="es-419"/>
        </w:rPr>
        <w:tab/>
        <w:t xml:space="preserve"> Misa</w:t>
      </w:r>
      <w:r>
        <w:rPr>
          <w:rFonts w:ascii="Tahoma" w:hAnsi="Tahoma" w:cs="Tahoma"/>
          <w:lang w:val="es-419"/>
        </w:rPr>
        <w:t xml:space="preserve"> de la Legión </w:t>
      </w:r>
      <w:r w:rsidRPr="00CA05F5">
        <w:rPr>
          <w:rFonts w:ascii="Tahoma" w:hAnsi="Tahoma" w:cs="Tahoma"/>
          <w:lang w:val="es-419"/>
        </w:rPr>
        <w:t>F</w:t>
      </w:r>
      <w:r>
        <w:rPr>
          <w:rFonts w:ascii="Tahoma" w:hAnsi="Tahoma" w:cs="Tahoma"/>
          <w:lang w:val="es-419"/>
        </w:rPr>
        <w:t>ranciscana</w:t>
      </w:r>
    </w:p>
    <w:p w:rsidR="00A17805" w:rsidRPr="005E001F" w:rsidRDefault="00A17805" w:rsidP="003E73C9">
      <w:pPr>
        <w:pStyle w:val="PlainText"/>
        <w:tabs>
          <w:tab w:val="right" w:pos="540"/>
          <w:tab w:val="left" w:pos="810"/>
        </w:tabs>
        <w:ind w:left="810" w:hanging="810"/>
        <w:rPr>
          <w:rFonts w:ascii="Tahoma" w:hAnsi="Tahoma" w:cs="Tahoma"/>
          <w:sz w:val="18"/>
          <w:szCs w:val="18"/>
          <w:lang w:val="es-419"/>
        </w:rPr>
      </w:pPr>
      <w:r w:rsidRPr="005E001F">
        <w:rPr>
          <w:rFonts w:ascii="Tahoma" w:hAnsi="Tahoma" w:cs="Tahoma"/>
          <w:lang w:val="es-419"/>
        </w:rPr>
        <w:t xml:space="preserve">  </w:t>
      </w:r>
      <w:r w:rsidR="00E042F3" w:rsidRPr="005E001F">
        <w:rPr>
          <w:rFonts w:ascii="Tahoma" w:hAnsi="Tahoma" w:cs="Tahoma"/>
          <w:lang w:val="es-419"/>
        </w:rPr>
        <w:tab/>
        <w:t xml:space="preserve">  </w:t>
      </w:r>
      <w:r w:rsidRPr="005E001F">
        <w:rPr>
          <w:rFonts w:ascii="Tahoma" w:hAnsi="Tahoma" w:cs="Tahoma"/>
          <w:lang w:val="es-419"/>
        </w:rPr>
        <w:t xml:space="preserve"> </w:t>
      </w:r>
    </w:p>
    <w:p w:rsidR="005E001F" w:rsidRPr="00BF6505" w:rsidRDefault="005E001F" w:rsidP="005E001F">
      <w:pPr>
        <w:pStyle w:val="PlainText"/>
        <w:tabs>
          <w:tab w:val="right" w:pos="540"/>
          <w:tab w:val="left" w:pos="810"/>
        </w:tabs>
        <w:ind w:left="810" w:hanging="810"/>
        <w:rPr>
          <w:rFonts w:ascii="Tahoma" w:hAnsi="Tahoma" w:cs="Tahoma"/>
          <w:b/>
          <w:sz w:val="22"/>
          <w:szCs w:val="22"/>
          <w:lang w:val="es-419"/>
        </w:rPr>
      </w:pPr>
      <w:r w:rsidRPr="003C414F">
        <w:rPr>
          <w:rFonts w:ascii="Tahoma" w:hAnsi="Tahoma" w:cs="Tahoma"/>
          <w:b/>
          <w:sz w:val="22"/>
          <w:szCs w:val="22"/>
          <w:lang w:val="es-419"/>
        </w:rPr>
        <w:t xml:space="preserve">MARTES, </w:t>
      </w:r>
      <w:r>
        <w:rPr>
          <w:rFonts w:ascii="Tahoma" w:hAnsi="Tahoma" w:cs="Tahoma"/>
          <w:b/>
          <w:sz w:val="22"/>
          <w:szCs w:val="22"/>
          <w:lang w:val="es-419"/>
        </w:rPr>
        <w:t>10</w:t>
      </w:r>
      <w:r w:rsidRPr="00C3132A">
        <w:rPr>
          <w:rFonts w:ascii="Tahoma" w:hAnsi="Tahoma" w:cs="Tahoma"/>
          <w:b/>
          <w:bCs/>
          <w:sz w:val="22"/>
          <w:szCs w:val="22"/>
          <w:lang w:val="es-419"/>
        </w:rPr>
        <w:t xml:space="preserve"> </w:t>
      </w:r>
      <w:r w:rsidRPr="005155D8">
        <w:rPr>
          <w:rFonts w:ascii="Tahoma" w:hAnsi="Tahoma" w:cs="Tahoma"/>
          <w:b/>
          <w:bCs/>
          <w:sz w:val="22"/>
          <w:szCs w:val="22"/>
          <w:lang w:val="es-419"/>
        </w:rPr>
        <w:t xml:space="preserve">DE </w:t>
      </w:r>
      <w:r>
        <w:rPr>
          <w:rFonts w:ascii="Tahoma" w:hAnsi="Tahoma" w:cs="Tahoma"/>
          <w:b/>
          <w:sz w:val="22"/>
          <w:szCs w:val="22"/>
          <w:lang w:val="es-DO"/>
        </w:rPr>
        <w:t>SEPTIEMBRE</w:t>
      </w:r>
    </w:p>
    <w:p w:rsidR="007E2DDC" w:rsidRPr="00CA3D23" w:rsidRDefault="00A17805" w:rsidP="007E2DDC">
      <w:pPr>
        <w:rPr>
          <w:rFonts w:ascii="Tahoma" w:hAnsi="Tahoma" w:cs="Tahoma"/>
          <w:lang w:val="es-419"/>
        </w:rPr>
      </w:pPr>
      <w:r w:rsidRPr="00CA3D23">
        <w:rPr>
          <w:rFonts w:ascii="Tahoma" w:hAnsi="Tahoma" w:cs="Tahoma"/>
          <w:lang w:val="es-419"/>
        </w:rPr>
        <w:t>11:30</w:t>
      </w:r>
      <w:r w:rsidR="003E73C9" w:rsidRPr="00CA3D23">
        <w:rPr>
          <w:rFonts w:ascii="Tahoma" w:hAnsi="Tahoma" w:cs="Tahoma"/>
          <w:lang w:val="es-419"/>
        </w:rPr>
        <w:tab/>
        <w:t xml:space="preserve"> +</w:t>
      </w:r>
      <w:r w:rsidR="00E50E8E" w:rsidRPr="00CA3D23">
        <w:rPr>
          <w:rFonts w:ascii="Tahoma" w:hAnsi="Tahoma" w:cs="Tahoma"/>
          <w:lang w:val="es-419"/>
        </w:rPr>
        <w:t>Gabby, Tareze &amp; Elias Taweel</w:t>
      </w:r>
    </w:p>
    <w:p w:rsidR="00C65012" w:rsidRPr="00CA3D23" w:rsidRDefault="009C42C4" w:rsidP="00C96E55">
      <w:pPr>
        <w:rPr>
          <w:rFonts w:ascii="Tahoma" w:hAnsi="Tahoma" w:cs="Tahoma"/>
          <w:lang w:val="es-419"/>
        </w:rPr>
      </w:pPr>
      <w:r w:rsidRPr="00CA3D23">
        <w:rPr>
          <w:rFonts w:ascii="Tahoma" w:hAnsi="Tahoma" w:cs="Tahoma"/>
          <w:lang w:val="es-419"/>
        </w:rPr>
        <w:tab/>
      </w:r>
      <w:r w:rsidR="00C65012" w:rsidRPr="00CA3D23">
        <w:rPr>
          <w:rFonts w:ascii="Tahoma" w:hAnsi="Tahoma" w:cs="Tahoma"/>
          <w:lang w:val="es-419"/>
        </w:rPr>
        <w:t xml:space="preserve"> +</w:t>
      </w:r>
      <w:r w:rsidR="00E50E8E" w:rsidRPr="00CA3D23">
        <w:rPr>
          <w:rFonts w:ascii="Tahoma" w:hAnsi="Tahoma" w:cs="Tahoma"/>
          <w:lang w:val="es-419"/>
        </w:rPr>
        <w:t>Michael &amp; Jamila Attieh</w:t>
      </w:r>
    </w:p>
    <w:p w:rsidR="00A17805" w:rsidRDefault="00C65012" w:rsidP="00A17805">
      <w:pPr>
        <w:rPr>
          <w:rFonts w:ascii="Tahoma" w:hAnsi="Tahoma" w:cs="Tahoma"/>
        </w:rPr>
      </w:pPr>
      <w:r w:rsidRPr="00CA3D23">
        <w:rPr>
          <w:rFonts w:ascii="Tahoma" w:hAnsi="Tahoma" w:cs="Tahoma"/>
          <w:lang w:val="es-419"/>
        </w:rPr>
        <w:t xml:space="preserve"> </w:t>
      </w:r>
      <w:r w:rsidR="00E50E8E" w:rsidRPr="00CA3D23">
        <w:rPr>
          <w:rFonts w:ascii="Tahoma" w:hAnsi="Tahoma" w:cs="Tahoma"/>
          <w:lang w:val="es-419"/>
        </w:rPr>
        <w:t xml:space="preserve"> </w:t>
      </w:r>
      <w:r w:rsidR="00E50E8E">
        <w:rPr>
          <w:rFonts w:ascii="Tahoma" w:hAnsi="Tahoma" w:cs="Tahoma"/>
        </w:rPr>
        <w:t xml:space="preserve">7PM </w:t>
      </w:r>
      <w:r w:rsidR="00E50E8E">
        <w:rPr>
          <w:rFonts w:ascii="Tahoma" w:hAnsi="Tahoma" w:cs="Tahoma"/>
        </w:rPr>
        <w:tab/>
        <w:t xml:space="preserve"> +Laurence A. Dorning</w:t>
      </w:r>
    </w:p>
    <w:p w:rsidR="00A17805" w:rsidRDefault="00C96E55" w:rsidP="00A17805">
      <w:pPr>
        <w:rPr>
          <w:rFonts w:ascii="Tahoma" w:hAnsi="Tahoma" w:cs="Tahoma"/>
        </w:rPr>
      </w:pPr>
      <w:r>
        <w:rPr>
          <w:rFonts w:ascii="Tahoma" w:hAnsi="Tahoma" w:cs="Tahoma"/>
        </w:rPr>
        <w:tab/>
      </w:r>
      <w:r w:rsidR="00E50E8E">
        <w:rPr>
          <w:rFonts w:ascii="Tahoma" w:hAnsi="Tahoma" w:cs="Tahoma"/>
        </w:rPr>
        <w:t xml:space="preserve"> +Frances C. Burns</w:t>
      </w:r>
    </w:p>
    <w:p w:rsidR="00A17805" w:rsidRDefault="00A17805" w:rsidP="00A17805">
      <w:pPr>
        <w:rPr>
          <w:rFonts w:ascii="Tahoma" w:hAnsi="Tahoma" w:cs="Tahoma"/>
          <w:b/>
        </w:rPr>
      </w:pPr>
      <w:r>
        <w:rPr>
          <w:rFonts w:ascii="Tahoma" w:hAnsi="Tahoma" w:cs="Tahoma"/>
        </w:rPr>
        <w:tab/>
      </w:r>
    </w:p>
    <w:p w:rsidR="005E001F" w:rsidRPr="00BF6505" w:rsidRDefault="005E001F" w:rsidP="005E001F">
      <w:pPr>
        <w:pStyle w:val="PlainText"/>
        <w:tabs>
          <w:tab w:val="right" w:pos="540"/>
          <w:tab w:val="left" w:pos="810"/>
        </w:tabs>
        <w:ind w:left="810" w:hanging="810"/>
        <w:rPr>
          <w:rFonts w:ascii="Tahoma" w:hAnsi="Tahoma" w:cs="Tahoma"/>
          <w:b/>
          <w:sz w:val="22"/>
          <w:szCs w:val="22"/>
          <w:lang w:val="es-419"/>
        </w:rPr>
      </w:pPr>
      <w:r w:rsidRPr="00440B1E">
        <w:rPr>
          <w:rFonts w:ascii="Tahoma" w:hAnsi="Tahoma" w:cs="Tahoma"/>
          <w:b/>
          <w:sz w:val="22"/>
          <w:szCs w:val="22"/>
          <w:lang w:val="es-419"/>
        </w:rPr>
        <w:t xml:space="preserve">MIERCOLES, </w:t>
      </w:r>
      <w:r>
        <w:rPr>
          <w:rFonts w:ascii="Tahoma" w:hAnsi="Tahoma" w:cs="Tahoma"/>
          <w:b/>
          <w:sz w:val="22"/>
          <w:szCs w:val="22"/>
          <w:lang w:val="es-419"/>
        </w:rPr>
        <w:t>11</w:t>
      </w:r>
      <w:r w:rsidRPr="00C3132A">
        <w:rPr>
          <w:rFonts w:ascii="Tahoma" w:hAnsi="Tahoma" w:cs="Tahoma"/>
          <w:b/>
          <w:bCs/>
          <w:sz w:val="22"/>
          <w:szCs w:val="22"/>
          <w:lang w:val="es-419"/>
        </w:rPr>
        <w:t xml:space="preserve"> </w:t>
      </w:r>
      <w:r w:rsidRPr="005155D8">
        <w:rPr>
          <w:rFonts w:ascii="Tahoma" w:hAnsi="Tahoma" w:cs="Tahoma"/>
          <w:b/>
          <w:bCs/>
          <w:sz w:val="22"/>
          <w:szCs w:val="22"/>
          <w:lang w:val="es-419"/>
        </w:rPr>
        <w:t xml:space="preserve">DE </w:t>
      </w:r>
      <w:r>
        <w:rPr>
          <w:rFonts w:ascii="Tahoma" w:hAnsi="Tahoma" w:cs="Tahoma"/>
          <w:b/>
          <w:sz w:val="22"/>
          <w:szCs w:val="22"/>
          <w:lang w:val="es-DO"/>
        </w:rPr>
        <w:t>SEPTIEMBRE</w:t>
      </w:r>
    </w:p>
    <w:p w:rsidR="00C96E55" w:rsidRPr="005E001F" w:rsidRDefault="00E042F3" w:rsidP="00E50E8E">
      <w:pPr>
        <w:pStyle w:val="PlainText"/>
        <w:tabs>
          <w:tab w:val="right" w:pos="540"/>
          <w:tab w:val="left" w:pos="810"/>
        </w:tabs>
        <w:rPr>
          <w:rFonts w:ascii="Tahoma" w:hAnsi="Tahoma" w:cs="Tahoma"/>
          <w:lang w:val="es-419"/>
        </w:rPr>
      </w:pPr>
      <w:r w:rsidRPr="005E001F">
        <w:rPr>
          <w:rFonts w:ascii="Tahoma" w:hAnsi="Tahoma" w:cs="Tahoma"/>
          <w:lang w:val="es-419"/>
        </w:rPr>
        <w:t xml:space="preserve">11:30 </w:t>
      </w:r>
      <w:r w:rsidRPr="005E001F">
        <w:rPr>
          <w:rFonts w:ascii="Tahoma" w:hAnsi="Tahoma" w:cs="Tahoma"/>
          <w:lang w:val="es-419"/>
        </w:rPr>
        <w:tab/>
        <w:t>+</w:t>
      </w:r>
      <w:r w:rsidR="00E50E8E" w:rsidRPr="005E001F">
        <w:rPr>
          <w:rFonts w:ascii="Tahoma" w:hAnsi="Tahoma" w:cs="Tahoma"/>
          <w:lang w:val="es-419"/>
        </w:rPr>
        <w:t>Giovani Paolo &amp; Angela Scalzitti</w:t>
      </w:r>
    </w:p>
    <w:p w:rsidR="00E50E8E" w:rsidRPr="00725BB9" w:rsidRDefault="00E50E8E" w:rsidP="00E50E8E">
      <w:pPr>
        <w:pStyle w:val="PlainText"/>
        <w:tabs>
          <w:tab w:val="right" w:pos="540"/>
          <w:tab w:val="left" w:pos="810"/>
        </w:tabs>
        <w:rPr>
          <w:rFonts w:ascii="Tahoma" w:hAnsi="Tahoma" w:cs="Tahoma"/>
          <w:lang w:val="es-419"/>
        </w:rPr>
      </w:pPr>
      <w:r w:rsidRPr="005E001F">
        <w:rPr>
          <w:rFonts w:ascii="Tahoma" w:hAnsi="Tahoma" w:cs="Tahoma"/>
          <w:lang w:val="es-419"/>
        </w:rPr>
        <w:tab/>
      </w:r>
      <w:r w:rsidRPr="005E001F">
        <w:rPr>
          <w:rFonts w:ascii="Tahoma" w:hAnsi="Tahoma" w:cs="Tahoma"/>
          <w:lang w:val="es-419"/>
        </w:rPr>
        <w:tab/>
      </w:r>
      <w:r w:rsidRPr="00725BB9">
        <w:rPr>
          <w:rFonts w:ascii="Tahoma" w:hAnsi="Tahoma" w:cs="Tahoma"/>
          <w:lang w:val="es-419"/>
        </w:rPr>
        <w:t>+Mona Matalanis</w:t>
      </w:r>
    </w:p>
    <w:p w:rsidR="00E50E8E" w:rsidRPr="00725BB9" w:rsidRDefault="00E50E8E" w:rsidP="00E50E8E">
      <w:pPr>
        <w:pStyle w:val="PlainText"/>
        <w:tabs>
          <w:tab w:val="right" w:pos="540"/>
          <w:tab w:val="left" w:pos="810"/>
        </w:tabs>
        <w:rPr>
          <w:rFonts w:ascii="Tahoma" w:hAnsi="Tahoma" w:cs="Tahoma"/>
          <w:lang w:val="es-419"/>
        </w:rPr>
      </w:pPr>
      <w:r w:rsidRPr="00725BB9">
        <w:rPr>
          <w:rFonts w:ascii="Tahoma" w:hAnsi="Tahoma" w:cs="Tahoma"/>
          <w:lang w:val="es-419"/>
        </w:rPr>
        <w:tab/>
      </w:r>
      <w:r w:rsidRPr="00725BB9">
        <w:rPr>
          <w:rFonts w:ascii="Tahoma" w:hAnsi="Tahoma" w:cs="Tahoma"/>
          <w:lang w:val="es-419"/>
        </w:rPr>
        <w:tab/>
        <w:t xml:space="preserve">  Carina Vernieri</w:t>
      </w:r>
    </w:p>
    <w:p w:rsidR="00A17805" w:rsidRPr="00725BB9" w:rsidRDefault="00E50E8E" w:rsidP="00E50E8E">
      <w:pPr>
        <w:pStyle w:val="PlainText"/>
        <w:pBdr>
          <w:bottom w:val="single" w:sz="4" w:space="1" w:color="auto"/>
        </w:pBdr>
        <w:tabs>
          <w:tab w:val="right" w:pos="540"/>
          <w:tab w:val="left" w:pos="810"/>
        </w:tabs>
        <w:rPr>
          <w:rFonts w:ascii="Tahoma" w:hAnsi="Tahoma" w:cs="Tahoma"/>
          <w:b/>
          <w:bCs/>
          <w:lang w:val="es-419"/>
        </w:rPr>
      </w:pPr>
      <w:r w:rsidRPr="00725BB9">
        <w:rPr>
          <w:rFonts w:ascii="Tahoma" w:hAnsi="Tahoma" w:cs="Tahoma"/>
          <w:lang w:val="es-419"/>
        </w:rPr>
        <w:tab/>
      </w:r>
      <w:r w:rsidRPr="00725BB9">
        <w:rPr>
          <w:rFonts w:ascii="Tahoma" w:hAnsi="Tahoma" w:cs="Tahoma"/>
          <w:lang w:val="es-419"/>
        </w:rPr>
        <w:tab/>
        <w:t>+Jerry</w:t>
      </w:r>
    </w:p>
    <w:p w:rsidR="00A17805" w:rsidRPr="00725BB9" w:rsidRDefault="00A17805" w:rsidP="00A17805">
      <w:pPr>
        <w:pStyle w:val="PlainText"/>
        <w:jc w:val="center"/>
        <w:rPr>
          <w:rFonts w:ascii="Tahoma" w:hAnsi="Tahoma" w:cs="Tahoma"/>
          <w:b/>
          <w:bCs/>
          <w:sz w:val="22"/>
          <w:szCs w:val="22"/>
          <w:lang w:val="es-419"/>
        </w:rPr>
      </w:pPr>
    </w:p>
    <w:p w:rsidR="00A862F2" w:rsidRPr="00EA7E29" w:rsidRDefault="00A862F2" w:rsidP="00A862F2">
      <w:pPr>
        <w:ind w:right="-4500"/>
        <w:rPr>
          <w:rFonts w:ascii="Tahoma" w:hAnsi="Tahoma" w:cs="Tahoma"/>
          <w:b/>
          <w:sz w:val="22"/>
          <w:szCs w:val="22"/>
          <w:lang w:val="es-419"/>
        </w:rPr>
      </w:pPr>
      <w:r>
        <w:rPr>
          <w:rFonts w:ascii="Tahoma" w:hAnsi="Tahoma" w:cs="Tahoma"/>
          <w:b/>
          <w:sz w:val="22"/>
          <w:szCs w:val="22"/>
          <w:lang w:val="es-419"/>
        </w:rPr>
        <w:t xml:space="preserve">                 </w:t>
      </w:r>
      <w:r w:rsidRPr="00EA7E29">
        <w:rPr>
          <w:rFonts w:ascii="Tahoma" w:hAnsi="Tahoma" w:cs="Tahoma"/>
          <w:b/>
          <w:sz w:val="22"/>
          <w:szCs w:val="22"/>
          <w:lang w:val="es-419"/>
        </w:rPr>
        <w:t>ACTUALIDAD DEL BOLETIN</w:t>
      </w:r>
    </w:p>
    <w:p w:rsidR="00A862F2" w:rsidRPr="00EA7E29" w:rsidRDefault="00A862F2" w:rsidP="00A862F2">
      <w:pPr>
        <w:pStyle w:val="PlainText"/>
        <w:jc w:val="center"/>
        <w:rPr>
          <w:rFonts w:ascii="Tahoma" w:hAnsi="Tahoma" w:cs="Tahoma"/>
          <w:b/>
          <w:sz w:val="22"/>
          <w:szCs w:val="22"/>
          <w:lang w:val="es-419"/>
        </w:rPr>
      </w:pPr>
      <w:r w:rsidRPr="00EA7E29">
        <w:rPr>
          <w:rFonts w:ascii="Tahoma" w:hAnsi="Tahoma" w:cs="Tahoma"/>
          <w:b/>
          <w:sz w:val="22"/>
          <w:szCs w:val="22"/>
          <w:lang w:val="es-419"/>
        </w:rPr>
        <w:t xml:space="preserve">Los </w:t>
      </w:r>
      <w:r>
        <w:rPr>
          <w:rFonts w:ascii="Tahoma" w:hAnsi="Tahoma" w:cs="Tahoma"/>
          <w:b/>
          <w:sz w:val="22"/>
          <w:szCs w:val="22"/>
          <w:lang w:val="es-419"/>
        </w:rPr>
        <w:t>artículos para el boletín del 15 de septiembre</w:t>
      </w:r>
      <w:r w:rsidRPr="00EA7E29">
        <w:rPr>
          <w:rFonts w:ascii="Tahoma" w:hAnsi="Tahoma" w:cs="Tahoma"/>
          <w:b/>
          <w:sz w:val="22"/>
          <w:szCs w:val="22"/>
          <w:lang w:val="es-419"/>
        </w:rPr>
        <w:t xml:space="preserve"> tienen que estar en la oficina de la parr</w:t>
      </w:r>
      <w:r>
        <w:rPr>
          <w:rFonts w:ascii="Tahoma" w:hAnsi="Tahoma" w:cs="Tahoma"/>
          <w:b/>
          <w:sz w:val="22"/>
          <w:szCs w:val="22"/>
          <w:lang w:val="es-419"/>
        </w:rPr>
        <w:t>oquia a más tardar el martes, 10 de septiembre</w:t>
      </w:r>
      <w:r w:rsidRPr="00EA7E29">
        <w:rPr>
          <w:rFonts w:ascii="Tahoma" w:hAnsi="Tahoma" w:cs="Tahoma"/>
          <w:b/>
          <w:sz w:val="22"/>
          <w:szCs w:val="22"/>
          <w:lang w:val="es-419"/>
        </w:rPr>
        <w:t>.</w:t>
      </w:r>
    </w:p>
    <w:p w:rsidR="00BC2421" w:rsidRPr="00A862F2" w:rsidRDefault="00BC2421" w:rsidP="00A862F2">
      <w:pPr>
        <w:ind w:right="-4500"/>
        <w:rPr>
          <w:rFonts w:ascii="Tahoma" w:hAnsi="Tahoma" w:cs="Tahoma"/>
          <w:b/>
          <w:i/>
          <w:sz w:val="22"/>
          <w:szCs w:val="22"/>
          <w:u w:val="single"/>
          <w:lang w:val="es-419"/>
        </w:rPr>
      </w:pPr>
    </w:p>
    <w:p w:rsidR="00E042F3" w:rsidRPr="00725BB9" w:rsidRDefault="00E042F3" w:rsidP="00991FF3">
      <w:pPr>
        <w:jc w:val="center"/>
        <w:rPr>
          <w:rFonts w:ascii="Tahoma" w:hAnsi="Tahoma" w:cs="Tahoma"/>
          <w:b/>
          <w:bCs/>
          <w:lang w:val="es-419"/>
        </w:rPr>
      </w:pPr>
    </w:p>
    <w:p w:rsidR="002551A4" w:rsidRDefault="002551A4" w:rsidP="002551A4">
      <w:pPr>
        <w:jc w:val="center"/>
        <w:rPr>
          <w:rFonts w:ascii="Tahoma" w:hAnsi="Tahoma" w:cs="Tahoma"/>
          <w:b/>
          <w:sz w:val="22"/>
          <w:szCs w:val="22"/>
        </w:rPr>
      </w:pPr>
      <w:r>
        <w:rPr>
          <w:rFonts w:ascii="Tahoma" w:hAnsi="Tahoma" w:cs="Tahoma"/>
          <w:noProof/>
          <w:sz w:val="24"/>
          <w:szCs w:val="24"/>
        </w:rPr>
        <w:drawing>
          <wp:inline distT="0" distB="0" distL="0" distR="0" wp14:anchorId="162D9121" wp14:editId="6D255D67">
            <wp:extent cx="463157" cy="464536"/>
            <wp:effectExtent l="0" t="0" r="0" b="0"/>
            <wp:docPr id="9" name="Picture 9" descr="C:\Users\Office5\AppData\Local\Microsoft\Windows\Temporary Internet Files\Content.IE5\CS3W438F\NYS-911-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5\AppData\Local\Microsoft\Windows\Temporary Internet Files\Content.IE5\CS3W438F\NYS-911-Fla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936" cy="479359"/>
                    </a:xfrm>
                    <a:prstGeom prst="rect">
                      <a:avLst/>
                    </a:prstGeom>
                    <a:noFill/>
                    <a:ln>
                      <a:noFill/>
                    </a:ln>
                  </pic:spPr>
                </pic:pic>
              </a:graphicData>
            </a:graphic>
          </wp:inline>
        </w:drawing>
      </w:r>
    </w:p>
    <w:p w:rsidR="0011007C" w:rsidRPr="001106CD" w:rsidRDefault="002551A4" w:rsidP="0011007C">
      <w:pPr>
        <w:pStyle w:val="BodyText"/>
        <w:jc w:val="center"/>
        <w:rPr>
          <w:rFonts w:ascii="Tahoma" w:hAnsi="Tahoma" w:cs="Tahoma"/>
          <w:b/>
          <w:i/>
          <w:sz w:val="22"/>
          <w:szCs w:val="22"/>
          <w:u w:val="single"/>
          <w:lang w:val="es-419"/>
        </w:rPr>
      </w:pPr>
      <w:r w:rsidRPr="0011007C">
        <w:rPr>
          <w:rFonts w:ascii="Tahoma" w:hAnsi="Tahoma" w:cs="Tahoma"/>
          <w:b/>
          <w:i/>
          <w:sz w:val="22"/>
          <w:szCs w:val="22"/>
          <w:u w:val="single"/>
          <w:lang w:val="es-419"/>
        </w:rPr>
        <w:t xml:space="preserve"> </w:t>
      </w:r>
      <w:r w:rsidR="0011007C" w:rsidRPr="001106CD">
        <w:rPr>
          <w:rFonts w:ascii="Tahoma" w:hAnsi="Tahoma" w:cs="Tahoma"/>
          <w:b/>
          <w:i/>
          <w:sz w:val="22"/>
          <w:szCs w:val="22"/>
          <w:u w:val="single"/>
          <w:lang w:val="es-419"/>
        </w:rPr>
        <w:t xml:space="preserve"> 9-11 SERVICIO MEMORIAL</w:t>
      </w:r>
    </w:p>
    <w:p w:rsidR="0011007C" w:rsidRPr="001106CD" w:rsidRDefault="0011007C" w:rsidP="0011007C">
      <w:pPr>
        <w:jc w:val="center"/>
        <w:rPr>
          <w:rFonts w:ascii="Tahoma" w:hAnsi="Tahoma" w:cs="Tahoma"/>
          <w:sz w:val="22"/>
          <w:szCs w:val="22"/>
          <w:lang w:val="es-419"/>
        </w:rPr>
      </w:pPr>
      <w:r w:rsidRPr="001106CD">
        <w:rPr>
          <w:rFonts w:ascii="Tahoma" w:hAnsi="Tahoma" w:cs="Tahoma"/>
          <w:sz w:val="22"/>
          <w:szCs w:val="22"/>
          <w:lang w:val="es-419"/>
        </w:rPr>
        <w:t>Misa de Remembranza</w:t>
      </w:r>
    </w:p>
    <w:p w:rsidR="0011007C" w:rsidRPr="001106CD" w:rsidRDefault="0011007C" w:rsidP="0011007C">
      <w:pPr>
        <w:jc w:val="center"/>
        <w:rPr>
          <w:rFonts w:ascii="Tahoma" w:hAnsi="Tahoma" w:cs="Tahoma"/>
          <w:sz w:val="22"/>
          <w:szCs w:val="22"/>
          <w:lang w:val="es-419"/>
        </w:rPr>
      </w:pPr>
      <w:r w:rsidRPr="001106CD">
        <w:rPr>
          <w:rFonts w:ascii="Tahoma" w:hAnsi="Tahoma" w:cs="Tahoma"/>
          <w:sz w:val="22"/>
          <w:szCs w:val="22"/>
          <w:lang w:val="es-419"/>
        </w:rPr>
        <w:t>Miercoles, 11</w:t>
      </w:r>
      <w:r w:rsidRPr="001106CD">
        <w:rPr>
          <w:rFonts w:ascii="Tahoma" w:hAnsi="Tahoma" w:cs="Tahoma"/>
          <w:sz w:val="22"/>
          <w:szCs w:val="22"/>
          <w:vertAlign w:val="superscript"/>
          <w:lang w:val="es-419"/>
        </w:rPr>
        <w:t xml:space="preserve"> </w:t>
      </w:r>
      <w:r w:rsidRPr="001106CD">
        <w:rPr>
          <w:rFonts w:ascii="Tahoma" w:hAnsi="Tahoma" w:cs="Tahoma"/>
          <w:sz w:val="22"/>
          <w:szCs w:val="22"/>
          <w:lang w:val="es-419"/>
        </w:rPr>
        <w:t>d Septiembr</w:t>
      </w:r>
      <w:r>
        <w:rPr>
          <w:rFonts w:ascii="Tahoma" w:hAnsi="Tahoma" w:cs="Tahoma"/>
          <w:sz w:val="22"/>
          <w:szCs w:val="22"/>
          <w:lang w:val="es-419"/>
        </w:rPr>
        <w:t>e</w:t>
      </w:r>
      <w:r w:rsidRPr="001106CD">
        <w:rPr>
          <w:rFonts w:ascii="Tahoma" w:hAnsi="Tahoma" w:cs="Tahoma"/>
          <w:sz w:val="22"/>
          <w:szCs w:val="22"/>
          <w:lang w:val="es-419"/>
        </w:rPr>
        <w:t>, 11:30 AM</w:t>
      </w:r>
    </w:p>
    <w:p w:rsidR="0011007C" w:rsidRPr="001106CD" w:rsidRDefault="0011007C" w:rsidP="0011007C">
      <w:pPr>
        <w:jc w:val="center"/>
        <w:rPr>
          <w:rFonts w:ascii="Tahoma" w:hAnsi="Tahoma" w:cs="Tahoma"/>
          <w:sz w:val="22"/>
          <w:szCs w:val="22"/>
          <w:lang w:val="es-419"/>
        </w:rPr>
      </w:pPr>
      <w:r w:rsidRPr="001106CD">
        <w:rPr>
          <w:rFonts w:ascii="Tahoma" w:hAnsi="Tahoma" w:cs="Tahoma"/>
          <w:sz w:val="22"/>
          <w:szCs w:val="22"/>
          <w:lang w:val="es-419"/>
        </w:rPr>
        <w:t>Seguido por el Servicio</w:t>
      </w:r>
      <w:r>
        <w:rPr>
          <w:rFonts w:ascii="Tahoma" w:hAnsi="Tahoma" w:cs="Tahoma"/>
          <w:sz w:val="22"/>
          <w:szCs w:val="22"/>
          <w:lang w:val="es-419"/>
        </w:rPr>
        <w:t xml:space="preserve"> Memorial </w:t>
      </w:r>
    </w:p>
    <w:p w:rsidR="0011007C" w:rsidRPr="004D5098" w:rsidRDefault="0011007C" w:rsidP="0011007C">
      <w:pPr>
        <w:jc w:val="center"/>
        <w:rPr>
          <w:rFonts w:ascii="Tahoma" w:hAnsi="Tahoma" w:cs="Tahoma"/>
          <w:sz w:val="22"/>
          <w:szCs w:val="22"/>
          <w:lang w:val="es-419"/>
        </w:rPr>
      </w:pPr>
      <w:r w:rsidRPr="004D5098">
        <w:rPr>
          <w:rFonts w:ascii="Tahoma" w:hAnsi="Tahoma" w:cs="Tahoma"/>
          <w:sz w:val="22"/>
          <w:szCs w:val="22"/>
          <w:lang w:val="es-419"/>
        </w:rPr>
        <w:t>En la tumba del</w:t>
      </w:r>
      <w:r>
        <w:rPr>
          <w:rFonts w:ascii="Tahoma" w:hAnsi="Tahoma" w:cs="Tahoma"/>
          <w:sz w:val="22"/>
          <w:szCs w:val="22"/>
          <w:lang w:val="es-419"/>
        </w:rPr>
        <w:t xml:space="preserve"> Padre</w:t>
      </w:r>
      <w:r w:rsidRPr="004D5098">
        <w:rPr>
          <w:rFonts w:ascii="Tahoma" w:hAnsi="Tahoma" w:cs="Tahoma"/>
          <w:sz w:val="22"/>
          <w:szCs w:val="22"/>
          <w:lang w:val="es-419"/>
        </w:rPr>
        <w:t xml:space="preserve"> Mychal Judge, OFM</w:t>
      </w:r>
    </w:p>
    <w:p w:rsidR="0011007C" w:rsidRPr="004D5098" w:rsidRDefault="0011007C" w:rsidP="0011007C">
      <w:pPr>
        <w:jc w:val="center"/>
        <w:rPr>
          <w:rFonts w:ascii="Tahoma" w:hAnsi="Tahoma" w:cs="Tahoma"/>
          <w:sz w:val="22"/>
          <w:szCs w:val="22"/>
          <w:lang w:val="es-419"/>
        </w:rPr>
      </w:pPr>
      <w:r>
        <w:rPr>
          <w:rFonts w:ascii="Tahoma" w:hAnsi="Tahoma" w:cs="Tahoma"/>
          <w:sz w:val="22"/>
          <w:szCs w:val="22"/>
          <w:lang w:val="es-419"/>
        </w:rPr>
        <w:t xml:space="preserve">En el niche de los </w:t>
      </w:r>
      <w:r w:rsidRPr="004D5098">
        <w:rPr>
          <w:rFonts w:ascii="Tahoma" w:hAnsi="Tahoma" w:cs="Tahoma"/>
          <w:sz w:val="22"/>
          <w:szCs w:val="22"/>
          <w:lang w:val="es-419"/>
        </w:rPr>
        <w:t>Frailes</w:t>
      </w:r>
      <w:r>
        <w:rPr>
          <w:rFonts w:ascii="Tahoma" w:hAnsi="Tahoma" w:cs="Tahoma"/>
          <w:sz w:val="22"/>
          <w:szCs w:val="22"/>
          <w:lang w:val="es-419"/>
        </w:rPr>
        <w:t xml:space="preserve"> Franciscanos</w:t>
      </w:r>
    </w:p>
    <w:p w:rsidR="0011007C" w:rsidRPr="004D5098" w:rsidRDefault="0011007C" w:rsidP="0011007C">
      <w:pPr>
        <w:jc w:val="center"/>
        <w:rPr>
          <w:rFonts w:ascii="Tahoma" w:hAnsi="Tahoma" w:cs="Tahoma"/>
          <w:sz w:val="22"/>
          <w:szCs w:val="22"/>
          <w:lang w:val="es-419"/>
        </w:rPr>
      </w:pPr>
      <w:r>
        <w:rPr>
          <w:rFonts w:ascii="Tahoma" w:hAnsi="Tahoma" w:cs="Tahoma"/>
          <w:sz w:val="22"/>
          <w:szCs w:val="22"/>
          <w:lang w:val="es-419"/>
        </w:rPr>
        <w:t>En el lado de</w:t>
      </w:r>
      <w:r w:rsidRPr="004D5098">
        <w:rPr>
          <w:rFonts w:ascii="Tahoma" w:hAnsi="Tahoma" w:cs="Tahoma"/>
          <w:sz w:val="22"/>
          <w:szCs w:val="22"/>
          <w:lang w:val="es-419"/>
        </w:rPr>
        <w:t xml:space="preserve"> Unión Boulevard.</w:t>
      </w:r>
    </w:p>
    <w:p w:rsidR="002551A4" w:rsidRPr="0011007C" w:rsidRDefault="002551A4" w:rsidP="0011007C">
      <w:pPr>
        <w:pStyle w:val="BodyText"/>
        <w:jc w:val="center"/>
        <w:rPr>
          <w:rFonts w:ascii="Gill Sans MT" w:hAnsi="Gill Sans MT"/>
          <w:sz w:val="24"/>
          <w:szCs w:val="24"/>
          <w:lang w:val="es-419"/>
        </w:rPr>
      </w:pPr>
    </w:p>
    <w:p w:rsidR="00E50E8E" w:rsidRPr="0011007C" w:rsidRDefault="00E50E8E" w:rsidP="00991FF3">
      <w:pPr>
        <w:jc w:val="center"/>
        <w:rPr>
          <w:rFonts w:ascii="Tahoma" w:hAnsi="Tahoma" w:cs="Tahoma"/>
          <w:b/>
          <w:bCs/>
          <w:lang w:val="es-419"/>
        </w:rPr>
      </w:pPr>
    </w:p>
    <w:p w:rsidR="00E50E8E" w:rsidRPr="0011007C" w:rsidRDefault="00E50E8E" w:rsidP="00A17805">
      <w:pPr>
        <w:pStyle w:val="PlainText"/>
        <w:tabs>
          <w:tab w:val="right" w:pos="540"/>
          <w:tab w:val="left" w:pos="810"/>
          <w:tab w:val="left" w:pos="1170"/>
        </w:tabs>
        <w:ind w:left="810" w:hanging="810"/>
        <w:rPr>
          <w:rFonts w:ascii="Tahoma" w:hAnsi="Tahoma" w:cs="Tahoma"/>
          <w:b/>
          <w:bCs/>
          <w:sz w:val="22"/>
          <w:szCs w:val="22"/>
          <w:lang w:val="es-419"/>
        </w:rPr>
      </w:pPr>
    </w:p>
    <w:p w:rsidR="005E001F" w:rsidRPr="00C3132A" w:rsidRDefault="005E001F" w:rsidP="005E001F">
      <w:pPr>
        <w:pStyle w:val="PlainText"/>
        <w:tabs>
          <w:tab w:val="right" w:pos="540"/>
          <w:tab w:val="left" w:pos="810"/>
          <w:tab w:val="left" w:pos="1170"/>
        </w:tabs>
        <w:ind w:left="810" w:hanging="810"/>
        <w:rPr>
          <w:rFonts w:ascii="Tahoma" w:hAnsi="Tahoma" w:cs="Tahoma"/>
          <w:b/>
          <w:bCs/>
          <w:sz w:val="22"/>
          <w:szCs w:val="22"/>
          <w:lang w:val="es-419"/>
        </w:rPr>
      </w:pPr>
      <w:r w:rsidRPr="00361985">
        <w:rPr>
          <w:rFonts w:ascii="Tahoma" w:hAnsi="Tahoma" w:cs="Tahoma"/>
          <w:b/>
          <w:bCs/>
          <w:sz w:val="22"/>
          <w:szCs w:val="22"/>
          <w:lang w:val="es-419"/>
        </w:rPr>
        <w:t>JUEVES,</w:t>
      </w:r>
      <w:r w:rsidRPr="00361985">
        <w:rPr>
          <w:rFonts w:ascii="Tahoma" w:hAnsi="Tahoma" w:cs="Tahoma"/>
          <w:b/>
          <w:sz w:val="22"/>
          <w:szCs w:val="22"/>
          <w:lang w:val="es-419"/>
        </w:rPr>
        <w:t xml:space="preserve"> </w:t>
      </w:r>
      <w:r>
        <w:rPr>
          <w:rFonts w:ascii="Tahoma" w:hAnsi="Tahoma" w:cs="Tahoma"/>
          <w:b/>
          <w:bCs/>
          <w:sz w:val="22"/>
          <w:szCs w:val="22"/>
          <w:lang w:val="es-419"/>
        </w:rPr>
        <w:t>12</w:t>
      </w:r>
      <w:r w:rsidRPr="00C3132A">
        <w:rPr>
          <w:rFonts w:ascii="Tahoma" w:hAnsi="Tahoma" w:cs="Tahoma"/>
          <w:b/>
          <w:bCs/>
          <w:sz w:val="22"/>
          <w:szCs w:val="22"/>
          <w:lang w:val="es-419"/>
        </w:rPr>
        <w:t xml:space="preserve"> </w:t>
      </w:r>
      <w:r w:rsidRPr="005155D8">
        <w:rPr>
          <w:rFonts w:ascii="Tahoma" w:hAnsi="Tahoma" w:cs="Tahoma"/>
          <w:b/>
          <w:bCs/>
          <w:sz w:val="22"/>
          <w:szCs w:val="22"/>
          <w:lang w:val="es-419"/>
        </w:rPr>
        <w:t xml:space="preserve">DE </w:t>
      </w:r>
      <w:r>
        <w:rPr>
          <w:rFonts w:ascii="Tahoma" w:hAnsi="Tahoma" w:cs="Tahoma"/>
          <w:b/>
          <w:sz w:val="22"/>
          <w:szCs w:val="22"/>
          <w:lang w:val="es-DO"/>
        </w:rPr>
        <w:t>SEPTIEMBRE</w:t>
      </w:r>
    </w:p>
    <w:p w:rsidR="007E2DDC" w:rsidRPr="005E001F" w:rsidRDefault="00A17805" w:rsidP="007E2DDC">
      <w:pPr>
        <w:pStyle w:val="PlainText"/>
        <w:tabs>
          <w:tab w:val="right" w:pos="540"/>
          <w:tab w:val="left" w:pos="810"/>
          <w:tab w:val="left" w:pos="1170"/>
        </w:tabs>
        <w:ind w:left="810" w:hanging="810"/>
        <w:rPr>
          <w:rFonts w:ascii="Tahoma" w:hAnsi="Tahoma" w:cs="Tahoma"/>
          <w:bCs/>
          <w:lang w:val="es-419"/>
        </w:rPr>
      </w:pPr>
      <w:r w:rsidRPr="005E001F">
        <w:rPr>
          <w:rFonts w:ascii="Tahoma" w:hAnsi="Tahoma" w:cs="Tahoma"/>
          <w:bCs/>
          <w:lang w:val="es-419"/>
        </w:rPr>
        <w:t>11:30</w:t>
      </w:r>
      <w:r w:rsidRPr="005E001F">
        <w:rPr>
          <w:rFonts w:ascii="Tahoma" w:hAnsi="Tahoma" w:cs="Tahoma"/>
          <w:bCs/>
          <w:lang w:val="es-419"/>
        </w:rPr>
        <w:tab/>
      </w:r>
      <w:r w:rsidRPr="005E001F">
        <w:rPr>
          <w:rFonts w:ascii="Tahoma" w:hAnsi="Tahoma" w:cs="Tahoma"/>
          <w:bCs/>
          <w:lang w:val="es-419"/>
        </w:rPr>
        <w:tab/>
        <w:t>+</w:t>
      </w:r>
      <w:r w:rsidR="00E50E8E" w:rsidRPr="005E001F">
        <w:rPr>
          <w:rFonts w:ascii="Tahoma" w:hAnsi="Tahoma" w:cs="Tahoma"/>
          <w:bCs/>
          <w:lang w:val="es-419"/>
        </w:rPr>
        <w:t>Joan Healy</w:t>
      </w:r>
    </w:p>
    <w:p w:rsidR="007E2DDC" w:rsidRPr="00725BB9" w:rsidRDefault="007E2DDC" w:rsidP="007E2DDC">
      <w:pPr>
        <w:pStyle w:val="PlainText"/>
        <w:tabs>
          <w:tab w:val="right" w:pos="540"/>
          <w:tab w:val="left" w:pos="810"/>
          <w:tab w:val="left" w:pos="1170"/>
        </w:tabs>
        <w:ind w:left="810" w:hanging="810"/>
        <w:rPr>
          <w:rFonts w:ascii="Tahoma" w:hAnsi="Tahoma" w:cs="Tahoma"/>
          <w:bCs/>
          <w:lang w:val="es-419"/>
        </w:rPr>
      </w:pPr>
      <w:r w:rsidRPr="005E001F">
        <w:rPr>
          <w:rFonts w:ascii="Tahoma" w:hAnsi="Tahoma" w:cs="Tahoma"/>
          <w:bCs/>
          <w:lang w:val="es-419"/>
        </w:rPr>
        <w:tab/>
      </w:r>
      <w:r w:rsidRPr="005E001F">
        <w:rPr>
          <w:rFonts w:ascii="Tahoma" w:hAnsi="Tahoma" w:cs="Tahoma"/>
          <w:bCs/>
          <w:lang w:val="es-419"/>
        </w:rPr>
        <w:tab/>
      </w:r>
      <w:r w:rsidRPr="00725BB9">
        <w:rPr>
          <w:rFonts w:ascii="Tahoma" w:hAnsi="Tahoma" w:cs="Tahoma"/>
          <w:bCs/>
          <w:lang w:val="es-419"/>
        </w:rPr>
        <w:t>+</w:t>
      </w:r>
      <w:r w:rsidR="00E50E8E" w:rsidRPr="00725BB9">
        <w:rPr>
          <w:rFonts w:ascii="Tahoma" w:hAnsi="Tahoma" w:cs="Tahoma"/>
          <w:bCs/>
          <w:lang w:val="es-419"/>
        </w:rPr>
        <w:t>Joseph Baumann</w:t>
      </w:r>
    </w:p>
    <w:p w:rsidR="00A17805" w:rsidRPr="00725BB9" w:rsidRDefault="0038689D" w:rsidP="007E2DDC">
      <w:pPr>
        <w:pStyle w:val="PlainText"/>
        <w:tabs>
          <w:tab w:val="right" w:pos="540"/>
          <w:tab w:val="left" w:pos="810"/>
          <w:tab w:val="left" w:pos="1170"/>
        </w:tabs>
        <w:ind w:left="810" w:hanging="810"/>
        <w:rPr>
          <w:rFonts w:ascii="Tahoma" w:hAnsi="Tahoma" w:cs="Tahoma"/>
          <w:bCs/>
          <w:lang w:val="es-419"/>
        </w:rPr>
      </w:pPr>
      <w:r w:rsidRPr="00725BB9">
        <w:rPr>
          <w:rFonts w:ascii="Tahoma" w:hAnsi="Tahoma" w:cs="Tahoma"/>
          <w:bCs/>
          <w:lang w:val="es-419"/>
        </w:rPr>
        <w:tab/>
      </w:r>
      <w:r w:rsidRPr="00725BB9">
        <w:rPr>
          <w:rFonts w:ascii="Tahoma" w:hAnsi="Tahoma" w:cs="Tahoma"/>
          <w:bCs/>
          <w:lang w:val="es-419"/>
        </w:rPr>
        <w:tab/>
      </w:r>
      <w:r w:rsidR="00A17805" w:rsidRPr="00725BB9">
        <w:rPr>
          <w:rFonts w:ascii="Tahoma" w:hAnsi="Tahoma" w:cs="Tahoma"/>
          <w:bCs/>
          <w:lang w:val="es-419"/>
        </w:rPr>
        <w:tab/>
      </w:r>
      <w:r w:rsidR="00A17805" w:rsidRPr="00725BB9">
        <w:rPr>
          <w:rFonts w:ascii="Tahoma" w:hAnsi="Tahoma" w:cs="Tahoma"/>
          <w:bCs/>
          <w:lang w:val="es-419"/>
        </w:rPr>
        <w:tab/>
      </w:r>
    </w:p>
    <w:p w:rsidR="005E001F" w:rsidRPr="00BF6505" w:rsidRDefault="005E001F" w:rsidP="005E001F">
      <w:pPr>
        <w:widowControl w:val="0"/>
        <w:tabs>
          <w:tab w:val="left" w:pos="1170"/>
          <w:tab w:val="left" w:pos="4050"/>
        </w:tabs>
        <w:rPr>
          <w:rFonts w:ascii="Tahoma" w:hAnsi="Tahoma" w:cs="Tahoma"/>
          <w:b/>
          <w:sz w:val="22"/>
          <w:szCs w:val="22"/>
          <w:lang w:val="es-419"/>
        </w:rPr>
      </w:pPr>
      <w:r w:rsidRPr="00440B1E">
        <w:rPr>
          <w:rFonts w:ascii="Tahoma" w:hAnsi="Tahoma" w:cs="Tahoma"/>
          <w:b/>
          <w:bCs/>
          <w:sz w:val="22"/>
          <w:szCs w:val="22"/>
          <w:lang w:val="es-419"/>
        </w:rPr>
        <w:t xml:space="preserve">VIERNES, </w:t>
      </w:r>
      <w:r>
        <w:rPr>
          <w:rFonts w:ascii="Tahoma" w:hAnsi="Tahoma" w:cs="Tahoma"/>
          <w:b/>
          <w:bCs/>
          <w:sz w:val="22"/>
          <w:szCs w:val="22"/>
          <w:lang w:val="es-419"/>
        </w:rPr>
        <w:t>13</w:t>
      </w:r>
      <w:r w:rsidRPr="00C3132A">
        <w:rPr>
          <w:rFonts w:ascii="Tahoma" w:hAnsi="Tahoma" w:cs="Tahoma"/>
          <w:b/>
          <w:bCs/>
          <w:sz w:val="22"/>
          <w:szCs w:val="22"/>
          <w:lang w:val="es-419"/>
        </w:rPr>
        <w:t xml:space="preserve"> </w:t>
      </w:r>
      <w:r w:rsidRPr="005155D8">
        <w:rPr>
          <w:rFonts w:ascii="Tahoma" w:hAnsi="Tahoma" w:cs="Tahoma"/>
          <w:b/>
          <w:bCs/>
          <w:sz w:val="22"/>
          <w:szCs w:val="22"/>
          <w:lang w:val="es-419"/>
        </w:rPr>
        <w:t xml:space="preserve">DE </w:t>
      </w:r>
      <w:r>
        <w:rPr>
          <w:rFonts w:ascii="Tahoma" w:hAnsi="Tahoma" w:cs="Tahoma"/>
          <w:b/>
          <w:sz w:val="22"/>
          <w:szCs w:val="22"/>
          <w:lang w:val="es-DO"/>
        </w:rPr>
        <w:t>SEPTIEMBRE</w:t>
      </w:r>
    </w:p>
    <w:p w:rsidR="00C65012" w:rsidRPr="00C65B10" w:rsidRDefault="00E50E8E" w:rsidP="00C65012">
      <w:pPr>
        <w:pStyle w:val="PlainText"/>
        <w:tabs>
          <w:tab w:val="right" w:pos="540"/>
          <w:tab w:val="left" w:pos="810"/>
          <w:tab w:val="left" w:pos="1170"/>
        </w:tabs>
        <w:ind w:left="810" w:hanging="810"/>
        <w:rPr>
          <w:rFonts w:ascii="Tahoma" w:hAnsi="Tahoma" w:cs="Tahoma"/>
          <w:b/>
          <w:bCs/>
          <w:i/>
          <w:lang w:val="es-419"/>
        </w:rPr>
      </w:pPr>
      <w:r w:rsidRPr="00C65B10">
        <w:rPr>
          <w:rFonts w:ascii="Tahoma" w:hAnsi="Tahoma" w:cs="Tahoma"/>
          <w:bCs/>
          <w:lang w:val="es-419"/>
        </w:rPr>
        <w:t>11:30</w:t>
      </w:r>
      <w:r w:rsidRPr="00C65B10">
        <w:rPr>
          <w:rFonts w:ascii="Tahoma" w:hAnsi="Tahoma" w:cs="Tahoma"/>
          <w:bCs/>
          <w:lang w:val="es-419"/>
        </w:rPr>
        <w:tab/>
        <w:t xml:space="preserve">     +Joan Healy</w:t>
      </w:r>
    </w:p>
    <w:p w:rsidR="00A17805" w:rsidRPr="00725BB9" w:rsidRDefault="00C96E55" w:rsidP="00A17805">
      <w:pPr>
        <w:pStyle w:val="PlainText"/>
        <w:tabs>
          <w:tab w:val="right" w:pos="540"/>
          <w:tab w:val="left" w:pos="810"/>
          <w:tab w:val="left" w:pos="1170"/>
        </w:tabs>
        <w:ind w:left="810" w:hanging="810"/>
        <w:rPr>
          <w:rFonts w:ascii="Tahoma" w:hAnsi="Tahoma" w:cs="Tahoma"/>
          <w:bCs/>
          <w:lang w:val="es-419"/>
        </w:rPr>
      </w:pPr>
      <w:r w:rsidRPr="00C65B10">
        <w:rPr>
          <w:rFonts w:ascii="Tahoma" w:hAnsi="Tahoma" w:cs="Tahoma"/>
          <w:b/>
          <w:bCs/>
          <w:i/>
          <w:lang w:val="es-419"/>
        </w:rPr>
        <w:t xml:space="preserve">             </w:t>
      </w:r>
      <w:r w:rsidR="00E50E8E" w:rsidRPr="00C65B10">
        <w:rPr>
          <w:rFonts w:ascii="Tahoma" w:hAnsi="Tahoma" w:cs="Tahoma"/>
          <w:bCs/>
          <w:lang w:val="es-419"/>
        </w:rPr>
        <w:t xml:space="preserve"> </w:t>
      </w:r>
      <w:r w:rsidR="00E50E8E" w:rsidRPr="00725BB9">
        <w:rPr>
          <w:rFonts w:ascii="Tahoma" w:hAnsi="Tahoma" w:cs="Tahoma"/>
          <w:bCs/>
          <w:lang w:val="es-419"/>
        </w:rPr>
        <w:t>+Anna McCormack</w:t>
      </w:r>
    </w:p>
    <w:p w:rsidR="00A17805" w:rsidRPr="00725BB9" w:rsidRDefault="00A17805" w:rsidP="00A17805">
      <w:pPr>
        <w:widowControl w:val="0"/>
        <w:tabs>
          <w:tab w:val="left" w:pos="1170"/>
          <w:tab w:val="left" w:pos="4050"/>
        </w:tabs>
        <w:rPr>
          <w:rFonts w:ascii="Tahoma" w:hAnsi="Tahoma" w:cs="Tahoma"/>
          <w:sz w:val="16"/>
          <w:szCs w:val="16"/>
          <w:lang w:val="es-419"/>
        </w:rPr>
      </w:pPr>
      <w:r w:rsidRPr="00725BB9">
        <w:rPr>
          <w:rFonts w:ascii="Tahoma" w:hAnsi="Tahoma" w:cs="Tahoma"/>
          <w:lang w:val="es-419"/>
        </w:rPr>
        <w:t xml:space="preserve">             </w:t>
      </w:r>
    </w:p>
    <w:p w:rsidR="00CA3D23" w:rsidRPr="00C65B10" w:rsidRDefault="00CA3D23" w:rsidP="00CA3D23">
      <w:pPr>
        <w:pStyle w:val="PlainText"/>
        <w:tabs>
          <w:tab w:val="right" w:pos="540"/>
          <w:tab w:val="left" w:pos="810"/>
        </w:tabs>
        <w:ind w:left="810" w:hanging="810"/>
        <w:rPr>
          <w:rFonts w:ascii="Tahoma" w:hAnsi="Tahoma" w:cs="Tahoma"/>
          <w:b/>
          <w:sz w:val="22"/>
          <w:szCs w:val="22"/>
          <w:lang w:val="es-419"/>
        </w:rPr>
      </w:pPr>
      <w:r w:rsidRPr="00725BB9">
        <w:rPr>
          <w:rFonts w:ascii="Tahoma" w:hAnsi="Tahoma" w:cs="Tahoma"/>
          <w:b/>
          <w:sz w:val="22"/>
          <w:szCs w:val="22"/>
          <w:lang w:val="es-419"/>
        </w:rPr>
        <w:t xml:space="preserve">SABADO, </w:t>
      </w:r>
      <w:r w:rsidR="00C65B10" w:rsidRPr="00725BB9">
        <w:rPr>
          <w:rFonts w:ascii="Tahoma" w:hAnsi="Tahoma" w:cs="Tahoma"/>
          <w:b/>
          <w:sz w:val="22"/>
          <w:szCs w:val="22"/>
          <w:lang w:val="es-419"/>
        </w:rPr>
        <w:t>14 DE</w:t>
      </w:r>
      <w:r w:rsidRPr="00C65B10">
        <w:rPr>
          <w:rFonts w:ascii="Tahoma" w:hAnsi="Tahoma" w:cs="Tahoma"/>
          <w:b/>
          <w:bCs/>
          <w:sz w:val="22"/>
          <w:szCs w:val="22"/>
          <w:lang w:val="es-419"/>
        </w:rPr>
        <w:t xml:space="preserve"> </w:t>
      </w:r>
      <w:r w:rsidRPr="00C65B10">
        <w:rPr>
          <w:rFonts w:ascii="Tahoma" w:hAnsi="Tahoma" w:cs="Tahoma"/>
          <w:b/>
          <w:sz w:val="22"/>
          <w:szCs w:val="22"/>
          <w:lang w:val="es-419"/>
        </w:rPr>
        <w:t>SEPTIEMBRE</w:t>
      </w:r>
    </w:p>
    <w:p w:rsidR="00E50E8E" w:rsidRPr="00C65B10" w:rsidRDefault="00C65B10" w:rsidP="00C65B10">
      <w:pPr>
        <w:pStyle w:val="PlainText"/>
        <w:tabs>
          <w:tab w:val="right" w:pos="540"/>
          <w:tab w:val="left" w:pos="810"/>
          <w:tab w:val="left" w:pos="1170"/>
        </w:tabs>
        <w:ind w:left="810" w:hanging="810"/>
        <w:rPr>
          <w:rFonts w:ascii="Tahoma" w:hAnsi="Tahoma" w:cs="Tahoma"/>
          <w:b/>
          <w:lang w:val="es-419"/>
        </w:rPr>
      </w:pPr>
      <w:r w:rsidRPr="00C65B10">
        <w:rPr>
          <w:rFonts w:ascii="Tahoma" w:hAnsi="Tahoma" w:cs="Tahoma"/>
          <w:b/>
          <w:lang w:val="es-419"/>
        </w:rPr>
        <w:t>FE</w:t>
      </w:r>
      <w:r w:rsidR="00E50E8E" w:rsidRPr="00C65B10">
        <w:rPr>
          <w:rFonts w:ascii="Tahoma" w:hAnsi="Tahoma" w:cs="Tahoma"/>
          <w:b/>
          <w:lang w:val="es-419"/>
        </w:rPr>
        <w:t>ST</w:t>
      </w:r>
      <w:r w:rsidRPr="00C65B10">
        <w:rPr>
          <w:rFonts w:ascii="Tahoma" w:hAnsi="Tahoma" w:cs="Tahoma"/>
          <w:b/>
          <w:lang w:val="es-419"/>
        </w:rPr>
        <w:t>IVIDAD DE LA EXALTAC</w:t>
      </w:r>
      <w:r w:rsidR="00E50E8E" w:rsidRPr="00C65B10">
        <w:rPr>
          <w:rFonts w:ascii="Tahoma" w:hAnsi="Tahoma" w:cs="Tahoma"/>
          <w:b/>
          <w:lang w:val="es-419"/>
        </w:rPr>
        <w:t xml:space="preserve">ION </w:t>
      </w:r>
      <w:r w:rsidRPr="00C65B10">
        <w:rPr>
          <w:rFonts w:ascii="Tahoma" w:hAnsi="Tahoma" w:cs="Tahoma"/>
          <w:b/>
          <w:lang w:val="es-419"/>
        </w:rPr>
        <w:t>DE LA SANTA CRUZ</w:t>
      </w:r>
    </w:p>
    <w:p w:rsidR="00E50E8E" w:rsidRPr="00725BB9" w:rsidRDefault="00A17805" w:rsidP="00E50E8E">
      <w:pPr>
        <w:widowControl w:val="0"/>
        <w:tabs>
          <w:tab w:val="left" w:pos="1170"/>
          <w:tab w:val="left" w:pos="4050"/>
        </w:tabs>
        <w:rPr>
          <w:rFonts w:ascii="Tahoma" w:hAnsi="Tahoma" w:cs="Tahoma"/>
          <w:lang w:val="es-419"/>
        </w:rPr>
      </w:pPr>
      <w:r w:rsidRPr="00725BB9">
        <w:rPr>
          <w:rFonts w:ascii="Tahoma" w:hAnsi="Tahoma" w:cs="Tahoma"/>
          <w:lang w:val="es-419"/>
        </w:rPr>
        <w:t>1130     +</w:t>
      </w:r>
      <w:r w:rsidR="00E50E8E" w:rsidRPr="00725BB9">
        <w:rPr>
          <w:rFonts w:ascii="Tahoma" w:hAnsi="Tahoma" w:cs="Tahoma"/>
          <w:lang w:val="es-419"/>
        </w:rPr>
        <w:t>Myrtle Evans</w:t>
      </w:r>
    </w:p>
    <w:p w:rsidR="00C65012" w:rsidRPr="00725BB9" w:rsidRDefault="00E50E8E" w:rsidP="00C65012">
      <w:pPr>
        <w:widowControl w:val="0"/>
        <w:tabs>
          <w:tab w:val="left" w:pos="1170"/>
          <w:tab w:val="left" w:pos="4050"/>
        </w:tabs>
        <w:rPr>
          <w:rFonts w:ascii="Tahoma" w:hAnsi="Tahoma" w:cs="Tahoma"/>
          <w:lang w:val="es-419"/>
        </w:rPr>
      </w:pPr>
      <w:r w:rsidRPr="00725BB9">
        <w:rPr>
          <w:rFonts w:ascii="Tahoma" w:hAnsi="Tahoma" w:cs="Tahoma"/>
          <w:lang w:val="es-419"/>
        </w:rPr>
        <w:t xml:space="preserve">            +Maribelle &amp; Francis Tomedy</w:t>
      </w:r>
    </w:p>
    <w:p w:rsidR="00A17805" w:rsidRPr="00725BB9" w:rsidRDefault="00A17805" w:rsidP="00A17805">
      <w:pPr>
        <w:widowControl w:val="0"/>
        <w:tabs>
          <w:tab w:val="left" w:pos="1170"/>
          <w:tab w:val="left" w:pos="4050"/>
        </w:tabs>
        <w:rPr>
          <w:rFonts w:ascii="Tahoma" w:hAnsi="Tahoma" w:cs="Tahoma"/>
          <w:sz w:val="16"/>
          <w:szCs w:val="16"/>
          <w:lang w:val="es-419"/>
        </w:rPr>
      </w:pPr>
    </w:p>
    <w:p w:rsidR="00CA3D23" w:rsidRPr="00B07A25" w:rsidRDefault="00CA3D23" w:rsidP="00CA3D23">
      <w:pPr>
        <w:pStyle w:val="PlainText"/>
        <w:tabs>
          <w:tab w:val="right" w:pos="540"/>
          <w:tab w:val="left" w:pos="810"/>
        </w:tabs>
        <w:ind w:left="810" w:hanging="810"/>
        <w:rPr>
          <w:rFonts w:ascii="Tahoma" w:hAnsi="Tahoma" w:cs="Tahoma"/>
          <w:b/>
          <w:sz w:val="22"/>
          <w:szCs w:val="22"/>
          <w:lang w:val="es-419"/>
        </w:rPr>
      </w:pPr>
      <w:r w:rsidRPr="00B07A25">
        <w:rPr>
          <w:rFonts w:ascii="Tahoma" w:hAnsi="Tahoma" w:cs="Tahoma"/>
          <w:b/>
          <w:lang w:val="es-419"/>
        </w:rPr>
        <w:t>VIGIL</w:t>
      </w:r>
      <w:r>
        <w:rPr>
          <w:rFonts w:ascii="Tahoma" w:hAnsi="Tahoma" w:cs="Tahoma"/>
          <w:b/>
          <w:lang w:val="es-419"/>
        </w:rPr>
        <w:t>IA DEL VIGECIMO CUARTO</w:t>
      </w:r>
      <w:r w:rsidRPr="00B07A25">
        <w:rPr>
          <w:rFonts w:ascii="Tahoma" w:hAnsi="Tahoma" w:cs="Tahoma"/>
          <w:b/>
          <w:lang w:val="es-419"/>
        </w:rPr>
        <w:t xml:space="preserve"> DOMINGO EN TIEMPO ORDINARIO</w:t>
      </w:r>
      <w:r>
        <w:rPr>
          <w:rFonts w:ascii="Tahoma" w:hAnsi="Tahoma" w:cs="Tahoma"/>
          <w:b/>
          <w:lang w:val="es-419"/>
        </w:rPr>
        <w:t xml:space="preserve"> </w:t>
      </w:r>
    </w:p>
    <w:p w:rsidR="00E50E8E" w:rsidRDefault="00BD4553" w:rsidP="00E50E8E">
      <w:pPr>
        <w:widowControl w:val="0"/>
        <w:tabs>
          <w:tab w:val="left" w:pos="1170"/>
          <w:tab w:val="left" w:pos="4050"/>
        </w:tabs>
        <w:rPr>
          <w:rFonts w:ascii="Tahoma" w:hAnsi="Tahoma" w:cs="Tahoma"/>
        </w:rPr>
      </w:pPr>
      <w:r>
        <w:rPr>
          <w:rFonts w:ascii="Tahoma" w:hAnsi="Tahoma" w:cs="Tahoma"/>
        </w:rPr>
        <w:t>5:30 PM</w:t>
      </w:r>
      <w:r w:rsidR="00E50E8E">
        <w:rPr>
          <w:rFonts w:ascii="Tahoma" w:hAnsi="Tahoma" w:cs="Tahoma"/>
        </w:rPr>
        <w:t xml:space="preserve">  +Josephine Szczomak</w:t>
      </w:r>
    </w:p>
    <w:p w:rsidR="00E50E8E" w:rsidRDefault="00E50E8E" w:rsidP="00E50E8E">
      <w:pPr>
        <w:widowControl w:val="0"/>
        <w:tabs>
          <w:tab w:val="left" w:pos="1170"/>
          <w:tab w:val="left" w:pos="4050"/>
        </w:tabs>
        <w:rPr>
          <w:rFonts w:ascii="Tahoma" w:hAnsi="Tahoma" w:cs="Tahoma"/>
        </w:rPr>
      </w:pPr>
      <w:r>
        <w:rPr>
          <w:rFonts w:ascii="Tahoma" w:hAnsi="Tahoma" w:cs="Tahoma"/>
        </w:rPr>
        <w:t xml:space="preserve">              +Andy Stillo</w:t>
      </w:r>
    </w:p>
    <w:p w:rsidR="00E50E8E" w:rsidRDefault="00E50E8E" w:rsidP="00E50E8E">
      <w:pPr>
        <w:widowControl w:val="0"/>
        <w:tabs>
          <w:tab w:val="left" w:pos="1170"/>
          <w:tab w:val="left" w:pos="4050"/>
        </w:tabs>
        <w:rPr>
          <w:rFonts w:ascii="Tahoma" w:hAnsi="Tahoma" w:cs="Tahoma"/>
        </w:rPr>
      </w:pPr>
      <w:r>
        <w:rPr>
          <w:rFonts w:ascii="Tahoma" w:hAnsi="Tahoma" w:cs="Tahoma"/>
        </w:rPr>
        <w:t xml:space="preserve">              +Betty Leishman</w:t>
      </w:r>
    </w:p>
    <w:p w:rsidR="00E50E8E" w:rsidRPr="00725BB9" w:rsidRDefault="00E50E8E" w:rsidP="00E50E8E">
      <w:pPr>
        <w:widowControl w:val="0"/>
        <w:tabs>
          <w:tab w:val="left" w:pos="1170"/>
          <w:tab w:val="left" w:pos="4050"/>
        </w:tabs>
        <w:rPr>
          <w:rFonts w:ascii="Tahoma" w:hAnsi="Tahoma" w:cs="Tahoma"/>
          <w:lang w:val="es-419"/>
        </w:rPr>
      </w:pPr>
      <w:r>
        <w:rPr>
          <w:rFonts w:ascii="Tahoma" w:hAnsi="Tahoma" w:cs="Tahoma"/>
        </w:rPr>
        <w:t xml:space="preserve">              </w:t>
      </w:r>
      <w:r w:rsidRPr="00725BB9">
        <w:rPr>
          <w:rFonts w:ascii="Tahoma" w:hAnsi="Tahoma" w:cs="Tahoma"/>
          <w:lang w:val="es-419"/>
        </w:rPr>
        <w:t>+Carole Quiles</w:t>
      </w:r>
    </w:p>
    <w:p w:rsidR="00A17805" w:rsidRPr="00725BB9" w:rsidRDefault="004045FE" w:rsidP="00E50E8E">
      <w:pPr>
        <w:widowControl w:val="0"/>
        <w:tabs>
          <w:tab w:val="left" w:pos="1170"/>
          <w:tab w:val="left" w:pos="4050"/>
        </w:tabs>
        <w:rPr>
          <w:rFonts w:ascii="Tahoma" w:hAnsi="Tahoma" w:cs="Tahoma"/>
          <w:sz w:val="16"/>
          <w:szCs w:val="16"/>
          <w:lang w:val="es-419"/>
        </w:rPr>
      </w:pPr>
      <w:r w:rsidRPr="00725BB9">
        <w:rPr>
          <w:rFonts w:ascii="Tahoma" w:hAnsi="Tahoma" w:cs="Tahoma"/>
          <w:lang w:val="es-419"/>
        </w:rPr>
        <w:t xml:space="preserve"> </w:t>
      </w:r>
    </w:p>
    <w:p w:rsidR="00A862F2" w:rsidRPr="00440B1E" w:rsidRDefault="00A862F2" w:rsidP="00A862F2">
      <w:pPr>
        <w:widowControl w:val="0"/>
        <w:tabs>
          <w:tab w:val="left" w:pos="4050"/>
        </w:tabs>
        <w:rPr>
          <w:rFonts w:ascii="Tahoma" w:hAnsi="Tahoma" w:cs="Tahoma"/>
          <w:lang w:val="es-419"/>
        </w:rPr>
      </w:pPr>
      <w:r>
        <w:rPr>
          <w:rFonts w:ascii="Tahoma" w:hAnsi="Tahoma" w:cs="Tahoma"/>
          <w:b/>
          <w:sz w:val="22"/>
          <w:szCs w:val="22"/>
          <w:lang w:val="es-419"/>
        </w:rPr>
        <w:t>DOMINGO, 15</w:t>
      </w:r>
      <w:r w:rsidRPr="00440B1E">
        <w:rPr>
          <w:rFonts w:ascii="Tahoma" w:hAnsi="Tahoma" w:cs="Tahoma"/>
          <w:b/>
          <w:sz w:val="22"/>
          <w:szCs w:val="22"/>
          <w:lang w:val="es-419"/>
        </w:rPr>
        <w:t xml:space="preserve"> DE SEPTIEMBRE</w:t>
      </w:r>
    </w:p>
    <w:p w:rsidR="00A862F2" w:rsidRPr="00440B1E" w:rsidRDefault="00A862F2" w:rsidP="00A862F2">
      <w:pPr>
        <w:pStyle w:val="PlainText"/>
        <w:pBdr>
          <w:bottom w:val="single" w:sz="4" w:space="1" w:color="auto"/>
        </w:pBdr>
        <w:tabs>
          <w:tab w:val="right" w:pos="540"/>
          <w:tab w:val="left" w:pos="810"/>
          <w:tab w:val="left" w:pos="1170"/>
        </w:tabs>
        <w:ind w:left="810" w:hanging="810"/>
        <w:rPr>
          <w:rFonts w:ascii="Tahoma" w:hAnsi="Tahoma" w:cs="Tahoma"/>
          <w:lang w:val="es-419"/>
        </w:rPr>
      </w:pPr>
      <w:r>
        <w:rPr>
          <w:rFonts w:ascii="Tahoma" w:hAnsi="Tahoma" w:cs="Tahoma"/>
          <w:b/>
          <w:lang w:val="es-419"/>
        </w:rPr>
        <w:t>VIGECIMO CUARTO</w:t>
      </w:r>
      <w:r w:rsidRPr="00B07A25">
        <w:rPr>
          <w:rFonts w:ascii="Tahoma" w:hAnsi="Tahoma" w:cs="Tahoma"/>
          <w:b/>
          <w:lang w:val="es-419"/>
        </w:rPr>
        <w:t xml:space="preserve"> DOMINGO EN TIEMPO ORDINARIO</w:t>
      </w:r>
      <w:r w:rsidRPr="00440B1E">
        <w:rPr>
          <w:rFonts w:ascii="Tahoma" w:hAnsi="Tahoma" w:cs="Tahoma"/>
          <w:lang w:val="es-419"/>
        </w:rPr>
        <w:t xml:space="preserve">  </w:t>
      </w:r>
    </w:p>
    <w:p w:rsidR="0066072A"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sidRPr="00A862F2">
        <w:rPr>
          <w:rFonts w:ascii="Tahoma" w:hAnsi="Tahoma" w:cs="Tahoma"/>
          <w:lang w:val="es-419"/>
        </w:rPr>
        <w:t xml:space="preserve">   </w:t>
      </w:r>
      <w:r>
        <w:rPr>
          <w:rFonts w:ascii="Tahoma" w:hAnsi="Tahoma" w:cs="Tahoma"/>
        </w:rPr>
        <w:t>7:30</w:t>
      </w:r>
      <w:r>
        <w:rPr>
          <w:rFonts w:ascii="Tahoma" w:hAnsi="Tahoma" w:cs="Tahoma"/>
        </w:rPr>
        <w:tab/>
        <w:t>+Joyce Barbary Post</w:t>
      </w:r>
    </w:p>
    <w:p w:rsidR="0066072A" w:rsidRPr="00725BB9"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r>
      <w:r w:rsidRPr="00725BB9">
        <w:rPr>
          <w:rFonts w:ascii="Tahoma" w:hAnsi="Tahoma" w:cs="Tahoma"/>
        </w:rPr>
        <w:t>+Andy Stillo</w:t>
      </w:r>
    </w:p>
    <w:p w:rsidR="0066072A" w:rsidRPr="00725BB9"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sidRPr="00725BB9">
        <w:rPr>
          <w:rFonts w:ascii="Tahoma" w:hAnsi="Tahoma" w:cs="Tahoma"/>
        </w:rPr>
        <w:tab/>
      </w:r>
      <w:r w:rsidRPr="00725BB9">
        <w:rPr>
          <w:rFonts w:ascii="Tahoma" w:hAnsi="Tahoma" w:cs="Tahoma"/>
        </w:rPr>
        <w:tab/>
        <w:t>+Gill Gonzalez</w:t>
      </w:r>
    </w:p>
    <w:p w:rsidR="00A17805" w:rsidRPr="00CA3D23" w:rsidRDefault="0066072A" w:rsidP="00C96E55">
      <w:pPr>
        <w:pStyle w:val="PlainText"/>
        <w:pBdr>
          <w:bottom w:val="single" w:sz="4" w:space="1" w:color="auto"/>
        </w:pBdr>
        <w:tabs>
          <w:tab w:val="right" w:pos="540"/>
          <w:tab w:val="left" w:pos="810"/>
          <w:tab w:val="left" w:pos="1170"/>
        </w:tabs>
        <w:ind w:left="810" w:hanging="810"/>
        <w:rPr>
          <w:rFonts w:ascii="Tahoma" w:hAnsi="Tahoma" w:cs="Tahoma"/>
          <w:lang w:val="es-419"/>
        </w:rPr>
      </w:pPr>
      <w:r w:rsidRPr="00725BB9">
        <w:rPr>
          <w:rFonts w:ascii="Tahoma" w:hAnsi="Tahoma" w:cs="Tahoma"/>
        </w:rPr>
        <w:tab/>
      </w:r>
      <w:r w:rsidRPr="00725BB9">
        <w:rPr>
          <w:rFonts w:ascii="Tahoma" w:hAnsi="Tahoma" w:cs="Tahoma"/>
        </w:rPr>
        <w:tab/>
      </w:r>
      <w:r w:rsidRPr="00CA3D23">
        <w:rPr>
          <w:rFonts w:ascii="Tahoma" w:hAnsi="Tahoma" w:cs="Tahoma"/>
          <w:lang w:val="es-419"/>
        </w:rPr>
        <w:t>+Aida Luz Rosado</w:t>
      </w:r>
      <w:r w:rsidR="004E3A08" w:rsidRPr="00CA3D23">
        <w:rPr>
          <w:rFonts w:ascii="Tahoma" w:hAnsi="Tahoma" w:cs="Tahoma"/>
          <w:lang w:val="es-419"/>
        </w:rPr>
        <w:tab/>
      </w:r>
    </w:p>
    <w:p w:rsidR="0066072A" w:rsidRPr="00725BB9" w:rsidRDefault="00A17805" w:rsidP="00E50E8E">
      <w:pPr>
        <w:pStyle w:val="PlainText"/>
        <w:pBdr>
          <w:bottom w:val="single" w:sz="4" w:space="1" w:color="auto"/>
        </w:pBdr>
        <w:tabs>
          <w:tab w:val="right" w:pos="540"/>
          <w:tab w:val="left" w:pos="810"/>
          <w:tab w:val="left" w:pos="1170"/>
        </w:tabs>
        <w:ind w:left="810" w:hanging="810"/>
        <w:rPr>
          <w:rFonts w:ascii="Tahoma" w:hAnsi="Tahoma" w:cs="Tahoma"/>
          <w:lang w:val="es-419"/>
        </w:rPr>
      </w:pPr>
      <w:r w:rsidRPr="00CA3D23">
        <w:rPr>
          <w:rFonts w:ascii="Tahoma" w:hAnsi="Tahoma" w:cs="Tahoma"/>
          <w:lang w:val="es-419"/>
        </w:rPr>
        <w:t xml:space="preserve">  </w:t>
      </w:r>
      <w:r w:rsidR="0066072A" w:rsidRPr="00CA3D23">
        <w:rPr>
          <w:rFonts w:ascii="Tahoma" w:hAnsi="Tahoma" w:cs="Tahoma"/>
          <w:lang w:val="es-419"/>
        </w:rPr>
        <w:t xml:space="preserve"> </w:t>
      </w:r>
      <w:r w:rsidR="0066072A" w:rsidRPr="00725BB9">
        <w:rPr>
          <w:rFonts w:ascii="Tahoma" w:hAnsi="Tahoma" w:cs="Tahoma"/>
          <w:lang w:val="es-419"/>
        </w:rPr>
        <w:t>9</w:t>
      </w:r>
      <w:r w:rsidRPr="00725BB9">
        <w:rPr>
          <w:rFonts w:ascii="Tahoma" w:hAnsi="Tahoma" w:cs="Tahoma"/>
          <w:lang w:val="es-419"/>
        </w:rPr>
        <w:t>:</w:t>
      </w:r>
      <w:r w:rsidR="0066072A" w:rsidRPr="00725BB9">
        <w:rPr>
          <w:rFonts w:ascii="Tahoma" w:hAnsi="Tahoma" w:cs="Tahoma"/>
          <w:lang w:val="es-419"/>
        </w:rPr>
        <w:t>3</w:t>
      </w:r>
      <w:r w:rsidRPr="00725BB9">
        <w:rPr>
          <w:rFonts w:ascii="Tahoma" w:hAnsi="Tahoma" w:cs="Tahoma"/>
          <w:lang w:val="es-419"/>
        </w:rPr>
        <w:t>0</w:t>
      </w:r>
      <w:r w:rsidR="0066072A" w:rsidRPr="00725BB9">
        <w:rPr>
          <w:rFonts w:ascii="Tahoma" w:hAnsi="Tahoma" w:cs="Tahoma"/>
          <w:lang w:val="es-419"/>
        </w:rPr>
        <w:tab/>
        <w:t>+Leo Cullen</w:t>
      </w:r>
    </w:p>
    <w:p w:rsidR="0066072A" w:rsidRPr="00725BB9" w:rsidRDefault="0066072A" w:rsidP="00E50E8E">
      <w:pPr>
        <w:pStyle w:val="PlainText"/>
        <w:pBdr>
          <w:bottom w:val="single" w:sz="4" w:space="1" w:color="auto"/>
        </w:pBdr>
        <w:tabs>
          <w:tab w:val="right" w:pos="540"/>
          <w:tab w:val="left" w:pos="810"/>
          <w:tab w:val="left" w:pos="1170"/>
        </w:tabs>
        <w:ind w:left="810" w:hanging="810"/>
        <w:rPr>
          <w:rFonts w:ascii="Tahoma" w:hAnsi="Tahoma" w:cs="Tahoma"/>
          <w:lang w:val="es-419"/>
        </w:rPr>
      </w:pPr>
      <w:r w:rsidRPr="00725BB9">
        <w:rPr>
          <w:rFonts w:ascii="Tahoma" w:hAnsi="Tahoma" w:cs="Tahoma"/>
          <w:lang w:val="es-419"/>
        </w:rPr>
        <w:tab/>
      </w:r>
      <w:r w:rsidRPr="00725BB9">
        <w:rPr>
          <w:rFonts w:ascii="Tahoma" w:hAnsi="Tahoma" w:cs="Tahoma"/>
          <w:lang w:val="es-419"/>
        </w:rPr>
        <w:tab/>
        <w:t>+Joan Healy</w:t>
      </w:r>
    </w:p>
    <w:p w:rsidR="0066072A"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sidRPr="00725BB9">
        <w:rPr>
          <w:rFonts w:ascii="Tahoma" w:hAnsi="Tahoma" w:cs="Tahoma"/>
          <w:lang w:val="es-419"/>
        </w:rPr>
        <w:tab/>
      </w:r>
      <w:r w:rsidRPr="00725BB9">
        <w:rPr>
          <w:rFonts w:ascii="Tahoma" w:hAnsi="Tahoma" w:cs="Tahoma"/>
          <w:lang w:val="es-419"/>
        </w:rPr>
        <w:tab/>
      </w:r>
      <w:r>
        <w:rPr>
          <w:rFonts w:ascii="Tahoma" w:hAnsi="Tahoma" w:cs="Tahoma"/>
        </w:rPr>
        <w:t>+John McCormack</w:t>
      </w:r>
    </w:p>
    <w:p w:rsidR="0066072A"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11:30</w:t>
      </w:r>
      <w:r>
        <w:rPr>
          <w:rFonts w:ascii="Tahoma" w:hAnsi="Tahoma" w:cs="Tahoma"/>
        </w:rPr>
        <w:tab/>
      </w:r>
      <w:r>
        <w:rPr>
          <w:rFonts w:ascii="Tahoma" w:hAnsi="Tahoma" w:cs="Tahoma"/>
        </w:rPr>
        <w:tab/>
        <w:t>+JoAnn Armada</w:t>
      </w:r>
    </w:p>
    <w:p w:rsidR="0066072A"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+Abe Barnhart</w:t>
      </w:r>
    </w:p>
    <w:p w:rsidR="0066072A"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+Michael Barnhart</w:t>
      </w:r>
    </w:p>
    <w:p w:rsidR="0066072A"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+John Barnhart</w:t>
      </w:r>
    </w:p>
    <w:p w:rsidR="004045FE" w:rsidRDefault="0066072A" w:rsidP="00E50E8E">
      <w:pPr>
        <w:pStyle w:val="PlainText"/>
        <w:pBdr>
          <w:bottom w:val="single" w:sz="4" w:space="1" w:color="auto"/>
        </w:pBdr>
        <w:tabs>
          <w:tab w:val="right" w:pos="540"/>
          <w:tab w:val="left" w:pos="810"/>
          <w:tab w:val="left" w:pos="1170"/>
        </w:tabs>
        <w:ind w:left="810" w:hanging="810"/>
        <w:rPr>
          <w:rFonts w:ascii="Tahoma" w:hAnsi="Tahoma" w:cs="Tahoma"/>
        </w:rPr>
      </w:pPr>
      <w:r>
        <w:rPr>
          <w:rFonts w:ascii="Tahoma" w:hAnsi="Tahoma" w:cs="Tahoma"/>
        </w:rPr>
        <w:tab/>
      </w:r>
      <w:r>
        <w:rPr>
          <w:rFonts w:ascii="Tahoma" w:hAnsi="Tahoma" w:cs="Tahoma"/>
        </w:rPr>
        <w:tab/>
        <w:t>+Kelly Richardson</w:t>
      </w:r>
    </w:p>
    <w:p w:rsidR="00A17805" w:rsidRDefault="00A17805" w:rsidP="00A17805">
      <w:pPr>
        <w:pStyle w:val="PlainText"/>
        <w:pBdr>
          <w:bottom w:val="single" w:sz="4" w:space="1" w:color="auto"/>
        </w:pBdr>
        <w:tabs>
          <w:tab w:val="right" w:pos="540"/>
          <w:tab w:val="left" w:pos="810"/>
          <w:tab w:val="left" w:pos="1170"/>
        </w:tabs>
        <w:ind w:left="810" w:hanging="810"/>
        <w:rPr>
          <w:rFonts w:ascii="Lucida Handwriting" w:hAnsi="Lucida Handwriting"/>
          <w:b/>
          <w:bCs/>
          <w:sz w:val="22"/>
          <w:szCs w:val="22"/>
        </w:rPr>
      </w:pPr>
      <w:r>
        <w:rPr>
          <w:rFonts w:ascii="Tahoma" w:hAnsi="Tahoma" w:cs="Tahoma"/>
        </w:rPr>
        <w:t>5:30PM</w:t>
      </w:r>
      <w:r>
        <w:rPr>
          <w:rFonts w:ascii="Tahoma" w:hAnsi="Tahoma" w:cs="Tahoma"/>
        </w:rPr>
        <w:tab/>
        <w:t>+</w:t>
      </w:r>
      <w:r w:rsidR="0066072A">
        <w:rPr>
          <w:rFonts w:ascii="Tahoma" w:hAnsi="Tahoma" w:cs="Tahoma"/>
        </w:rPr>
        <w:t>Vincent Bustard</w:t>
      </w:r>
    </w:p>
    <w:p w:rsidR="00A17805" w:rsidRDefault="00A17805" w:rsidP="00A17805">
      <w:pPr>
        <w:pStyle w:val="PlainText"/>
        <w:tabs>
          <w:tab w:val="right" w:pos="540"/>
          <w:tab w:val="left" w:pos="810"/>
          <w:tab w:val="left" w:pos="1170"/>
        </w:tabs>
        <w:ind w:left="810" w:hanging="810"/>
        <w:jc w:val="center"/>
        <w:rPr>
          <w:rFonts w:ascii="Lucida Handwriting" w:hAnsi="Lucida Handwriting"/>
          <w:b/>
          <w:bCs/>
          <w:sz w:val="22"/>
          <w:szCs w:val="22"/>
        </w:rPr>
      </w:pPr>
    </w:p>
    <w:p w:rsidR="00A17805" w:rsidRPr="006327A1" w:rsidRDefault="00A17805" w:rsidP="00A17805">
      <w:pPr>
        <w:pStyle w:val="PlainText"/>
        <w:tabs>
          <w:tab w:val="right" w:pos="540"/>
          <w:tab w:val="left" w:pos="810"/>
          <w:tab w:val="left" w:pos="1170"/>
        </w:tabs>
        <w:ind w:left="810" w:hanging="810"/>
        <w:jc w:val="center"/>
        <w:rPr>
          <w:rFonts w:ascii="Lucida Handwriting" w:hAnsi="Lucida Handwriting"/>
          <w:b/>
          <w:sz w:val="22"/>
          <w:szCs w:val="22"/>
        </w:rPr>
      </w:pPr>
      <w:r w:rsidRPr="006327A1">
        <w:rPr>
          <w:noProof/>
          <w:sz w:val="22"/>
          <w:szCs w:val="22"/>
        </w:rPr>
        <w:drawing>
          <wp:anchor distT="0" distB="0" distL="114300" distR="114300" simplePos="0" relativeHeight="251689984" behindDoc="1" locked="0" layoutInCell="1" allowOverlap="1" wp14:anchorId="67EA4FED" wp14:editId="23092DB6">
            <wp:simplePos x="0" y="0"/>
            <wp:positionH relativeFrom="column">
              <wp:posOffset>43180</wp:posOffset>
            </wp:positionH>
            <wp:positionV relativeFrom="paragraph">
              <wp:posOffset>7620</wp:posOffset>
            </wp:positionV>
            <wp:extent cx="481330" cy="529590"/>
            <wp:effectExtent l="0" t="0" r="0" b="3810"/>
            <wp:wrapTight wrapText="bothSides">
              <wp:wrapPolygon edited="0">
                <wp:start x="0" y="0"/>
                <wp:lineTo x="0" y="20978"/>
                <wp:lineTo x="20517" y="20978"/>
                <wp:lineTo x="20517" y="0"/>
                <wp:lineTo x="0" y="0"/>
              </wp:wrapPolygon>
            </wp:wrapTight>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7A1">
        <w:rPr>
          <w:rFonts w:ascii="Lucida Handwriting" w:hAnsi="Lucida Handwriting"/>
          <w:b/>
          <w:bCs/>
          <w:sz w:val="22"/>
          <w:szCs w:val="22"/>
        </w:rPr>
        <w:t>EU</w:t>
      </w:r>
      <w:r w:rsidRPr="006327A1">
        <w:rPr>
          <w:rFonts w:ascii="Lucida Handwriting" w:hAnsi="Lucida Handwriting"/>
          <w:b/>
          <w:sz w:val="22"/>
          <w:szCs w:val="22"/>
        </w:rPr>
        <w:t>CHARISTIC GIFTS of</w:t>
      </w:r>
    </w:p>
    <w:p w:rsidR="00A17805" w:rsidRPr="006327A1" w:rsidRDefault="00A17805" w:rsidP="00A17805">
      <w:pPr>
        <w:tabs>
          <w:tab w:val="left" w:pos="1170"/>
        </w:tabs>
        <w:ind w:left="720"/>
        <w:jc w:val="center"/>
        <w:rPr>
          <w:rFonts w:ascii="Lucida Handwriting" w:hAnsi="Lucida Handwriting"/>
          <w:b/>
          <w:bCs/>
          <w:sz w:val="22"/>
          <w:szCs w:val="22"/>
        </w:rPr>
      </w:pPr>
      <w:r w:rsidRPr="006327A1">
        <w:rPr>
          <w:rFonts w:ascii="Lucida Handwriting" w:hAnsi="Lucida Handwriting"/>
          <w:b/>
          <w:sz w:val="22"/>
          <w:szCs w:val="22"/>
        </w:rPr>
        <w:t xml:space="preserve">Bread &amp; Wine are offered this week </w:t>
      </w:r>
      <w:r w:rsidRPr="006327A1">
        <w:rPr>
          <w:rFonts w:ascii="Lucida Handwriting" w:hAnsi="Lucida Handwriting"/>
          <w:b/>
          <w:bCs/>
          <w:sz w:val="22"/>
          <w:szCs w:val="22"/>
        </w:rPr>
        <w:t>in Memory of/ Los dones              Eucarísticos se ofrecer</w:t>
      </w:r>
      <w:r w:rsidRPr="006327A1">
        <w:rPr>
          <w:rFonts w:ascii="Lucida Handwriting" w:hAnsi="Lucida Handwriting" w:cs="Tahoma"/>
          <w:b/>
          <w:bCs/>
          <w:sz w:val="22"/>
          <w:szCs w:val="22"/>
        </w:rPr>
        <w:t>á</w:t>
      </w:r>
      <w:r w:rsidRPr="006327A1">
        <w:rPr>
          <w:rFonts w:ascii="Lucida Handwriting" w:hAnsi="Lucida Handwriting"/>
          <w:b/>
          <w:bCs/>
          <w:sz w:val="22"/>
          <w:szCs w:val="22"/>
        </w:rPr>
        <w:t>n</w:t>
      </w:r>
    </w:p>
    <w:p w:rsidR="00E50E8E" w:rsidRPr="00CA3D23" w:rsidRDefault="00A17805" w:rsidP="00A17805">
      <w:pPr>
        <w:tabs>
          <w:tab w:val="left" w:pos="1170"/>
        </w:tabs>
        <w:ind w:left="1440"/>
        <w:rPr>
          <w:rFonts w:ascii="Lucida Handwriting" w:hAnsi="Lucida Handwriting"/>
          <w:b/>
          <w:bCs/>
          <w:i/>
          <w:sz w:val="22"/>
          <w:szCs w:val="22"/>
          <w:lang w:val="es-419"/>
        </w:rPr>
      </w:pPr>
      <w:r w:rsidRPr="006327A1">
        <w:rPr>
          <w:rFonts w:ascii="Lucida Handwriting" w:hAnsi="Lucida Handwriting"/>
          <w:b/>
          <w:bCs/>
          <w:sz w:val="22"/>
          <w:szCs w:val="22"/>
        </w:rPr>
        <w:t xml:space="preserve">       </w:t>
      </w:r>
      <w:r w:rsidRPr="00CA3D23">
        <w:rPr>
          <w:rFonts w:ascii="Lucida Handwriting" w:hAnsi="Lucida Handwriting"/>
          <w:b/>
          <w:bCs/>
          <w:sz w:val="22"/>
          <w:szCs w:val="22"/>
          <w:lang w:val="es-419"/>
        </w:rPr>
        <w:t xml:space="preserve">en memoria de </w:t>
      </w:r>
    </w:p>
    <w:p w:rsidR="007E2DDC" w:rsidRPr="00CA3D23" w:rsidRDefault="00E50E8E" w:rsidP="00A17805">
      <w:pPr>
        <w:tabs>
          <w:tab w:val="left" w:pos="1170"/>
        </w:tabs>
        <w:ind w:left="1440"/>
        <w:rPr>
          <w:rFonts w:ascii="Lucida Handwriting" w:hAnsi="Lucida Handwriting"/>
          <w:b/>
          <w:bCs/>
          <w:sz w:val="22"/>
          <w:szCs w:val="22"/>
          <w:lang w:val="es-419"/>
        </w:rPr>
      </w:pPr>
      <w:r w:rsidRPr="00CA3D23">
        <w:rPr>
          <w:rFonts w:ascii="Lucida Handwriting" w:hAnsi="Lucida Handwriting"/>
          <w:b/>
          <w:bCs/>
          <w:i/>
          <w:sz w:val="22"/>
          <w:szCs w:val="22"/>
          <w:lang w:val="es-419"/>
        </w:rPr>
        <w:t>Maureen &amp; Jim Shashaty</w:t>
      </w:r>
    </w:p>
    <w:p w:rsidR="00A17805" w:rsidRPr="00CA3D23" w:rsidRDefault="00A17805" w:rsidP="00A17805">
      <w:pPr>
        <w:tabs>
          <w:tab w:val="left" w:pos="1170"/>
        </w:tabs>
        <w:ind w:left="1440"/>
        <w:rPr>
          <w:rFonts w:ascii="Lucida Handwriting" w:hAnsi="Lucida Handwriting"/>
          <w:b/>
          <w:bCs/>
          <w:i/>
          <w:sz w:val="22"/>
          <w:szCs w:val="22"/>
          <w:lang w:val="es-419"/>
        </w:rPr>
      </w:pPr>
      <w:r w:rsidRPr="00CA3D23">
        <w:rPr>
          <w:rFonts w:ascii="Lucida Handwriting" w:hAnsi="Lucida Handwriting"/>
          <w:b/>
          <w:bCs/>
          <w:i/>
          <w:sz w:val="22"/>
          <w:szCs w:val="22"/>
          <w:lang w:val="es-419"/>
        </w:rPr>
        <w:t xml:space="preserve"> </w:t>
      </w:r>
      <w:r w:rsidRPr="00526C79">
        <w:rPr>
          <w:noProof/>
          <w:sz w:val="22"/>
          <w:szCs w:val="22"/>
        </w:rPr>
        <w:drawing>
          <wp:anchor distT="0" distB="0" distL="114300" distR="114300" simplePos="0" relativeHeight="251691008" behindDoc="1" locked="0" layoutInCell="1" allowOverlap="1" wp14:anchorId="322B6733" wp14:editId="4622DF53">
            <wp:simplePos x="0" y="0"/>
            <wp:positionH relativeFrom="column">
              <wp:posOffset>28575</wp:posOffset>
            </wp:positionH>
            <wp:positionV relativeFrom="paragraph">
              <wp:posOffset>68580</wp:posOffset>
            </wp:positionV>
            <wp:extent cx="516255" cy="501015"/>
            <wp:effectExtent l="0" t="0" r="0" b="0"/>
            <wp:wrapTight wrapText="bothSides">
              <wp:wrapPolygon edited="0">
                <wp:start x="0" y="0"/>
                <wp:lineTo x="0" y="20532"/>
                <wp:lineTo x="10362" y="20532"/>
                <wp:lineTo x="10362" y="4106"/>
                <wp:lineTo x="8768" y="0"/>
                <wp:lineTo x="0" y="0"/>
              </wp:wrapPolygon>
            </wp:wrapTight>
            <wp:docPr id="1" name="Picture 15" descr="Description: Description: Description: Description: CAND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CANDL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805" w:rsidRPr="006327A1" w:rsidRDefault="00A17805" w:rsidP="00A17805">
      <w:pPr>
        <w:pStyle w:val="PlainText"/>
        <w:tabs>
          <w:tab w:val="right" w:pos="540"/>
          <w:tab w:val="left" w:pos="810"/>
          <w:tab w:val="left" w:pos="1170"/>
        </w:tabs>
        <w:ind w:left="810" w:hanging="810"/>
        <w:jc w:val="center"/>
        <w:rPr>
          <w:rFonts w:ascii="Tahoma" w:hAnsi="Tahoma" w:cs="Tahoma"/>
          <w:b/>
          <w:sz w:val="22"/>
          <w:szCs w:val="22"/>
        </w:rPr>
      </w:pPr>
      <w:r w:rsidRPr="006327A1">
        <w:rPr>
          <w:rFonts w:ascii="Lucida Handwriting" w:hAnsi="Lucida Handwriting"/>
          <w:b/>
          <w:sz w:val="22"/>
          <w:szCs w:val="22"/>
        </w:rPr>
        <w:t>SANCTUARY LAMP will burn this week in Memory of / La Vela del</w:t>
      </w:r>
    </w:p>
    <w:p w:rsidR="00A17805" w:rsidRPr="00CA3D23" w:rsidRDefault="00A17805" w:rsidP="00A17805">
      <w:pPr>
        <w:widowControl w:val="0"/>
        <w:tabs>
          <w:tab w:val="left" w:pos="1170"/>
          <w:tab w:val="left" w:pos="4050"/>
        </w:tabs>
        <w:ind w:left="720"/>
        <w:jc w:val="center"/>
        <w:rPr>
          <w:rFonts w:ascii="Lucida Handwriting" w:hAnsi="Lucida Handwriting"/>
          <w:b/>
          <w:sz w:val="22"/>
          <w:szCs w:val="22"/>
          <w:lang w:val="es-419"/>
        </w:rPr>
      </w:pPr>
      <w:r w:rsidRPr="00CA3D23">
        <w:rPr>
          <w:rFonts w:ascii="Lucida Handwriting" w:hAnsi="Lucida Handwriting"/>
          <w:b/>
          <w:sz w:val="22"/>
          <w:szCs w:val="22"/>
          <w:lang w:val="es-419"/>
        </w:rPr>
        <w:t>Santuario  permanecer</w:t>
      </w:r>
      <w:r w:rsidRPr="00CA3D23">
        <w:rPr>
          <w:rFonts w:ascii="Lucida Handwriting" w:hAnsi="Lucida Handwriting" w:cs="Tahoma"/>
          <w:b/>
          <w:sz w:val="22"/>
          <w:szCs w:val="22"/>
          <w:lang w:val="es-419"/>
        </w:rPr>
        <w:t>á</w:t>
      </w:r>
      <w:r w:rsidRPr="00CA3D23">
        <w:rPr>
          <w:rFonts w:ascii="Lucida Handwriting" w:hAnsi="Lucida Handwriting"/>
          <w:b/>
          <w:sz w:val="22"/>
          <w:szCs w:val="22"/>
          <w:lang w:val="es-419"/>
        </w:rPr>
        <w:t xml:space="preserve">   </w:t>
      </w:r>
    </w:p>
    <w:p w:rsidR="00A17805" w:rsidRPr="00CA3D23" w:rsidRDefault="00A17805" w:rsidP="00A17805">
      <w:pPr>
        <w:widowControl w:val="0"/>
        <w:tabs>
          <w:tab w:val="left" w:pos="1170"/>
          <w:tab w:val="left" w:pos="4050"/>
        </w:tabs>
        <w:ind w:left="720"/>
        <w:jc w:val="center"/>
        <w:rPr>
          <w:rFonts w:ascii="Lucida Handwriting" w:hAnsi="Lucida Handwriting"/>
          <w:b/>
          <w:i/>
          <w:sz w:val="22"/>
          <w:szCs w:val="22"/>
          <w:lang w:val="es-419"/>
        </w:rPr>
      </w:pPr>
      <w:r w:rsidRPr="00CA3D23">
        <w:rPr>
          <w:rFonts w:ascii="Lucida Handwriting" w:hAnsi="Lucida Handwriting"/>
          <w:b/>
          <w:sz w:val="22"/>
          <w:szCs w:val="22"/>
          <w:lang w:val="es-419"/>
        </w:rPr>
        <w:t>encendida en memoria de</w:t>
      </w:r>
      <w:r w:rsidRPr="00CA3D23">
        <w:rPr>
          <w:rFonts w:ascii="Lucida Handwriting" w:hAnsi="Lucida Handwriting"/>
          <w:b/>
          <w:i/>
          <w:sz w:val="22"/>
          <w:szCs w:val="22"/>
          <w:lang w:val="es-419"/>
        </w:rPr>
        <w:t xml:space="preserve">  </w:t>
      </w:r>
    </w:p>
    <w:p w:rsidR="00A17805" w:rsidRPr="00CA3D23" w:rsidRDefault="004E46B0" w:rsidP="00A17805">
      <w:pPr>
        <w:widowControl w:val="0"/>
        <w:tabs>
          <w:tab w:val="left" w:pos="1170"/>
          <w:tab w:val="left" w:pos="4050"/>
        </w:tabs>
        <w:ind w:left="720"/>
        <w:jc w:val="center"/>
        <w:rPr>
          <w:rFonts w:ascii="Lucida Handwriting" w:hAnsi="Lucida Handwriting"/>
          <w:b/>
          <w:i/>
          <w:sz w:val="22"/>
          <w:szCs w:val="22"/>
          <w:lang w:val="es-419"/>
        </w:rPr>
      </w:pPr>
      <w:r w:rsidRPr="00CA3D23">
        <w:rPr>
          <w:rFonts w:ascii="Lucida Handwriting" w:hAnsi="Lucida Handwriting"/>
          <w:b/>
          <w:i/>
          <w:sz w:val="22"/>
          <w:szCs w:val="22"/>
          <w:lang w:val="es-419"/>
        </w:rPr>
        <w:t>J</w:t>
      </w:r>
      <w:r w:rsidR="00E50E8E" w:rsidRPr="00CA3D23">
        <w:rPr>
          <w:rFonts w:ascii="Lucida Handwriting" w:hAnsi="Lucida Handwriting"/>
          <w:b/>
          <w:i/>
          <w:sz w:val="22"/>
          <w:szCs w:val="22"/>
          <w:lang w:val="es-419"/>
        </w:rPr>
        <w:t>oan Healy</w:t>
      </w:r>
    </w:p>
    <w:p w:rsidR="004657E9" w:rsidRPr="00CA3D23" w:rsidRDefault="004657E9" w:rsidP="00A17805">
      <w:pPr>
        <w:widowControl w:val="0"/>
        <w:tabs>
          <w:tab w:val="left" w:pos="1170"/>
          <w:tab w:val="left" w:pos="4050"/>
        </w:tabs>
        <w:ind w:left="720"/>
        <w:jc w:val="center"/>
        <w:rPr>
          <w:rFonts w:ascii="Lucida Handwriting" w:hAnsi="Lucida Handwriting"/>
          <w:b/>
          <w:i/>
          <w:sz w:val="22"/>
          <w:szCs w:val="22"/>
          <w:lang w:val="es-419"/>
        </w:rPr>
      </w:pPr>
    </w:p>
    <w:p w:rsidR="004657E9" w:rsidRPr="00CA3D23" w:rsidRDefault="004657E9" w:rsidP="00A17805">
      <w:pPr>
        <w:widowControl w:val="0"/>
        <w:tabs>
          <w:tab w:val="left" w:pos="1170"/>
          <w:tab w:val="left" w:pos="4050"/>
        </w:tabs>
        <w:ind w:left="720"/>
        <w:jc w:val="center"/>
        <w:rPr>
          <w:rFonts w:ascii="Lucida Handwriting" w:hAnsi="Lucida Handwriting"/>
          <w:b/>
          <w:i/>
          <w:sz w:val="22"/>
          <w:szCs w:val="22"/>
          <w:lang w:val="es-419"/>
        </w:rPr>
      </w:pPr>
    </w:p>
    <w:p w:rsidR="004657E9" w:rsidRPr="00CA3D23" w:rsidRDefault="004657E9" w:rsidP="00A17805">
      <w:pPr>
        <w:widowControl w:val="0"/>
        <w:tabs>
          <w:tab w:val="left" w:pos="1170"/>
          <w:tab w:val="left" w:pos="4050"/>
        </w:tabs>
        <w:ind w:left="720"/>
        <w:jc w:val="center"/>
        <w:rPr>
          <w:rFonts w:ascii="Lucida Handwriting" w:hAnsi="Lucida Handwriting"/>
          <w:b/>
          <w:i/>
          <w:sz w:val="22"/>
          <w:szCs w:val="22"/>
          <w:lang w:val="es-419"/>
        </w:rPr>
      </w:pPr>
    </w:p>
    <w:p w:rsidR="00E042F3" w:rsidRPr="00CA3D23" w:rsidRDefault="00E042F3" w:rsidP="005E4EDB">
      <w:pPr>
        <w:widowControl w:val="0"/>
        <w:tabs>
          <w:tab w:val="left" w:pos="1170"/>
          <w:tab w:val="left" w:pos="4050"/>
        </w:tabs>
        <w:ind w:left="-90" w:firstLine="810"/>
        <w:jc w:val="both"/>
        <w:rPr>
          <w:rFonts w:ascii="Tahoma" w:hAnsi="Tahoma" w:cs="Tahoma"/>
          <w:lang w:val="es-419"/>
        </w:rPr>
      </w:pPr>
    </w:p>
    <w:p w:rsidR="0066072A" w:rsidRPr="00CA3D23" w:rsidRDefault="00C65B10" w:rsidP="0066072A">
      <w:pPr>
        <w:widowControl w:val="0"/>
        <w:tabs>
          <w:tab w:val="left" w:pos="4050"/>
        </w:tabs>
        <w:ind w:left="90" w:hanging="720"/>
        <w:jc w:val="center"/>
        <w:rPr>
          <w:rFonts w:ascii="Tahoma" w:hAnsi="Tahoma" w:cs="Tahoma"/>
          <w:lang w:val="es-419"/>
        </w:rPr>
      </w:pPr>
      <w:r>
        <w:rPr>
          <w:rFonts w:ascii="Lucida Handwriting" w:hAnsi="Lucida Handwriting" w:cs="Tahoma"/>
          <w:b/>
          <w:i/>
          <w:sz w:val="24"/>
          <w:szCs w:val="24"/>
          <w:lang w:val="es-419"/>
        </w:rPr>
        <w:lastRenderedPageBreak/>
        <w:t>Frailes Franciscanos difuntos</w:t>
      </w:r>
      <w:r w:rsidR="00352297" w:rsidRPr="00CA3D23">
        <w:rPr>
          <w:rFonts w:ascii="Lucida Handwriting" w:hAnsi="Lucida Handwriting" w:cs="Tahoma"/>
          <w:b/>
          <w:i/>
          <w:lang w:val="es-419"/>
        </w:rPr>
        <w:t xml:space="preserve">   </w:t>
      </w:r>
    </w:p>
    <w:p w:rsidR="00A17805" w:rsidRPr="00CA3D23" w:rsidRDefault="00A17805" w:rsidP="00A17805">
      <w:pPr>
        <w:ind w:right="-4500"/>
        <w:rPr>
          <w:rFonts w:ascii="Tahoma" w:hAnsi="Tahoma" w:cs="Tahoma"/>
          <w:b/>
          <w:lang w:val="es-419"/>
        </w:rPr>
      </w:pPr>
      <w:r>
        <w:rPr>
          <w:noProof/>
        </w:rPr>
        <w:drawing>
          <wp:anchor distT="0" distB="0" distL="114300" distR="114300" simplePos="0" relativeHeight="251688960" behindDoc="1" locked="0" layoutInCell="1" allowOverlap="1" wp14:anchorId="42DE5E26" wp14:editId="67CEC054">
            <wp:simplePos x="0" y="0"/>
            <wp:positionH relativeFrom="column">
              <wp:posOffset>-38100</wp:posOffset>
            </wp:positionH>
            <wp:positionV relativeFrom="paragraph">
              <wp:posOffset>135890</wp:posOffset>
            </wp:positionV>
            <wp:extent cx="1257300" cy="695325"/>
            <wp:effectExtent l="0" t="0" r="0" b="9525"/>
            <wp:wrapTight wrapText="bothSides">
              <wp:wrapPolygon edited="0">
                <wp:start x="5564" y="0"/>
                <wp:lineTo x="0" y="6510"/>
                <wp:lineTo x="0" y="21304"/>
                <wp:lineTo x="21273" y="21304"/>
                <wp:lineTo x="21273" y="9468"/>
                <wp:lineTo x="8836" y="9468"/>
                <wp:lineTo x="8182" y="0"/>
                <wp:lineTo x="5564" y="0"/>
              </wp:wrapPolygon>
            </wp:wrapTight>
            <wp:docPr id="14" name="Picture 17" descr="Description: Description: Description: Description: gen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gen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D23">
        <w:rPr>
          <w:rFonts w:ascii="Tahoma" w:hAnsi="Tahoma" w:cs="Tahoma"/>
          <w:b/>
          <w:lang w:val="es-419"/>
        </w:rPr>
        <w:t xml:space="preserve">        </w:t>
      </w:r>
    </w:p>
    <w:p w:rsidR="00A17805" w:rsidRPr="00CA3D23" w:rsidRDefault="00A17805" w:rsidP="00A17805">
      <w:pPr>
        <w:ind w:right="-4500"/>
        <w:rPr>
          <w:rFonts w:ascii="Tahoma" w:hAnsi="Tahoma" w:cs="Tahoma"/>
          <w:b/>
          <w:lang w:val="es-419"/>
        </w:rPr>
      </w:pPr>
    </w:p>
    <w:p w:rsidR="00A17805" w:rsidRPr="00CA3D23" w:rsidRDefault="00A17805" w:rsidP="00A17805">
      <w:pPr>
        <w:widowControl w:val="0"/>
        <w:tabs>
          <w:tab w:val="left" w:pos="4050"/>
        </w:tabs>
        <w:ind w:left="720"/>
        <w:rPr>
          <w:rFonts w:ascii="Verdana" w:hAnsi="Verdana" w:cs="Arial"/>
          <w:b/>
          <w:lang w:val="es-419"/>
        </w:rPr>
      </w:pPr>
    </w:p>
    <w:p w:rsidR="00A17805" w:rsidRPr="00CA3D23" w:rsidRDefault="00A17805" w:rsidP="00A17805">
      <w:pPr>
        <w:widowControl w:val="0"/>
        <w:tabs>
          <w:tab w:val="left" w:pos="4050"/>
        </w:tabs>
        <w:ind w:left="720"/>
        <w:rPr>
          <w:rFonts w:ascii="Verdana" w:hAnsi="Verdana" w:cs="Arial"/>
          <w:b/>
          <w:lang w:val="es-419"/>
        </w:rPr>
      </w:pPr>
      <w:r w:rsidRPr="00CA3D23">
        <w:rPr>
          <w:rFonts w:ascii="Verdana" w:hAnsi="Verdana" w:cs="Arial"/>
          <w:b/>
          <w:lang w:val="es-419"/>
        </w:rPr>
        <w:t>Oremos por los enfermos,</w:t>
      </w:r>
    </w:p>
    <w:p w:rsidR="00A17805" w:rsidRPr="00CA3D23" w:rsidRDefault="00A17805" w:rsidP="00A17805">
      <w:pPr>
        <w:jc w:val="center"/>
        <w:rPr>
          <w:rFonts w:ascii="Verdana" w:hAnsi="Verdana" w:cs="Arial"/>
          <w:b/>
          <w:lang w:val="es-419"/>
        </w:rPr>
      </w:pPr>
      <w:r w:rsidRPr="00CA3D23">
        <w:rPr>
          <w:rFonts w:ascii="Verdana" w:hAnsi="Verdana" w:cs="Arial"/>
          <w:b/>
          <w:lang w:val="es-419"/>
        </w:rPr>
        <w:t>especialmente</w:t>
      </w:r>
    </w:p>
    <w:p w:rsidR="00A17805" w:rsidRPr="00CA3D23" w:rsidRDefault="00A17805" w:rsidP="00A17805">
      <w:pPr>
        <w:pStyle w:val="PlainText"/>
        <w:jc w:val="center"/>
        <w:rPr>
          <w:rFonts w:ascii="Verdana" w:hAnsi="Verdana" w:cs="Arial"/>
          <w:b/>
          <w:lang w:val="es-419"/>
        </w:rPr>
      </w:pPr>
    </w:p>
    <w:p w:rsidR="00A17805" w:rsidRPr="00CA3D23" w:rsidRDefault="00A17805" w:rsidP="00A17805">
      <w:pPr>
        <w:pStyle w:val="PlainText"/>
        <w:tabs>
          <w:tab w:val="right" w:pos="-5220"/>
          <w:tab w:val="left" w:pos="-4950"/>
        </w:tabs>
        <w:jc w:val="center"/>
        <w:outlineLvl w:val="0"/>
        <w:rPr>
          <w:rFonts w:ascii="Arial" w:hAnsi="Arial" w:cs="Arial"/>
          <w:sz w:val="18"/>
          <w:szCs w:val="18"/>
          <w:lang w:val="es-419"/>
        </w:rPr>
      </w:pPr>
    </w:p>
    <w:p w:rsidR="00A17805" w:rsidRPr="00CA3D23" w:rsidRDefault="00A17805" w:rsidP="00A17805">
      <w:pPr>
        <w:pStyle w:val="PlainText"/>
        <w:tabs>
          <w:tab w:val="right" w:pos="-5220"/>
          <w:tab w:val="left" w:pos="-4950"/>
        </w:tabs>
        <w:jc w:val="center"/>
        <w:outlineLvl w:val="0"/>
        <w:rPr>
          <w:rFonts w:ascii="Arial" w:hAnsi="Arial" w:cs="Arial"/>
          <w:sz w:val="18"/>
          <w:szCs w:val="18"/>
          <w:lang w:val="es-419"/>
        </w:rPr>
      </w:pPr>
      <w:r w:rsidRPr="00CA3D23">
        <w:rPr>
          <w:rFonts w:ascii="Arial" w:hAnsi="Arial" w:cs="Arial"/>
          <w:sz w:val="18"/>
          <w:szCs w:val="18"/>
          <w:lang w:val="es-419"/>
        </w:rPr>
        <w:t xml:space="preserve">Juan Arias, Jeanne Beagin, Sr. Ann Elizabeth Bolte, S.M.I.C., </w:t>
      </w:r>
    </w:p>
    <w:p w:rsidR="00A26C03" w:rsidRDefault="00A26C03" w:rsidP="00A17805">
      <w:pPr>
        <w:pStyle w:val="PlainText"/>
        <w:tabs>
          <w:tab w:val="right" w:pos="-5220"/>
          <w:tab w:val="left" w:pos="-4950"/>
        </w:tabs>
        <w:jc w:val="center"/>
        <w:outlineLvl w:val="0"/>
        <w:rPr>
          <w:rFonts w:ascii="Arial" w:hAnsi="Arial" w:cs="Arial"/>
          <w:sz w:val="18"/>
          <w:szCs w:val="18"/>
        </w:rPr>
      </w:pPr>
      <w:r>
        <w:rPr>
          <w:rFonts w:ascii="Arial" w:hAnsi="Arial" w:cs="Arial"/>
          <w:sz w:val="18"/>
          <w:szCs w:val="18"/>
        </w:rPr>
        <w:t xml:space="preserve">Joan Dooney, </w:t>
      </w:r>
      <w:r w:rsidR="00A17805">
        <w:rPr>
          <w:rFonts w:ascii="Arial" w:hAnsi="Arial" w:cs="Arial"/>
          <w:sz w:val="18"/>
          <w:szCs w:val="18"/>
        </w:rPr>
        <w:t xml:space="preserve">Ann Dorning, </w:t>
      </w:r>
      <w:r w:rsidR="00A17805" w:rsidRPr="00DC00DA">
        <w:rPr>
          <w:rFonts w:ascii="Arial" w:hAnsi="Arial" w:cs="Arial"/>
          <w:sz w:val="18"/>
          <w:szCs w:val="18"/>
        </w:rPr>
        <w:t>Antonio G</w:t>
      </w:r>
      <w:r w:rsidR="00A17805">
        <w:rPr>
          <w:rFonts w:ascii="Arial" w:hAnsi="Arial" w:cs="Arial"/>
          <w:sz w:val="18"/>
          <w:szCs w:val="18"/>
        </w:rPr>
        <w:t>iudice</w:t>
      </w:r>
      <w:r w:rsidR="00A17805" w:rsidRPr="00DC00DA">
        <w:rPr>
          <w:rFonts w:ascii="Arial" w:hAnsi="Arial" w:cs="Arial"/>
          <w:sz w:val="18"/>
          <w:szCs w:val="18"/>
        </w:rPr>
        <w:t xml:space="preserve">, </w:t>
      </w:r>
    </w:p>
    <w:p w:rsidR="00A26C03" w:rsidRPr="00CA3D23" w:rsidRDefault="00A17805" w:rsidP="00A17805">
      <w:pPr>
        <w:pStyle w:val="PlainText"/>
        <w:tabs>
          <w:tab w:val="right" w:pos="-5220"/>
          <w:tab w:val="left" w:pos="-4950"/>
        </w:tabs>
        <w:jc w:val="center"/>
        <w:outlineLvl w:val="0"/>
        <w:rPr>
          <w:rFonts w:ascii="Arial" w:hAnsi="Arial" w:cs="Arial"/>
          <w:sz w:val="18"/>
          <w:szCs w:val="18"/>
          <w:lang w:val="es-419"/>
        </w:rPr>
      </w:pPr>
      <w:r w:rsidRPr="00CA3D23">
        <w:rPr>
          <w:rFonts w:ascii="Arial" w:hAnsi="Arial" w:cs="Arial"/>
          <w:sz w:val="18"/>
          <w:szCs w:val="18"/>
          <w:lang w:val="es-419"/>
        </w:rPr>
        <w:t>Salvatore Giudice, Clara Ramia,</w:t>
      </w:r>
      <w:r w:rsidR="00A26C03" w:rsidRPr="00CA3D23">
        <w:rPr>
          <w:rFonts w:ascii="Arial" w:hAnsi="Arial" w:cs="Arial"/>
          <w:sz w:val="18"/>
          <w:szCs w:val="18"/>
          <w:lang w:val="es-419"/>
        </w:rPr>
        <w:t xml:space="preserve"> Clarence Sikorski,</w:t>
      </w:r>
    </w:p>
    <w:p w:rsidR="00527D41" w:rsidRDefault="00A17805" w:rsidP="00A17805">
      <w:pPr>
        <w:pStyle w:val="PlainText"/>
        <w:tabs>
          <w:tab w:val="right" w:pos="-5220"/>
          <w:tab w:val="left" w:pos="-4950"/>
        </w:tabs>
        <w:jc w:val="center"/>
        <w:outlineLvl w:val="0"/>
        <w:rPr>
          <w:rFonts w:ascii="Arial" w:hAnsi="Arial" w:cs="Arial"/>
          <w:sz w:val="18"/>
          <w:szCs w:val="18"/>
        </w:rPr>
      </w:pPr>
      <w:r w:rsidRPr="00CA3D23">
        <w:rPr>
          <w:rFonts w:ascii="Arial" w:hAnsi="Arial" w:cs="Arial"/>
          <w:sz w:val="18"/>
          <w:szCs w:val="18"/>
          <w:lang w:val="es-419"/>
        </w:rPr>
        <w:t xml:space="preserve"> </w:t>
      </w:r>
      <w:r>
        <w:rPr>
          <w:rFonts w:ascii="Arial" w:hAnsi="Arial" w:cs="Arial"/>
          <w:sz w:val="18"/>
          <w:szCs w:val="18"/>
        </w:rPr>
        <w:t>Betty Thompson</w:t>
      </w:r>
      <w:r w:rsidR="00F4017F">
        <w:rPr>
          <w:rFonts w:ascii="Arial" w:hAnsi="Arial" w:cs="Arial"/>
          <w:sz w:val="18"/>
          <w:szCs w:val="18"/>
        </w:rPr>
        <w:t>,</w:t>
      </w:r>
      <w:r>
        <w:rPr>
          <w:rFonts w:ascii="Arial" w:hAnsi="Arial" w:cs="Arial"/>
          <w:sz w:val="18"/>
          <w:szCs w:val="18"/>
        </w:rPr>
        <w:t xml:space="preserve"> </w:t>
      </w:r>
      <w:r w:rsidR="00C05269">
        <w:rPr>
          <w:rFonts w:ascii="Arial" w:hAnsi="Arial" w:cs="Arial"/>
          <w:sz w:val="18"/>
          <w:szCs w:val="18"/>
        </w:rPr>
        <w:t>Tom Trommelen,</w:t>
      </w:r>
      <w:r w:rsidR="00527D41">
        <w:rPr>
          <w:rFonts w:ascii="Arial" w:hAnsi="Arial" w:cs="Arial"/>
          <w:sz w:val="18"/>
          <w:szCs w:val="18"/>
        </w:rPr>
        <w:t xml:space="preserve"> </w:t>
      </w:r>
    </w:p>
    <w:p w:rsidR="00A17805" w:rsidRDefault="00527D41" w:rsidP="00A17805">
      <w:pPr>
        <w:pStyle w:val="PlainText"/>
        <w:tabs>
          <w:tab w:val="right" w:pos="-5220"/>
          <w:tab w:val="left" w:pos="-4950"/>
        </w:tabs>
        <w:jc w:val="center"/>
        <w:outlineLvl w:val="0"/>
        <w:rPr>
          <w:rFonts w:ascii="Arial" w:hAnsi="Arial" w:cs="Arial"/>
          <w:sz w:val="18"/>
          <w:szCs w:val="18"/>
        </w:rPr>
      </w:pPr>
      <w:r>
        <w:rPr>
          <w:rFonts w:ascii="Arial" w:hAnsi="Arial" w:cs="Arial"/>
          <w:sz w:val="18"/>
          <w:szCs w:val="18"/>
        </w:rPr>
        <w:t>Angela Untisz-Hughes,</w:t>
      </w:r>
      <w:r w:rsidR="00C05269">
        <w:rPr>
          <w:rFonts w:ascii="Arial" w:hAnsi="Arial" w:cs="Arial"/>
          <w:sz w:val="18"/>
          <w:szCs w:val="18"/>
        </w:rPr>
        <w:t xml:space="preserve"> </w:t>
      </w:r>
      <w:r w:rsidR="00A17805" w:rsidRPr="00DC00DA">
        <w:rPr>
          <w:rFonts w:ascii="Arial" w:hAnsi="Arial" w:cs="Arial"/>
          <w:sz w:val="18"/>
          <w:szCs w:val="18"/>
        </w:rPr>
        <w:t>Barbara Urgovitch</w:t>
      </w:r>
      <w:r w:rsidR="00A17805">
        <w:rPr>
          <w:rFonts w:ascii="Arial" w:hAnsi="Arial" w:cs="Arial"/>
          <w:sz w:val="18"/>
          <w:szCs w:val="18"/>
        </w:rPr>
        <w:t xml:space="preserve"> </w:t>
      </w:r>
    </w:p>
    <w:p w:rsidR="00A17805" w:rsidRPr="0020119A" w:rsidRDefault="00A17805" w:rsidP="00A17805">
      <w:pPr>
        <w:pStyle w:val="PlainText"/>
        <w:tabs>
          <w:tab w:val="right" w:pos="540"/>
          <w:tab w:val="left" w:pos="810"/>
        </w:tabs>
        <w:ind w:left="810" w:hanging="810"/>
        <w:jc w:val="center"/>
        <w:rPr>
          <w:rFonts w:ascii="Tahoma" w:hAnsi="Tahoma" w:cs="Tahoma"/>
          <w:b/>
          <w:bCs/>
          <w:sz w:val="16"/>
          <w:szCs w:val="16"/>
        </w:rPr>
      </w:pPr>
    </w:p>
    <w:p w:rsidR="00A17805" w:rsidRPr="00725BB9" w:rsidRDefault="00A17805" w:rsidP="00A17805">
      <w:pPr>
        <w:pStyle w:val="PlainText"/>
        <w:tabs>
          <w:tab w:val="right" w:pos="540"/>
          <w:tab w:val="left" w:pos="810"/>
        </w:tabs>
        <w:ind w:left="810" w:hanging="810"/>
        <w:jc w:val="center"/>
        <w:rPr>
          <w:rFonts w:ascii="Tahoma" w:hAnsi="Tahoma" w:cs="Tahoma"/>
          <w:b/>
          <w:bCs/>
          <w:sz w:val="22"/>
          <w:szCs w:val="22"/>
          <w:lang w:val="es-419"/>
        </w:rPr>
      </w:pPr>
      <w:r w:rsidRPr="00725BB9">
        <w:rPr>
          <w:rFonts w:ascii="Tahoma" w:hAnsi="Tahoma" w:cs="Tahoma"/>
          <w:b/>
          <w:bCs/>
          <w:sz w:val="22"/>
          <w:szCs w:val="22"/>
          <w:lang w:val="es-419"/>
        </w:rPr>
        <w:t>~~~~~~~~~~</w:t>
      </w:r>
    </w:p>
    <w:p w:rsidR="007E2484" w:rsidRPr="00725BB9" w:rsidRDefault="007E2484" w:rsidP="00A17805">
      <w:pPr>
        <w:pStyle w:val="PlainText"/>
        <w:tabs>
          <w:tab w:val="right" w:pos="540"/>
          <w:tab w:val="left" w:pos="810"/>
        </w:tabs>
        <w:ind w:left="810" w:hanging="810"/>
        <w:jc w:val="center"/>
        <w:rPr>
          <w:rFonts w:ascii="Tahoma" w:hAnsi="Tahoma" w:cs="Tahoma"/>
          <w:b/>
          <w:bCs/>
          <w:i/>
          <w:sz w:val="22"/>
          <w:szCs w:val="22"/>
          <w:lang w:val="es-419"/>
        </w:rPr>
      </w:pPr>
    </w:p>
    <w:p w:rsidR="00C65B10" w:rsidRPr="00443135" w:rsidRDefault="00C65B10" w:rsidP="00C65B10">
      <w:pPr>
        <w:jc w:val="center"/>
        <w:rPr>
          <w:rFonts w:ascii="Tahoma" w:hAnsi="Tahoma" w:cs="Tahoma"/>
          <w:b/>
          <w:bCs/>
          <w:i/>
          <w:kern w:val="20"/>
          <w:sz w:val="22"/>
          <w:szCs w:val="22"/>
          <w:lang w:val="es-419"/>
        </w:rPr>
      </w:pPr>
      <w:r w:rsidRPr="00443135">
        <w:rPr>
          <w:rFonts w:ascii="Tahoma" w:hAnsi="Tahoma" w:cs="Tahoma"/>
          <w:b/>
          <w:bCs/>
          <w:i/>
          <w:sz w:val="22"/>
          <w:szCs w:val="22"/>
          <w:lang w:val="es-419"/>
        </w:rPr>
        <w:t>Lecturas Bíblicas para esta Semana</w:t>
      </w:r>
      <w:r w:rsidRPr="00443135">
        <w:rPr>
          <w:rFonts w:ascii="Tahoma" w:hAnsi="Tahoma" w:cs="Tahoma"/>
          <w:b/>
          <w:bCs/>
          <w:i/>
          <w:kern w:val="20"/>
          <w:sz w:val="22"/>
          <w:szCs w:val="22"/>
          <w:lang w:val="es-419"/>
        </w:rPr>
        <w:t xml:space="preserve"> </w:t>
      </w:r>
    </w:p>
    <w:p w:rsidR="00C65B10" w:rsidRPr="00443135" w:rsidRDefault="00C65B10" w:rsidP="00C65B10">
      <w:pPr>
        <w:jc w:val="center"/>
        <w:rPr>
          <w:rFonts w:ascii="Tahoma" w:hAnsi="Tahoma" w:cs="Tahoma"/>
          <w:b/>
          <w:bCs/>
          <w:i/>
          <w:kern w:val="20"/>
          <w:sz w:val="22"/>
          <w:szCs w:val="22"/>
          <w:lang w:val="es-419"/>
        </w:rPr>
      </w:pPr>
      <w:r>
        <w:rPr>
          <w:rFonts w:ascii="Tahoma" w:hAnsi="Tahoma" w:cs="Tahoma"/>
          <w:b/>
          <w:bCs/>
          <w:i/>
          <w:kern w:val="20"/>
          <w:sz w:val="22"/>
          <w:szCs w:val="22"/>
          <w:lang w:val="es-419"/>
        </w:rPr>
        <w:t xml:space="preserve">Vigésimo Tercer </w:t>
      </w:r>
      <w:r w:rsidRPr="00443135">
        <w:rPr>
          <w:rFonts w:ascii="Tahoma" w:hAnsi="Tahoma" w:cs="Tahoma"/>
          <w:b/>
          <w:bCs/>
          <w:i/>
          <w:kern w:val="20"/>
          <w:sz w:val="22"/>
          <w:szCs w:val="22"/>
          <w:lang w:val="es-419"/>
        </w:rPr>
        <w:t>Domingo en tiempo Ordinario</w:t>
      </w:r>
    </w:p>
    <w:p w:rsidR="00F846D7" w:rsidRPr="00C65B10" w:rsidRDefault="00F846D7" w:rsidP="00F846D7">
      <w:pPr>
        <w:jc w:val="center"/>
        <w:rPr>
          <w:rFonts w:ascii="Arial" w:hAnsi="Arial" w:cs="Arial"/>
          <w:b/>
          <w:bCs/>
          <w:i/>
          <w:kern w:val="20"/>
          <w:lang w:val="es-419"/>
        </w:rPr>
      </w:pPr>
    </w:p>
    <w:p w:rsidR="00F846D7" w:rsidRDefault="00C65B10" w:rsidP="00F846D7">
      <w:pPr>
        <w:rPr>
          <w:rFonts w:ascii="Arial" w:hAnsi="Arial" w:cs="Arial"/>
          <w:kern w:val="20"/>
        </w:rPr>
      </w:pPr>
      <w:r>
        <w:rPr>
          <w:rFonts w:ascii="Arial" w:hAnsi="Arial" w:cs="Arial"/>
          <w:b/>
          <w:kern w:val="20"/>
        </w:rPr>
        <w:t>Domingo</w:t>
      </w:r>
      <w:r w:rsidR="00F846D7">
        <w:rPr>
          <w:rFonts w:ascii="Arial" w:hAnsi="Arial" w:cs="Arial"/>
          <w:b/>
          <w:kern w:val="20"/>
        </w:rPr>
        <w:tab/>
      </w:r>
      <w:r w:rsidR="00F846D7">
        <w:rPr>
          <w:rFonts w:ascii="Arial" w:hAnsi="Arial" w:cs="Arial"/>
          <w:kern w:val="20"/>
        </w:rPr>
        <w:t xml:space="preserve">Wis 9:13-18b; Phlm 9-10, 12-17; </w:t>
      </w:r>
    </w:p>
    <w:p w:rsidR="00F846D7" w:rsidRPr="00A4754E" w:rsidRDefault="00F846D7" w:rsidP="00F846D7">
      <w:pPr>
        <w:rPr>
          <w:rFonts w:ascii="Arial" w:hAnsi="Arial" w:cs="Arial"/>
          <w:kern w:val="20"/>
        </w:rPr>
      </w:pPr>
      <w:r>
        <w:rPr>
          <w:rFonts w:ascii="Arial" w:hAnsi="Arial" w:cs="Arial"/>
          <w:kern w:val="20"/>
        </w:rPr>
        <w:tab/>
      </w:r>
      <w:r>
        <w:rPr>
          <w:rFonts w:ascii="Arial" w:hAnsi="Arial" w:cs="Arial"/>
          <w:kern w:val="20"/>
        </w:rPr>
        <w:tab/>
        <w:t>Lk 14:25-33</w:t>
      </w:r>
    </w:p>
    <w:p w:rsidR="00F846D7" w:rsidRPr="00C65B10" w:rsidRDefault="00C65B10" w:rsidP="00F846D7">
      <w:pPr>
        <w:rPr>
          <w:rFonts w:ascii="Arial" w:hAnsi="Arial" w:cs="Arial"/>
          <w:kern w:val="20"/>
          <w:lang w:val="es-419"/>
        </w:rPr>
      </w:pPr>
      <w:r w:rsidRPr="00C65B10">
        <w:rPr>
          <w:rFonts w:ascii="Arial" w:hAnsi="Arial" w:cs="Arial"/>
          <w:b/>
          <w:kern w:val="20"/>
          <w:lang w:val="es-419"/>
        </w:rPr>
        <w:t xml:space="preserve">Lunes   </w:t>
      </w:r>
      <w:r w:rsidR="00F846D7" w:rsidRPr="00C65B10">
        <w:rPr>
          <w:rFonts w:ascii="Arial" w:hAnsi="Arial" w:cs="Arial"/>
          <w:b/>
          <w:kern w:val="20"/>
          <w:lang w:val="es-419"/>
        </w:rPr>
        <w:tab/>
      </w:r>
      <w:r w:rsidR="00F846D7" w:rsidRPr="00C65B10">
        <w:rPr>
          <w:rFonts w:ascii="Arial" w:hAnsi="Arial" w:cs="Arial"/>
          <w:kern w:val="20"/>
          <w:lang w:val="es-419"/>
        </w:rPr>
        <w:t>Col 1:24-2:3; Lk 6:6-11</w:t>
      </w:r>
    </w:p>
    <w:p w:rsidR="00F846D7" w:rsidRPr="00C65B10" w:rsidRDefault="005235C3" w:rsidP="00F846D7">
      <w:pPr>
        <w:rPr>
          <w:rFonts w:ascii="Arial" w:hAnsi="Arial" w:cs="Arial"/>
          <w:kern w:val="20"/>
          <w:lang w:val="es-419"/>
        </w:rPr>
      </w:pPr>
      <w:r w:rsidRPr="00C65B10">
        <w:rPr>
          <w:rFonts w:ascii="Arial" w:hAnsi="Arial" w:cs="Arial"/>
          <w:b/>
          <w:kern w:val="20"/>
          <w:lang w:val="es-419"/>
        </w:rPr>
        <w:t xml:space="preserve">Martes </w:t>
      </w:r>
      <w:r>
        <w:rPr>
          <w:rFonts w:ascii="Arial" w:hAnsi="Arial" w:cs="Arial"/>
          <w:b/>
          <w:kern w:val="20"/>
          <w:lang w:val="es-419"/>
        </w:rPr>
        <w:tab/>
        <w:t xml:space="preserve">             </w:t>
      </w:r>
      <w:r w:rsidR="00F846D7" w:rsidRPr="00C65B10">
        <w:rPr>
          <w:rFonts w:ascii="Arial" w:hAnsi="Arial" w:cs="Arial"/>
          <w:kern w:val="20"/>
          <w:lang w:val="es-419"/>
        </w:rPr>
        <w:t>Col 2:6-15; Lk 6:12-19</w:t>
      </w:r>
    </w:p>
    <w:p w:rsidR="00F846D7" w:rsidRPr="00C65B10" w:rsidRDefault="00C65B10" w:rsidP="00F846D7">
      <w:pPr>
        <w:rPr>
          <w:rFonts w:ascii="Arial" w:hAnsi="Arial" w:cs="Arial"/>
          <w:kern w:val="20"/>
          <w:lang w:val="es-419"/>
        </w:rPr>
      </w:pPr>
      <w:r w:rsidRPr="00C65B10">
        <w:rPr>
          <w:rFonts w:ascii="Arial" w:hAnsi="Arial" w:cs="Arial"/>
          <w:b/>
          <w:kern w:val="20"/>
          <w:lang w:val="es-419"/>
        </w:rPr>
        <w:t>Miercoles</w:t>
      </w:r>
      <w:r w:rsidR="00F846D7" w:rsidRPr="00C65B10">
        <w:rPr>
          <w:rFonts w:ascii="Arial" w:hAnsi="Arial" w:cs="Arial"/>
          <w:b/>
          <w:kern w:val="20"/>
          <w:lang w:val="es-419"/>
        </w:rPr>
        <w:tab/>
      </w:r>
      <w:r w:rsidR="00F846D7" w:rsidRPr="00C65B10">
        <w:rPr>
          <w:rFonts w:ascii="Arial" w:hAnsi="Arial" w:cs="Arial"/>
          <w:kern w:val="20"/>
          <w:lang w:val="es-419"/>
        </w:rPr>
        <w:t>Col 3:1-11; Lk 6:20-26</w:t>
      </w:r>
    </w:p>
    <w:p w:rsidR="00F846D7" w:rsidRPr="00C65B10" w:rsidRDefault="00C65B10" w:rsidP="00F846D7">
      <w:pPr>
        <w:rPr>
          <w:rFonts w:ascii="Arial" w:hAnsi="Arial" w:cs="Arial"/>
          <w:kern w:val="20"/>
          <w:lang w:val="es-419"/>
        </w:rPr>
      </w:pPr>
      <w:r w:rsidRPr="00C65B10">
        <w:rPr>
          <w:rFonts w:ascii="Arial" w:hAnsi="Arial" w:cs="Arial"/>
          <w:b/>
          <w:kern w:val="20"/>
          <w:lang w:val="es-419"/>
        </w:rPr>
        <w:t xml:space="preserve">Jueves </w:t>
      </w:r>
      <w:r w:rsidR="00F846D7" w:rsidRPr="00C65B10">
        <w:rPr>
          <w:rFonts w:ascii="Arial" w:hAnsi="Arial" w:cs="Arial"/>
          <w:b/>
          <w:kern w:val="20"/>
          <w:lang w:val="es-419"/>
        </w:rPr>
        <w:tab/>
      </w:r>
      <w:r w:rsidR="00F846D7" w:rsidRPr="00C65B10">
        <w:rPr>
          <w:rFonts w:ascii="Arial" w:hAnsi="Arial" w:cs="Arial"/>
          <w:kern w:val="20"/>
          <w:lang w:val="es-419"/>
        </w:rPr>
        <w:t>Col 3:12-17; Lk 6:27-38</w:t>
      </w:r>
    </w:p>
    <w:p w:rsidR="00F846D7" w:rsidRPr="00C65B10" w:rsidRDefault="00C65B10" w:rsidP="00F846D7">
      <w:pPr>
        <w:rPr>
          <w:rFonts w:ascii="Arial" w:hAnsi="Arial" w:cs="Arial"/>
          <w:kern w:val="20"/>
          <w:lang w:val="es-419"/>
        </w:rPr>
      </w:pPr>
      <w:r w:rsidRPr="00C65B10">
        <w:rPr>
          <w:rFonts w:ascii="Arial" w:hAnsi="Arial" w:cs="Arial"/>
          <w:b/>
          <w:kern w:val="20"/>
          <w:lang w:val="es-419"/>
        </w:rPr>
        <w:t>Viernes</w:t>
      </w:r>
      <w:r w:rsidR="00F846D7" w:rsidRPr="00C65B10">
        <w:rPr>
          <w:rFonts w:ascii="Arial" w:hAnsi="Arial" w:cs="Arial"/>
          <w:b/>
          <w:kern w:val="20"/>
          <w:lang w:val="es-419"/>
        </w:rPr>
        <w:tab/>
      </w:r>
      <w:r w:rsidR="00F846D7" w:rsidRPr="00C65B10">
        <w:rPr>
          <w:rFonts w:ascii="Arial" w:hAnsi="Arial" w:cs="Arial"/>
          <w:b/>
          <w:kern w:val="20"/>
          <w:lang w:val="es-419"/>
        </w:rPr>
        <w:tab/>
      </w:r>
      <w:r w:rsidR="00F846D7" w:rsidRPr="00C65B10">
        <w:rPr>
          <w:rFonts w:ascii="Arial" w:hAnsi="Arial" w:cs="Arial"/>
          <w:kern w:val="20"/>
          <w:lang w:val="es-419"/>
        </w:rPr>
        <w:t>1 Tm 1:1-2, 12-14; Lk 6:39-42</w:t>
      </w:r>
    </w:p>
    <w:p w:rsidR="00F846D7" w:rsidRPr="00C65B10" w:rsidRDefault="00C65B10" w:rsidP="00F846D7">
      <w:pPr>
        <w:rPr>
          <w:rFonts w:ascii="Arial" w:hAnsi="Arial" w:cs="Arial"/>
          <w:kern w:val="20"/>
          <w:lang w:val="es-419"/>
        </w:rPr>
      </w:pPr>
      <w:r w:rsidRPr="00C65B10">
        <w:rPr>
          <w:rFonts w:ascii="Arial" w:hAnsi="Arial" w:cs="Arial"/>
          <w:b/>
          <w:kern w:val="20"/>
          <w:lang w:val="es-419"/>
        </w:rPr>
        <w:t>Sabado</w:t>
      </w:r>
      <w:r w:rsidR="00F846D7" w:rsidRPr="00C65B10">
        <w:rPr>
          <w:rFonts w:ascii="Arial" w:hAnsi="Arial" w:cs="Arial"/>
          <w:b/>
          <w:kern w:val="20"/>
          <w:lang w:val="es-419"/>
        </w:rPr>
        <w:tab/>
      </w:r>
      <w:r w:rsidR="00F846D7" w:rsidRPr="00C65B10">
        <w:rPr>
          <w:rFonts w:ascii="Arial" w:hAnsi="Arial" w:cs="Arial"/>
          <w:kern w:val="20"/>
          <w:lang w:val="es-419"/>
        </w:rPr>
        <w:t>Nm 21:4b-9; Phil 2:6-11; Jn 3:13-17</w:t>
      </w:r>
    </w:p>
    <w:p w:rsidR="004529FF" w:rsidRPr="00C65B10" w:rsidRDefault="004529FF" w:rsidP="007674FA">
      <w:pPr>
        <w:rPr>
          <w:rFonts w:ascii="Tahoma" w:hAnsi="Tahoma" w:cs="Tahoma"/>
          <w:kern w:val="20"/>
          <w:sz w:val="22"/>
          <w:szCs w:val="22"/>
          <w:lang w:val="es-419"/>
        </w:rPr>
      </w:pPr>
    </w:p>
    <w:p w:rsidR="007A21E0" w:rsidRPr="00C65B10" w:rsidRDefault="007A21E0" w:rsidP="007A21E0">
      <w:pPr>
        <w:jc w:val="both"/>
        <w:rPr>
          <w:rFonts w:ascii="Tahoma" w:hAnsi="Tahoma" w:cs="Tahoma"/>
          <w:color w:val="000000"/>
          <w:sz w:val="22"/>
          <w:szCs w:val="22"/>
          <w:lang w:val="es-419"/>
        </w:rPr>
      </w:pPr>
    </w:p>
    <w:p w:rsidR="007A21E0" w:rsidRPr="005235C3" w:rsidRDefault="00C65B1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sz w:val="22"/>
          <w:szCs w:val="22"/>
          <w:lang w:val="es-419"/>
        </w:rPr>
      </w:pPr>
      <w:r w:rsidRPr="005235C3">
        <w:rPr>
          <w:rFonts w:ascii="Tahoma" w:hAnsi="Tahoma" w:cs="Tahoma"/>
          <w:b/>
          <w:sz w:val="22"/>
          <w:szCs w:val="22"/>
          <w:lang w:val="es-419"/>
        </w:rPr>
        <w:t>COLECTA</w:t>
      </w:r>
    </w:p>
    <w:p w:rsidR="007A21E0" w:rsidRPr="005235C3"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sz w:val="22"/>
          <w:szCs w:val="22"/>
          <w:lang w:val="es-419"/>
        </w:rPr>
      </w:pPr>
    </w:p>
    <w:p w:rsidR="007A21E0" w:rsidRPr="005235C3"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sz w:val="22"/>
          <w:szCs w:val="22"/>
          <w:lang w:val="es-419"/>
        </w:rPr>
      </w:pPr>
      <w:r w:rsidRPr="005235C3">
        <w:rPr>
          <w:rFonts w:ascii="Tahoma" w:hAnsi="Tahoma" w:cs="Tahoma"/>
          <w:b/>
          <w:sz w:val="22"/>
          <w:szCs w:val="22"/>
          <w:lang w:val="es-419"/>
        </w:rPr>
        <w:t xml:space="preserve"> 25</w:t>
      </w:r>
      <w:r w:rsidR="005235C3">
        <w:rPr>
          <w:rFonts w:ascii="Tahoma" w:hAnsi="Tahoma" w:cs="Tahoma"/>
          <w:b/>
          <w:sz w:val="22"/>
          <w:szCs w:val="22"/>
          <w:lang w:val="es-419"/>
        </w:rPr>
        <w:t xml:space="preserve"> de Agosto</w:t>
      </w:r>
      <w:r w:rsidRPr="005235C3">
        <w:rPr>
          <w:rFonts w:ascii="Tahoma" w:hAnsi="Tahoma" w:cs="Tahoma"/>
          <w:b/>
          <w:sz w:val="22"/>
          <w:szCs w:val="22"/>
          <w:lang w:val="es-419"/>
        </w:rPr>
        <w:t>……….$3,472.00</w:t>
      </w:r>
    </w:p>
    <w:p w:rsidR="007A21E0" w:rsidRPr="005235C3"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sz w:val="22"/>
          <w:szCs w:val="22"/>
          <w:lang w:val="es-419"/>
        </w:rPr>
      </w:pPr>
      <w:r w:rsidRPr="005235C3">
        <w:rPr>
          <w:rFonts w:ascii="Tahoma" w:hAnsi="Tahoma" w:cs="Tahoma"/>
          <w:b/>
          <w:sz w:val="22"/>
          <w:szCs w:val="22"/>
          <w:lang w:val="es-419"/>
        </w:rPr>
        <w:t xml:space="preserve"> 1</w:t>
      </w:r>
      <w:r w:rsidR="005235C3">
        <w:rPr>
          <w:rFonts w:ascii="Tahoma" w:hAnsi="Tahoma" w:cs="Tahoma"/>
          <w:b/>
          <w:sz w:val="22"/>
          <w:szCs w:val="22"/>
          <w:lang w:val="es-419"/>
        </w:rPr>
        <w:t xml:space="preserve"> de Septiembre</w:t>
      </w:r>
      <w:r w:rsidRPr="005235C3">
        <w:rPr>
          <w:rFonts w:ascii="Tahoma" w:hAnsi="Tahoma" w:cs="Tahoma"/>
          <w:b/>
          <w:sz w:val="22"/>
          <w:szCs w:val="22"/>
          <w:lang w:val="es-419"/>
        </w:rPr>
        <w:t>……….$</w:t>
      </w:r>
      <w:r w:rsidR="006A5429" w:rsidRPr="005235C3">
        <w:rPr>
          <w:rFonts w:ascii="Tahoma" w:hAnsi="Tahoma" w:cs="Tahoma"/>
          <w:b/>
          <w:sz w:val="22"/>
          <w:szCs w:val="22"/>
          <w:lang w:val="es-419"/>
        </w:rPr>
        <w:t>3,193.58</w:t>
      </w:r>
      <w:r w:rsidRPr="005235C3">
        <w:rPr>
          <w:rFonts w:ascii="Tahoma" w:hAnsi="Tahoma" w:cs="Tahoma"/>
          <w:b/>
          <w:sz w:val="22"/>
          <w:szCs w:val="22"/>
          <w:lang w:val="es-419"/>
        </w:rPr>
        <w:t xml:space="preserve"> </w:t>
      </w:r>
    </w:p>
    <w:p w:rsidR="007A21E0" w:rsidRPr="005235C3"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sz w:val="22"/>
          <w:szCs w:val="22"/>
          <w:lang w:val="es-419"/>
        </w:rPr>
      </w:pPr>
    </w:p>
    <w:p w:rsidR="007A21E0" w:rsidRPr="005235C3" w:rsidRDefault="005235C3"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sz w:val="22"/>
          <w:szCs w:val="22"/>
          <w:lang w:val="es-419"/>
        </w:rPr>
      </w:pPr>
      <w:r w:rsidRPr="005235C3">
        <w:rPr>
          <w:rFonts w:ascii="Tahoma" w:hAnsi="Tahoma" w:cs="Tahoma"/>
          <w:b/>
          <w:sz w:val="22"/>
          <w:szCs w:val="22"/>
          <w:lang w:val="es-419"/>
        </w:rPr>
        <w:t>SEGU</w:t>
      </w:r>
      <w:r w:rsidR="007A21E0" w:rsidRPr="005235C3">
        <w:rPr>
          <w:rFonts w:ascii="Tahoma" w:hAnsi="Tahoma" w:cs="Tahoma"/>
          <w:b/>
          <w:sz w:val="22"/>
          <w:szCs w:val="22"/>
          <w:lang w:val="es-419"/>
        </w:rPr>
        <w:t>ND</w:t>
      </w:r>
      <w:r w:rsidRPr="005235C3">
        <w:rPr>
          <w:rFonts w:ascii="Tahoma" w:hAnsi="Tahoma" w:cs="Tahoma"/>
          <w:b/>
          <w:sz w:val="22"/>
          <w:szCs w:val="22"/>
          <w:lang w:val="es-419"/>
        </w:rPr>
        <w:t>A COLECTA</w:t>
      </w:r>
      <w:r w:rsidR="007A21E0" w:rsidRPr="005235C3">
        <w:rPr>
          <w:rFonts w:ascii="Tahoma" w:hAnsi="Tahoma" w:cs="Tahoma"/>
          <w:b/>
          <w:sz w:val="22"/>
          <w:szCs w:val="22"/>
          <w:lang w:val="es-419"/>
        </w:rPr>
        <w:t xml:space="preserve"> </w:t>
      </w:r>
    </w:p>
    <w:p w:rsidR="007A21E0" w:rsidRPr="005235C3" w:rsidRDefault="005235C3"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sz w:val="22"/>
          <w:szCs w:val="22"/>
          <w:lang w:val="es-419"/>
        </w:rPr>
      </w:pPr>
      <w:r w:rsidRPr="005235C3">
        <w:rPr>
          <w:rFonts w:ascii="Tahoma" w:hAnsi="Tahoma" w:cs="Tahoma"/>
          <w:b/>
          <w:sz w:val="22"/>
          <w:szCs w:val="22"/>
          <w:lang w:val="es-419"/>
        </w:rPr>
        <w:t>Próximo fin de semana</w:t>
      </w:r>
    </w:p>
    <w:p w:rsidR="007A21E0" w:rsidRPr="005235C3" w:rsidRDefault="005235C3"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sz w:val="22"/>
          <w:szCs w:val="22"/>
          <w:lang w:val="es-419"/>
        </w:rPr>
      </w:pPr>
      <w:r w:rsidRPr="005235C3">
        <w:rPr>
          <w:rFonts w:ascii="Tahoma" w:hAnsi="Tahoma" w:cs="Tahoma"/>
          <w:b/>
          <w:sz w:val="22"/>
          <w:szCs w:val="22"/>
          <w:lang w:val="es-419"/>
        </w:rPr>
        <w:t xml:space="preserve"> Ma</w:t>
      </w:r>
      <w:r w:rsidR="007A21E0" w:rsidRPr="005235C3">
        <w:rPr>
          <w:rFonts w:ascii="Tahoma" w:hAnsi="Tahoma" w:cs="Tahoma"/>
          <w:b/>
          <w:sz w:val="22"/>
          <w:szCs w:val="22"/>
          <w:lang w:val="es-419"/>
        </w:rPr>
        <w:t>nten</w:t>
      </w:r>
      <w:r w:rsidRPr="005235C3">
        <w:rPr>
          <w:rFonts w:ascii="Tahoma" w:hAnsi="Tahoma" w:cs="Tahoma"/>
          <w:b/>
          <w:sz w:val="22"/>
          <w:szCs w:val="22"/>
          <w:lang w:val="es-419"/>
        </w:rPr>
        <w:t>imiento de verano</w:t>
      </w:r>
      <w:r w:rsidR="007A21E0" w:rsidRPr="005235C3">
        <w:rPr>
          <w:rFonts w:ascii="Tahoma" w:hAnsi="Tahoma" w:cs="Tahoma"/>
          <w:b/>
          <w:sz w:val="22"/>
          <w:szCs w:val="22"/>
          <w:lang w:val="es-419"/>
        </w:rPr>
        <w:t>/Air</w:t>
      </w:r>
      <w:r>
        <w:rPr>
          <w:rFonts w:ascii="Tahoma" w:hAnsi="Tahoma" w:cs="Tahoma"/>
          <w:b/>
          <w:sz w:val="22"/>
          <w:szCs w:val="22"/>
          <w:lang w:val="es-419"/>
        </w:rPr>
        <w:t>e acondicionado</w:t>
      </w:r>
    </w:p>
    <w:p w:rsidR="007A21E0" w:rsidRPr="005235C3" w:rsidRDefault="007A21E0"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sz w:val="22"/>
          <w:szCs w:val="22"/>
          <w:lang w:val="es-419"/>
        </w:rPr>
      </w:pPr>
    </w:p>
    <w:p w:rsidR="007A21E0" w:rsidRPr="005235C3" w:rsidRDefault="005235C3" w:rsidP="007A21E0">
      <w:pPr>
        <w:pStyle w:val="PlainText"/>
        <w:pBdr>
          <w:top w:val="single" w:sz="4" w:space="1" w:color="auto"/>
          <w:left w:val="single" w:sz="4" w:space="4" w:color="auto"/>
          <w:bottom w:val="single" w:sz="4" w:space="1" w:color="auto"/>
          <w:right w:val="single" w:sz="4" w:space="4" w:color="auto"/>
        </w:pBdr>
        <w:jc w:val="center"/>
        <w:outlineLvl w:val="0"/>
        <w:rPr>
          <w:rFonts w:ascii="Tahoma" w:hAnsi="Tahoma" w:cs="Tahoma"/>
          <w:b/>
          <w:i/>
          <w:sz w:val="22"/>
          <w:szCs w:val="22"/>
          <w:lang w:val="es-419"/>
        </w:rPr>
      </w:pPr>
      <w:r>
        <w:rPr>
          <w:rFonts w:ascii="Tahoma" w:hAnsi="Tahoma" w:cs="Tahoma"/>
          <w:b/>
          <w:i/>
          <w:sz w:val="22"/>
          <w:szCs w:val="22"/>
          <w:lang w:val="es-419"/>
        </w:rPr>
        <w:t>Gracias por su apoyo</w:t>
      </w:r>
      <w:r w:rsidR="007A21E0" w:rsidRPr="005235C3">
        <w:rPr>
          <w:rFonts w:ascii="Tahoma" w:hAnsi="Tahoma" w:cs="Tahoma"/>
          <w:b/>
          <w:i/>
          <w:sz w:val="22"/>
          <w:szCs w:val="22"/>
          <w:lang w:val="es-419"/>
        </w:rPr>
        <w:t>.</w:t>
      </w:r>
    </w:p>
    <w:p w:rsidR="0066072A" w:rsidRPr="005235C3" w:rsidRDefault="0066072A" w:rsidP="00C05269">
      <w:pPr>
        <w:spacing w:line="230" w:lineRule="auto"/>
        <w:jc w:val="center"/>
        <w:rPr>
          <w:rFonts w:ascii="Tahoma" w:hAnsi="Tahoma" w:cs="Tahoma"/>
          <w:sz w:val="22"/>
          <w:szCs w:val="22"/>
          <w:lang w:val="es-419"/>
        </w:rPr>
      </w:pPr>
    </w:p>
    <w:p w:rsidR="002551A4" w:rsidRPr="005235C3" w:rsidRDefault="002551A4" w:rsidP="002551A4">
      <w:pPr>
        <w:pStyle w:val="PlainText"/>
        <w:jc w:val="center"/>
        <w:rPr>
          <w:rFonts w:ascii="Tahoma" w:hAnsi="Tahoma" w:cs="Tahoma"/>
          <w:color w:val="000000"/>
          <w:sz w:val="22"/>
          <w:szCs w:val="22"/>
          <w:lang w:val="es-419"/>
        </w:rPr>
      </w:pPr>
    </w:p>
    <w:p w:rsidR="005235C3" w:rsidRPr="005235C3" w:rsidRDefault="005235C3" w:rsidP="005235C3">
      <w:pPr>
        <w:jc w:val="center"/>
        <w:rPr>
          <w:rFonts w:ascii="Gill Sans MT" w:hAnsi="Gill Sans MT" w:cs="Tahoma"/>
          <w:b/>
          <w:i/>
          <w:sz w:val="22"/>
          <w:szCs w:val="22"/>
          <w:u w:val="single"/>
          <w:lang w:val="es-419"/>
        </w:rPr>
      </w:pPr>
      <w:r w:rsidRPr="005235C3">
        <w:rPr>
          <w:rFonts w:ascii="Gill Sans MT" w:hAnsi="Gill Sans MT" w:cs="Tahoma"/>
          <w:b/>
          <w:i/>
          <w:sz w:val="22"/>
          <w:szCs w:val="22"/>
          <w:u w:val="single"/>
          <w:lang w:val="es-419"/>
        </w:rPr>
        <w:t>MISA CON UNCION PARA LOS EMFERMOS   Sabado, 14 de septiembre a las 11:30 AM</w:t>
      </w:r>
    </w:p>
    <w:p w:rsidR="005235C3" w:rsidRPr="005235C3" w:rsidRDefault="005235C3" w:rsidP="005235C3">
      <w:pPr>
        <w:jc w:val="center"/>
        <w:rPr>
          <w:rFonts w:ascii="Gill Sans MT" w:hAnsi="Gill Sans MT" w:cs="Tahoma"/>
          <w:sz w:val="22"/>
          <w:szCs w:val="22"/>
          <w:lang w:val="es-419"/>
        </w:rPr>
      </w:pPr>
      <w:r w:rsidRPr="005235C3">
        <w:rPr>
          <w:rFonts w:ascii="Gill Sans MT" w:hAnsi="Gill Sans MT" w:cs="Tahoma"/>
          <w:sz w:val="22"/>
          <w:szCs w:val="22"/>
          <w:lang w:val="es-419"/>
        </w:rPr>
        <w:t>para los que se preparan para la cirugía, la curación después de la cirugía, los enfermos graves y los ancianos</w:t>
      </w:r>
    </w:p>
    <w:p w:rsidR="005235C3" w:rsidRPr="005235C3" w:rsidRDefault="005235C3" w:rsidP="005235C3">
      <w:pPr>
        <w:jc w:val="center"/>
        <w:rPr>
          <w:rFonts w:ascii="Gill Sans MT" w:hAnsi="Gill Sans MT" w:cs="Tahoma"/>
          <w:sz w:val="22"/>
          <w:szCs w:val="22"/>
          <w:lang w:val="es-419"/>
        </w:rPr>
      </w:pPr>
      <w:r w:rsidRPr="005235C3">
        <w:rPr>
          <w:rFonts w:ascii="Gill Sans MT" w:hAnsi="Gill Sans MT" w:cs="Tahoma"/>
          <w:sz w:val="22"/>
          <w:szCs w:val="22"/>
          <w:lang w:val="es-419"/>
        </w:rPr>
        <w:t>o cualquiera que necesite curación física</w:t>
      </w:r>
    </w:p>
    <w:p w:rsidR="005235C3" w:rsidRPr="005235C3" w:rsidRDefault="005235C3" w:rsidP="005235C3">
      <w:pPr>
        <w:jc w:val="center"/>
        <w:rPr>
          <w:rFonts w:ascii="Tahoma" w:hAnsi="Tahoma" w:cs="Tahoma"/>
          <w:b/>
          <w:sz w:val="22"/>
          <w:szCs w:val="22"/>
          <w:lang w:val="es-419"/>
        </w:rPr>
      </w:pPr>
      <w:r w:rsidRPr="005235C3">
        <w:rPr>
          <w:rFonts w:ascii="Gill Sans MT" w:hAnsi="Gill Sans MT" w:cs="Tahoma"/>
          <w:sz w:val="22"/>
          <w:szCs w:val="22"/>
          <w:lang w:val="es-419"/>
        </w:rPr>
        <w:t>o psicológica.</w:t>
      </w:r>
    </w:p>
    <w:p w:rsidR="0066072A" w:rsidRPr="005235C3" w:rsidRDefault="0066072A" w:rsidP="00C05269">
      <w:pPr>
        <w:spacing w:line="230" w:lineRule="auto"/>
        <w:jc w:val="center"/>
        <w:rPr>
          <w:rFonts w:ascii="Tahoma" w:hAnsi="Tahoma" w:cs="Tahoma"/>
          <w:sz w:val="22"/>
          <w:szCs w:val="22"/>
          <w:lang w:val="es-419"/>
        </w:rPr>
      </w:pPr>
    </w:p>
    <w:p w:rsidR="0066072A" w:rsidRPr="005235C3" w:rsidRDefault="0066072A" w:rsidP="00C05269">
      <w:pPr>
        <w:spacing w:line="230" w:lineRule="auto"/>
        <w:jc w:val="center"/>
        <w:rPr>
          <w:rFonts w:ascii="Tahoma" w:hAnsi="Tahoma" w:cs="Tahoma"/>
          <w:sz w:val="22"/>
          <w:szCs w:val="22"/>
          <w:lang w:val="es-419"/>
        </w:rPr>
      </w:pPr>
    </w:p>
    <w:p w:rsidR="0066072A" w:rsidRPr="005235C3" w:rsidRDefault="0066072A" w:rsidP="00C05269">
      <w:pPr>
        <w:spacing w:line="230" w:lineRule="auto"/>
        <w:jc w:val="center"/>
        <w:rPr>
          <w:rFonts w:ascii="Tahoma" w:hAnsi="Tahoma" w:cs="Tahoma"/>
          <w:sz w:val="22"/>
          <w:szCs w:val="22"/>
          <w:lang w:val="es-419"/>
        </w:rPr>
      </w:pPr>
    </w:p>
    <w:p w:rsidR="0011007C" w:rsidRDefault="0011007C" w:rsidP="0066072A">
      <w:pPr>
        <w:spacing w:line="230" w:lineRule="auto"/>
        <w:jc w:val="center"/>
        <w:rPr>
          <w:rFonts w:ascii="Tahoma" w:hAnsi="Tahoma" w:cs="Tahoma"/>
          <w:b/>
          <w:sz w:val="22"/>
          <w:szCs w:val="22"/>
          <w:lang w:val="es-419"/>
        </w:rPr>
      </w:pPr>
    </w:p>
    <w:p w:rsidR="0011007C" w:rsidRDefault="0011007C" w:rsidP="0066072A">
      <w:pPr>
        <w:spacing w:line="230" w:lineRule="auto"/>
        <w:jc w:val="center"/>
        <w:rPr>
          <w:rFonts w:ascii="Tahoma" w:hAnsi="Tahoma" w:cs="Tahoma"/>
          <w:b/>
          <w:sz w:val="22"/>
          <w:szCs w:val="22"/>
          <w:lang w:val="es-419"/>
        </w:rPr>
      </w:pPr>
    </w:p>
    <w:p w:rsidR="0098195A" w:rsidRPr="005235C3" w:rsidRDefault="001D6612" w:rsidP="0066072A">
      <w:pPr>
        <w:spacing w:line="230" w:lineRule="auto"/>
        <w:jc w:val="center"/>
        <w:rPr>
          <w:rFonts w:ascii="Tahoma" w:hAnsi="Tahoma" w:cs="Tahoma"/>
          <w:b/>
          <w:sz w:val="22"/>
          <w:szCs w:val="22"/>
          <w:lang w:val="es-419"/>
        </w:rPr>
      </w:pPr>
      <w:r w:rsidRPr="004529FF">
        <w:rPr>
          <w:noProof/>
          <w:sz w:val="22"/>
          <w:szCs w:val="22"/>
        </w:rPr>
        <w:drawing>
          <wp:anchor distT="0" distB="0" distL="114300" distR="114300" simplePos="0" relativeHeight="251695104" behindDoc="1" locked="0" layoutInCell="1" allowOverlap="1" wp14:anchorId="7C1D3493" wp14:editId="0776D31B">
            <wp:simplePos x="0" y="0"/>
            <wp:positionH relativeFrom="margin">
              <wp:align>left</wp:align>
            </wp:positionH>
            <wp:positionV relativeFrom="paragraph">
              <wp:posOffset>-8756015</wp:posOffset>
            </wp:positionV>
            <wp:extent cx="3060700" cy="281940"/>
            <wp:effectExtent l="0" t="0" r="6350" b="3810"/>
            <wp:wrapTopAndBottom/>
            <wp:docPr id="5" name="Picture 5" descr="Description: Description: Description: Description: GEN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GEN1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1E0" w:rsidRPr="005235C3" w:rsidRDefault="007A21E0" w:rsidP="007674FA">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p>
    <w:p w:rsidR="005235C3" w:rsidRPr="00324585"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Pr>
          <w:rFonts w:ascii="Tahoma" w:hAnsi="Tahoma" w:cs="Tahoma"/>
          <w:b/>
          <w:sz w:val="22"/>
          <w:szCs w:val="22"/>
          <w:lang w:val="es-419"/>
        </w:rPr>
        <w:t>HORARIO DE MISAS LOS</w:t>
      </w:r>
      <w:r w:rsidRPr="00324585">
        <w:rPr>
          <w:rFonts w:ascii="Tahoma" w:hAnsi="Tahoma" w:cs="Tahoma"/>
          <w:b/>
          <w:sz w:val="22"/>
          <w:szCs w:val="22"/>
          <w:lang w:val="es-419"/>
        </w:rPr>
        <w:t xml:space="preserve"> DOMINGO EN LA MA</w:t>
      </w:r>
      <w:r>
        <w:rPr>
          <w:rFonts w:ascii="Tahoma" w:hAnsi="Tahoma" w:cs="Tahoma"/>
          <w:b/>
          <w:sz w:val="22"/>
          <w:szCs w:val="22"/>
          <w:lang w:val="es-419"/>
        </w:rPr>
        <w:t>ÑANAS CAMBIARA EL PROXIMO DOMINGO</w:t>
      </w:r>
    </w:p>
    <w:p w:rsidR="005235C3" w:rsidRPr="00324585"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p>
    <w:p w:rsidR="005235C3" w:rsidRPr="00324585"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324585">
        <w:rPr>
          <w:rFonts w:ascii="Tahoma" w:hAnsi="Tahoma" w:cs="Tahoma"/>
          <w:b/>
          <w:sz w:val="22"/>
          <w:szCs w:val="22"/>
          <w:lang w:val="es-419"/>
        </w:rPr>
        <w:t>Domingo, 8 de Septiembre es el último día del horario de verano</w:t>
      </w:r>
    </w:p>
    <w:p w:rsidR="005235C3" w:rsidRPr="00324585"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p>
    <w:p w:rsidR="005235C3" w:rsidRPr="00C00EBD"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C00EBD">
        <w:rPr>
          <w:rFonts w:ascii="Tahoma" w:hAnsi="Tahoma" w:cs="Tahoma"/>
          <w:b/>
          <w:sz w:val="22"/>
          <w:szCs w:val="22"/>
          <w:lang w:val="es-419"/>
        </w:rPr>
        <w:t>Domingo, 15 de Septiembre</w:t>
      </w:r>
    </w:p>
    <w:p w:rsidR="005235C3" w:rsidRPr="00C00EBD"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C00EBD">
        <w:rPr>
          <w:rFonts w:ascii="Tahoma" w:hAnsi="Tahoma" w:cs="Tahoma"/>
          <w:b/>
          <w:sz w:val="22"/>
          <w:szCs w:val="22"/>
          <w:lang w:val="es-419"/>
        </w:rPr>
        <w:t>Horario regular de las Misas de los Domingos</w:t>
      </w:r>
    </w:p>
    <w:p w:rsidR="005235C3" w:rsidRPr="00725BB9"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725BB9">
        <w:rPr>
          <w:rFonts w:ascii="Tahoma" w:hAnsi="Tahoma" w:cs="Tahoma"/>
          <w:b/>
          <w:sz w:val="22"/>
          <w:szCs w:val="22"/>
          <w:lang w:val="es-419"/>
        </w:rPr>
        <w:t>7:30 AM</w:t>
      </w:r>
    </w:p>
    <w:p w:rsidR="005235C3" w:rsidRPr="00725BB9"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725BB9">
        <w:rPr>
          <w:rFonts w:ascii="Tahoma" w:hAnsi="Tahoma" w:cs="Tahoma"/>
          <w:b/>
          <w:sz w:val="22"/>
          <w:szCs w:val="22"/>
          <w:lang w:val="es-419"/>
        </w:rPr>
        <w:t>9:30 AM</w:t>
      </w:r>
    </w:p>
    <w:p w:rsidR="005235C3" w:rsidRPr="00725BB9" w:rsidRDefault="005235C3" w:rsidP="005235C3">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725BB9">
        <w:rPr>
          <w:rFonts w:ascii="Tahoma" w:hAnsi="Tahoma" w:cs="Tahoma"/>
          <w:b/>
          <w:sz w:val="22"/>
          <w:szCs w:val="22"/>
          <w:lang w:val="es-419"/>
        </w:rPr>
        <w:t>11:30 AM</w:t>
      </w:r>
    </w:p>
    <w:p w:rsidR="007A21E0" w:rsidRDefault="008C0EF0" w:rsidP="00382FF4">
      <w:pPr>
        <w:pBdr>
          <w:top w:val="single" w:sz="4" w:space="1" w:color="auto"/>
          <w:left w:val="single" w:sz="4" w:space="4" w:color="auto"/>
          <w:bottom w:val="single" w:sz="4" w:space="1" w:color="auto"/>
          <w:right w:val="single" w:sz="4" w:space="4" w:color="auto"/>
        </w:pBdr>
        <w:jc w:val="center"/>
        <w:rPr>
          <w:rFonts w:ascii="Tahoma" w:hAnsi="Tahoma" w:cs="Tahoma"/>
          <w:b/>
          <w:i/>
          <w:sz w:val="22"/>
          <w:szCs w:val="22"/>
          <w:u w:val="single"/>
          <w:lang w:val="es-419"/>
        </w:rPr>
      </w:pPr>
      <w:r w:rsidRPr="00725BB9">
        <w:rPr>
          <w:rFonts w:ascii="Tahoma" w:hAnsi="Tahoma" w:cs="Tahoma"/>
          <w:b/>
          <w:i/>
          <w:sz w:val="22"/>
          <w:szCs w:val="22"/>
          <w:u w:val="single"/>
          <w:lang w:val="es-419"/>
        </w:rPr>
        <w:t>SEGUIDO POR EL PICNIC PARROQUIAL</w:t>
      </w:r>
    </w:p>
    <w:p w:rsidR="0011007C" w:rsidRPr="00725BB9" w:rsidRDefault="0011007C" w:rsidP="00382FF4">
      <w:pPr>
        <w:pBdr>
          <w:top w:val="single" w:sz="4" w:space="1" w:color="auto"/>
          <w:left w:val="single" w:sz="4" w:space="4" w:color="auto"/>
          <w:bottom w:val="single" w:sz="4" w:space="1" w:color="auto"/>
          <w:right w:val="single" w:sz="4" w:space="4" w:color="auto"/>
        </w:pBdr>
        <w:jc w:val="center"/>
        <w:rPr>
          <w:rFonts w:ascii="Tahoma" w:hAnsi="Tahoma" w:cs="Tahoma"/>
          <w:b/>
          <w:i/>
          <w:sz w:val="22"/>
          <w:szCs w:val="22"/>
          <w:u w:val="single"/>
          <w:lang w:val="es-419"/>
        </w:rPr>
      </w:pPr>
    </w:p>
    <w:p w:rsidR="00D05F79" w:rsidRPr="00725BB9" w:rsidRDefault="00D05F79" w:rsidP="00D05F79">
      <w:pPr>
        <w:pStyle w:val="NoSpacing"/>
        <w:jc w:val="center"/>
        <w:rPr>
          <w:rFonts w:ascii="Tahoma" w:hAnsi="Tahoma" w:cs="Tahoma"/>
          <w:b/>
          <w:bCs/>
          <w:sz w:val="22"/>
          <w:szCs w:val="22"/>
          <w:lang w:val="es-419"/>
        </w:rPr>
      </w:pPr>
    </w:p>
    <w:p w:rsidR="003E7E78" w:rsidRPr="00725BB9" w:rsidRDefault="003E7E78" w:rsidP="00085BF2">
      <w:pPr>
        <w:jc w:val="center"/>
        <w:rPr>
          <w:rFonts w:ascii="Tahoma" w:hAnsi="Tahoma" w:cs="Tahoma"/>
          <w:b/>
          <w:sz w:val="22"/>
          <w:szCs w:val="22"/>
          <w:lang w:val="es-419"/>
        </w:rPr>
      </w:pPr>
    </w:p>
    <w:p w:rsidR="005235C3" w:rsidRPr="009A2C71" w:rsidRDefault="005235C3" w:rsidP="005235C3">
      <w:pPr>
        <w:pStyle w:val="PlainText"/>
        <w:tabs>
          <w:tab w:val="right" w:pos="540"/>
          <w:tab w:val="left" w:pos="810"/>
        </w:tabs>
        <w:ind w:left="810" w:hanging="810"/>
        <w:jc w:val="center"/>
        <w:rPr>
          <w:rFonts w:ascii="Tahoma" w:hAnsi="Tahoma" w:cs="Tahoma"/>
          <w:b/>
          <w:sz w:val="22"/>
          <w:szCs w:val="22"/>
          <w:lang w:val="es-419"/>
        </w:rPr>
      </w:pPr>
      <w:r w:rsidRPr="009A2C71">
        <w:rPr>
          <w:rFonts w:ascii="Tahoma" w:hAnsi="Tahoma" w:cs="Tahoma"/>
          <w:b/>
          <w:sz w:val="22"/>
          <w:szCs w:val="22"/>
          <w:lang w:val="es-419"/>
        </w:rPr>
        <w:t xml:space="preserve">FESTIVIDAD DE LA EXALTACION </w:t>
      </w:r>
    </w:p>
    <w:p w:rsidR="005235C3" w:rsidRPr="009A2C71" w:rsidRDefault="005235C3" w:rsidP="005235C3">
      <w:pPr>
        <w:pStyle w:val="PlainText"/>
        <w:tabs>
          <w:tab w:val="right" w:pos="540"/>
          <w:tab w:val="left" w:pos="810"/>
        </w:tabs>
        <w:ind w:left="810" w:hanging="810"/>
        <w:jc w:val="center"/>
        <w:rPr>
          <w:rFonts w:ascii="Tahoma" w:hAnsi="Tahoma" w:cs="Tahoma"/>
          <w:b/>
          <w:sz w:val="22"/>
          <w:szCs w:val="22"/>
          <w:lang w:val="es-419"/>
        </w:rPr>
      </w:pPr>
      <w:r w:rsidRPr="009A2C71">
        <w:rPr>
          <w:rFonts w:ascii="Tahoma" w:hAnsi="Tahoma" w:cs="Tahoma"/>
          <w:b/>
          <w:sz w:val="22"/>
          <w:szCs w:val="22"/>
          <w:lang w:val="es-419"/>
        </w:rPr>
        <w:t>DE LA SANTA CRUZ</w:t>
      </w:r>
    </w:p>
    <w:p w:rsidR="005235C3" w:rsidRPr="00FC28E9" w:rsidRDefault="005235C3" w:rsidP="005235C3">
      <w:pPr>
        <w:pStyle w:val="PlainText"/>
        <w:tabs>
          <w:tab w:val="right" w:pos="540"/>
          <w:tab w:val="left" w:pos="810"/>
        </w:tabs>
        <w:ind w:left="810" w:hanging="810"/>
        <w:jc w:val="center"/>
        <w:rPr>
          <w:rFonts w:ascii="Tahoma" w:hAnsi="Tahoma" w:cs="Tahoma"/>
          <w:b/>
          <w:sz w:val="22"/>
          <w:szCs w:val="22"/>
          <w:lang w:val="es-419"/>
        </w:rPr>
      </w:pPr>
      <w:r w:rsidRPr="00FC28E9">
        <w:rPr>
          <w:rFonts w:ascii="Tahoma" w:hAnsi="Tahoma" w:cs="Tahoma"/>
          <w:b/>
          <w:sz w:val="22"/>
          <w:szCs w:val="22"/>
          <w:lang w:val="es-419"/>
        </w:rPr>
        <w:t xml:space="preserve">Sabado, 15 de Septiembre </w:t>
      </w:r>
    </w:p>
    <w:p w:rsidR="005235C3" w:rsidRDefault="005235C3" w:rsidP="005235C3">
      <w:pPr>
        <w:shd w:val="clear" w:color="auto" w:fill="FFFFFF"/>
        <w:jc w:val="center"/>
        <w:rPr>
          <w:rStyle w:val="labelcolumntext1"/>
          <w:rFonts w:ascii="Tahoma" w:hAnsi="Tahoma" w:cs="Tahoma"/>
          <w:sz w:val="22"/>
          <w:szCs w:val="22"/>
          <w:lang w:val="es-419"/>
        </w:rPr>
      </w:pPr>
      <w:r w:rsidRPr="0071415C">
        <w:rPr>
          <w:rStyle w:val="labelcolumntext1"/>
          <w:rFonts w:ascii="Tahoma" w:hAnsi="Tahoma" w:cs="Tahoma"/>
          <w:sz w:val="22"/>
          <w:szCs w:val="22"/>
          <w:lang w:val="es-419"/>
        </w:rPr>
        <w:t>¡Qué espléndida la cruz de Cristo! Trae vida, no muerte; luz, no oscuridad; Paraíso, no es su pérdida. Es la madera sobre la cual el Señor, como un gran guerrero, fue herido en manos y pies y costados, pero por lo tanto curó nuestras heridas. Un árbol nos ha destruido; un árbol ahora nos trajo la vida ".</w:t>
      </w:r>
    </w:p>
    <w:p w:rsidR="00993A08" w:rsidRPr="005235C3" w:rsidRDefault="00993A08" w:rsidP="00993A08">
      <w:pPr>
        <w:shd w:val="clear" w:color="auto" w:fill="FFFFFF"/>
        <w:jc w:val="center"/>
        <w:rPr>
          <w:rFonts w:ascii="Tahoma" w:hAnsi="Tahoma" w:cs="Tahoma"/>
          <w:b/>
          <w:bCs/>
          <w:color w:val="000000" w:themeColor="text1"/>
          <w:sz w:val="22"/>
          <w:szCs w:val="22"/>
          <w:lang w:val="es-419"/>
        </w:rPr>
      </w:pPr>
    </w:p>
    <w:p w:rsidR="00993A08" w:rsidRPr="00725BB9" w:rsidRDefault="00993A08" w:rsidP="00993A08">
      <w:pPr>
        <w:shd w:val="clear" w:color="auto" w:fill="FFFFFF"/>
        <w:jc w:val="center"/>
        <w:rPr>
          <w:rFonts w:ascii="Tahoma" w:hAnsi="Tahoma" w:cs="Tahoma"/>
          <w:b/>
          <w:bCs/>
          <w:color w:val="000000" w:themeColor="text1"/>
          <w:sz w:val="22"/>
          <w:szCs w:val="22"/>
          <w:lang w:val="es-419"/>
        </w:rPr>
      </w:pPr>
      <w:r w:rsidRPr="00725BB9">
        <w:rPr>
          <w:rFonts w:ascii="Tahoma" w:hAnsi="Tahoma" w:cs="Tahoma"/>
          <w:b/>
          <w:bCs/>
          <w:color w:val="000000" w:themeColor="text1"/>
          <w:sz w:val="22"/>
          <w:szCs w:val="22"/>
          <w:lang w:val="es-419"/>
        </w:rPr>
        <w:t>~~~~~~~~~~</w:t>
      </w:r>
    </w:p>
    <w:p w:rsidR="00C234EA" w:rsidRPr="00725BB9" w:rsidRDefault="00C234EA" w:rsidP="00C234EA">
      <w:pPr>
        <w:pStyle w:val="PlainText"/>
        <w:jc w:val="center"/>
        <w:rPr>
          <w:rFonts w:ascii="Gill Sans MT" w:hAnsi="Gill Sans MT" w:cs="Tahoma"/>
          <w:b/>
          <w:sz w:val="24"/>
          <w:szCs w:val="24"/>
          <w:lang w:val="es-419"/>
        </w:rPr>
      </w:pPr>
    </w:p>
    <w:p w:rsidR="00424D7B" w:rsidRPr="00424D7B" w:rsidRDefault="00424D7B" w:rsidP="00424D7B">
      <w:pPr>
        <w:shd w:val="clear" w:color="auto" w:fill="FFFFFF"/>
        <w:jc w:val="center"/>
        <w:rPr>
          <w:rFonts w:ascii="Gill Sans MT" w:hAnsi="Gill Sans MT" w:cs="Tahoma"/>
          <w:b/>
          <w:sz w:val="24"/>
          <w:szCs w:val="24"/>
          <w:lang w:val="es-419"/>
        </w:rPr>
      </w:pPr>
      <w:r w:rsidRPr="00424D7B">
        <w:rPr>
          <w:rFonts w:ascii="Gill Sans MT" w:hAnsi="Gill Sans MT" w:cs="Tahoma"/>
          <w:b/>
          <w:sz w:val="24"/>
          <w:szCs w:val="24"/>
          <w:lang w:val="es-419"/>
        </w:rPr>
        <w:t>AFLIGIDOS &amp; ANGUSTIADOS</w:t>
      </w:r>
    </w:p>
    <w:p w:rsidR="007A21E0" w:rsidRPr="00424D7B" w:rsidRDefault="00424D7B" w:rsidP="00424D7B">
      <w:pPr>
        <w:shd w:val="clear" w:color="auto" w:fill="FFFFFF"/>
        <w:jc w:val="center"/>
        <w:rPr>
          <w:rFonts w:ascii="Tahoma" w:hAnsi="Tahoma" w:cs="Tahoma"/>
          <w:bCs/>
          <w:color w:val="000000" w:themeColor="text1"/>
          <w:sz w:val="22"/>
          <w:szCs w:val="22"/>
          <w:lang w:val="es-419"/>
        </w:rPr>
      </w:pPr>
      <w:r w:rsidRPr="00424D7B">
        <w:rPr>
          <w:rFonts w:ascii="Gill Sans MT" w:hAnsi="Gill Sans MT" w:cs="Tahoma"/>
          <w:sz w:val="24"/>
          <w:szCs w:val="24"/>
          <w:lang w:val="es-419"/>
        </w:rPr>
        <w:t xml:space="preserve">Si está interesado en reunirse con otras personas que han perdido a un ser querido, venga a nuestra reunión </w:t>
      </w:r>
      <w:r w:rsidRPr="00424D7B">
        <w:rPr>
          <w:rFonts w:ascii="Gill Sans MT" w:hAnsi="Gill Sans MT" w:cs="Tahoma"/>
          <w:b/>
          <w:sz w:val="24"/>
          <w:szCs w:val="24"/>
          <w:lang w:val="es-419"/>
        </w:rPr>
        <w:t>el lunes 16 de septiembre a las 7 PM</w:t>
      </w:r>
      <w:r w:rsidRPr="00424D7B">
        <w:rPr>
          <w:rFonts w:ascii="Gill Sans MT" w:hAnsi="Gill Sans MT" w:cs="Tahoma"/>
          <w:sz w:val="24"/>
          <w:szCs w:val="24"/>
          <w:lang w:val="es-419"/>
        </w:rPr>
        <w:t xml:space="preserve"> en la Sala de conferencias. Todos son bienvenidos.</w:t>
      </w:r>
    </w:p>
    <w:p w:rsidR="007A21E0" w:rsidRPr="00424D7B" w:rsidRDefault="007A21E0" w:rsidP="00993A08">
      <w:pPr>
        <w:shd w:val="clear" w:color="auto" w:fill="FFFFFF"/>
        <w:jc w:val="center"/>
        <w:rPr>
          <w:rFonts w:ascii="Tahoma" w:hAnsi="Tahoma" w:cs="Tahoma"/>
          <w:b/>
          <w:bCs/>
          <w:color w:val="000000" w:themeColor="text1"/>
          <w:sz w:val="22"/>
          <w:szCs w:val="22"/>
          <w:lang w:val="es-419"/>
        </w:rPr>
      </w:pPr>
    </w:p>
    <w:p w:rsidR="00C234EA" w:rsidRPr="00725BB9" w:rsidRDefault="002551A4" w:rsidP="00C234EA">
      <w:pPr>
        <w:jc w:val="center"/>
        <w:rPr>
          <w:rFonts w:ascii="Tahoma" w:hAnsi="Tahoma" w:cs="Tahoma"/>
          <w:b/>
          <w:sz w:val="22"/>
          <w:szCs w:val="22"/>
          <w:lang w:val="es-419"/>
        </w:rPr>
      </w:pPr>
      <w:r w:rsidRPr="00725BB9">
        <w:rPr>
          <w:rFonts w:ascii="Tahoma" w:hAnsi="Tahoma" w:cs="Tahoma"/>
          <w:b/>
          <w:sz w:val="22"/>
          <w:szCs w:val="22"/>
          <w:lang w:val="es-419"/>
        </w:rPr>
        <w:t>~~~~~~~~~~</w:t>
      </w:r>
    </w:p>
    <w:p w:rsidR="00C234EA" w:rsidRPr="00725BB9" w:rsidRDefault="00C234EA" w:rsidP="00C234EA">
      <w:pPr>
        <w:jc w:val="center"/>
        <w:rPr>
          <w:rFonts w:ascii="Tahoma" w:hAnsi="Tahoma" w:cs="Tahoma"/>
          <w:b/>
          <w:lang w:val="es-419"/>
        </w:rPr>
      </w:pPr>
    </w:p>
    <w:p w:rsidR="008C0EF0" w:rsidRPr="00725BB9" w:rsidRDefault="008C0EF0" w:rsidP="008C0EF0">
      <w:pPr>
        <w:widowControl w:val="0"/>
        <w:tabs>
          <w:tab w:val="left" w:pos="4050"/>
        </w:tabs>
        <w:jc w:val="center"/>
        <w:rPr>
          <w:rFonts w:ascii="Tahoma" w:hAnsi="Tahoma" w:cs="Tahoma"/>
          <w:b/>
          <w:lang w:val="es-419"/>
        </w:rPr>
      </w:pPr>
      <w:r w:rsidRPr="00725BB9">
        <w:rPr>
          <w:rFonts w:ascii="Tahoma" w:hAnsi="Tahoma" w:cs="Tahoma"/>
          <w:b/>
          <w:lang w:val="es-419"/>
        </w:rPr>
        <w:t>FRANCISCANOS SECULARES</w:t>
      </w:r>
    </w:p>
    <w:p w:rsidR="008C0EF0" w:rsidRPr="00725BB9" w:rsidRDefault="008C0EF0" w:rsidP="008C0EF0">
      <w:pPr>
        <w:widowControl w:val="0"/>
        <w:tabs>
          <w:tab w:val="left" w:pos="4050"/>
        </w:tabs>
        <w:jc w:val="center"/>
        <w:rPr>
          <w:rFonts w:ascii="Tahoma" w:hAnsi="Tahoma" w:cs="Tahoma"/>
          <w:b/>
          <w:lang w:val="es-419"/>
        </w:rPr>
      </w:pPr>
      <w:r w:rsidRPr="00725BB9">
        <w:rPr>
          <w:rFonts w:ascii="Tahoma" w:hAnsi="Tahoma" w:cs="Tahoma"/>
          <w:b/>
          <w:lang w:val="es-419"/>
        </w:rPr>
        <w:t>S T. JOHN VIANNEY /</w:t>
      </w:r>
    </w:p>
    <w:p w:rsidR="008C0EF0" w:rsidRPr="00725BB9" w:rsidRDefault="008C0EF0" w:rsidP="008C0EF0">
      <w:pPr>
        <w:widowControl w:val="0"/>
        <w:tabs>
          <w:tab w:val="left" w:pos="4050"/>
        </w:tabs>
        <w:jc w:val="center"/>
        <w:rPr>
          <w:rFonts w:ascii="Tahoma" w:hAnsi="Tahoma" w:cs="Tahoma"/>
          <w:b/>
          <w:lang w:val="es-419"/>
        </w:rPr>
      </w:pPr>
      <w:r w:rsidRPr="00725BB9">
        <w:rPr>
          <w:rFonts w:ascii="Tahoma" w:hAnsi="Tahoma" w:cs="Tahoma"/>
          <w:b/>
          <w:lang w:val="es-419"/>
        </w:rPr>
        <w:t>S T. ELIZABETH FRATERNITY</w:t>
      </w:r>
    </w:p>
    <w:p w:rsidR="008C0EF0" w:rsidRPr="008C0EF0" w:rsidRDefault="008C0EF0" w:rsidP="008C0EF0">
      <w:pPr>
        <w:widowControl w:val="0"/>
        <w:tabs>
          <w:tab w:val="left" w:pos="4050"/>
        </w:tabs>
        <w:jc w:val="center"/>
        <w:rPr>
          <w:rFonts w:ascii="Tahoma" w:hAnsi="Tahoma" w:cs="Tahoma"/>
          <w:b/>
          <w:lang w:val="es-419"/>
        </w:rPr>
      </w:pPr>
      <w:r w:rsidRPr="008C0EF0">
        <w:rPr>
          <w:rFonts w:ascii="Tahoma" w:hAnsi="Tahoma" w:cs="Tahoma"/>
          <w:b/>
          <w:lang w:val="es-419"/>
        </w:rPr>
        <w:t>se reunirá</w:t>
      </w:r>
      <w:r>
        <w:rPr>
          <w:rFonts w:ascii="Tahoma" w:hAnsi="Tahoma" w:cs="Tahoma"/>
          <w:b/>
          <w:lang w:val="es-419"/>
        </w:rPr>
        <w:t>n el</w:t>
      </w:r>
      <w:r w:rsidRPr="008C0EF0">
        <w:rPr>
          <w:rFonts w:ascii="Tahoma" w:hAnsi="Tahoma" w:cs="Tahoma"/>
          <w:b/>
          <w:lang w:val="es-419"/>
        </w:rPr>
        <w:t xml:space="preserve"> sábado 21 de septiembre</w:t>
      </w:r>
    </w:p>
    <w:p w:rsidR="008C0EF0" w:rsidRPr="008C0EF0" w:rsidRDefault="008C0EF0" w:rsidP="008C0EF0">
      <w:pPr>
        <w:widowControl w:val="0"/>
        <w:tabs>
          <w:tab w:val="left" w:pos="4050"/>
        </w:tabs>
        <w:jc w:val="center"/>
        <w:rPr>
          <w:rFonts w:ascii="Tahoma" w:hAnsi="Tahoma" w:cs="Tahoma"/>
          <w:b/>
          <w:lang w:val="es-419"/>
        </w:rPr>
      </w:pPr>
      <w:r>
        <w:rPr>
          <w:rFonts w:ascii="Tahoma" w:hAnsi="Tahoma" w:cs="Tahoma"/>
          <w:b/>
          <w:lang w:val="es-419"/>
        </w:rPr>
        <w:t xml:space="preserve">en la </w:t>
      </w:r>
      <w:r w:rsidR="00424D7B">
        <w:rPr>
          <w:rFonts w:ascii="Tahoma" w:hAnsi="Tahoma" w:cs="Tahoma"/>
          <w:b/>
          <w:lang w:val="es-419"/>
        </w:rPr>
        <w:t xml:space="preserve">misa a las 11:30 </w:t>
      </w:r>
      <w:r w:rsidR="0011007C">
        <w:rPr>
          <w:rFonts w:ascii="Tahoma" w:hAnsi="Tahoma" w:cs="Tahoma"/>
          <w:b/>
          <w:lang w:val="es-419"/>
        </w:rPr>
        <w:t xml:space="preserve">AM </w:t>
      </w:r>
      <w:r w:rsidR="0011007C" w:rsidRPr="008C0EF0">
        <w:rPr>
          <w:rFonts w:ascii="Tahoma" w:hAnsi="Tahoma" w:cs="Tahoma"/>
          <w:b/>
          <w:lang w:val="es-419"/>
        </w:rPr>
        <w:t>seguida</w:t>
      </w:r>
      <w:r w:rsidRPr="008C0EF0">
        <w:rPr>
          <w:rFonts w:ascii="Tahoma" w:hAnsi="Tahoma" w:cs="Tahoma"/>
          <w:b/>
          <w:lang w:val="es-419"/>
        </w:rPr>
        <w:t xml:space="preserve"> de la</w:t>
      </w:r>
    </w:p>
    <w:p w:rsidR="008C0EF0" w:rsidRPr="008C0EF0" w:rsidRDefault="008C0EF0" w:rsidP="008C0EF0">
      <w:pPr>
        <w:widowControl w:val="0"/>
        <w:tabs>
          <w:tab w:val="left" w:pos="4050"/>
        </w:tabs>
        <w:jc w:val="center"/>
        <w:rPr>
          <w:rFonts w:ascii="Tahoma" w:hAnsi="Tahoma" w:cs="Tahoma"/>
          <w:b/>
          <w:lang w:val="es-419"/>
        </w:rPr>
      </w:pPr>
      <w:r w:rsidRPr="008C0EF0">
        <w:rPr>
          <w:rFonts w:ascii="Tahoma" w:hAnsi="Tahoma" w:cs="Tahoma"/>
          <w:b/>
          <w:lang w:val="es-419"/>
        </w:rPr>
        <w:t>Reunión de negocios en el Salón de la Iglesia.</w:t>
      </w:r>
    </w:p>
    <w:p w:rsidR="008C0EF0" w:rsidRPr="008C0EF0" w:rsidRDefault="008C0EF0" w:rsidP="008C0EF0">
      <w:pPr>
        <w:widowControl w:val="0"/>
        <w:tabs>
          <w:tab w:val="left" w:pos="4050"/>
        </w:tabs>
        <w:jc w:val="center"/>
        <w:rPr>
          <w:rFonts w:ascii="Tahoma" w:hAnsi="Tahoma" w:cs="Tahoma"/>
          <w:b/>
          <w:lang w:val="es-419"/>
        </w:rPr>
      </w:pPr>
      <w:r w:rsidRPr="008C0EF0">
        <w:rPr>
          <w:rFonts w:ascii="Tahoma" w:hAnsi="Tahoma" w:cs="Tahoma"/>
          <w:b/>
          <w:lang w:val="es-419"/>
        </w:rPr>
        <w:t>Si desea saber más sobre el</w:t>
      </w:r>
    </w:p>
    <w:p w:rsidR="008C0EF0" w:rsidRPr="008C0EF0" w:rsidRDefault="008C0EF0" w:rsidP="008C0EF0">
      <w:pPr>
        <w:widowControl w:val="0"/>
        <w:tabs>
          <w:tab w:val="left" w:pos="4050"/>
        </w:tabs>
        <w:jc w:val="center"/>
        <w:rPr>
          <w:rFonts w:ascii="Tahoma" w:hAnsi="Tahoma" w:cs="Tahoma"/>
          <w:b/>
          <w:lang w:val="es-419"/>
        </w:rPr>
      </w:pPr>
      <w:r w:rsidRPr="008C0EF0">
        <w:rPr>
          <w:rFonts w:ascii="Tahoma" w:hAnsi="Tahoma" w:cs="Tahoma"/>
          <w:b/>
          <w:lang w:val="es-419"/>
        </w:rPr>
        <w:t>  Franciscanos seglares por favor vengan.</w:t>
      </w:r>
    </w:p>
    <w:p w:rsidR="002551A4" w:rsidRPr="00725BB9" w:rsidRDefault="008C0EF0" w:rsidP="008C0EF0">
      <w:pPr>
        <w:widowControl w:val="0"/>
        <w:tabs>
          <w:tab w:val="left" w:pos="4050"/>
        </w:tabs>
        <w:jc w:val="center"/>
        <w:rPr>
          <w:rFonts w:ascii="Tahoma" w:hAnsi="Tahoma" w:cs="Tahoma"/>
          <w:lang w:val="es-419"/>
        </w:rPr>
      </w:pPr>
      <w:r w:rsidRPr="00725BB9">
        <w:rPr>
          <w:rFonts w:ascii="Tahoma" w:hAnsi="Tahoma" w:cs="Tahoma"/>
          <w:b/>
          <w:lang w:val="es-419"/>
        </w:rPr>
        <w:t>Todos son bienvenidos.</w:t>
      </w:r>
    </w:p>
    <w:p w:rsidR="002551A4" w:rsidRPr="00725BB9" w:rsidRDefault="002551A4" w:rsidP="00C234EA">
      <w:pPr>
        <w:widowControl w:val="0"/>
        <w:tabs>
          <w:tab w:val="left" w:pos="4050"/>
        </w:tabs>
        <w:jc w:val="center"/>
        <w:rPr>
          <w:rFonts w:ascii="Tahoma" w:hAnsi="Tahoma" w:cs="Tahoma"/>
          <w:lang w:val="es-419"/>
        </w:rPr>
      </w:pPr>
    </w:p>
    <w:p w:rsidR="002551A4" w:rsidRPr="00725BB9" w:rsidRDefault="002551A4" w:rsidP="00C234EA">
      <w:pPr>
        <w:widowControl w:val="0"/>
        <w:tabs>
          <w:tab w:val="left" w:pos="4050"/>
        </w:tabs>
        <w:jc w:val="center"/>
        <w:rPr>
          <w:rFonts w:ascii="Tahoma" w:hAnsi="Tahoma" w:cs="Tahoma"/>
          <w:lang w:val="es-419"/>
        </w:rPr>
      </w:pPr>
    </w:p>
    <w:p w:rsidR="002551A4" w:rsidRPr="00725BB9" w:rsidRDefault="002551A4" w:rsidP="00C234EA">
      <w:pPr>
        <w:widowControl w:val="0"/>
        <w:tabs>
          <w:tab w:val="left" w:pos="4050"/>
        </w:tabs>
        <w:jc w:val="center"/>
        <w:rPr>
          <w:rFonts w:ascii="Tahoma" w:hAnsi="Tahoma" w:cs="Tahoma"/>
          <w:lang w:val="es-419"/>
        </w:rPr>
      </w:pPr>
    </w:p>
    <w:p w:rsidR="002551A4" w:rsidRPr="00725BB9" w:rsidRDefault="002551A4" w:rsidP="00C234EA">
      <w:pPr>
        <w:widowControl w:val="0"/>
        <w:tabs>
          <w:tab w:val="left" w:pos="4050"/>
        </w:tabs>
        <w:jc w:val="center"/>
        <w:rPr>
          <w:rFonts w:ascii="Tahoma" w:hAnsi="Tahoma" w:cs="Tahoma"/>
          <w:lang w:val="es-419"/>
        </w:rPr>
      </w:pPr>
    </w:p>
    <w:p w:rsidR="00C234EA" w:rsidRDefault="00C234EA" w:rsidP="00C234EA">
      <w:pPr>
        <w:jc w:val="both"/>
        <w:rPr>
          <w:rFonts w:ascii="Tahoma" w:hAnsi="Tahoma" w:cs="Tahoma"/>
          <w:sz w:val="22"/>
          <w:szCs w:val="22"/>
          <w:lang w:val="es-419"/>
        </w:rPr>
      </w:pPr>
    </w:p>
    <w:p w:rsidR="0011007C" w:rsidRDefault="0011007C" w:rsidP="00C234EA">
      <w:pPr>
        <w:jc w:val="both"/>
        <w:rPr>
          <w:rFonts w:ascii="Tahoma" w:hAnsi="Tahoma" w:cs="Tahoma"/>
          <w:sz w:val="22"/>
          <w:szCs w:val="22"/>
          <w:lang w:val="es-419"/>
        </w:rPr>
      </w:pPr>
    </w:p>
    <w:p w:rsidR="0011007C" w:rsidRPr="00725BB9" w:rsidRDefault="0011007C" w:rsidP="00C234EA">
      <w:pPr>
        <w:jc w:val="both"/>
        <w:rPr>
          <w:rFonts w:ascii="Tahoma" w:hAnsi="Tahoma" w:cs="Tahoma"/>
          <w:sz w:val="22"/>
          <w:szCs w:val="22"/>
          <w:lang w:val="es-419"/>
        </w:rPr>
      </w:pPr>
    </w:p>
    <w:p w:rsidR="0066072A" w:rsidRPr="00725BB9" w:rsidRDefault="0066072A" w:rsidP="00993A08">
      <w:pPr>
        <w:shd w:val="clear" w:color="auto" w:fill="FFFFFF"/>
        <w:jc w:val="center"/>
        <w:rPr>
          <w:rFonts w:ascii="Tahoma" w:hAnsi="Tahoma" w:cs="Tahoma"/>
          <w:b/>
          <w:bCs/>
          <w:color w:val="000000" w:themeColor="text1"/>
          <w:sz w:val="22"/>
          <w:szCs w:val="22"/>
          <w:lang w:val="es-419"/>
        </w:rPr>
      </w:pP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8B0DF2">
        <w:rPr>
          <w:rFonts w:ascii="Tahoma" w:hAnsi="Tahoma" w:cs="Tahoma"/>
          <w:b/>
          <w:sz w:val="22"/>
          <w:szCs w:val="22"/>
          <w:lang w:val="es-419"/>
        </w:rPr>
        <w:t>RICA - Rito de Iniciación Cristiana de Adultos</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Si tú o alguien que conoces</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quisiera ser miembro</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de la iglesia católica romana</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o si deseas los sacramentos.</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de Confirmación y Primera Eucaristía,</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comuníquese con Teresa Gallo-Tomcho en tgallo1130@yahoo.com o</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908-209-1437 para más información.</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Teresa y miembros del equipo RICA.</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le ayudará a prepararse para el</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Celebración de los Sacramentos de Iniciación.</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en la vigilia de pascua en la tarde</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antes del domingo de Pascua 2020.</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Los candidatos para estos Sacramentos son adolescentes (de 10 a 18 años) y adultos, bautizados o no bautizados.</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Se reúnen semanalmente con catequistas para la oración, la instrucción catequética,</w:t>
      </w:r>
    </w:p>
    <w:p w:rsidR="001A4BC9" w:rsidRPr="008B0DF2"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sz w:val="22"/>
          <w:szCs w:val="22"/>
          <w:lang w:val="es-419"/>
        </w:rPr>
      </w:pPr>
      <w:r w:rsidRPr="008B0DF2">
        <w:rPr>
          <w:rFonts w:ascii="Tahoma" w:hAnsi="Tahoma" w:cs="Tahoma"/>
          <w:sz w:val="22"/>
          <w:szCs w:val="22"/>
          <w:lang w:val="es-419"/>
        </w:rPr>
        <w:t>  y reflexión sobre las Sagradas Escrituras.</w:t>
      </w:r>
    </w:p>
    <w:p w:rsidR="001A4BC9" w:rsidRDefault="001A4BC9" w:rsidP="001A4BC9">
      <w:pPr>
        <w:pBdr>
          <w:top w:val="single" w:sz="4" w:space="1" w:color="auto"/>
          <w:left w:val="single" w:sz="4" w:space="4" w:color="auto"/>
          <w:bottom w:val="single" w:sz="4" w:space="1" w:color="auto"/>
          <w:right w:val="single" w:sz="4" w:space="4" w:color="auto"/>
        </w:pBdr>
        <w:jc w:val="center"/>
        <w:rPr>
          <w:rFonts w:ascii="Tahoma" w:hAnsi="Tahoma" w:cs="Tahoma"/>
          <w:b/>
          <w:sz w:val="22"/>
          <w:szCs w:val="22"/>
          <w:lang w:val="es-419"/>
        </w:rPr>
      </w:pPr>
      <w:r w:rsidRPr="008B0DF2">
        <w:rPr>
          <w:rFonts w:ascii="Tahoma" w:hAnsi="Tahoma" w:cs="Tahoma"/>
          <w:b/>
          <w:sz w:val="22"/>
          <w:szCs w:val="22"/>
          <w:lang w:val="es-419"/>
        </w:rPr>
        <w:t>Estas reuniones comienzan a principios de octubre de 2020.</w:t>
      </w:r>
    </w:p>
    <w:p w:rsidR="002551A4" w:rsidRPr="001A4BC9" w:rsidRDefault="002551A4" w:rsidP="00753B6E">
      <w:pPr>
        <w:jc w:val="center"/>
        <w:rPr>
          <w:rFonts w:ascii="Tahoma" w:hAnsi="Tahoma" w:cs="Tahoma"/>
          <w:b/>
          <w:sz w:val="22"/>
          <w:szCs w:val="22"/>
          <w:lang w:val="es-419"/>
        </w:rPr>
      </w:pPr>
    </w:p>
    <w:p w:rsidR="005235C3" w:rsidRPr="005C787E" w:rsidRDefault="005235C3" w:rsidP="005235C3">
      <w:pPr>
        <w:shd w:val="clear" w:color="auto" w:fill="FFFFFF"/>
        <w:jc w:val="center"/>
        <w:rPr>
          <w:rFonts w:ascii="Tahoma" w:hAnsi="Tahoma" w:cs="Tahoma"/>
          <w:b/>
          <w:i/>
          <w:color w:val="1D2228"/>
          <w:sz w:val="22"/>
          <w:szCs w:val="22"/>
          <w:lang w:val="es-419"/>
        </w:rPr>
      </w:pPr>
      <w:r w:rsidRPr="005C787E">
        <w:rPr>
          <w:rFonts w:ascii="Tahoma" w:hAnsi="Tahoma" w:cs="Tahoma"/>
          <w:b/>
          <w:i/>
          <w:color w:val="1D2228"/>
          <w:sz w:val="22"/>
          <w:szCs w:val="22"/>
          <w:lang w:val="es-419"/>
        </w:rPr>
        <w:t>RETIRO PARA TODOS LOS SERVIDORES</w:t>
      </w:r>
    </w:p>
    <w:p w:rsidR="005235C3" w:rsidRPr="005C787E" w:rsidRDefault="005235C3" w:rsidP="005235C3">
      <w:pPr>
        <w:shd w:val="clear" w:color="auto" w:fill="FFFFFF"/>
        <w:jc w:val="center"/>
        <w:rPr>
          <w:rFonts w:ascii="Tahoma" w:hAnsi="Tahoma" w:cs="Tahoma"/>
          <w:b/>
          <w:i/>
          <w:color w:val="1D2228"/>
          <w:sz w:val="22"/>
          <w:szCs w:val="22"/>
          <w:lang w:val="es-419"/>
        </w:rPr>
      </w:pPr>
      <w:r w:rsidRPr="005C787E">
        <w:rPr>
          <w:rFonts w:ascii="Tahoma" w:hAnsi="Tahoma" w:cs="Tahoma"/>
          <w:b/>
          <w:i/>
          <w:color w:val="1D2228"/>
          <w:sz w:val="22"/>
          <w:szCs w:val="22"/>
          <w:lang w:val="es-419"/>
        </w:rPr>
        <w:t>Septiembre 28 de 8:30 am a 4 pm.</w:t>
      </w:r>
    </w:p>
    <w:p w:rsidR="005235C3" w:rsidRPr="005C787E" w:rsidRDefault="005235C3" w:rsidP="005235C3">
      <w:pPr>
        <w:shd w:val="clear" w:color="auto" w:fill="FFFFFF"/>
        <w:jc w:val="center"/>
        <w:rPr>
          <w:rFonts w:ascii="Tahoma" w:hAnsi="Tahoma" w:cs="Tahoma"/>
          <w:b/>
          <w:i/>
          <w:color w:val="1D2228"/>
          <w:sz w:val="22"/>
          <w:szCs w:val="22"/>
          <w:lang w:val="es-419"/>
        </w:rPr>
      </w:pPr>
      <w:r w:rsidRPr="005C787E">
        <w:rPr>
          <w:rFonts w:ascii="Tahoma" w:hAnsi="Tahoma" w:cs="Tahoma"/>
          <w:b/>
          <w:i/>
          <w:color w:val="1D2228"/>
          <w:sz w:val="22"/>
          <w:szCs w:val="22"/>
          <w:lang w:val="es-419"/>
        </w:rPr>
        <w:t>Costo $35, (Desayuno y Almuerzo)</w:t>
      </w:r>
    </w:p>
    <w:p w:rsidR="005235C3" w:rsidRPr="005C787E" w:rsidRDefault="005235C3" w:rsidP="005235C3">
      <w:pPr>
        <w:shd w:val="clear" w:color="auto" w:fill="FFFFFF"/>
        <w:jc w:val="center"/>
        <w:rPr>
          <w:rFonts w:ascii="Tahoma" w:hAnsi="Tahoma" w:cs="Tahoma"/>
          <w:b/>
          <w:i/>
          <w:color w:val="1D2228"/>
          <w:sz w:val="22"/>
          <w:szCs w:val="22"/>
          <w:lang w:val="es-419"/>
        </w:rPr>
      </w:pPr>
      <w:r w:rsidRPr="005C787E">
        <w:rPr>
          <w:rFonts w:ascii="Tahoma" w:hAnsi="Tahoma" w:cs="Tahoma"/>
          <w:b/>
          <w:i/>
          <w:color w:val="1D2228"/>
          <w:sz w:val="22"/>
          <w:szCs w:val="22"/>
          <w:lang w:val="es-419"/>
        </w:rPr>
        <w:t>Lugar: 90 Brooklake Rd.</w:t>
      </w:r>
    </w:p>
    <w:p w:rsidR="005235C3" w:rsidRPr="008935A7" w:rsidRDefault="005235C3" w:rsidP="005235C3">
      <w:pPr>
        <w:shd w:val="clear" w:color="auto" w:fill="FFFFFF"/>
        <w:jc w:val="center"/>
        <w:rPr>
          <w:rFonts w:ascii="Tahoma" w:hAnsi="Tahoma" w:cs="Tahoma"/>
          <w:b/>
          <w:i/>
          <w:color w:val="1D2228"/>
          <w:sz w:val="22"/>
          <w:szCs w:val="22"/>
          <w:lang w:val="es-419"/>
        </w:rPr>
      </w:pPr>
      <w:r w:rsidRPr="008935A7">
        <w:rPr>
          <w:rFonts w:ascii="Tahoma" w:hAnsi="Tahoma" w:cs="Tahoma"/>
          <w:b/>
          <w:i/>
          <w:color w:val="1D2228"/>
          <w:sz w:val="22"/>
          <w:szCs w:val="22"/>
          <w:lang w:val="es-419"/>
        </w:rPr>
        <w:t>Florham Park NJ 07932</w:t>
      </w:r>
    </w:p>
    <w:p w:rsidR="005235C3" w:rsidRPr="008935A7" w:rsidRDefault="005235C3" w:rsidP="005235C3">
      <w:pPr>
        <w:shd w:val="clear" w:color="auto" w:fill="FFFFFF"/>
        <w:jc w:val="center"/>
        <w:rPr>
          <w:rFonts w:ascii="Tahoma" w:hAnsi="Tahoma" w:cs="Tahoma"/>
          <w:b/>
          <w:i/>
          <w:color w:val="1D2228"/>
          <w:sz w:val="22"/>
          <w:szCs w:val="22"/>
          <w:lang w:val="es-419"/>
        </w:rPr>
      </w:pPr>
    </w:p>
    <w:p w:rsidR="005235C3" w:rsidRDefault="005235C3" w:rsidP="005235C3">
      <w:pPr>
        <w:shd w:val="clear" w:color="auto" w:fill="FFFFFF"/>
        <w:jc w:val="center"/>
        <w:rPr>
          <w:rFonts w:ascii="Tahoma" w:hAnsi="Tahoma" w:cs="Tahoma"/>
          <w:b/>
          <w:sz w:val="22"/>
          <w:szCs w:val="22"/>
          <w:lang w:val="es-419"/>
        </w:rPr>
      </w:pPr>
      <w:r w:rsidRPr="00021F2E">
        <w:rPr>
          <w:rFonts w:ascii="Tahoma" w:hAnsi="Tahoma" w:cs="Tahoma"/>
          <w:b/>
          <w:sz w:val="22"/>
          <w:szCs w:val="22"/>
          <w:lang w:val="es-419"/>
        </w:rPr>
        <w:t>~~~~~~~~~~</w:t>
      </w:r>
    </w:p>
    <w:p w:rsidR="005235C3" w:rsidRPr="008935A7" w:rsidRDefault="005235C3" w:rsidP="005235C3">
      <w:pPr>
        <w:shd w:val="clear" w:color="auto" w:fill="FFFFFF"/>
        <w:jc w:val="center"/>
        <w:rPr>
          <w:rFonts w:ascii="Tahoma" w:hAnsi="Tahoma" w:cs="Tahoma"/>
          <w:b/>
          <w:i/>
          <w:color w:val="1D2228"/>
          <w:sz w:val="22"/>
          <w:szCs w:val="22"/>
          <w:lang w:val="es-419"/>
        </w:rPr>
      </w:pPr>
    </w:p>
    <w:p w:rsidR="005235C3" w:rsidRPr="00686398" w:rsidRDefault="005235C3" w:rsidP="005235C3">
      <w:pPr>
        <w:jc w:val="center"/>
        <w:rPr>
          <w:rFonts w:ascii="Tahoma" w:hAnsi="Tahoma" w:cs="Tahoma"/>
          <w:b/>
          <w:i/>
          <w:sz w:val="24"/>
          <w:szCs w:val="22"/>
          <w:lang w:val="es-419"/>
        </w:rPr>
      </w:pPr>
      <w:r w:rsidRPr="009810B6">
        <w:rPr>
          <w:rFonts w:ascii="Tahoma" w:hAnsi="Tahoma" w:cs="Tahoma"/>
          <w:b/>
          <w:i/>
          <w:sz w:val="24"/>
          <w:szCs w:val="22"/>
          <w:lang w:val="es-419"/>
        </w:rPr>
        <w:t xml:space="preserve">La comunidad </w:t>
      </w:r>
      <w:r>
        <w:rPr>
          <w:rFonts w:ascii="Tahoma" w:hAnsi="Tahoma" w:cs="Tahoma"/>
          <w:b/>
          <w:i/>
          <w:sz w:val="24"/>
          <w:szCs w:val="22"/>
          <w:lang w:val="es-419"/>
        </w:rPr>
        <w:t>Hispana</w:t>
      </w:r>
      <w:r w:rsidRPr="009810B6">
        <w:rPr>
          <w:rFonts w:ascii="Tahoma" w:hAnsi="Tahoma" w:cs="Tahoma"/>
          <w:b/>
          <w:i/>
          <w:sz w:val="24"/>
          <w:szCs w:val="22"/>
          <w:lang w:val="es-419"/>
        </w:rPr>
        <w:t xml:space="preserve"> invita a: Cenáculo de </w:t>
      </w:r>
      <w:r w:rsidRPr="00686398">
        <w:rPr>
          <w:rFonts w:ascii="Tahoma" w:hAnsi="Tahoma" w:cs="Tahoma"/>
          <w:b/>
          <w:i/>
          <w:sz w:val="24"/>
          <w:szCs w:val="22"/>
          <w:lang w:val="es-419"/>
        </w:rPr>
        <w:t xml:space="preserve">Oración Mariana todos </w:t>
      </w:r>
      <w:r>
        <w:rPr>
          <w:rFonts w:ascii="Tahoma" w:hAnsi="Tahoma" w:cs="Tahoma"/>
          <w:b/>
          <w:i/>
          <w:sz w:val="24"/>
          <w:szCs w:val="22"/>
          <w:lang w:val="es-419"/>
        </w:rPr>
        <w:t>los sábados, a la 6:00 pm. E</w:t>
      </w:r>
      <w:r w:rsidRPr="00686398">
        <w:rPr>
          <w:rFonts w:ascii="Tahoma" w:hAnsi="Tahoma" w:cs="Tahoma"/>
          <w:b/>
          <w:i/>
          <w:sz w:val="24"/>
          <w:szCs w:val="22"/>
          <w:lang w:val="es-419"/>
        </w:rPr>
        <w:t>n el sótano de la parroquia.</w:t>
      </w:r>
    </w:p>
    <w:p w:rsidR="005235C3" w:rsidRDefault="005235C3" w:rsidP="005235C3">
      <w:pPr>
        <w:jc w:val="center"/>
        <w:rPr>
          <w:rFonts w:ascii="Tahoma" w:hAnsi="Tahoma" w:cs="Tahoma"/>
          <w:b/>
          <w:i/>
          <w:sz w:val="24"/>
          <w:szCs w:val="22"/>
          <w:lang w:val="es-419"/>
        </w:rPr>
      </w:pPr>
      <w:r w:rsidRPr="00686398">
        <w:rPr>
          <w:rFonts w:ascii="Tahoma" w:hAnsi="Tahoma" w:cs="Tahoma"/>
          <w:b/>
          <w:i/>
          <w:sz w:val="24"/>
          <w:szCs w:val="22"/>
          <w:lang w:val="es-419"/>
        </w:rPr>
        <w:t xml:space="preserve"> </w:t>
      </w:r>
      <w:r w:rsidRPr="00DC05CB">
        <w:rPr>
          <w:rFonts w:ascii="Tahoma" w:hAnsi="Tahoma" w:cs="Tahoma"/>
          <w:b/>
          <w:i/>
          <w:sz w:val="24"/>
          <w:szCs w:val="22"/>
          <w:lang w:val="es-419"/>
        </w:rPr>
        <w:t>¡Todos son bienvenidos!</w:t>
      </w:r>
    </w:p>
    <w:p w:rsidR="00D60B91" w:rsidRPr="00DC05CB" w:rsidRDefault="00D60B91" w:rsidP="005235C3">
      <w:pPr>
        <w:jc w:val="center"/>
        <w:rPr>
          <w:rFonts w:ascii="Tahoma" w:hAnsi="Tahoma" w:cs="Tahoma"/>
          <w:b/>
          <w:i/>
          <w:sz w:val="24"/>
          <w:szCs w:val="22"/>
          <w:lang w:val="es-419"/>
        </w:rPr>
      </w:pPr>
    </w:p>
    <w:p w:rsidR="00D60B91" w:rsidRDefault="00D60B91" w:rsidP="00D60B91">
      <w:pPr>
        <w:shd w:val="clear" w:color="auto" w:fill="FFFFFF"/>
        <w:jc w:val="center"/>
        <w:rPr>
          <w:rFonts w:ascii="Tahoma" w:hAnsi="Tahoma" w:cs="Tahoma"/>
          <w:b/>
          <w:sz w:val="22"/>
          <w:szCs w:val="22"/>
          <w:lang w:val="es-419"/>
        </w:rPr>
      </w:pPr>
      <w:r w:rsidRPr="00021F2E">
        <w:rPr>
          <w:rFonts w:ascii="Tahoma" w:hAnsi="Tahoma" w:cs="Tahoma"/>
          <w:b/>
          <w:sz w:val="22"/>
          <w:szCs w:val="22"/>
          <w:lang w:val="es-419"/>
        </w:rPr>
        <w:t>~~~~~~~~~~</w:t>
      </w:r>
    </w:p>
    <w:p w:rsidR="002551A4" w:rsidRPr="00D60B91" w:rsidRDefault="002551A4" w:rsidP="00753B6E">
      <w:pPr>
        <w:jc w:val="center"/>
        <w:rPr>
          <w:rFonts w:ascii="Tahoma" w:hAnsi="Tahoma" w:cs="Tahoma"/>
          <w:b/>
          <w:sz w:val="22"/>
          <w:szCs w:val="22"/>
          <w:lang w:val="es-419"/>
        </w:rPr>
      </w:pP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 xml:space="preserve">Grupo de Jóvenes organiza viaje a Atlantic </w:t>
      </w:r>
      <w:r w:rsidR="007902FA" w:rsidRPr="00D60B91">
        <w:rPr>
          <w:rFonts w:ascii="Tahoma" w:hAnsi="Tahoma" w:cs="Tahoma"/>
          <w:b/>
          <w:color w:val="1D2228"/>
          <w:lang w:val="es-419"/>
        </w:rPr>
        <w:t>City:</w:t>
      </w:r>
      <w:r w:rsidRPr="00D60B91">
        <w:rPr>
          <w:rFonts w:ascii="Tahoma" w:hAnsi="Tahoma" w:cs="Tahoma"/>
          <w:b/>
          <w:color w:val="1D2228"/>
          <w:lang w:val="es-419"/>
        </w:rPr>
        <w:t xml:space="preserve"> Tropicana</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Septiembre 14, 2019</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 xml:space="preserve">Salida a las 8am (174 Ramsey </w:t>
      </w:r>
      <w:r w:rsidR="0011007C" w:rsidRPr="00D60B91">
        <w:rPr>
          <w:rFonts w:ascii="Tahoma" w:hAnsi="Tahoma" w:cs="Tahoma"/>
          <w:b/>
          <w:color w:val="1D2228"/>
          <w:lang w:val="es-419"/>
        </w:rPr>
        <w:t>St. Paterson</w:t>
      </w:r>
      <w:r w:rsidRPr="00D60B91">
        <w:rPr>
          <w:rFonts w:ascii="Tahoma" w:hAnsi="Tahoma" w:cs="Tahoma"/>
          <w:b/>
          <w:color w:val="1D2228"/>
          <w:lang w:val="es-419"/>
        </w:rPr>
        <w:t xml:space="preserve"> NJ)</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Llegada: 6pm</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Bus de primera calidad.  Costo $35.00 $25 en crédito para jugar.</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Desayuno y bebidas sin costo adicional.</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Contactarse con:</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Winnifer: 973-987 2227</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Martin: 973-487 0324</w:t>
      </w:r>
    </w:p>
    <w:p w:rsidR="00D60B91" w:rsidRPr="00D60B91" w:rsidRDefault="00D60B91" w:rsidP="00D60B91">
      <w:pPr>
        <w:shd w:val="clear" w:color="auto" w:fill="FFFFFF"/>
        <w:jc w:val="center"/>
        <w:rPr>
          <w:rFonts w:ascii="Tahoma" w:hAnsi="Tahoma" w:cs="Tahoma"/>
          <w:b/>
          <w:color w:val="1D2228"/>
          <w:lang w:val="es-419"/>
        </w:rPr>
      </w:pPr>
      <w:r w:rsidRPr="00D60B91">
        <w:rPr>
          <w:rFonts w:ascii="Tahoma" w:hAnsi="Tahoma" w:cs="Tahoma"/>
          <w:b/>
          <w:color w:val="1D2228"/>
          <w:lang w:val="es-419"/>
        </w:rPr>
        <w:t>Carmen: 862-763 1172</w:t>
      </w:r>
    </w:p>
    <w:p w:rsidR="00D60B91" w:rsidRPr="00D60B91" w:rsidRDefault="00D60B91" w:rsidP="00D60B91">
      <w:pPr>
        <w:shd w:val="clear" w:color="auto" w:fill="FFFFFF"/>
        <w:jc w:val="center"/>
        <w:rPr>
          <w:rFonts w:ascii="Tahoma" w:hAnsi="Tahoma" w:cs="Tahoma"/>
          <w:b/>
          <w:color w:val="1D2228"/>
        </w:rPr>
      </w:pPr>
      <w:r w:rsidRPr="00D60B91">
        <w:rPr>
          <w:rFonts w:ascii="Tahoma" w:hAnsi="Tahoma" w:cs="Tahoma"/>
          <w:b/>
          <w:color w:val="1D2228"/>
          <w:lang w:val="es-419"/>
        </w:rPr>
        <w:t>Ed</w:t>
      </w:r>
      <w:r w:rsidR="0011007C">
        <w:rPr>
          <w:rFonts w:ascii="Tahoma" w:hAnsi="Tahoma" w:cs="Tahoma"/>
          <w:b/>
          <w:color w:val="1D2228"/>
        </w:rPr>
        <w:t>gar</w:t>
      </w:r>
      <w:bookmarkStart w:id="0" w:name="_GoBack"/>
      <w:bookmarkEnd w:id="0"/>
      <w:r w:rsidRPr="00D60B91">
        <w:rPr>
          <w:rFonts w:ascii="Tahoma" w:hAnsi="Tahoma" w:cs="Tahoma"/>
          <w:b/>
          <w:color w:val="1D2228"/>
        </w:rPr>
        <w:t>: 347- 792 4597</w:t>
      </w:r>
    </w:p>
    <w:p w:rsidR="00D60B91" w:rsidRPr="00D60B91" w:rsidRDefault="00D60B91" w:rsidP="00D60B91">
      <w:pPr>
        <w:shd w:val="clear" w:color="auto" w:fill="FFFFFF"/>
        <w:jc w:val="center"/>
        <w:rPr>
          <w:rFonts w:ascii="Tahoma" w:hAnsi="Tahoma" w:cs="Tahoma"/>
          <w:b/>
          <w:color w:val="1D2228"/>
        </w:rPr>
      </w:pPr>
      <w:r w:rsidRPr="00D60B91">
        <w:rPr>
          <w:rFonts w:ascii="Tahoma" w:hAnsi="Tahoma" w:cs="Tahoma"/>
          <w:b/>
          <w:color w:val="1D2228"/>
        </w:rPr>
        <w:t>Roberto: (862) 226-1685</w:t>
      </w:r>
    </w:p>
    <w:p w:rsidR="002551A4" w:rsidRDefault="002551A4" w:rsidP="002551A4">
      <w:pPr>
        <w:jc w:val="center"/>
        <w:rPr>
          <w:rFonts w:ascii="Tahoma" w:hAnsi="Tahoma" w:cs="Tahoma"/>
          <w:b/>
          <w:sz w:val="22"/>
          <w:szCs w:val="22"/>
        </w:rPr>
      </w:pPr>
    </w:p>
    <w:p w:rsidR="00455DB0" w:rsidRPr="005B326C" w:rsidRDefault="00455DB0" w:rsidP="00424D7B">
      <w:pPr>
        <w:pStyle w:val="PlainText"/>
        <w:pBdr>
          <w:top w:val="single" w:sz="4" w:space="1" w:color="auto"/>
          <w:left w:val="single" w:sz="4" w:space="4" w:color="auto"/>
          <w:bottom w:val="single" w:sz="4" w:space="1" w:color="auto"/>
          <w:right w:val="single" w:sz="4" w:space="4" w:color="auto"/>
        </w:pBdr>
        <w:tabs>
          <w:tab w:val="right" w:pos="540"/>
          <w:tab w:val="left" w:pos="810"/>
        </w:tabs>
        <w:ind w:left="810" w:hanging="810"/>
        <w:jc w:val="center"/>
        <w:rPr>
          <w:rFonts w:ascii="Tahoma" w:hAnsi="Tahoma" w:cs="Tahoma"/>
          <w:b/>
          <w:sz w:val="22"/>
          <w:szCs w:val="22"/>
        </w:rPr>
      </w:pPr>
      <w:r>
        <w:rPr>
          <w:rFonts w:ascii="Tahoma" w:hAnsi="Tahoma" w:cs="Tahoma"/>
          <w:noProof/>
          <w:sz w:val="22"/>
          <w:szCs w:val="22"/>
        </w:rPr>
        <w:drawing>
          <wp:inline distT="0" distB="0" distL="0" distR="0" wp14:anchorId="2537CC1E" wp14:editId="689E6D3E">
            <wp:extent cx="2057400" cy="108136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7OUSJ2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189" cy="1089133"/>
                    </a:xfrm>
                    <a:prstGeom prst="rect">
                      <a:avLst/>
                    </a:prstGeom>
                  </pic:spPr>
                </pic:pic>
              </a:graphicData>
            </a:graphic>
          </wp:inline>
        </w:drawing>
      </w:r>
    </w:p>
    <w:p w:rsidR="00455DB0" w:rsidRDefault="00455DB0" w:rsidP="00424D7B">
      <w:pPr>
        <w:pStyle w:val="PlainText"/>
        <w:pBdr>
          <w:top w:val="single" w:sz="4" w:space="1" w:color="auto"/>
          <w:left w:val="single" w:sz="4" w:space="4" w:color="auto"/>
          <w:bottom w:val="single" w:sz="4" w:space="1" w:color="auto"/>
          <w:right w:val="single" w:sz="4" w:space="4" w:color="auto"/>
        </w:pBdr>
        <w:tabs>
          <w:tab w:val="right" w:pos="540"/>
          <w:tab w:val="left" w:pos="810"/>
        </w:tabs>
        <w:ind w:left="810" w:hanging="810"/>
        <w:rPr>
          <w:rFonts w:ascii="Tahoma" w:hAnsi="Tahoma" w:cs="Tahoma"/>
          <w:b/>
          <w:sz w:val="22"/>
          <w:szCs w:val="22"/>
        </w:rPr>
      </w:pPr>
    </w:p>
    <w:p w:rsidR="00424D7B" w:rsidRPr="00424D7B" w:rsidRDefault="007902FA"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r>
        <w:rPr>
          <w:rFonts w:ascii="Tahoma" w:hAnsi="Tahoma" w:cs="Tahoma"/>
          <w:b/>
          <w:sz w:val="22"/>
          <w:szCs w:val="22"/>
          <w:lang w:val="es-419"/>
        </w:rPr>
        <w:t>Jueves 3 de octubre</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 xml:space="preserve">Transitus de San Francisco </w:t>
      </w:r>
      <w:r w:rsidR="007902FA">
        <w:rPr>
          <w:rFonts w:ascii="Tahoma" w:hAnsi="Tahoma" w:cs="Tahoma"/>
          <w:sz w:val="22"/>
          <w:szCs w:val="22"/>
          <w:lang w:val="es-419"/>
        </w:rPr>
        <w:t>7:00 PM</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Conmemoración de la muerte de San Francisco</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seguido de una celebración</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en el salón de la iglesia</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patrocinado por el</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Fraternidad franciscana seglar</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de la iglesia de San Buenaventura</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p>
    <w:p w:rsidR="0011007C"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r w:rsidRPr="00424D7B">
        <w:rPr>
          <w:rFonts w:ascii="Tahoma" w:hAnsi="Tahoma" w:cs="Tahoma"/>
          <w:b/>
          <w:sz w:val="22"/>
          <w:szCs w:val="22"/>
          <w:lang w:val="es-419"/>
        </w:rPr>
        <w:t>Viernes 4 de octubre</w:t>
      </w:r>
    </w:p>
    <w:p w:rsidR="00424D7B" w:rsidRPr="0011007C"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rPr>
      </w:pPr>
      <w:r w:rsidRPr="0011007C">
        <w:rPr>
          <w:rFonts w:ascii="Tahoma" w:hAnsi="Tahoma" w:cs="Tahoma"/>
          <w:sz w:val="22"/>
          <w:szCs w:val="22"/>
        </w:rPr>
        <w:t xml:space="preserve"> </w:t>
      </w:r>
      <w:r w:rsidRPr="0011007C">
        <w:rPr>
          <w:rFonts w:ascii="Tahoma" w:hAnsi="Tahoma" w:cs="Tahoma"/>
          <w:b/>
          <w:sz w:val="22"/>
          <w:szCs w:val="22"/>
        </w:rPr>
        <w:t>Misas 11:30 a.m. y 7 p.m.</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Solemnidad de San Francisco de Asís</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seguido de una celebración</w:t>
      </w:r>
    </w:p>
    <w:p w:rsid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lang w:val="es-419"/>
        </w:rPr>
      </w:pPr>
      <w:r w:rsidRPr="00424D7B">
        <w:rPr>
          <w:rFonts w:ascii="Tahoma" w:hAnsi="Tahoma" w:cs="Tahoma"/>
          <w:sz w:val="22"/>
          <w:szCs w:val="22"/>
          <w:lang w:val="es-419"/>
        </w:rPr>
        <w:t>en el Salón de la Iglesia después de la misa de las 7 PM</w:t>
      </w:r>
      <w:r w:rsidRPr="00424D7B">
        <w:rPr>
          <w:lang w:val="es-419"/>
        </w:rPr>
        <w:t xml:space="preserve"> </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b/>
          <w:sz w:val="22"/>
          <w:szCs w:val="22"/>
          <w:lang w:val="es-419"/>
        </w:rPr>
      </w:pPr>
      <w:r w:rsidRPr="00424D7B">
        <w:rPr>
          <w:b/>
          <w:lang w:val="es-419"/>
        </w:rPr>
        <w:t>D</w:t>
      </w:r>
      <w:r w:rsidRPr="00424D7B">
        <w:rPr>
          <w:rFonts w:ascii="Tahoma" w:hAnsi="Tahoma" w:cs="Tahoma"/>
          <w:b/>
          <w:sz w:val="22"/>
          <w:szCs w:val="22"/>
          <w:lang w:val="es-419"/>
        </w:rPr>
        <w:t>omingo 6 de octubre, 2:00 p.m.</w:t>
      </w:r>
    </w:p>
    <w:p w:rsidR="00424D7B" w:rsidRP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Bendición de los animales en</w:t>
      </w:r>
    </w:p>
    <w:p w:rsidR="00424D7B" w:rsidRDefault="00424D7B"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sz w:val="22"/>
          <w:szCs w:val="22"/>
          <w:lang w:val="es-419"/>
        </w:rPr>
      </w:pPr>
      <w:r w:rsidRPr="00424D7B">
        <w:rPr>
          <w:rFonts w:ascii="Tahoma" w:hAnsi="Tahoma" w:cs="Tahoma"/>
          <w:sz w:val="22"/>
          <w:szCs w:val="22"/>
          <w:lang w:val="es-419"/>
        </w:rPr>
        <w:t>El jardín de oración</w:t>
      </w:r>
    </w:p>
    <w:p w:rsidR="0011007C" w:rsidRPr="00424D7B" w:rsidRDefault="0011007C" w:rsidP="00424D7B">
      <w:pPr>
        <w:widowControl w:val="0"/>
        <w:pBdr>
          <w:top w:val="single" w:sz="4" w:space="1" w:color="auto"/>
          <w:left w:val="single" w:sz="4" w:space="4" w:color="auto"/>
          <w:bottom w:val="single" w:sz="4" w:space="1" w:color="auto"/>
          <w:right w:val="single" w:sz="4" w:space="4" w:color="auto"/>
        </w:pBdr>
        <w:tabs>
          <w:tab w:val="left" w:pos="4050"/>
        </w:tabs>
        <w:jc w:val="both"/>
        <w:rPr>
          <w:rFonts w:ascii="Tahoma" w:hAnsi="Tahoma" w:cs="Tahoma"/>
          <w:noProof/>
          <w:sz w:val="22"/>
          <w:szCs w:val="22"/>
          <w:lang w:val="es-419"/>
        </w:rPr>
      </w:pPr>
    </w:p>
    <w:p w:rsidR="00424D7B" w:rsidRPr="00424D7B" w:rsidRDefault="00424D7B" w:rsidP="00424D7B">
      <w:pPr>
        <w:widowControl w:val="0"/>
        <w:tabs>
          <w:tab w:val="left" w:pos="4050"/>
        </w:tabs>
        <w:jc w:val="both"/>
        <w:rPr>
          <w:rFonts w:ascii="Tahoma" w:hAnsi="Tahoma" w:cs="Tahoma"/>
          <w:b/>
          <w:sz w:val="22"/>
          <w:szCs w:val="22"/>
          <w:lang w:val="es-419"/>
        </w:rPr>
      </w:pPr>
    </w:p>
    <w:p w:rsidR="00753B6E" w:rsidRDefault="00753B6E" w:rsidP="00753B6E">
      <w:pPr>
        <w:widowControl w:val="0"/>
        <w:autoSpaceDE w:val="0"/>
        <w:autoSpaceDN w:val="0"/>
        <w:adjustRightInd w:val="0"/>
        <w:jc w:val="center"/>
        <w:rPr>
          <w:rFonts w:ascii="Gill Sans MT" w:hAnsi="Gill Sans MT" w:cs="Arial"/>
          <w:b/>
          <w:bCs/>
          <w:sz w:val="22"/>
          <w:szCs w:val="22"/>
        </w:rPr>
      </w:pPr>
      <w:r>
        <w:rPr>
          <w:rFonts w:ascii="Tahoma" w:hAnsi="Tahoma" w:cs="Tahoma"/>
          <w:b/>
          <w:bCs/>
          <w:noProof/>
          <w:color w:val="000000"/>
          <w:u w:val="single"/>
        </w:rPr>
        <mc:AlternateContent>
          <mc:Choice Requires="wpg">
            <w:drawing>
              <wp:inline distT="0" distB="0" distL="0" distR="0" wp14:anchorId="29618D6B" wp14:editId="1E7AFE44">
                <wp:extent cx="1181100" cy="661035"/>
                <wp:effectExtent l="0" t="0" r="0" b="5715"/>
                <wp:docPr id="6" name="Group 6"/>
                <wp:cNvGraphicFramePr/>
                <a:graphic xmlns:a="http://schemas.openxmlformats.org/drawingml/2006/main">
                  <a:graphicData uri="http://schemas.microsoft.com/office/word/2010/wordprocessingGroup">
                    <wpg:wgp>
                      <wpg:cNvGrpSpPr/>
                      <wpg:grpSpPr>
                        <a:xfrm>
                          <a:off x="0" y="0"/>
                          <a:ext cx="1181100" cy="661035"/>
                          <a:chOff x="0" y="0"/>
                          <a:chExt cx="3200400" cy="2623185"/>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9"/>
                              </a:ext>
                            </a:extLst>
                          </a:blip>
                          <a:stretch>
                            <a:fillRect/>
                          </a:stretch>
                        </pic:blipFill>
                        <pic:spPr>
                          <a:xfrm>
                            <a:off x="0" y="0"/>
                            <a:ext cx="3200400" cy="2400300"/>
                          </a:xfrm>
                          <a:prstGeom prst="rect">
                            <a:avLst/>
                          </a:prstGeom>
                        </pic:spPr>
                      </pic:pic>
                      <wps:wsp>
                        <wps:cNvPr id="8" name="Text Box 8"/>
                        <wps:cNvSpPr txBox="1"/>
                        <wps:spPr>
                          <a:xfrm>
                            <a:off x="0" y="2400300"/>
                            <a:ext cx="3200400" cy="222885"/>
                          </a:xfrm>
                          <a:prstGeom prst="rect">
                            <a:avLst/>
                          </a:prstGeom>
                          <a:solidFill>
                            <a:prstClr val="white"/>
                          </a:solidFill>
                          <a:ln>
                            <a:noFill/>
                          </a:ln>
                        </wps:spPr>
                        <wps:txbx>
                          <w:txbxContent>
                            <w:p w:rsidR="00753B6E" w:rsidRPr="008E5C90" w:rsidRDefault="005E24D3" w:rsidP="00753B6E">
                              <w:pPr>
                                <w:rPr>
                                  <w:sz w:val="18"/>
                                  <w:szCs w:val="18"/>
                                </w:rPr>
                              </w:pPr>
                              <w:hyperlink r:id="rId30" w:history="1">
                                <w:r w:rsidR="00753B6E" w:rsidRPr="008E5C90">
                                  <w:rPr>
                                    <w:rStyle w:val="Hyperlink"/>
                                    <w:sz w:val="18"/>
                                    <w:szCs w:val="18"/>
                                  </w:rPr>
                                  <w:t>This Photo</w:t>
                                </w:r>
                              </w:hyperlink>
                              <w:r w:rsidR="00753B6E" w:rsidRPr="008E5C90">
                                <w:rPr>
                                  <w:sz w:val="18"/>
                                  <w:szCs w:val="18"/>
                                </w:rPr>
                                <w:t xml:space="preserve"> by Unknown Author is licensed under </w:t>
                              </w:r>
                              <w:hyperlink r:id="rId31" w:history="1">
                                <w:r w:rsidR="00753B6E" w:rsidRPr="008E5C9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618D6B" id="Group 6" o:spid="_x0000_s1026" style="width:93pt;height:52.05pt;mso-position-horizontal-relative:char;mso-position-vertical-relative:line" coordsize="32004,26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2004;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">
                  <v:imagedata r:id="rId32" o:title=""/>
                  <v:path arrowok="t"/>
                </v:shape>
                <v:shapetype id="_x0000_t202" coordsize="21600,21600" o:spt="202" path="m,l,21600r21600,l21600,xe">
                  <v:stroke joinstyle="miter"/>
                  <v:path gradientshapeok="t" o:connecttype="rect"/>
                </v:shapetype>
                <v:shape id="Text Box 8" o:spid="_x0000_s1028" type="#_x0000_t202" style="position:absolute;top:24003;width:3200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53B6E" w:rsidRPr="008E5C90" w:rsidRDefault="000A213A" w:rsidP="00753B6E">
                        <w:pPr>
                          <w:rPr>
                            <w:sz w:val="18"/>
                            <w:szCs w:val="18"/>
                          </w:rPr>
                        </w:pPr>
                        <w:hyperlink r:id="rId33" w:history="1">
                          <w:r w:rsidR="00753B6E" w:rsidRPr="008E5C90">
                            <w:rPr>
                              <w:rStyle w:val="Hyperlink"/>
                              <w:sz w:val="18"/>
                              <w:szCs w:val="18"/>
                            </w:rPr>
                            <w:t>This Photo</w:t>
                          </w:r>
                        </w:hyperlink>
                        <w:r w:rsidR="00753B6E" w:rsidRPr="008E5C90">
                          <w:rPr>
                            <w:sz w:val="18"/>
                            <w:szCs w:val="18"/>
                          </w:rPr>
                          <w:t xml:space="preserve"> by Unknown Author is licensed under </w:t>
                        </w:r>
                        <w:hyperlink r:id="rId34" w:history="1">
                          <w:r w:rsidR="00753B6E" w:rsidRPr="008E5C90">
                            <w:rPr>
                              <w:rStyle w:val="Hyperlink"/>
                              <w:sz w:val="18"/>
                              <w:szCs w:val="18"/>
                            </w:rPr>
                            <w:t>CC BY</w:t>
                          </w:r>
                        </w:hyperlink>
                      </w:p>
                    </w:txbxContent>
                  </v:textbox>
                </v:shape>
                <w10:anchorlock/>
              </v:group>
            </w:pict>
          </mc:Fallback>
        </mc:AlternateContent>
      </w:r>
    </w:p>
    <w:p w:rsidR="00702F31" w:rsidRPr="00D60F76" w:rsidRDefault="00702F31" w:rsidP="00702F31">
      <w:pPr>
        <w:jc w:val="center"/>
        <w:rPr>
          <w:rFonts w:ascii="Tahoma" w:hAnsi="Tahoma" w:cs="Tahoma"/>
          <w:b/>
          <w:sz w:val="22"/>
          <w:szCs w:val="22"/>
          <w:lang w:val="es-419"/>
        </w:rPr>
      </w:pPr>
      <w:r w:rsidRPr="00D60F76">
        <w:rPr>
          <w:rFonts w:ascii="Tahoma" w:hAnsi="Tahoma" w:cs="Tahoma"/>
          <w:b/>
          <w:sz w:val="22"/>
          <w:szCs w:val="22"/>
          <w:lang w:val="es-419"/>
        </w:rPr>
        <w:t>PICNIC PARROQUIAL</w:t>
      </w:r>
    </w:p>
    <w:p w:rsidR="00702F31" w:rsidRPr="00D60F76" w:rsidRDefault="00702F31" w:rsidP="00702F31">
      <w:pPr>
        <w:jc w:val="center"/>
        <w:rPr>
          <w:rFonts w:ascii="Tahoma" w:hAnsi="Tahoma" w:cs="Tahoma"/>
          <w:b/>
          <w:sz w:val="22"/>
          <w:szCs w:val="22"/>
          <w:lang w:val="es-419"/>
        </w:rPr>
      </w:pPr>
      <w:r w:rsidRPr="00D60F76">
        <w:rPr>
          <w:rFonts w:ascii="Tahoma" w:hAnsi="Tahoma" w:cs="Tahoma"/>
          <w:b/>
          <w:sz w:val="22"/>
          <w:szCs w:val="22"/>
          <w:lang w:val="es-419"/>
        </w:rPr>
        <w:t>NECESITAMOS VOLUNTARIOS</w:t>
      </w:r>
    </w:p>
    <w:p w:rsidR="00702F31" w:rsidRPr="00D60F76" w:rsidRDefault="00702F31" w:rsidP="00702F31">
      <w:pPr>
        <w:jc w:val="center"/>
        <w:rPr>
          <w:rFonts w:ascii="Tahoma" w:hAnsi="Tahoma" w:cs="Tahoma"/>
          <w:b/>
          <w:sz w:val="22"/>
          <w:szCs w:val="22"/>
          <w:lang w:val="es-419"/>
        </w:rPr>
      </w:pPr>
      <w:r w:rsidRPr="00D60F76">
        <w:rPr>
          <w:rFonts w:ascii="Tahoma" w:hAnsi="Tahoma" w:cs="Tahoma"/>
          <w:b/>
          <w:sz w:val="22"/>
          <w:szCs w:val="22"/>
          <w:lang w:val="es-419"/>
        </w:rPr>
        <w:t>Domingo, 15 de septiembre, 2019,</w:t>
      </w:r>
    </w:p>
    <w:p w:rsidR="00702F31" w:rsidRPr="00D60F76" w:rsidRDefault="00702F31" w:rsidP="00702F31">
      <w:pPr>
        <w:jc w:val="center"/>
        <w:rPr>
          <w:rFonts w:ascii="Tahoma" w:hAnsi="Tahoma" w:cs="Tahoma"/>
          <w:b/>
          <w:sz w:val="22"/>
          <w:szCs w:val="22"/>
          <w:lang w:val="es-419"/>
        </w:rPr>
      </w:pPr>
      <w:r w:rsidRPr="00D60F76">
        <w:rPr>
          <w:rFonts w:ascii="Tahoma" w:hAnsi="Tahoma" w:cs="Tahoma"/>
          <w:b/>
          <w:sz w:val="22"/>
          <w:szCs w:val="22"/>
          <w:lang w:val="es-419"/>
        </w:rPr>
        <w:t xml:space="preserve"> Después de la Misa de </w:t>
      </w:r>
      <w:smartTag w:uri="urn:schemas-microsoft-com:office:smarttags" w:element="time">
        <w:smartTagPr>
          <w:attr w:name="Hour" w:val="11"/>
          <w:attr w:name="Minute" w:val="30"/>
        </w:smartTagPr>
        <w:r w:rsidRPr="00D60F76">
          <w:rPr>
            <w:rFonts w:ascii="Tahoma" w:hAnsi="Tahoma" w:cs="Tahoma"/>
            <w:b/>
            <w:sz w:val="22"/>
            <w:szCs w:val="22"/>
            <w:lang w:val="es-419"/>
          </w:rPr>
          <w:t>11:30</w:t>
        </w:r>
      </w:smartTag>
      <w:r w:rsidRPr="00D60F76">
        <w:rPr>
          <w:rFonts w:ascii="Tahoma" w:hAnsi="Tahoma" w:cs="Tahoma"/>
          <w:b/>
          <w:sz w:val="22"/>
          <w:szCs w:val="22"/>
          <w:lang w:val="es-419"/>
        </w:rPr>
        <w:t xml:space="preserve">. </w:t>
      </w:r>
    </w:p>
    <w:p w:rsidR="00702F31" w:rsidRPr="007572B7" w:rsidRDefault="00702F31" w:rsidP="00702F31">
      <w:pPr>
        <w:jc w:val="both"/>
        <w:rPr>
          <w:rFonts w:ascii="Tahoma" w:hAnsi="Tahoma" w:cs="Tahoma"/>
          <w:sz w:val="22"/>
          <w:szCs w:val="22"/>
          <w:lang w:val="es-419"/>
        </w:rPr>
      </w:pPr>
      <w:r w:rsidRPr="007572B7">
        <w:rPr>
          <w:rFonts w:ascii="Tahoma" w:hAnsi="Tahoma" w:cs="Tahoma"/>
          <w:sz w:val="22"/>
          <w:szCs w:val="22"/>
          <w:lang w:val="es-419"/>
        </w:rPr>
        <w:t>Si estas inte</w:t>
      </w:r>
      <w:r>
        <w:rPr>
          <w:rFonts w:ascii="Tahoma" w:hAnsi="Tahoma" w:cs="Tahoma"/>
          <w:sz w:val="22"/>
          <w:szCs w:val="22"/>
          <w:lang w:val="es-419"/>
        </w:rPr>
        <w:t>re</w:t>
      </w:r>
      <w:r w:rsidRPr="007572B7">
        <w:rPr>
          <w:rFonts w:ascii="Tahoma" w:hAnsi="Tahoma" w:cs="Tahoma"/>
          <w:sz w:val="22"/>
          <w:szCs w:val="22"/>
          <w:lang w:val="es-419"/>
        </w:rPr>
        <w:t xml:space="preserve">sado en darnos </w:t>
      </w:r>
      <w:r>
        <w:rPr>
          <w:rFonts w:ascii="Tahoma" w:hAnsi="Tahoma" w:cs="Tahoma"/>
          <w:sz w:val="22"/>
          <w:szCs w:val="22"/>
          <w:lang w:val="es-419"/>
        </w:rPr>
        <w:t>una mano ese</w:t>
      </w:r>
      <w:r w:rsidRPr="007572B7">
        <w:rPr>
          <w:rFonts w:ascii="Tahoma" w:hAnsi="Tahoma" w:cs="Tahoma"/>
          <w:sz w:val="22"/>
          <w:szCs w:val="22"/>
          <w:lang w:val="es-419"/>
        </w:rPr>
        <w:t xml:space="preserve"> día</w:t>
      </w:r>
      <w:r>
        <w:rPr>
          <w:rFonts w:ascii="Tahoma" w:hAnsi="Tahoma" w:cs="Tahoma"/>
          <w:sz w:val="22"/>
          <w:szCs w:val="22"/>
          <w:lang w:val="es-419"/>
        </w:rPr>
        <w:t>, por favor déjaselo saber a John Cullen</w:t>
      </w:r>
      <w:r w:rsidRPr="007572B7">
        <w:rPr>
          <w:rFonts w:ascii="Tahoma" w:hAnsi="Tahoma" w:cs="Tahoma"/>
          <w:sz w:val="22"/>
          <w:szCs w:val="22"/>
          <w:lang w:val="es-419"/>
        </w:rPr>
        <w:t>.  Complete este formulario y póngalo en la canasta de la colecta o llévelo a la oficina.</w:t>
      </w:r>
      <w:r>
        <w:rPr>
          <w:rFonts w:ascii="Tahoma" w:hAnsi="Tahoma" w:cs="Tahoma"/>
          <w:sz w:val="22"/>
          <w:szCs w:val="22"/>
          <w:lang w:val="es-419"/>
        </w:rPr>
        <w:t xml:space="preserve"> Él se comunicará con usted</w:t>
      </w:r>
      <w:r w:rsidRPr="007572B7">
        <w:rPr>
          <w:rFonts w:ascii="Tahoma" w:hAnsi="Tahoma" w:cs="Tahoma"/>
          <w:sz w:val="22"/>
          <w:szCs w:val="22"/>
          <w:lang w:val="es-419"/>
        </w:rPr>
        <w:t>.</w:t>
      </w:r>
    </w:p>
    <w:p w:rsidR="00702F31" w:rsidRPr="007572B7" w:rsidRDefault="00702F31" w:rsidP="00702F31">
      <w:pPr>
        <w:jc w:val="both"/>
        <w:rPr>
          <w:rFonts w:ascii="Tahoma" w:hAnsi="Tahoma" w:cs="Tahoma"/>
          <w:sz w:val="22"/>
          <w:szCs w:val="22"/>
          <w:lang w:val="es-419"/>
        </w:rPr>
      </w:pPr>
    </w:p>
    <w:p w:rsidR="00702F31" w:rsidRPr="00D60F76" w:rsidRDefault="00702F31" w:rsidP="00702F31">
      <w:pPr>
        <w:pStyle w:val="PlainText"/>
        <w:pBdr>
          <w:top w:val="single" w:sz="4" w:space="1" w:color="auto"/>
          <w:left w:val="single" w:sz="4" w:space="1" w:color="auto"/>
          <w:bottom w:val="single" w:sz="4" w:space="1" w:color="auto"/>
          <w:right w:val="single" w:sz="4" w:space="1" w:color="auto"/>
        </w:pBdr>
        <w:jc w:val="center"/>
        <w:rPr>
          <w:rFonts w:ascii="Tahoma" w:hAnsi="Tahoma" w:cs="Tahoma"/>
          <w:b/>
          <w:bCs/>
          <w:sz w:val="22"/>
          <w:szCs w:val="22"/>
          <w:lang w:val="es-419"/>
        </w:rPr>
      </w:pPr>
      <w:r w:rsidRPr="00D60F76">
        <w:rPr>
          <w:rFonts w:ascii="Tahoma" w:hAnsi="Tahoma" w:cs="Tahoma"/>
          <w:b/>
          <w:bCs/>
          <w:sz w:val="22"/>
          <w:szCs w:val="22"/>
          <w:lang w:val="es-419"/>
        </w:rPr>
        <w:t>Picnic Parroquial</w:t>
      </w:r>
    </w:p>
    <w:p w:rsidR="00702F31" w:rsidRPr="00D60F76" w:rsidRDefault="00702F31" w:rsidP="00702F31">
      <w:pPr>
        <w:pStyle w:val="PlainText"/>
        <w:pBdr>
          <w:top w:val="single" w:sz="4" w:space="1" w:color="auto"/>
          <w:left w:val="single" w:sz="4" w:space="1" w:color="auto"/>
          <w:bottom w:val="single" w:sz="4" w:space="1" w:color="auto"/>
          <w:right w:val="single" w:sz="4" w:space="1" w:color="auto"/>
        </w:pBdr>
        <w:jc w:val="center"/>
        <w:rPr>
          <w:rFonts w:ascii="Tahoma" w:hAnsi="Tahoma" w:cs="Tahoma"/>
          <w:b/>
          <w:bCs/>
          <w:sz w:val="22"/>
          <w:szCs w:val="22"/>
          <w:lang w:val="es-419"/>
        </w:rPr>
      </w:pPr>
      <w:r w:rsidRPr="00D60F76">
        <w:rPr>
          <w:rFonts w:ascii="Tahoma" w:hAnsi="Tahoma" w:cs="Tahoma"/>
          <w:b/>
          <w:bCs/>
          <w:sz w:val="22"/>
          <w:szCs w:val="22"/>
          <w:lang w:val="es-419"/>
        </w:rPr>
        <w:t>Domingo, 15 de septiembre</w:t>
      </w:r>
    </w:p>
    <w:p w:rsidR="00702F31" w:rsidRPr="00D60F76" w:rsidRDefault="00702F31" w:rsidP="00702F31">
      <w:pPr>
        <w:pStyle w:val="PlainText"/>
        <w:pBdr>
          <w:top w:val="single" w:sz="4" w:space="1" w:color="auto"/>
          <w:left w:val="single" w:sz="4" w:space="1" w:color="auto"/>
          <w:bottom w:val="single" w:sz="4" w:space="1" w:color="auto"/>
          <w:right w:val="single" w:sz="4" w:space="1" w:color="auto"/>
        </w:pBdr>
        <w:rPr>
          <w:rFonts w:ascii="Tahoma" w:hAnsi="Tahoma" w:cs="Tahoma"/>
          <w:bCs/>
          <w:sz w:val="22"/>
          <w:szCs w:val="22"/>
          <w:lang w:val="es-419"/>
        </w:rPr>
      </w:pPr>
    </w:p>
    <w:p w:rsidR="00702F31" w:rsidRPr="008F3D59" w:rsidRDefault="00702F31" w:rsidP="00702F31">
      <w:pPr>
        <w:pStyle w:val="PlainText"/>
        <w:pBdr>
          <w:top w:val="single" w:sz="4" w:space="1" w:color="auto"/>
          <w:left w:val="single" w:sz="4" w:space="1" w:color="auto"/>
          <w:bottom w:val="single" w:sz="4" w:space="1" w:color="auto"/>
          <w:right w:val="single" w:sz="4" w:space="1" w:color="auto"/>
        </w:pBdr>
        <w:rPr>
          <w:rFonts w:ascii="Tahoma" w:hAnsi="Tahoma" w:cs="Tahoma"/>
          <w:bCs/>
          <w:sz w:val="22"/>
          <w:szCs w:val="22"/>
          <w:lang w:val="es-419"/>
        </w:rPr>
      </w:pPr>
      <w:r w:rsidRPr="008F3D59">
        <w:rPr>
          <w:rFonts w:ascii="Tahoma" w:hAnsi="Tahoma" w:cs="Tahoma"/>
          <w:bCs/>
          <w:sz w:val="22"/>
          <w:szCs w:val="22"/>
          <w:lang w:val="es-419"/>
        </w:rPr>
        <w:t>Nombre</w:t>
      </w:r>
      <w:r>
        <w:rPr>
          <w:rFonts w:ascii="Tahoma" w:hAnsi="Tahoma" w:cs="Tahoma"/>
          <w:bCs/>
          <w:sz w:val="22"/>
          <w:szCs w:val="22"/>
          <w:lang w:val="es-419"/>
        </w:rPr>
        <w:t xml:space="preserve"> de la familia</w:t>
      </w:r>
      <w:r w:rsidRPr="008F3D59">
        <w:rPr>
          <w:rFonts w:ascii="Tahoma" w:hAnsi="Tahoma" w:cs="Tahoma"/>
          <w:bCs/>
          <w:sz w:val="22"/>
          <w:szCs w:val="22"/>
          <w:lang w:val="es-419"/>
        </w:rPr>
        <w:t>: __________________________________</w:t>
      </w:r>
    </w:p>
    <w:p w:rsidR="00EF3A14" w:rsidRPr="00725BB9" w:rsidRDefault="00EF3A14" w:rsidP="00702F31">
      <w:pPr>
        <w:pStyle w:val="PlainText"/>
        <w:pBdr>
          <w:top w:val="single" w:sz="4" w:space="1" w:color="auto"/>
          <w:left w:val="single" w:sz="4" w:space="1" w:color="auto"/>
          <w:bottom w:val="single" w:sz="4" w:space="1" w:color="auto"/>
          <w:right w:val="single" w:sz="4" w:space="1" w:color="auto"/>
        </w:pBdr>
        <w:rPr>
          <w:rFonts w:ascii="Tahoma" w:hAnsi="Tahoma" w:cs="Tahoma"/>
          <w:bCs/>
          <w:lang w:val="es-419"/>
        </w:rPr>
      </w:pPr>
    </w:p>
    <w:p w:rsidR="00EF3A14" w:rsidRPr="00702F31" w:rsidRDefault="00EF3A14" w:rsidP="00702F31">
      <w:pPr>
        <w:pStyle w:val="PlainText"/>
        <w:pBdr>
          <w:top w:val="single" w:sz="4" w:space="1" w:color="auto"/>
          <w:left w:val="single" w:sz="4" w:space="1" w:color="auto"/>
          <w:bottom w:val="single" w:sz="4" w:space="1" w:color="auto"/>
          <w:right w:val="single" w:sz="4" w:space="1" w:color="auto"/>
        </w:pBdr>
        <w:rPr>
          <w:rFonts w:ascii="Tahoma" w:hAnsi="Tahoma" w:cs="Tahoma"/>
          <w:bCs/>
          <w:lang w:val="es-419"/>
        </w:rPr>
      </w:pPr>
      <w:r w:rsidRPr="00702F31">
        <w:rPr>
          <w:rFonts w:ascii="Tahoma" w:hAnsi="Tahoma" w:cs="Tahoma"/>
          <w:bCs/>
          <w:lang w:val="es-419"/>
        </w:rPr>
        <w:t>Adult</w:t>
      </w:r>
      <w:r w:rsidR="00702F31">
        <w:rPr>
          <w:rFonts w:ascii="Tahoma" w:hAnsi="Tahoma" w:cs="Tahoma"/>
          <w:bCs/>
          <w:lang w:val="es-419"/>
        </w:rPr>
        <w:t>os______________   Niños</w:t>
      </w:r>
      <w:r w:rsidRPr="00702F31">
        <w:rPr>
          <w:rFonts w:ascii="Tahoma" w:hAnsi="Tahoma" w:cs="Tahoma"/>
          <w:bCs/>
          <w:lang w:val="es-419"/>
        </w:rPr>
        <w:t>____________</w:t>
      </w:r>
    </w:p>
    <w:p w:rsidR="00EF3A14" w:rsidRPr="00702F31" w:rsidRDefault="00EF3A14" w:rsidP="00702F31">
      <w:pPr>
        <w:pStyle w:val="PlainText"/>
        <w:pBdr>
          <w:top w:val="single" w:sz="4" w:space="1" w:color="auto"/>
          <w:left w:val="single" w:sz="4" w:space="1" w:color="auto"/>
          <w:bottom w:val="single" w:sz="4" w:space="1" w:color="auto"/>
          <w:right w:val="single" w:sz="4" w:space="1" w:color="auto"/>
        </w:pBdr>
        <w:rPr>
          <w:rFonts w:ascii="Tahoma" w:hAnsi="Tahoma" w:cs="Tahoma"/>
          <w:bCs/>
          <w:lang w:val="es-419"/>
        </w:rPr>
      </w:pPr>
    </w:p>
    <w:p w:rsidR="00702F31" w:rsidRPr="00FC28E9" w:rsidRDefault="00702F31" w:rsidP="00702F31">
      <w:pPr>
        <w:pBdr>
          <w:top w:val="single" w:sz="4" w:space="1" w:color="auto"/>
          <w:left w:val="single" w:sz="4" w:space="1" w:color="auto"/>
          <w:bottom w:val="single" w:sz="4" w:space="1" w:color="auto"/>
          <w:right w:val="single" w:sz="4" w:space="1" w:color="auto"/>
        </w:pBdr>
        <w:rPr>
          <w:rFonts w:ascii="Tahoma" w:hAnsi="Tahoma" w:cs="Tahoma"/>
          <w:bCs/>
          <w:sz w:val="22"/>
          <w:szCs w:val="22"/>
          <w:lang w:val="es-419"/>
        </w:rPr>
      </w:pPr>
      <w:r w:rsidRPr="00FC28E9">
        <w:rPr>
          <w:rFonts w:ascii="Tahoma" w:hAnsi="Tahoma" w:cs="Tahoma"/>
          <w:bCs/>
          <w:sz w:val="22"/>
          <w:szCs w:val="22"/>
          <w:lang w:val="es-419"/>
        </w:rPr>
        <w:t>Número de teléfono</w:t>
      </w:r>
      <w:r>
        <w:rPr>
          <w:rFonts w:ascii="Tahoma" w:hAnsi="Tahoma" w:cs="Tahoma"/>
          <w:bCs/>
          <w:sz w:val="22"/>
          <w:szCs w:val="22"/>
          <w:lang w:val="es-419"/>
        </w:rPr>
        <w:t>:</w:t>
      </w:r>
      <w:r w:rsidRPr="00FC28E9">
        <w:rPr>
          <w:rFonts w:ascii="Tahoma" w:hAnsi="Tahoma" w:cs="Tahoma"/>
          <w:bCs/>
          <w:sz w:val="22"/>
          <w:szCs w:val="22"/>
          <w:lang w:val="es-419"/>
        </w:rPr>
        <w:t xml:space="preserve"> _______________________</w:t>
      </w:r>
    </w:p>
    <w:p w:rsidR="00EF3A14" w:rsidRPr="00702F31" w:rsidRDefault="00EF3A14" w:rsidP="00702F31">
      <w:pPr>
        <w:pBdr>
          <w:top w:val="single" w:sz="4" w:space="1" w:color="auto"/>
          <w:left w:val="single" w:sz="4" w:space="1" w:color="auto"/>
          <w:bottom w:val="single" w:sz="4" w:space="1" w:color="auto"/>
          <w:right w:val="single" w:sz="4" w:space="1" w:color="auto"/>
        </w:pBdr>
        <w:rPr>
          <w:rFonts w:ascii="Tahoma" w:hAnsi="Tahoma" w:cs="Tahoma"/>
          <w:bCs/>
          <w:lang w:val="es-419"/>
        </w:rPr>
      </w:pPr>
    </w:p>
    <w:p w:rsidR="00EF3A14" w:rsidRPr="00702F31" w:rsidRDefault="00702F31" w:rsidP="00702F31">
      <w:pPr>
        <w:pBdr>
          <w:top w:val="single" w:sz="4" w:space="1" w:color="auto"/>
          <w:left w:val="single" w:sz="4" w:space="1" w:color="auto"/>
          <w:bottom w:val="single" w:sz="4" w:space="1" w:color="auto"/>
          <w:right w:val="single" w:sz="4" w:space="1" w:color="auto"/>
        </w:pBdr>
        <w:rPr>
          <w:rFonts w:ascii="Tahoma" w:hAnsi="Tahoma" w:cs="Tahoma"/>
          <w:bCs/>
          <w:lang w:val="es-419"/>
        </w:rPr>
      </w:pPr>
      <w:r w:rsidRPr="00702F31">
        <w:rPr>
          <w:rFonts w:ascii="Tahoma" w:hAnsi="Tahoma" w:cs="Tahoma"/>
          <w:bCs/>
          <w:lang w:val="es-419"/>
        </w:rPr>
        <w:t xml:space="preserve">¿Que </w:t>
      </w:r>
      <w:r>
        <w:rPr>
          <w:rFonts w:ascii="Tahoma" w:hAnsi="Tahoma" w:cs="Tahoma"/>
          <w:bCs/>
          <w:lang w:val="es-419"/>
        </w:rPr>
        <w:t>t</w:t>
      </w:r>
      <w:r w:rsidRPr="00702F31">
        <w:rPr>
          <w:rFonts w:ascii="Tahoma" w:hAnsi="Tahoma" w:cs="Tahoma"/>
          <w:bCs/>
          <w:lang w:val="es-419"/>
        </w:rPr>
        <w:t>raerá al picnic ensalada o postre?</w:t>
      </w:r>
    </w:p>
    <w:p w:rsidR="00EF3A14" w:rsidRPr="00725BB9" w:rsidRDefault="00EF3A14" w:rsidP="00702F31">
      <w:pPr>
        <w:pBdr>
          <w:top w:val="single" w:sz="4" w:space="1" w:color="auto"/>
          <w:left w:val="single" w:sz="4" w:space="1" w:color="auto"/>
          <w:bottom w:val="single" w:sz="4" w:space="1" w:color="auto"/>
          <w:right w:val="single" w:sz="4" w:space="1" w:color="auto"/>
        </w:pBdr>
        <w:rPr>
          <w:rFonts w:ascii="Tahoma" w:hAnsi="Tahoma" w:cs="Tahoma"/>
          <w:bCs/>
          <w:lang w:val="es-419"/>
        </w:rPr>
      </w:pPr>
      <w:r w:rsidRPr="00725BB9">
        <w:rPr>
          <w:rFonts w:ascii="Tahoma" w:hAnsi="Tahoma" w:cs="Tahoma"/>
          <w:bCs/>
          <w:lang w:val="es-419"/>
        </w:rPr>
        <w:t>________________________________________</w:t>
      </w:r>
    </w:p>
    <w:p w:rsidR="0011007C" w:rsidRPr="00725BB9" w:rsidRDefault="0011007C" w:rsidP="00702F31">
      <w:pPr>
        <w:rPr>
          <w:rFonts w:ascii="Tahoma" w:hAnsi="Tahoma" w:cs="Tahoma"/>
          <w:bCs/>
          <w:lang w:val="es-419"/>
        </w:rPr>
      </w:pPr>
    </w:p>
    <w:p w:rsidR="00455DB0" w:rsidRPr="00725BB9" w:rsidRDefault="00455DB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p>
    <w:p w:rsidR="003D35C0" w:rsidRPr="00FC28E9"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FC28E9">
        <w:rPr>
          <w:rStyle w:val="labelcolumntext1"/>
          <w:rFonts w:ascii="Tahoma" w:hAnsi="Tahoma" w:cs="Tahoma"/>
          <w:b/>
          <w:sz w:val="22"/>
          <w:szCs w:val="22"/>
          <w:lang w:val="es-419"/>
        </w:rPr>
        <w:t xml:space="preserve">FORMACION RELIGIOSA </w:t>
      </w:r>
    </w:p>
    <w:p w:rsidR="003D35C0" w:rsidRPr="00FC28E9"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sz w:val="22"/>
          <w:szCs w:val="22"/>
          <w:lang w:val="es-419"/>
        </w:rPr>
      </w:pPr>
      <w:r w:rsidRPr="00FC28E9">
        <w:rPr>
          <w:rStyle w:val="labelcolumntext1"/>
          <w:rFonts w:ascii="Tahoma" w:hAnsi="Tahoma" w:cs="Tahoma"/>
          <w:sz w:val="22"/>
          <w:szCs w:val="22"/>
          <w:lang w:val="es-419"/>
        </w:rPr>
        <w:t xml:space="preserve"> </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sz w:val="22"/>
          <w:szCs w:val="22"/>
          <w:lang w:val="es-419"/>
        </w:rPr>
        <w:t xml:space="preserve"> </w:t>
      </w:r>
      <w:r w:rsidRPr="009A2C71">
        <w:rPr>
          <w:rStyle w:val="labelcolumntext1"/>
          <w:rFonts w:ascii="Tahoma" w:hAnsi="Tahoma" w:cs="Tahoma"/>
          <w:b/>
          <w:sz w:val="22"/>
          <w:szCs w:val="22"/>
          <w:lang w:val="es-419"/>
        </w:rPr>
        <w:t>Domingo 22 de septiembre</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  después de la misa de las 9:30 a.m.</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los padres deben recoger su</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  paquetes completos de información</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Pr>
          <w:rStyle w:val="labelcolumntext1"/>
          <w:rFonts w:ascii="Tahoma" w:hAnsi="Tahoma" w:cs="Tahoma"/>
          <w:b/>
          <w:sz w:val="22"/>
          <w:szCs w:val="22"/>
          <w:lang w:val="es-419"/>
        </w:rPr>
        <w:t>en el Salón Bishop Manning</w:t>
      </w:r>
      <w:r w:rsidRPr="009A2C71">
        <w:rPr>
          <w:rStyle w:val="labelcolumntext1"/>
          <w:rFonts w:ascii="Tahoma" w:hAnsi="Tahoma" w:cs="Tahoma"/>
          <w:b/>
          <w:sz w:val="22"/>
          <w:szCs w:val="22"/>
          <w:lang w:val="es-419"/>
        </w:rPr>
        <w:t>.</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Las clases empiezan</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Domingo 29 de septiembre</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después de la misa de las 9:30 a.m.</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rPr>
      </w:pPr>
      <w:r w:rsidRPr="009A2C71">
        <w:rPr>
          <w:rStyle w:val="labelcolumntext1"/>
          <w:rFonts w:ascii="Tahoma" w:hAnsi="Tahoma" w:cs="Tahoma"/>
          <w:b/>
          <w:sz w:val="22"/>
          <w:szCs w:val="22"/>
        </w:rPr>
        <w:t>10:30 a 11:30 a.m.</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rPr>
      </w:pPr>
      <w:r>
        <w:rPr>
          <w:rStyle w:val="labelcolumntext1"/>
          <w:rFonts w:ascii="Tahoma" w:hAnsi="Tahoma" w:cs="Tahoma"/>
          <w:b/>
          <w:sz w:val="22"/>
          <w:szCs w:val="22"/>
        </w:rPr>
        <w:t>Salon Bishop Manning</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rPr>
      </w:pP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Padres que están registrando sus</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  niño por primera vez, tenga en cuenta</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  habrá una</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  Orientación para nuevos estudiantes</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el domingo 29 de septiembre</w:t>
      </w:r>
    </w:p>
    <w:p w:rsidR="003D35C0" w:rsidRPr="009A2C71"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sidRPr="009A2C71">
        <w:rPr>
          <w:rStyle w:val="labelcolumntext1"/>
          <w:rFonts w:ascii="Tahoma" w:hAnsi="Tahoma" w:cs="Tahoma"/>
          <w:b/>
          <w:sz w:val="22"/>
          <w:szCs w:val="22"/>
          <w:lang w:val="es-419"/>
        </w:rPr>
        <w:t>  después de la misa de las 9:30 a.m.</w:t>
      </w:r>
    </w:p>
    <w:p w:rsidR="003D35C0" w:rsidRDefault="003D35C0" w:rsidP="00702F31">
      <w:pPr>
        <w:pBdr>
          <w:top w:val="single" w:sz="4" w:space="1" w:color="auto"/>
          <w:left w:val="single" w:sz="4" w:space="4" w:color="auto"/>
          <w:bottom w:val="single" w:sz="4" w:space="1" w:color="auto"/>
          <w:right w:val="single" w:sz="4" w:space="4" w:color="auto"/>
        </w:pBdr>
        <w:jc w:val="center"/>
        <w:rPr>
          <w:rStyle w:val="labelcolumntext1"/>
          <w:rFonts w:ascii="Tahoma" w:hAnsi="Tahoma" w:cs="Tahoma"/>
          <w:b/>
          <w:sz w:val="22"/>
          <w:szCs w:val="22"/>
          <w:lang w:val="es-419"/>
        </w:rPr>
      </w:pPr>
      <w:r>
        <w:rPr>
          <w:rStyle w:val="labelcolumntext1"/>
          <w:rFonts w:ascii="Tahoma" w:hAnsi="Tahoma" w:cs="Tahoma"/>
          <w:b/>
          <w:sz w:val="22"/>
          <w:szCs w:val="22"/>
          <w:lang w:val="es-419"/>
        </w:rPr>
        <w:t xml:space="preserve">en el Salón Bichop </w:t>
      </w:r>
      <w:r w:rsidR="00702F31">
        <w:rPr>
          <w:rStyle w:val="labelcolumntext1"/>
          <w:rFonts w:ascii="Tahoma" w:hAnsi="Tahoma" w:cs="Tahoma"/>
          <w:b/>
          <w:sz w:val="22"/>
          <w:szCs w:val="22"/>
          <w:lang w:val="es-419"/>
        </w:rPr>
        <w:t>M</w:t>
      </w:r>
      <w:r>
        <w:rPr>
          <w:rStyle w:val="labelcolumntext1"/>
          <w:rFonts w:ascii="Tahoma" w:hAnsi="Tahoma" w:cs="Tahoma"/>
          <w:b/>
          <w:sz w:val="22"/>
          <w:szCs w:val="22"/>
          <w:lang w:val="es-419"/>
        </w:rPr>
        <w:t xml:space="preserve">anning </w:t>
      </w:r>
      <w:r w:rsidRPr="009A2C71">
        <w:rPr>
          <w:rStyle w:val="labelcolumntext1"/>
          <w:rFonts w:ascii="Tahoma" w:hAnsi="Tahoma" w:cs="Tahoma"/>
          <w:b/>
          <w:sz w:val="22"/>
          <w:szCs w:val="22"/>
          <w:lang w:val="es-419"/>
        </w:rPr>
        <w:t>.</w:t>
      </w:r>
    </w:p>
    <w:p w:rsidR="00F62EB2" w:rsidRPr="003D35C0" w:rsidRDefault="00F62EB2" w:rsidP="00F62EB2">
      <w:pPr>
        <w:rPr>
          <w:rFonts w:ascii="Arial" w:hAnsi="Arial" w:cs="Arial"/>
          <w:lang w:val="es-419"/>
        </w:rPr>
      </w:pPr>
    </w:p>
    <w:p w:rsidR="00455DB0" w:rsidRPr="003D35C0" w:rsidRDefault="00455DB0" w:rsidP="00F62EB2">
      <w:pPr>
        <w:rPr>
          <w:rFonts w:ascii="Arial" w:hAnsi="Arial" w:cs="Arial"/>
          <w:lang w:val="es-419"/>
        </w:rPr>
      </w:pPr>
    </w:p>
    <w:p w:rsidR="003D35C0" w:rsidRPr="001106CD" w:rsidRDefault="003D35C0" w:rsidP="007902FA">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u w:val="single"/>
          <w:lang w:val="es-419"/>
        </w:rPr>
      </w:pPr>
      <w:r w:rsidRPr="001106CD">
        <w:rPr>
          <w:rFonts w:ascii="Tahoma" w:hAnsi="Tahoma" w:cs="Tahoma"/>
          <w:b/>
          <w:sz w:val="22"/>
          <w:szCs w:val="22"/>
          <w:u w:val="single"/>
          <w:lang w:val="es-419"/>
        </w:rPr>
        <w:t>SEPARE ESTE DIA</w:t>
      </w:r>
    </w:p>
    <w:p w:rsidR="003D35C0" w:rsidRDefault="003D35C0" w:rsidP="007902FA">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rPr>
      </w:pPr>
      <w:r>
        <w:rPr>
          <w:rFonts w:ascii="Tahoma" w:hAnsi="Tahoma" w:cs="Tahoma"/>
          <w:b/>
          <w:noProof/>
          <w:sz w:val="22"/>
          <w:szCs w:val="22"/>
        </w:rPr>
        <w:drawing>
          <wp:inline distT="0" distB="0" distL="0" distR="0" wp14:anchorId="28BE3A5A" wp14:editId="24D168E9">
            <wp:extent cx="653415" cy="573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iforniapizzakitchenlogo[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56995" cy="577088"/>
                    </a:xfrm>
                    <a:prstGeom prst="rect">
                      <a:avLst/>
                    </a:prstGeom>
                  </pic:spPr>
                </pic:pic>
              </a:graphicData>
            </a:graphic>
          </wp:inline>
        </w:drawing>
      </w:r>
    </w:p>
    <w:p w:rsidR="003D35C0" w:rsidRPr="001106CD" w:rsidRDefault="003D35C0" w:rsidP="007902FA">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lang w:val="es-419"/>
        </w:rPr>
      </w:pPr>
      <w:r w:rsidRPr="001106CD">
        <w:rPr>
          <w:rFonts w:ascii="Tahoma" w:hAnsi="Tahoma" w:cs="Tahoma"/>
          <w:b/>
          <w:sz w:val="22"/>
          <w:szCs w:val="22"/>
          <w:lang w:val="es-419"/>
        </w:rPr>
        <w:t>California Pizza Kitchen recaudar fondos</w:t>
      </w:r>
    </w:p>
    <w:p w:rsidR="003D35C0" w:rsidRPr="001106CD" w:rsidRDefault="003D35C0" w:rsidP="007902FA">
      <w:pPr>
        <w:pBdr>
          <w:top w:val="single" w:sz="4" w:space="1" w:color="auto"/>
          <w:left w:val="single" w:sz="4" w:space="4" w:color="auto"/>
          <w:bottom w:val="single" w:sz="4" w:space="1" w:color="auto"/>
          <w:right w:val="single" w:sz="4" w:space="4" w:color="auto"/>
        </w:pBdr>
        <w:spacing w:line="230" w:lineRule="auto"/>
        <w:jc w:val="center"/>
        <w:rPr>
          <w:rFonts w:ascii="Tahoma" w:hAnsi="Tahoma" w:cs="Tahoma"/>
          <w:b/>
          <w:sz w:val="22"/>
          <w:szCs w:val="22"/>
          <w:lang w:val="es-419"/>
        </w:rPr>
      </w:pPr>
      <w:r w:rsidRPr="001106CD">
        <w:rPr>
          <w:rFonts w:ascii="Tahoma" w:hAnsi="Tahoma" w:cs="Tahoma"/>
          <w:b/>
          <w:sz w:val="22"/>
          <w:szCs w:val="22"/>
          <w:lang w:val="es-419"/>
        </w:rPr>
        <w:t xml:space="preserve"> ¡Comienza el Miercoles, 2 de octubre!</w:t>
      </w:r>
    </w:p>
    <w:p w:rsidR="003D35C0" w:rsidRPr="005352B3" w:rsidRDefault="003D35C0" w:rsidP="007902FA">
      <w:pPr>
        <w:jc w:val="center"/>
        <w:rPr>
          <w:rFonts w:ascii="Arial Rounded MT Bold" w:hAnsi="Arial Rounded MT Bold" w:cs="Tahoma"/>
          <w:b/>
          <w:sz w:val="22"/>
          <w:szCs w:val="22"/>
          <w:lang w:val="es-419"/>
        </w:rPr>
      </w:pPr>
    </w:p>
    <w:p w:rsidR="003D35C0" w:rsidRPr="00DC05CB" w:rsidRDefault="003D35C0" w:rsidP="007902FA">
      <w:pPr>
        <w:jc w:val="center"/>
        <w:rPr>
          <w:rFonts w:ascii="Arial Rounded MT Bold" w:hAnsi="Arial Rounded MT Bold" w:cs="Tahoma"/>
          <w:b/>
          <w:sz w:val="22"/>
          <w:szCs w:val="22"/>
          <w:lang w:val="es-419"/>
        </w:rPr>
      </w:pPr>
    </w:p>
    <w:p w:rsidR="007902FA" w:rsidRDefault="007902FA" w:rsidP="007902FA">
      <w:pPr>
        <w:pBdr>
          <w:top w:val="single" w:sz="4" w:space="1" w:color="auto"/>
          <w:left w:val="single" w:sz="4" w:space="4" w:color="auto"/>
          <w:bottom w:val="single" w:sz="4" w:space="1" w:color="auto"/>
          <w:right w:val="single" w:sz="4" w:space="4" w:color="auto"/>
        </w:pBdr>
        <w:jc w:val="center"/>
        <w:rPr>
          <w:rFonts w:ascii="Arial Rounded MT Bold" w:hAnsi="Arial Rounded MT Bold" w:cs="Tahoma"/>
          <w:b/>
          <w:sz w:val="22"/>
          <w:szCs w:val="22"/>
          <w:lang w:val="es-419"/>
        </w:rPr>
      </w:pPr>
    </w:p>
    <w:p w:rsidR="003D35C0" w:rsidRPr="00DC05CB" w:rsidRDefault="003D35C0" w:rsidP="007902FA">
      <w:pPr>
        <w:pBdr>
          <w:top w:val="single" w:sz="4" w:space="1" w:color="auto"/>
          <w:left w:val="single" w:sz="4" w:space="4" w:color="auto"/>
          <w:bottom w:val="single" w:sz="4" w:space="1" w:color="auto"/>
          <w:right w:val="single" w:sz="4" w:space="4" w:color="auto"/>
        </w:pBdr>
        <w:jc w:val="center"/>
        <w:rPr>
          <w:rFonts w:ascii="Arial Rounded MT Bold" w:hAnsi="Arial Rounded MT Bold" w:cs="Tahoma"/>
          <w:b/>
          <w:sz w:val="22"/>
          <w:szCs w:val="22"/>
          <w:lang w:val="es-419"/>
        </w:rPr>
      </w:pPr>
      <w:r w:rsidRPr="00DC05CB">
        <w:rPr>
          <w:rFonts w:ascii="Arial Rounded MT Bold" w:hAnsi="Arial Rounded MT Bold" w:cs="Tahoma"/>
          <w:b/>
          <w:sz w:val="22"/>
          <w:szCs w:val="22"/>
          <w:lang w:val="es-419"/>
        </w:rPr>
        <w:t>CABALLEROS DE COLON CONCILIO #240</w:t>
      </w:r>
    </w:p>
    <w:p w:rsidR="003D35C0" w:rsidRPr="00DC05CB"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DC05CB">
        <w:rPr>
          <w:rFonts w:ascii="Arial Rounded MT Bold" w:hAnsi="Arial Rounded MT Bold" w:cs="Tahoma"/>
          <w:sz w:val="22"/>
          <w:szCs w:val="22"/>
          <w:lang w:val="es-419"/>
        </w:rPr>
        <w:t>Tendrá su annual</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Cena de filete</w:t>
      </w:r>
      <w:r>
        <w:rPr>
          <w:rFonts w:ascii="Arial Rounded MT Bold" w:hAnsi="Arial Rounded MT Bold" w:cs="Tahoma"/>
          <w:sz w:val="22"/>
          <w:szCs w:val="22"/>
          <w:lang w:val="es-419"/>
        </w:rPr>
        <w:t xml:space="preserve"> de ternera </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el 5 de octubre de 2019 a las 7:00 p.m.</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Pr>
          <w:rFonts w:ascii="Arial Rounded MT Bold" w:hAnsi="Arial Rounded MT Bold" w:cs="Tahoma"/>
          <w:sz w:val="22"/>
          <w:szCs w:val="22"/>
          <w:lang w:val="es-419"/>
        </w:rPr>
        <w:t>  en el obispo Salón Manning</w:t>
      </w:r>
      <w:r w:rsidRPr="0071415C">
        <w:rPr>
          <w:rFonts w:ascii="Arial Rounded MT Bold" w:hAnsi="Arial Rounded MT Bold" w:cs="Tahoma"/>
          <w:sz w:val="22"/>
          <w:szCs w:val="22"/>
          <w:lang w:val="es-419"/>
        </w:rPr>
        <w:t>.</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Los boletos cuestan $ 45.00 por persona.</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Para comprar boletos,</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por favor contacte a Jim Cullen</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  por teléfono (201-852-3186)</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o correo electrónico (jtc66@msn.com).</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Los boletos también serán vendidos</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después de las misas del domingo hasta</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  29 de septiembre de 2019.</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Todos los boletos deben ser comprados</w:t>
      </w:r>
    </w:p>
    <w:p w:rsidR="003D35C0" w:rsidRPr="0071415C"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antes del 30 de septiembre de 2019.</w:t>
      </w:r>
    </w:p>
    <w:p w:rsidR="003D35C0" w:rsidRDefault="003D35C0" w:rsidP="007902FA">
      <w:pPr>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ahoma"/>
          <w:sz w:val="22"/>
          <w:szCs w:val="22"/>
          <w:lang w:val="es-419"/>
        </w:rPr>
      </w:pPr>
      <w:r w:rsidRPr="0071415C">
        <w:rPr>
          <w:rFonts w:ascii="Arial Rounded MT Bold" w:hAnsi="Arial Rounded MT Bold" w:cs="Tahoma"/>
          <w:sz w:val="22"/>
          <w:szCs w:val="22"/>
          <w:lang w:val="es-419"/>
        </w:rPr>
        <w:t>  Los boletos no se venderán en la puerta.</w:t>
      </w:r>
    </w:p>
    <w:p w:rsidR="00F62EB2" w:rsidRPr="003D35C0" w:rsidRDefault="00F62EB2" w:rsidP="00455DB0">
      <w:pPr>
        <w:pBdr>
          <w:top w:val="single" w:sz="4" w:space="1" w:color="auto"/>
          <w:left w:val="single" w:sz="4" w:space="4" w:color="auto"/>
          <w:bottom w:val="single" w:sz="4" w:space="1" w:color="auto"/>
          <w:right w:val="single" w:sz="4" w:space="4" w:color="auto"/>
        </w:pBdr>
        <w:jc w:val="center"/>
        <w:rPr>
          <w:rFonts w:ascii="Tahoma" w:hAnsi="Tahoma" w:cs="Tahoma"/>
          <w:bCs/>
          <w:i/>
          <w:u w:val="single"/>
          <w:lang w:val="es-419"/>
        </w:rPr>
      </w:pPr>
    </w:p>
    <w:p w:rsidR="00D60B91" w:rsidRPr="003D35C0" w:rsidRDefault="00D60B91" w:rsidP="00455DB0">
      <w:pPr>
        <w:pBdr>
          <w:top w:val="single" w:sz="4" w:space="1" w:color="auto"/>
          <w:left w:val="single" w:sz="4" w:space="4" w:color="auto"/>
          <w:bottom w:val="single" w:sz="4" w:space="1" w:color="auto"/>
          <w:right w:val="single" w:sz="4" w:space="4" w:color="auto"/>
        </w:pBdr>
        <w:jc w:val="center"/>
        <w:rPr>
          <w:rFonts w:ascii="Tahoma" w:hAnsi="Tahoma" w:cs="Tahoma"/>
          <w:bCs/>
          <w:i/>
          <w:u w:val="single"/>
          <w:lang w:val="es-419"/>
        </w:rPr>
      </w:pPr>
    </w:p>
    <w:p w:rsidR="00D60B91" w:rsidRPr="003D35C0" w:rsidRDefault="00D60B91" w:rsidP="00455DB0">
      <w:pPr>
        <w:pBdr>
          <w:top w:val="single" w:sz="4" w:space="1" w:color="auto"/>
          <w:left w:val="single" w:sz="4" w:space="4" w:color="auto"/>
          <w:bottom w:val="single" w:sz="4" w:space="1" w:color="auto"/>
          <w:right w:val="single" w:sz="4" w:space="4" w:color="auto"/>
        </w:pBdr>
        <w:jc w:val="center"/>
        <w:rPr>
          <w:rFonts w:ascii="Tahoma" w:hAnsi="Tahoma" w:cs="Tahoma"/>
          <w:bCs/>
          <w:i/>
          <w:u w:val="single"/>
          <w:lang w:val="es-419"/>
        </w:rPr>
      </w:pPr>
    </w:p>
    <w:p w:rsidR="00725BB9" w:rsidRDefault="00725BB9" w:rsidP="007A21E0">
      <w:pPr>
        <w:pStyle w:val="Title"/>
        <w:rPr>
          <w:rFonts w:ascii="Tahoma" w:hAnsi="Tahoma" w:cs="Tahoma"/>
          <w:sz w:val="22"/>
          <w:szCs w:val="22"/>
          <w:lang w:val="es-419"/>
        </w:rPr>
      </w:pPr>
    </w:p>
    <w:p w:rsidR="007A21E0" w:rsidRPr="00424D7B" w:rsidRDefault="00725BB9" w:rsidP="007A21E0">
      <w:pPr>
        <w:pStyle w:val="Title"/>
        <w:rPr>
          <w:rFonts w:ascii="Tahoma" w:hAnsi="Tahoma" w:cs="Tahoma"/>
          <w:sz w:val="22"/>
          <w:szCs w:val="22"/>
          <w:lang w:val="es-419"/>
        </w:rPr>
      </w:pPr>
      <w:r>
        <w:rPr>
          <w:rFonts w:ascii="Tahoma" w:hAnsi="Tahoma" w:cs="Tahoma"/>
          <w:sz w:val="22"/>
          <w:szCs w:val="22"/>
          <w:lang w:val="es-419"/>
        </w:rPr>
        <w:t>ALIMENTANDO AL POBRE Y HAMBRIENTO</w:t>
      </w:r>
    </w:p>
    <w:p w:rsidR="00725BB9" w:rsidRDefault="00424D7B" w:rsidP="007902FA">
      <w:pPr>
        <w:jc w:val="both"/>
        <w:rPr>
          <w:rFonts w:ascii="Tahoma" w:hAnsi="Tahoma" w:cs="Tahoma"/>
          <w:sz w:val="22"/>
          <w:szCs w:val="22"/>
          <w:lang w:val="es-419"/>
        </w:rPr>
      </w:pPr>
      <w:r w:rsidRPr="00424D7B">
        <w:rPr>
          <w:rFonts w:ascii="Tahoma" w:hAnsi="Tahoma" w:cs="Tahoma"/>
          <w:sz w:val="22"/>
          <w:szCs w:val="22"/>
          <w:lang w:val="es-419"/>
        </w:rPr>
        <w:t>Nuestra comunidad de San Buenaventura apoyó generosamente la recolección de alimentos para el Centro de Padre Inglés, el sábado 24 de agosto. Las contribuciones incluyeron:</w:t>
      </w:r>
      <w:r w:rsidR="00725BB9">
        <w:rPr>
          <w:rFonts w:ascii="Tahoma" w:hAnsi="Tahoma" w:cs="Tahoma"/>
          <w:sz w:val="22"/>
          <w:szCs w:val="22"/>
          <w:lang w:val="es-419"/>
        </w:rPr>
        <w:t xml:space="preserve"> </w:t>
      </w:r>
    </w:p>
    <w:p w:rsidR="00424D7B" w:rsidRPr="00424D7B" w:rsidRDefault="00424D7B" w:rsidP="00725BB9">
      <w:pPr>
        <w:rPr>
          <w:rFonts w:ascii="Tahoma" w:hAnsi="Tahoma" w:cs="Tahoma"/>
          <w:sz w:val="22"/>
          <w:szCs w:val="22"/>
          <w:lang w:val="es-419"/>
        </w:rPr>
      </w:pPr>
      <w:r w:rsidRPr="00424D7B">
        <w:rPr>
          <w:rFonts w:ascii="Tahoma" w:hAnsi="Tahoma" w:cs="Tahoma"/>
          <w:sz w:val="22"/>
          <w:szCs w:val="22"/>
          <w:lang w:val="es-419"/>
        </w:rPr>
        <w:t xml:space="preserve">31 cenas congeladas </w:t>
      </w:r>
      <w:r w:rsidR="00725BB9">
        <w:rPr>
          <w:rFonts w:ascii="Tahoma" w:hAnsi="Tahoma" w:cs="Tahoma"/>
          <w:sz w:val="22"/>
          <w:szCs w:val="22"/>
          <w:lang w:val="es-419"/>
        </w:rPr>
        <w:t xml:space="preserve">      </w:t>
      </w:r>
      <w:r w:rsidRPr="00424D7B">
        <w:rPr>
          <w:rFonts w:ascii="Tahoma" w:hAnsi="Tahoma" w:cs="Tahoma"/>
          <w:sz w:val="22"/>
          <w:szCs w:val="22"/>
          <w:lang w:val="es-419"/>
        </w:rPr>
        <w:t>12 cajas de conservas</w:t>
      </w:r>
    </w:p>
    <w:p w:rsidR="00424D7B" w:rsidRPr="00424D7B" w:rsidRDefault="00424D7B" w:rsidP="00725BB9">
      <w:pPr>
        <w:rPr>
          <w:rFonts w:ascii="Tahoma" w:hAnsi="Tahoma" w:cs="Tahoma"/>
          <w:sz w:val="22"/>
          <w:szCs w:val="22"/>
          <w:lang w:val="es-419"/>
        </w:rPr>
      </w:pPr>
      <w:r w:rsidRPr="00424D7B">
        <w:rPr>
          <w:rFonts w:ascii="Tahoma" w:hAnsi="Tahoma" w:cs="Tahoma"/>
          <w:sz w:val="22"/>
          <w:szCs w:val="22"/>
          <w:lang w:val="es-419"/>
        </w:rPr>
        <w:t>20 bolsas de comestibles 35 lbs. partes de pollo congelado</w:t>
      </w:r>
    </w:p>
    <w:p w:rsidR="00424D7B" w:rsidRPr="00424D7B" w:rsidRDefault="00424D7B" w:rsidP="00725BB9">
      <w:pPr>
        <w:rPr>
          <w:rFonts w:ascii="Tahoma" w:hAnsi="Tahoma" w:cs="Tahoma"/>
          <w:sz w:val="22"/>
          <w:szCs w:val="22"/>
          <w:lang w:val="es-419"/>
        </w:rPr>
      </w:pPr>
      <w:r w:rsidRPr="00424D7B">
        <w:rPr>
          <w:rFonts w:ascii="Tahoma" w:hAnsi="Tahoma" w:cs="Tahoma"/>
          <w:sz w:val="22"/>
          <w:szCs w:val="22"/>
          <w:lang w:val="es-419"/>
        </w:rPr>
        <w:t xml:space="preserve">250 libras de arroz </w:t>
      </w:r>
      <w:r w:rsidR="00725BB9">
        <w:rPr>
          <w:rFonts w:ascii="Tahoma" w:hAnsi="Tahoma" w:cs="Tahoma"/>
          <w:sz w:val="22"/>
          <w:szCs w:val="22"/>
          <w:lang w:val="es-419"/>
        </w:rPr>
        <w:t xml:space="preserve">           </w:t>
      </w:r>
      <w:r w:rsidRPr="00424D7B">
        <w:rPr>
          <w:rFonts w:ascii="Tahoma" w:hAnsi="Tahoma" w:cs="Tahoma"/>
          <w:sz w:val="22"/>
          <w:szCs w:val="22"/>
          <w:lang w:val="es-419"/>
        </w:rPr>
        <w:t>1 jamón congelado</w:t>
      </w:r>
    </w:p>
    <w:p w:rsidR="00424D7B" w:rsidRPr="00424D7B" w:rsidRDefault="00424D7B" w:rsidP="00725BB9">
      <w:pPr>
        <w:rPr>
          <w:rFonts w:ascii="Tahoma" w:hAnsi="Tahoma" w:cs="Tahoma"/>
          <w:sz w:val="22"/>
          <w:szCs w:val="22"/>
          <w:lang w:val="es-419"/>
        </w:rPr>
      </w:pPr>
      <w:r w:rsidRPr="00424D7B">
        <w:rPr>
          <w:rFonts w:ascii="Tahoma" w:hAnsi="Tahoma" w:cs="Tahoma"/>
          <w:sz w:val="22"/>
          <w:szCs w:val="22"/>
          <w:lang w:val="es-419"/>
        </w:rPr>
        <w:t>10 bolsas de ropa usada</w:t>
      </w:r>
      <w:r w:rsidR="00725BB9">
        <w:rPr>
          <w:rFonts w:ascii="Tahoma" w:hAnsi="Tahoma" w:cs="Tahoma"/>
          <w:sz w:val="22"/>
          <w:szCs w:val="22"/>
          <w:lang w:val="es-419"/>
        </w:rPr>
        <w:t xml:space="preserve">    </w:t>
      </w:r>
      <w:r w:rsidRPr="00424D7B">
        <w:rPr>
          <w:rFonts w:ascii="Tahoma" w:hAnsi="Tahoma" w:cs="Tahoma"/>
          <w:sz w:val="22"/>
          <w:szCs w:val="22"/>
          <w:lang w:val="es-419"/>
        </w:rPr>
        <w:t xml:space="preserve"> 1 teclado usado</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                                                     </w:t>
      </w:r>
    </w:p>
    <w:p w:rsidR="00424D7B" w:rsidRPr="00424D7B" w:rsidRDefault="00424D7B" w:rsidP="00725BB9">
      <w:pPr>
        <w:rPr>
          <w:rFonts w:ascii="Tahoma" w:hAnsi="Tahoma" w:cs="Tahoma"/>
          <w:sz w:val="22"/>
          <w:szCs w:val="22"/>
          <w:lang w:val="es-419"/>
        </w:rPr>
      </w:pPr>
      <w:r w:rsidRPr="00424D7B">
        <w:rPr>
          <w:rFonts w:ascii="Tahoma" w:hAnsi="Tahoma" w:cs="Tahoma"/>
          <w:sz w:val="22"/>
          <w:szCs w:val="22"/>
          <w:lang w:val="es-419"/>
        </w:rPr>
        <w:t xml:space="preserve">Estos totales incluyen una donación de $ 150 al </w:t>
      </w:r>
      <w:r w:rsidR="00725BB9">
        <w:rPr>
          <w:rFonts w:ascii="Tahoma" w:hAnsi="Tahoma" w:cs="Tahoma"/>
          <w:sz w:val="22"/>
          <w:szCs w:val="22"/>
          <w:lang w:val="es-419"/>
        </w:rPr>
        <w:t xml:space="preserve">Banco Community Food de New Jersey por cuenta de la Despensa de </w:t>
      </w:r>
      <w:r w:rsidR="007902FA">
        <w:rPr>
          <w:rFonts w:ascii="Tahoma" w:hAnsi="Tahoma" w:cs="Tahoma"/>
          <w:sz w:val="22"/>
          <w:szCs w:val="22"/>
          <w:lang w:val="es-419"/>
        </w:rPr>
        <w:t xml:space="preserve">comida </w:t>
      </w:r>
      <w:r w:rsidR="007902FA" w:rsidRPr="00424D7B">
        <w:rPr>
          <w:rFonts w:ascii="Tahoma" w:hAnsi="Tahoma" w:cs="Tahoma"/>
          <w:sz w:val="22"/>
          <w:szCs w:val="22"/>
          <w:lang w:val="es-419"/>
        </w:rPr>
        <w:t>hecha</w:t>
      </w:r>
      <w:r w:rsidRPr="00424D7B">
        <w:rPr>
          <w:rFonts w:ascii="Tahoma" w:hAnsi="Tahoma" w:cs="Tahoma"/>
          <w:sz w:val="22"/>
          <w:szCs w:val="22"/>
          <w:lang w:val="es-419"/>
        </w:rPr>
        <w:t xml:space="preserve"> por nuestro Consejo de Caballeros de Colón Francis J. O'Byrne # 240.</w:t>
      </w:r>
    </w:p>
    <w:p w:rsidR="00424D7B" w:rsidRPr="00424D7B" w:rsidRDefault="00424D7B" w:rsidP="00725BB9">
      <w:pPr>
        <w:rPr>
          <w:rFonts w:ascii="Tahoma" w:hAnsi="Tahoma" w:cs="Tahoma"/>
          <w:sz w:val="22"/>
          <w:szCs w:val="22"/>
          <w:lang w:val="es-419"/>
        </w:rPr>
      </w:pPr>
      <w:r w:rsidRPr="00424D7B">
        <w:rPr>
          <w:rFonts w:ascii="Tahoma" w:hAnsi="Tahoma" w:cs="Tahoma"/>
          <w:sz w:val="22"/>
          <w:szCs w:val="22"/>
          <w:lang w:val="es-419"/>
        </w:rPr>
        <w:t>Como anticipamos la colección de este mes, recuerde que aquellos que sobreviven día a día sumidos en la pobreza no llevan carteles en las mangas que los designan como tales. Sin embargo, están entre nosotros de todos modos. De hecho, el 28% de las familias en el condado de Passaic viven por debajo del umbral de pobreza. Sus donaciones de alimentos hacen más que atender las necesidades físicas de los pobres. También brindan esperanza a los padres que luchan por poner comida en la mesa para ellos y sus hijos. Como te importa, también alimentas su espíritu y les das el coraje para continuar. Gracias por todo lo que hacen.</w:t>
      </w:r>
    </w:p>
    <w:p w:rsidR="00424D7B" w:rsidRPr="00424D7B" w:rsidRDefault="00424D7B" w:rsidP="00725BB9">
      <w:pPr>
        <w:rPr>
          <w:rFonts w:ascii="Tahoma" w:hAnsi="Tahoma" w:cs="Tahoma"/>
          <w:sz w:val="22"/>
          <w:szCs w:val="22"/>
          <w:lang w:val="es-419"/>
        </w:rPr>
      </w:pPr>
      <w:r w:rsidRPr="00424D7B">
        <w:rPr>
          <w:rFonts w:ascii="Tahoma" w:hAnsi="Tahoma" w:cs="Tahoma"/>
          <w:sz w:val="22"/>
          <w:szCs w:val="22"/>
          <w:lang w:val="es-419"/>
        </w:rPr>
        <w:t>Por favor, a medida que avanzamos en nuestras vidas este mes, continúe recordando a los pobres y hambrientos en nuestro medio y prepárese para nuestra próxima colección de comestibles y cenas congeladas el sábado 21 de septiembre.</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                                                               </w:t>
      </w:r>
    </w:p>
    <w:p w:rsidR="00424D7B" w:rsidRPr="00725BB9" w:rsidRDefault="00424D7B" w:rsidP="00424D7B">
      <w:pPr>
        <w:jc w:val="center"/>
        <w:rPr>
          <w:rFonts w:ascii="Tahoma" w:hAnsi="Tahoma" w:cs="Tahoma"/>
          <w:b/>
          <w:sz w:val="22"/>
          <w:szCs w:val="22"/>
          <w:lang w:val="es-419"/>
        </w:rPr>
      </w:pPr>
      <w:r w:rsidRPr="00725BB9">
        <w:rPr>
          <w:rFonts w:ascii="Tahoma" w:hAnsi="Tahoma" w:cs="Tahoma"/>
          <w:b/>
          <w:sz w:val="22"/>
          <w:szCs w:val="22"/>
          <w:lang w:val="es-419"/>
        </w:rPr>
        <w:t>Nuestro horario para septiembre es el siguiente:</w:t>
      </w:r>
    </w:p>
    <w:p w:rsidR="00424D7B" w:rsidRPr="00725BB9" w:rsidRDefault="007902FA" w:rsidP="00424D7B">
      <w:pPr>
        <w:jc w:val="center"/>
        <w:rPr>
          <w:rFonts w:ascii="Tahoma" w:hAnsi="Tahoma" w:cs="Tahoma"/>
          <w:b/>
          <w:sz w:val="22"/>
          <w:szCs w:val="22"/>
          <w:lang w:val="es-419"/>
        </w:rPr>
      </w:pPr>
      <w:r>
        <w:rPr>
          <w:rFonts w:ascii="Tahoma" w:hAnsi="Tahoma" w:cs="Tahoma"/>
          <w:b/>
          <w:sz w:val="22"/>
          <w:szCs w:val="22"/>
          <w:lang w:val="es-419"/>
        </w:rPr>
        <w:t xml:space="preserve">VACIJAS PARA </w:t>
      </w:r>
      <w:r w:rsidR="00424D7B" w:rsidRPr="00725BB9">
        <w:rPr>
          <w:rFonts w:ascii="Tahoma" w:hAnsi="Tahoma" w:cs="Tahoma"/>
          <w:b/>
          <w:sz w:val="22"/>
          <w:szCs w:val="22"/>
          <w:lang w:val="es-419"/>
        </w:rPr>
        <w:t>CENAS CONGELADAS</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 Sábado y domingo, 14/15 de septiembre</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Disponible después de todas las misas</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en la parte trasera de la iglesia</w:t>
      </w:r>
    </w:p>
    <w:p w:rsidR="00424D7B" w:rsidRPr="00725BB9" w:rsidRDefault="00424D7B" w:rsidP="00424D7B">
      <w:pPr>
        <w:jc w:val="center"/>
        <w:rPr>
          <w:rFonts w:ascii="Tahoma" w:hAnsi="Tahoma" w:cs="Tahoma"/>
          <w:b/>
          <w:sz w:val="22"/>
          <w:szCs w:val="22"/>
          <w:lang w:val="es-419"/>
        </w:rPr>
      </w:pPr>
      <w:r w:rsidRPr="00725BB9">
        <w:rPr>
          <w:rFonts w:ascii="Tahoma" w:hAnsi="Tahoma" w:cs="Tahoma"/>
          <w:b/>
          <w:sz w:val="22"/>
          <w:szCs w:val="22"/>
          <w:lang w:val="es-419"/>
        </w:rPr>
        <w:t>RECOGIDA DE CENA CONGELADA</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 Sábado 21 de septiembre</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 8:30 a 9:30 a.m.</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 xml:space="preserve">frente al </w:t>
      </w:r>
      <w:r w:rsidR="007902FA">
        <w:rPr>
          <w:rFonts w:ascii="Tahoma" w:hAnsi="Tahoma" w:cs="Tahoma"/>
          <w:sz w:val="22"/>
          <w:szCs w:val="22"/>
          <w:lang w:val="es-419"/>
        </w:rPr>
        <w:t>Salón obispo Manning</w:t>
      </w:r>
      <w:r w:rsidRPr="00424D7B">
        <w:rPr>
          <w:rFonts w:ascii="Tahoma" w:hAnsi="Tahoma" w:cs="Tahoma"/>
          <w:sz w:val="22"/>
          <w:szCs w:val="22"/>
          <w:lang w:val="es-419"/>
        </w:rPr>
        <w:t>.</w:t>
      </w:r>
    </w:p>
    <w:p w:rsidR="00424D7B" w:rsidRPr="00725BB9" w:rsidRDefault="00725BB9" w:rsidP="00424D7B">
      <w:pPr>
        <w:jc w:val="center"/>
        <w:rPr>
          <w:rFonts w:ascii="Tahoma" w:hAnsi="Tahoma" w:cs="Tahoma"/>
          <w:b/>
          <w:sz w:val="22"/>
          <w:szCs w:val="22"/>
          <w:lang w:val="es-419"/>
        </w:rPr>
      </w:pPr>
      <w:r>
        <w:rPr>
          <w:rFonts w:ascii="Tahoma" w:hAnsi="Tahoma" w:cs="Tahoma"/>
          <w:b/>
          <w:sz w:val="22"/>
          <w:szCs w:val="22"/>
          <w:lang w:val="es-419"/>
        </w:rPr>
        <w:t>ALIMENTOS NO PERECEDEROS</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 Puede dejarse al mismo tiempo</w:t>
      </w:r>
    </w:p>
    <w:p w:rsidR="00424D7B" w:rsidRPr="00424D7B" w:rsidRDefault="00424D7B" w:rsidP="00424D7B">
      <w:pPr>
        <w:jc w:val="center"/>
        <w:rPr>
          <w:rFonts w:ascii="Tahoma" w:hAnsi="Tahoma" w:cs="Tahoma"/>
          <w:sz w:val="22"/>
          <w:szCs w:val="22"/>
          <w:lang w:val="es-419"/>
        </w:rPr>
      </w:pPr>
      <w:r w:rsidRPr="00424D7B">
        <w:rPr>
          <w:rFonts w:ascii="Tahoma" w:hAnsi="Tahoma" w:cs="Tahoma"/>
          <w:sz w:val="22"/>
          <w:szCs w:val="22"/>
          <w:lang w:val="es-419"/>
        </w:rPr>
        <w:t>o en cualquier momento antes del 21 de septiembre</w:t>
      </w:r>
    </w:p>
    <w:p w:rsidR="0098195A" w:rsidRPr="00424D7B" w:rsidRDefault="00424D7B" w:rsidP="00424D7B">
      <w:pPr>
        <w:jc w:val="center"/>
        <w:rPr>
          <w:rStyle w:val="Hyperlink"/>
          <w:rFonts w:ascii="Tahoma" w:hAnsi="Tahoma" w:cs="Tahoma"/>
          <w:b/>
          <w:sz w:val="22"/>
          <w:szCs w:val="22"/>
          <w:lang w:val="es-419"/>
        </w:rPr>
      </w:pPr>
      <w:r w:rsidRPr="00424D7B">
        <w:rPr>
          <w:rFonts w:ascii="Tahoma" w:hAnsi="Tahoma" w:cs="Tahoma"/>
          <w:sz w:val="22"/>
          <w:szCs w:val="22"/>
          <w:lang w:val="es-419"/>
        </w:rPr>
        <w:t> en la parte trasera de la iglesia o la oficina parroquial.</w:t>
      </w:r>
    </w:p>
    <w:p w:rsidR="0098195A" w:rsidRPr="00424D7B" w:rsidRDefault="0098195A" w:rsidP="00F62EB2">
      <w:pPr>
        <w:jc w:val="center"/>
        <w:rPr>
          <w:rStyle w:val="Hyperlink"/>
          <w:rFonts w:ascii="Tahoma" w:hAnsi="Tahoma" w:cs="Tahoma"/>
          <w:b/>
          <w:sz w:val="22"/>
          <w:szCs w:val="22"/>
          <w:lang w:val="es-419"/>
        </w:rPr>
      </w:pPr>
    </w:p>
    <w:p w:rsidR="0098195A" w:rsidRPr="00424D7B" w:rsidRDefault="0098195A" w:rsidP="00F62EB2">
      <w:pPr>
        <w:jc w:val="center"/>
        <w:rPr>
          <w:rStyle w:val="Hyperlink"/>
          <w:rFonts w:ascii="Tahoma" w:hAnsi="Tahoma" w:cs="Tahoma"/>
          <w:b/>
          <w:sz w:val="22"/>
          <w:szCs w:val="22"/>
          <w:lang w:val="es-419"/>
        </w:rPr>
      </w:pPr>
    </w:p>
    <w:sectPr w:rsidR="0098195A" w:rsidRPr="00424D7B" w:rsidSect="00287158">
      <w:type w:val="continuous"/>
      <w:pgSz w:w="12240" w:h="15840" w:code="1"/>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D3" w:rsidRDefault="005E24D3" w:rsidP="00C5558C">
      <w:r>
        <w:separator/>
      </w:r>
    </w:p>
  </w:endnote>
  <w:endnote w:type="continuationSeparator" w:id="0">
    <w:p w:rsidR="005E24D3" w:rsidRDefault="005E24D3" w:rsidP="00C5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D3" w:rsidRDefault="005E24D3" w:rsidP="00C5558C">
      <w:r>
        <w:separator/>
      </w:r>
    </w:p>
  </w:footnote>
  <w:footnote w:type="continuationSeparator" w:id="0">
    <w:p w:rsidR="005E24D3" w:rsidRDefault="005E24D3" w:rsidP="00C5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362A3875"/>
    <w:multiLevelType w:val="hybridMultilevel"/>
    <w:tmpl w:val="B17C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9624D"/>
    <w:multiLevelType w:val="hybridMultilevel"/>
    <w:tmpl w:val="5BE2769E"/>
    <w:lvl w:ilvl="0" w:tplc="BCC2EA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D0B35FE"/>
    <w:multiLevelType w:val="multilevel"/>
    <w:tmpl w:val="4418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D624AC"/>
    <w:multiLevelType w:val="hybridMultilevel"/>
    <w:tmpl w:val="AF26BA16"/>
    <w:lvl w:ilvl="0" w:tplc="5CA2172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72CF2E5E"/>
    <w:multiLevelType w:val="hybridMultilevel"/>
    <w:tmpl w:val="EA6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0"/>
  </w:num>
  <w:num w:numId="5">
    <w:abstractNumId w:val="1"/>
  </w:num>
  <w:num w:numId="6">
    <w:abstractNumId w:val="2"/>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01"/>
    <w:rsid w:val="00000520"/>
    <w:rsid w:val="00000912"/>
    <w:rsid w:val="00000933"/>
    <w:rsid w:val="00001187"/>
    <w:rsid w:val="000014DF"/>
    <w:rsid w:val="00001CAC"/>
    <w:rsid w:val="00002916"/>
    <w:rsid w:val="0000292B"/>
    <w:rsid w:val="00002BC7"/>
    <w:rsid w:val="00002D36"/>
    <w:rsid w:val="00003CD0"/>
    <w:rsid w:val="000045F0"/>
    <w:rsid w:val="0000472D"/>
    <w:rsid w:val="00004C81"/>
    <w:rsid w:val="0000560B"/>
    <w:rsid w:val="0000588B"/>
    <w:rsid w:val="00005AE7"/>
    <w:rsid w:val="00005E88"/>
    <w:rsid w:val="00005F9C"/>
    <w:rsid w:val="00005FE9"/>
    <w:rsid w:val="000063E5"/>
    <w:rsid w:val="0000669B"/>
    <w:rsid w:val="000077C2"/>
    <w:rsid w:val="000100B5"/>
    <w:rsid w:val="000104A3"/>
    <w:rsid w:val="00010A4C"/>
    <w:rsid w:val="00012377"/>
    <w:rsid w:val="00012743"/>
    <w:rsid w:val="000135D7"/>
    <w:rsid w:val="000137E6"/>
    <w:rsid w:val="00013C9B"/>
    <w:rsid w:val="00015369"/>
    <w:rsid w:val="000153E5"/>
    <w:rsid w:val="0001569C"/>
    <w:rsid w:val="000160CB"/>
    <w:rsid w:val="00017B01"/>
    <w:rsid w:val="00017BCE"/>
    <w:rsid w:val="0002048F"/>
    <w:rsid w:val="00020B2F"/>
    <w:rsid w:val="00020DA0"/>
    <w:rsid w:val="000210AA"/>
    <w:rsid w:val="00021865"/>
    <w:rsid w:val="00021D70"/>
    <w:rsid w:val="00021F92"/>
    <w:rsid w:val="000221E6"/>
    <w:rsid w:val="000229FA"/>
    <w:rsid w:val="0002317E"/>
    <w:rsid w:val="00023BE5"/>
    <w:rsid w:val="0002451A"/>
    <w:rsid w:val="0002548D"/>
    <w:rsid w:val="000255C3"/>
    <w:rsid w:val="00025F64"/>
    <w:rsid w:val="00025FD0"/>
    <w:rsid w:val="0002650C"/>
    <w:rsid w:val="00026938"/>
    <w:rsid w:val="00026B2E"/>
    <w:rsid w:val="00026E55"/>
    <w:rsid w:val="00027273"/>
    <w:rsid w:val="00030339"/>
    <w:rsid w:val="0003169F"/>
    <w:rsid w:val="000319CD"/>
    <w:rsid w:val="00031FE2"/>
    <w:rsid w:val="00032F64"/>
    <w:rsid w:val="00033005"/>
    <w:rsid w:val="0003347C"/>
    <w:rsid w:val="00033CA6"/>
    <w:rsid w:val="00033F01"/>
    <w:rsid w:val="00034045"/>
    <w:rsid w:val="00034722"/>
    <w:rsid w:val="000347E5"/>
    <w:rsid w:val="00034CDE"/>
    <w:rsid w:val="00034CF2"/>
    <w:rsid w:val="00034D7A"/>
    <w:rsid w:val="00035069"/>
    <w:rsid w:val="000351BC"/>
    <w:rsid w:val="000352F7"/>
    <w:rsid w:val="00035EE4"/>
    <w:rsid w:val="00036631"/>
    <w:rsid w:val="000368FA"/>
    <w:rsid w:val="00036B28"/>
    <w:rsid w:val="00037124"/>
    <w:rsid w:val="00037523"/>
    <w:rsid w:val="00037D3E"/>
    <w:rsid w:val="00040494"/>
    <w:rsid w:val="00040EBB"/>
    <w:rsid w:val="00041151"/>
    <w:rsid w:val="000418DE"/>
    <w:rsid w:val="00041D09"/>
    <w:rsid w:val="00042EA1"/>
    <w:rsid w:val="0004343E"/>
    <w:rsid w:val="00043485"/>
    <w:rsid w:val="00043AD3"/>
    <w:rsid w:val="00043EB1"/>
    <w:rsid w:val="0004429A"/>
    <w:rsid w:val="000443A2"/>
    <w:rsid w:val="0004455E"/>
    <w:rsid w:val="00044B51"/>
    <w:rsid w:val="000451E3"/>
    <w:rsid w:val="00045A5C"/>
    <w:rsid w:val="00045E87"/>
    <w:rsid w:val="00047450"/>
    <w:rsid w:val="000500C0"/>
    <w:rsid w:val="000500DD"/>
    <w:rsid w:val="0005105F"/>
    <w:rsid w:val="00052392"/>
    <w:rsid w:val="00052540"/>
    <w:rsid w:val="000530B9"/>
    <w:rsid w:val="00053E43"/>
    <w:rsid w:val="00054473"/>
    <w:rsid w:val="00054707"/>
    <w:rsid w:val="0005534B"/>
    <w:rsid w:val="00055816"/>
    <w:rsid w:val="00055CE9"/>
    <w:rsid w:val="00056717"/>
    <w:rsid w:val="00056797"/>
    <w:rsid w:val="0005732A"/>
    <w:rsid w:val="00057491"/>
    <w:rsid w:val="00057544"/>
    <w:rsid w:val="000576D0"/>
    <w:rsid w:val="000577E4"/>
    <w:rsid w:val="00057826"/>
    <w:rsid w:val="00057FBA"/>
    <w:rsid w:val="0006014F"/>
    <w:rsid w:val="00060F4D"/>
    <w:rsid w:val="00060FCF"/>
    <w:rsid w:val="00061F9D"/>
    <w:rsid w:val="00062840"/>
    <w:rsid w:val="00062EA0"/>
    <w:rsid w:val="0006383F"/>
    <w:rsid w:val="00065ABC"/>
    <w:rsid w:val="00065C58"/>
    <w:rsid w:val="00065FFF"/>
    <w:rsid w:val="00066243"/>
    <w:rsid w:val="00066346"/>
    <w:rsid w:val="00066583"/>
    <w:rsid w:val="0006756E"/>
    <w:rsid w:val="00067766"/>
    <w:rsid w:val="00067F30"/>
    <w:rsid w:val="000700F8"/>
    <w:rsid w:val="000707E5"/>
    <w:rsid w:val="00070CAF"/>
    <w:rsid w:val="00071894"/>
    <w:rsid w:val="000718CA"/>
    <w:rsid w:val="00071909"/>
    <w:rsid w:val="0007194C"/>
    <w:rsid w:val="00073104"/>
    <w:rsid w:val="00073788"/>
    <w:rsid w:val="0007421F"/>
    <w:rsid w:val="00074843"/>
    <w:rsid w:val="00074D57"/>
    <w:rsid w:val="000752C3"/>
    <w:rsid w:val="00075D16"/>
    <w:rsid w:val="0007740C"/>
    <w:rsid w:val="0007774E"/>
    <w:rsid w:val="00077907"/>
    <w:rsid w:val="00077CE3"/>
    <w:rsid w:val="00080324"/>
    <w:rsid w:val="00080D35"/>
    <w:rsid w:val="00080DDB"/>
    <w:rsid w:val="0008161F"/>
    <w:rsid w:val="00081FD3"/>
    <w:rsid w:val="00082386"/>
    <w:rsid w:val="00082E0F"/>
    <w:rsid w:val="0008377E"/>
    <w:rsid w:val="000838D5"/>
    <w:rsid w:val="0008391F"/>
    <w:rsid w:val="00083A5D"/>
    <w:rsid w:val="000843E2"/>
    <w:rsid w:val="00084E7A"/>
    <w:rsid w:val="00085159"/>
    <w:rsid w:val="00085162"/>
    <w:rsid w:val="000854EA"/>
    <w:rsid w:val="00085B9E"/>
    <w:rsid w:val="00085BF2"/>
    <w:rsid w:val="0008650D"/>
    <w:rsid w:val="00087269"/>
    <w:rsid w:val="00087351"/>
    <w:rsid w:val="00087733"/>
    <w:rsid w:val="00087A96"/>
    <w:rsid w:val="00090013"/>
    <w:rsid w:val="000901AD"/>
    <w:rsid w:val="0009091D"/>
    <w:rsid w:val="0009161B"/>
    <w:rsid w:val="0009166B"/>
    <w:rsid w:val="000917BA"/>
    <w:rsid w:val="00091DA4"/>
    <w:rsid w:val="0009278B"/>
    <w:rsid w:val="00092ABA"/>
    <w:rsid w:val="00092C35"/>
    <w:rsid w:val="00092E35"/>
    <w:rsid w:val="000935E5"/>
    <w:rsid w:val="00093FAE"/>
    <w:rsid w:val="00094239"/>
    <w:rsid w:val="00094337"/>
    <w:rsid w:val="00094754"/>
    <w:rsid w:val="00094DE9"/>
    <w:rsid w:val="0009514D"/>
    <w:rsid w:val="00095512"/>
    <w:rsid w:val="00096277"/>
    <w:rsid w:val="00096D57"/>
    <w:rsid w:val="0009720A"/>
    <w:rsid w:val="00097B56"/>
    <w:rsid w:val="00097F99"/>
    <w:rsid w:val="000A0083"/>
    <w:rsid w:val="000A0524"/>
    <w:rsid w:val="000A0C58"/>
    <w:rsid w:val="000A0F60"/>
    <w:rsid w:val="000A213A"/>
    <w:rsid w:val="000A22FE"/>
    <w:rsid w:val="000A2D80"/>
    <w:rsid w:val="000A31D9"/>
    <w:rsid w:val="000A387F"/>
    <w:rsid w:val="000A412E"/>
    <w:rsid w:val="000A487F"/>
    <w:rsid w:val="000A4CCF"/>
    <w:rsid w:val="000A4DF5"/>
    <w:rsid w:val="000A512A"/>
    <w:rsid w:val="000A57C6"/>
    <w:rsid w:val="000A5BDF"/>
    <w:rsid w:val="000A6001"/>
    <w:rsid w:val="000A6EC9"/>
    <w:rsid w:val="000A77AF"/>
    <w:rsid w:val="000A7B39"/>
    <w:rsid w:val="000B011B"/>
    <w:rsid w:val="000B0852"/>
    <w:rsid w:val="000B09DC"/>
    <w:rsid w:val="000B1602"/>
    <w:rsid w:val="000B22E0"/>
    <w:rsid w:val="000B2867"/>
    <w:rsid w:val="000B2F59"/>
    <w:rsid w:val="000B3C9D"/>
    <w:rsid w:val="000B4002"/>
    <w:rsid w:val="000B42D5"/>
    <w:rsid w:val="000B435F"/>
    <w:rsid w:val="000B4E2B"/>
    <w:rsid w:val="000B5FD8"/>
    <w:rsid w:val="000B615E"/>
    <w:rsid w:val="000B6553"/>
    <w:rsid w:val="000B70D8"/>
    <w:rsid w:val="000B75FD"/>
    <w:rsid w:val="000B7A2F"/>
    <w:rsid w:val="000B7D66"/>
    <w:rsid w:val="000C00E4"/>
    <w:rsid w:val="000C176F"/>
    <w:rsid w:val="000C1E46"/>
    <w:rsid w:val="000C220A"/>
    <w:rsid w:val="000C2330"/>
    <w:rsid w:val="000C263D"/>
    <w:rsid w:val="000C3E3A"/>
    <w:rsid w:val="000C4172"/>
    <w:rsid w:val="000C420B"/>
    <w:rsid w:val="000C524E"/>
    <w:rsid w:val="000C628C"/>
    <w:rsid w:val="000C62C0"/>
    <w:rsid w:val="000C66C1"/>
    <w:rsid w:val="000C683A"/>
    <w:rsid w:val="000C6CBC"/>
    <w:rsid w:val="000C70C1"/>
    <w:rsid w:val="000C7406"/>
    <w:rsid w:val="000C7781"/>
    <w:rsid w:val="000C7AE3"/>
    <w:rsid w:val="000C7D34"/>
    <w:rsid w:val="000D02A3"/>
    <w:rsid w:val="000D0869"/>
    <w:rsid w:val="000D0A0A"/>
    <w:rsid w:val="000D120A"/>
    <w:rsid w:val="000D15B7"/>
    <w:rsid w:val="000D297F"/>
    <w:rsid w:val="000D2EE3"/>
    <w:rsid w:val="000D33E2"/>
    <w:rsid w:val="000D3753"/>
    <w:rsid w:val="000D37DF"/>
    <w:rsid w:val="000D3840"/>
    <w:rsid w:val="000D3AC1"/>
    <w:rsid w:val="000D4253"/>
    <w:rsid w:val="000D429F"/>
    <w:rsid w:val="000D4572"/>
    <w:rsid w:val="000D4F2E"/>
    <w:rsid w:val="000D5245"/>
    <w:rsid w:val="000D5861"/>
    <w:rsid w:val="000D5867"/>
    <w:rsid w:val="000D588B"/>
    <w:rsid w:val="000D5A41"/>
    <w:rsid w:val="000D5EB9"/>
    <w:rsid w:val="000D6CC6"/>
    <w:rsid w:val="000D737A"/>
    <w:rsid w:val="000E01AC"/>
    <w:rsid w:val="000E02DB"/>
    <w:rsid w:val="000E10CB"/>
    <w:rsid w:val="000E11A2"/>
    <w:rsid w:val="000E1297"/>
    <w:rsid w:val="000E16BC"/>
    <w:rsid w:val="000E1B01"/>
    <w:rsid w:val="000E1E34"/>
    <w:rsid w:val="000E1FF1"/>
    <w:rsid w:val="000E237A"/>
    <w:rsid w:val="000E2599"/>
    <w:rsid w:val="000E27D0"/>
    <w:rsid w:val="000E2D31"/>
    <w:rsid w:val="000E329C"/>
    <w:rsid w:val="000E386D"/>
    <w:rsid w:val="000E450B"/>
    <w:rsid w:val="000E47DF"/>
    <w:rsid w:val="000E51E9"/>
    <w:rsid w:val="000E51F1"/>
    <w:rsid w:val="000E567A"/>
    <w:rsid w:val="000E5BCC"/>
    <w:rsid w:val="000E5DAD"/>
    <w:rsid w:val="000E6821"/>
    <w:rsid w:val="000E6924"/>
    <w:rsid w:val="000E6B9E"/>
    <w:rsid w:val="000F16ED"/>
    <w:rsid w:val="000F1D31"/>
    <w:rsid w:val="000F28F7"/>
    <w:rsid w:val="000F2FA2"/>
    <w:rsid w:val="000F32DF"/>
    <w:rsid w:val="000F4098"/>
    <w:rsid w:val="000F4AD0"/>
    <w:rsid w:val="000F55C2"/>
    <w:rsid w:val="000F564A"/>
    <w:rsid w:val="000F625E"/>
    <w:rsid w:val="000F643E"/>
    <w:rsid w:val="000F6D36"/>
    <w:rsid w:val="000F6FE1"/>
    <w:rsid w:val="000F74AD"/>
    <w:rsid w:val="001007D8"/>
    <w:rsid w:val="001017F6"/>
    <w:rsid w:val="00101938"/>
    <w:rsid w:val="0010196F"/>
    <w:rsid w:val="00102321"/>
    <w:rsid w:val="0010233C"/>
    <w:rsid w:val="001024BA"/>
    <w:rsid w:val="0010325E"/>
    <w:rsid w:val="0010345E"/>
    <w:rsid w:val="0010388B"/>
    <w:rsid w:val="00103E47"/>
    <w:rsid w:val="00103F5F"/>
    <w:rsid w:val="00104101"/>
    <w:rsid w:val="00104479"/>
    <w:rsid w:val="001045E1"/>
    <w:rsid w:val="00104DD1"/>
    <w:rsid w:val="00105842"/>
    <w:rsid w:val="00105982"/>
    <w:rsid w:val="00105FC2"/>
    <w:rsid w:val="00106782"/>
    <w:rsid w:val="00106851"/>
    <w:rsid w:val="00106D03"/>
    <w:rsid w:val="00106DEC"/>
    <w:rsid w:val="00107100"/>
    <w:rsid w:val="001075EE"/>
    <w:rsid w:val="001075F3"/>
    <w:rsid w:val="00107F3C"/>
    <w:rsid w:val="0011007C"/>
    <w:rsid w:val="00110361"/>
    <w:rsid w:val="00110A41"/>
    <w:rsid w:val="00110A53"/>
    <w:rsid w:val="00110E40"/>
    <w:rsid w:val="001116ED"/>
    <w:rsid w:val="00111736"/>
    <w:rsid w:val="00112219"/>
    <w:rsid w:val="00112336"/>
    <w:rsid w:val="001125BE"/>
    <w:rsid w:val="00112876"/>
    <w:rsid w:val="001128AF"/>
    <w:rsid w:val="00113300"/>
    <w:rsid w:val="0011369B"/>
    <w:rsid w:val="001145F4"/>
    <w:rsid w:val="0011539A"/>
    <w:rsid w:val="00115450"/>
    <w:rsid w:val="001154E1"/>
    <w:rsid w:val="00115616"/>
    <w:rsid w:val="00115720"/>
    <w:rsid w:val="00116137"/>
    <w:rsid w:val="001165FD"/>
    <w:rsid w:val="0011673A"/>
    <w:rsid w:val="00116775"/>
    <w:rsid w:val="001177E3"/>
    <w:rsid w:val="00117B94"/>
    <w:rsid w:val="00117CD8"/>
    <w:rsid w:val="00117D64"/>
    <w:rsid w:val="001203D1"/>
    <w:rsid w:val="00120B6F"/>
    <w:rsid w:val="00120C40"/>
    <w:rsid w:val="00121E8B"/>
    <w:rsid w:val="001221FD"/>
    <w:rsid w:val="0012242C"/>
    <w:rsid w:val="00122E53"/>
    <w:rsid w:val="00123190"/>
    <w:rsid w:val="001233FE"/>
    <w:rsid w:val="0012341B"/>
    <w:rsid w:val="00123C48"/>
    <w:rsid w:val="0012557D"/>
    <w:rsid w:val="001258C8"/>
    <w:rsid w:val="00125970"/>
    <w:rsid w:val="00125D67"/>
    <w:rsid w:val="00125E86"/>
    <w:rsid w:val="0012652F"/>
    <w:rsid w:val="001269E4"/>
    <w:rsid w:val="00126A31"/>
    <w:rsid w:val="00126A38"/>
    <w:rsid w:val="001272C6"/>
    <w:rsid w:val="00127756"/>
    <w:rsid w:val="00127AB7"/>
    <w:rsid w:val="001305E2"/>
    <w:rsid w:val="00130C62"/>
    <w:rsid w:val="00130D6C"/>
    <w:rsid w:val="001331B1"/>
    <w:rsid w:val="001331C2"/>
    <w:rsid w:val="0013344D"/>
    <w:rsid w:val="00133BD6"/>
    <w:rsid w:val="00133FA9"/>
    <w:rsid w:val="00134410"/>
    <w:rsid w:val="00134C2E"/>
    <w:rsid w:val="001352B4"/>
    <w:rsid w:val="00135D06"/>
    <w:rsid w:val="00135DAF"/>
    <w:rsid w:val="00136213"/>
    <w:rsid w:val="001366C1"/>
    <w:rsid w:val="00136B04"/>
    <w:rsid w:val="00136E22"/>
    <w:rsid w:val="001371C1"/>
    <w:rsid w:val="00137310"/>
    <w:rsid w:val="00137957"/>
    <w:rsid w:val="00137AEE"/>
    <w:rsid w:val="001400B9"/>
    <w:rsid w:val="0014080A"/>
    <w:rsid w:val="0014198D"/>
    <w:rsid w:val="00141B0D"/>
    <w:rsid w:val="00142A84"/>
    <w:rsid w:val="00143266"/>
    <w:rsid w:val="00143738"/>
    <w:rsid w:val="001437CB"/>
    <w:rsid w:val="00143BF9"/>
    <w:rsid w:val="001443AB"/>
    <w:rsid w:val="001451E3"/>
    <w:rsid w:val="00145B5C"/>
    <w:rsid w:val="00145BE2"/>
    <w:rsid w:val="00146495"/>
    <w:rsid w:val="00146B92"/>
    <w:rsid w:val="00146CD7"/>
    <w:rsid w:val="0014732C"/>
    <w:rsid w:val="001476F9"/>
    <w:rsid w:val="00147A98"/>
    <w:rsid w:val="001503B8"/>
    <w:rsid w:val="001506C5"/>
    <w:rsid w:val="0015092D"/>
    <w:rsid w:val="00151B3C"/>
    <w:rsid w:val="00151E52"/>
    <w:rsid w:val="001524CD"/>
    <w:rsid w:val="00152C9A"/>
    <w:rsid w:val="00152F14"/>
    <w:rsid w:val="00152F8A"/>
    <w:rsid w:val="0015380A"/>
    <w:rsid w:val="00153B6C"/>
    <w:rsid w:val="00153DC2"/>
    <w:rsid w:val="001540B3"/>
    <w:rsid w:val="001543CD"/>
    <w:rsid w:val="00154820"/>
    <w:rsid w:val="00154B81"/>
    <w:rsid w:val="00154B8D"/>
    <w:rsid w:val="00155129"/>
    <w:rsid w:val="00155669"/>
    <w:rsid w:val="001557B4"/>
    <w:rsid w:val="00155A88"/>
    <w:rsid w:val="00155CCE"/>
    <w:rsid w:val="00156695"/>
    <w:rsid w:val="001567CC"/>
    <w:rsid w:val="00156B4C"/>
    <w:rsid w:val="00157BD1"/>
    <w:rsid w:val="00161791"/>
    <w:rsid w:val="001625C8"/>
    <w:rsid w:val="00162CFC"/>
    <w:rsid w:val="00162F14"/>
    <w:rsid w:val="0016309F"/>
    <w:rsid w:val="001631EC"/>
    <w:rsid w:val="00163C70"/>
    <w:rsid w:val="00164075"/>
    <w:rsid w:val="0016476A"/>
    <w:rsid w:val="0016506F"/>
    <w:rsid w:val="00165454"/>
    <w:rsid w:val="00165642"/>
    <w:rsid w:val="00165E9F"/>
    <w:rsid w:val="00166120"/>
    <w:rsid w:val="00166B03"/>
    <w:rsid w:val="001670EF"/>
    <w:rsid w:val="001700B7"/>
    <w:rsid w:val="001705C3"/>
    <w:rsid w:val="0017076E"/>
    <w:rsid w:val="00170C7E"/>
    <w:rsid w:val="00171537"/>
    <w:rsid w:val="00172A61"/>
    <w:rsid w:val="00172F48"/>
    <w:rsid w:val="0017390D"/>
    <w:rsid w:val="00173F38"/>
    <w:rsid w:val="00174930"/>
    <w:rsid w:val="00174C9B"/>
    <w:rsid w:val="00174DC3"/>
    <w:rsid w:val="00174F73"/>
    <w:rsid w:val="00175051"/>
    <w:rsid w:val="00175799"/>
    <w:rsid w:val="001763D6"/>
    <w:rsid w:val="001764B0"/>
    <w:rsid w:val="00176EBB"/>
    <w:rsid w:val="00177A8A"/>
    <w:rsid w:val="00177D75"/>
    <w:rsid w:val="00180742"/>
    <w:rsid w:val="00180EA7"/>
    <w:rsid w:val="001818F9"/>
    <w:rsid w:val="00181FB6"/>
    <w:rsid w:val="00182486"/>
    <w:rsid w:val="0018291E"/>
    <w:rsid w:val="00183281"/>
    <w:rsid w:val="0018364D"/>
    <w:rsid w:val="00183E09"/>
    <w:rsid w:val="00184314"/>
    <w:rsid w:val="001846BA"/>
    <w:rsid w:val="001848A8"/>
    <w:rsid w:val="00184B86"/>
    <w:rsid w:val="00184CF7"/>
    <w:rsid w:val="00185222"/>
    <w:rsid w:val="00185C00"/>
    <w:rsid w:val="00186160"/>
    <w:rsid w:val="001863EE"/>
    <w:rsid w:val="00186535"/>
    <w:rsid w:val="001867E7"/>
    <w:rsid w:val="0018689E"/>
    <w:rsid w:val="001879F9"/>
    <w:rsid w:val="00187F43"/>
    <w:rsid w:val="00190DB7"/>
    <w:rsid w:val="00190FAB"/>
    <w:rsid w:val="00191695"/>
    <w:rsid w:val="00191D02"/>
    <w:rsid w:val="001920F5"/>
    <w:rsid w:val="0019319F"/>
    <w:rsid w:val="001933D6"/>
    <w:rsid w:val="00194962"/>
    <w:rsid w:val="00194C93"/>
    <w:rsid w:val="00195C72"/>
    <w:rsid w:val="00195E0E"/>
    <w:rsid w:val="00195F47"/>
    <w:rsid w:val="00196270"/>
    <w:rsid w:val="001963AB"/>
    <w:rsid w:val="00196598"/>
    <w:rsid w:val="00196A52"/>
    <w:rsid w:val="00196CDA"/>
    <w:rsid w:val="001971B2"/>
    <w:rsid w:val="001979D7"/>
    <w:rsid w:val="001A06E8"/>
    <w:rsid w:val="001A095A"/>
    <w:rsid w:val="001A0D45"/>
    <w:rsid w:val="001A1A04"/>
    <w:rsid w:val="001A1A83"/>
    <w:rsid w:val="001A1AEE"/>
    <w:rsid w:val="001A1ECA"/>
    <w:rsid w:val="001A26F9"/>
    <w:rsid w:val="001A2A88"/>
    <w:rsid w:val="001A3695"/>
    <w:rsid w:val="001A3B12"/>
    <w:rsid w:val="001A4315"/>
    <w:rsid w:val="001A45E8"/>
    <w:rsid w:val="001A462E"/>
    <w:rsid w:val="001A4BC9"/>
    <w:rsid w:val="001A541A"/>
    <w:rsid w:val="001A553D"/>
    <w:rsid w:val="001A6564"/>
    <w:rsid w:val="001A6E6E"/>
    <w:rsid w:val="001A7027"/>
    <w:rsid w:val="001A70A5"/>
    <w:rsid w:val="001A723B"/>
    <w:rsid w:val="001B01D2"/>
    <w:rsid w:val="001B0D51"/>
    <w:rsid w:val="001B1497"/>
    <w:rsid w:val="001B1743"/>
    <w:rsid w:val="001B1B84"/>
    <w:rsid w:val="001B2217"/>
    <w:rsid w:val="001B230D"/>
    <w:rsid w:val="001B258B"/>
    <w:rsid w:val="001B2D79"/>
    <w:rsid w:val="001B32A0"/>
    <w:rsid w:val="001B35D3"/>
    <w:rsid w:val="001B3FD2"/>
    <w:rsid w:val="001B441B"/>
    <w:rsid w:val="001B462B"/>
    <w:rsid w:val="001B6032"/>
    <w:rsid w:val="001B69E8"/>
    <w:rsid w:val="001B6EAD"/>
    <w:rsid w:val="001B73CB"/>
    <w:rsid w:val="001B7AEB"/>
    <w:rsid w:val="001B7B88"/>
    <w:rsid w:val="001C0144"/>
    <w:rsid w:val="001C1A95"/>
    <w:rsid w:val="001C1E5A"/>
    <w:rsid w:val="001C234C"/>
    <w:rsid w:val="001C2618"/>
    <w:rsid w:val="001C2B59"/>
    <w:rsid w:val="001C2B7F"/>
    <w:rsid w:val="001C3955"/>
    <w:rsid w:val="001C3F21"/>
    <w:rsid w:val="001C4038"/>
    <w:rsid w:val="001C4274"/>
    <w:rsid w:val="001C4987"/>
    <w:rsid w:val="001C49B2"/>
    <w:rsid w:val="001C5227"/>
    <w:rsid w:val="001C5497"/>
    <w:rsid w:val="001C552F"/>
    <w:rsid w:val="001C60B0"/>
    <w:rsid w:val="001C65A3"/>
    <w:rsid w:val="001C684F"/>
    <w:rsid w:val="001C6C74"/>
    <w:rsid w:val="001C6CEA"/>
    <w:rsid w:val="001C7263"/>
    <w:rsid w:val="001C7A21"/>
    <w:rsid w:val="001C7CDF"/>
    <w:rsid w:val="001D00FC"/>
    <w:rsid w:val="001D0424"/>
    <w:rsid w:val="001D0BB7"/>
    <w:rsid w:val="001D0C12"/>
    <w:rsid w:val="001D11CF"/>
    <w:rsid w:val="001D23E5"/>
    <w:rsid w:val="001D24CD"/>
    <w:rsid w:val="001D2CC0"/>
    <w:rsid w:val="001D2DE8"/>
    <w:rsid w:val="001D303A"/>
    <w:rsid w:val="001D3E8D"/>
    <w:rsid w:val="001D45FC"/>
    <w:rsid w:val="001D466E"/>
    <w:rsid w:val="001D4785"/>
    <w:rsid w:val="001D4FB1"/>
    <w:rsid w:val="001D58BF"/>
    <w:rsid w:val="001D5DB3"/>
    <w:rsid w:val="001D6612"/>
    <w:rsid w:val="001D77D3"/>
    <w:rsid w:val="001D7B4B"/>
    <w:rsid w:val="001D7C09"/>
    <w:rsid w:val="001D7C92"/>
    <w:rsid w:val="001E0004"/>
    <w:rsid w:val="001E1F36"/>
    <w:rsid w:val="001E2ACC"/>
    <w:rsid w:val="001E2B89"/>
    <w:rsid w:val="001E31F6"/>
    <w:rsid w:val="001E3A2A"/>
    <w:rsid w:val="001E3CD8"/>
    <w:rsid w:val="001E424C"/>
    <w:rsid w:val="001E444F"/>
    <w:rsid w:val="001E44E0"/>
    <w:rsid w:val="001E4FAF"/>
    <w:rsid w:val="001E5CF1"/>
    <w:rsid w:val="001E5D42"/>
    <w:rsid w:val="001E650E"/>
    <w:rsid w:val="001E6C4F"/>
    <w:rsid w:val="001E6D2D"/>
    <w:rsid w:val="001E6FE5"/>
    <w:rsid w:val="001E74FE"/>
    <w:rsid w:val="001E7587"/>
    <w:rsid w:val="001E765B"/>
    <w:rsid w:val="001E79FE"/>
    <w:rsid w:val="001E7A11"/>
    <w:rsid w:val="001F0717"/>
    <w:rsid w:val="001F0AEC"/>
    <w:rsid w:val="001F18C5"/>
    <w:rsid w:val="001F1911"/>
    <w:rsid w:val="001F1F8B"/>
    <w:rsid w:val="001F26AA"/>
    <w:rsid w:val="001F26F5"/>
    <w:rsid w:val="001F28B0"/>
    <w:rsid w:val="001F3823"/>
    <w:rsid w:val="001F4858"/>
    <w:rsid w:val="001F4AB6"/>
    <w:rsid w:val="001F4B08"/>
    <w:rsid w:val="001F5370"/>
    <w:rsid w:val="001F5709"/>
    <w:rsid w:val="001F5C8B"/>
    <w:rsid w:val="001F6DCB"/>
    <w:rsid w:val="001F6E43"/>
    <w:rsid w:val="001F7113"/>
    <w:rsid w:val="001F7822"/>
    <w:rsid w:val="001F790C"/>
    <w:rsid w:val="00200336"/>
    <w:rsid w:val="002005DF"/>
    <w:rsid w:val="00200A87"/>
    <w:rsid w:val="002010D0"/>
    <w:rsid w:val="002013F3"/>
    <w:rsid w:val="0020143D"/>
    <w:rsid w:val="00201B67"/>
    <w:rsid w:val="002025F2"/>
    <w:rsid w:val="00202620"/>
    <w:rsid w:val="00203A1F"/>
    <w:rsid w:val="00203A33"/>
    <w:rsid w:val="002043D4"/>
    <w:rsid w:val="00204E4C"/>
    <w:rsid w:val="002055BC"/>
    <w:rsid w:val="00205826"/>
    <w:rsid w:val="0020611A"/>
    <w:rsid w:val="00206259"/>
    <w:rsid w:val="00206B22"/>
    <w:rsid w:val="00206C84"/>
    <w:rsid w:val="002071A4"/>
    <w:rsid w:val="00207FF2"/>
    <w:rsid w:val="00210542"/>
    <w:rsid w:val="0021088F"/>
    <w:rsid w:val="00210A79"/>
    <w:rsid w:val="00211549"/>
    <w:rsid w:val="00211566"/>
    <w:rsid w:val="0021172E"/>
    <w:rsid w:val="0021192E"/>
    <w:rsid w:val="0021195C"/>
    <w:rsid w:val="00211A68"/>
    <w:rsid w:val="00211A6B"/>
    <w:rsid w:val="00211C1D"/>
    <w:rsid w:val="00212432"/>
    <w:rsid w:val="0021286E"/>
    <w:rsid w:val="00212E6A"/>
    <w:rsid w:val="00212E8C"/>
    <w:rsid w:val="00212EBD"/>
    <w:rsid w:val="002131FB"/>
    <w:rsid w:val="00213443"/>
    <w:rsid w:val="00213AC0"/>
    <w:rsid w:val="00213EA7"/>
    <w:rsid w:val="00214000"/>
    <w:rsid w:val="0021402F"/>
    <w:rsid w:val="002141B8"/>
    <w:rsid w:val="00214423"/>
    <w:rsid w:val="00214569"/>
    <w:rsid w:val="00214ACC"/>
    <w:rsid w:val="00214F99"/>
    <w:rsid w:val="002157CD"/>
    <w:rsid w:val="00217A55"/>
    <w:rsid w:val="00220677"/>
    <w:rsid w:val="0022107B"/>
    <w:rsid w:val="002213CB"/>
    <w:rsid w:val="00222EC9"/>
    <w:rsid w:val="00223604"/>
    <w:rsid w:val="002236AF"/>
    <w:rsid w:val="00223C97"/>
    <w:rsid w:val="00223CCE"/>
    <w:rsid w:val="002241E5"/>
    <w:rsid w:val="0022539B"/>
    <w:rsid w:val="002262D4"/>
    <w:rsid w:val="00226396"/>
    <w:rsid w:val="0022648B"/>
    <w:rsid w:val="002267BC"/>
    <w:rsid w:val="002303B5"/>
    <w:rsid w:val="0023073A"/>
    <w:rsid w:val="0023152D"/>
    <w:rsid w:val="00231D14"/>
    <w:rsid w:val="00232578"/>
    <w:rsid w:val="002328A2"/>
    <w:rsid w:val="002329F8"/>
    <w:rsid w:val="00234588"/>
    <w:rsid w:val="002348D4"/>
    <w:rsid w:val="00234F36"/>
    <w:rsid w:val="002354AF"/>
    <w:rsid w:val="00235559"/>
    <w:rsid w:val="00235ED3"/>
    <w:rsid w:val="00235F83"/>
    <w:rsid w:val="00236295"/>
    <w:rsid w:val="00236968"/>
    <w:rsid w:val="00237F69"/>
    <w:rsid w:val="00240018"/>
    <w:rsid w:val="00240AF6"/>
    <w:rsid w:val="00240D39"/>
    <w:rsid w:val="00240E29"/>
    <w:rsid w:val="002416EC"/>
    <w:rsid w:val="00241B9C"/>
    <w:rsid w:val="002422D1"/>
    <w:rsid w:val="00242583"/>
    <w:rsid w:val="00242C72"/>
    <w:rsid w:val="00242EC1"/>
    <w:rsid w:val="00243043"/>
    <w:rsid w:val="0024323A"/>
    <w:rsid w:val="00243C0D"/>
    <w:rsid w:val="0024432F"/>
    <w:rsid w:val="00245699"/>
    <w:rsid w:val="002463F3"/>
    <w:rsid w:val="00246902"/>
    <w:rsid w:val="00246CBD"/>
    <w:rsid w:val="00246E22"/>
    <w:rsid w:val="00246F12"/>
    <w:rsid w:val="00247923"/>
    <w:rsid w:val="00247A2C"/>
    <w:rsid w:val="00247B4B"/>
    <w:rsid w:val="0025118E"/>
    <w:rsid w:val="0025167E"/>
    <w:rsid w:val="002517AE"/>
    <w:rsid w:val="00251AAB"/>
    <w:rsid w:val="00251EF4"/>
    <w:rsid w:val="00252543"/>
    <w:rsid w:val="002525E1"/>
    <w:rsid w:val="00252B68"/>
    <w:rsid w:val="00252D5E"/>
    <w:rsid w:val="00252FED"/>
    <w:rsid w:val="00253436"/>
    <w:rsid w:val="002534CB"/>
    <w:rsid w:val="0025367D"/>
    <w:rsid w:val="002537BE"/>
    <w:rsid w:val="00253828"/>
    <w:rsid w:val="00253E9F"/>
    <w:rsid w:val="00253EF2"/>
    <w:rsid w:val="0025408B"/>
    <w:rsid w:val="002544B3"/>
    <w:rsid w:val="00254749"/>
    <w:rsid w:val="002549FC"/>
    <w:rsid w:val="00254AD4"/>
    <w:rsid w:val="00255034"/>
    <w:rsid w:val="002550F9"/>
    <w:rsid w:val="002551A4"/>
    <w:rsid w:val="002557DD"/>
    <w:rsid w:val="002565F7"/>
    <w:rsid w:val="00256790"/>
    <w:rsid w:val="00256D99"/>
    <w:rsid w:val="00257457"/>
    <w:rsid w:val="00257B66"/>
    <w:rsid w:val="00260B07"/>
    <w:rsid w:val="00260D48"/>
    <w:rsid w:val="00261DCA"/>
    <w:rsid w:val="00262064"/>
    <w:rsid w:val="002622D6"/>
    <w:rsid w:val="00262409"/>
    <w:rsid w:val="0026330C"/>
    <w:rsid w:val="0026342F"/>
    <w:rsid w:val="002634BE"/>
    <w:rsid w:val="00263AA3"/>
    <w:rsid w:val="00263AFA"/>
    <w:rsid w:val="00263F2D"/>
    <w:rsid w:val="00264453"/>
    <w:rsid w:val="0026454E"/>
    <w:rsid w:val="00264C8B"/>
    <w:rsid w:val="002653E0"/>
    <w:rsid w:val="002662C5"/>
    <w:rsid w:val="00266395"/>
    <w:rsid w:val="00266B94"/>
    <w:rsid w:val="00266BEE"/>
    <w:rsid w:val="00267486"/>
    <w:rsid w:val="00267B94"/>
    <w:rsid w:val="00267CB7"/>
    <w:rsid w:val="00267E09"/>
    <w:rsid w:val="00270869"/>
    <w:rsid w:val="00270A61"/>
    <w:rsid w:val="00270E60"/>
    <w:rsid w:val="00270EB4"/>
    <w:rsid w:val="00271233"/>
    <w:rsid w:val="00271588"/>
    <w:rsid w:val="00271DB8"/>
    <w:rsid w:val="00271FC3"/>
    <w:rsid w:val="002721C8"/>
    <w:rsid w:val="00272AEE"/>
    <w:rsid w:val="00272CED"/>
    <w:rsid w:val="0027352D"/>
    <w:rsid w:val="00273650"/>
    <w:rsid w:val="00273B02"/>
    <w:rsid w:val="00274110"/>
    <w:rsid w:val="002744DD"/>
    <w:rsid w:val="00274AD2"/>
    <w:rsid w:val="00274C1D"/>
    <w:rsid w:val="00274FAC"/>
    <w:rsid w:val="0027506F"/>
    <w:rsid w:val="002753FB"/>
    <w:rsid w:val="0027554B"/>
    <w:rsid w:val="00275DBF"/>
    <w:rsid w:val="0027737F"/>
    <w:rsid w:val="00277C74"/>
    <w:rsid w:val="00280092"/>
    <w:rsid w:val="002805CD"/>
    <w:rsid w:val="002807C5"/>
    <w:rsid w:val="002809C0"/>
    <w:rsid w:val="00280A05"/>
    <w:rsid w:val="002811B7"/>
    <w:rsid w:val="00281549"/>
    <w:rsid w:val="00281F3B"/>
    <w:rsid w:val="0028244E"/>
    <w:rsid w:val="0028342F"/>
    <w:rsid w:val="00283A1D"/>
    <w:rsid w:val="00284357"/>
    <w:rsid w:val="002845F6"/>
    <w:rsid w:val="00284F88"/>
    <w:rsid w:val="00286417"/>
    <w:rsid w:val="0028641A"/>
    <w:rsid w:val="00287158"/>
    <w:rsid w:val="0028768C"/>
    <w:rsid w:val="00287B28"/>
    <w:rsid w:val="00287C41"/>
    <w:rsid w:val="00287CA0"/>
    <w:rsid w:val="0029064F"/>
    <w:rsid w:val="00290769"/>
    <w:rsid w:val="00291074"/>
    <w:rsid w:val="0029178D"/>
    <w:rsid w:val="00291924"/>
    <w:rsid w:val="002926F7"/>
    <w:rsid w:val="00292910"/>
    <w:rsid w:val="00292B83"/>
    <w:rsid w:val="00293331"/>
    <w:rsid w:val="0029375F"/>
    <w:rsid w:val="0029386D"/>
    <w:rsid w:val="00294303"/>
    <w:rsid w:val="00294710"/>
    <w:rsid w:val="00294D19"/>
    <w:rsid w:val="00295CD0"/>
    <w:rsid w:val="00295EF8"/>
    <w:rsid w:val="00297194"/>
    <w:rsid w:val="0029749D"/>
    <w:rsid w:val="00297BA0"/>
    <w:rsid w:val="00297E7A"/>
    <w:rsid w:val="002A0184"/>
    <w:rsid w:val="002A0B92"/>
    <w:rsid w:val="002A0C18"/>
    <w:rsid w:val="002A0D0D"/>
    <w:rsid w:val="002A0DFB"/>
    <w:rsid w:val="002A1049"/>
    <w:rsid w:val="002A1108"/>
    <w:rsid w:val="002A1665"/>
    <w:rsid w:val="002A1889"/>
    <w:rsid w:val="002A1924"/>
    <w:rsid w:val="002A1CC1"/>
    <w:rsid w:val="002A1F67"/>
    <w:rsid w:val="002A2337"/>
    <w:rsid w:val="002A28CB"/>
    <w:rsid w:val="002A293D"/>
    <w:rsid w:val="002A3311"/>
    <w:rsid w:val="002A3380"/>
    <w:rsid w:val="002A3A43"/>
    <w:rsid w:val="002A5C08"/>
    <w:rsid w:val="002A5C48"/>
    <w:rsid w:val="002A675E"/>
    <w:rsid w:val="002A6ADB"/>
    <w:rsid w:val="002A70CA"/>
    <w:rsid w:val="002A73D7"/>
    <w:rsid w:val="002A77FF"/>
    <w:rsid w:val="002A790F"/>
    <w:rsid w:val="002B0A45"/>
    <w:rsid w:val="002B0F66"/>
    <w:rsid w:val="002B1058"/>
    <w:rsid w:val="002B1064"/>
    <w:rsid w:val="002B1377"/>
    <w:rsid w:val="002B2221"/>
    <w:rsid w:val="002B2441"/>
    <w:rsid w:val="002B29D5"/>
    <w:rsid w:val="002B2A0D"/>
    <w:rsid w:val="002B3084"/>
    <w:rsid w:val="002B3092"/>
    <w:rsid w:val="002B3584"/>
    <w:rsid w:val="002B3FA9"/>
    <w:rsid w:val="002B48C0"/>
    <w:rsid w:val="002B4E04"/>
    <w:rsid w:val="002B5234"/>
    <w:rsid w:val="002B54A6"/>
    <w:rsid w:val="002B581D"/>
    <w:rsid w:val="002B59AD"/>
    <w:rsid w:val="002B5D60"/>
    <w:rsid w:val="002B61C9"/>
    <w:rsid w:val="002B667C"/>
    <w:rsid w:val="002B6905"/>
    <w:rsid w:val="002B69AF"/>
    <w:rsid w:val="002B73BA"/>
    <w:rsid w:val="002B7474"/>
    <w:rsid w:val="002B74EE"/>
    <w:rsid w:val="002B7759"/>
    <w:rsid w:val="002C1003"/>
    <w:rsid w:val="002C12A6"/>
    <w:rsid w:val="002C1A36"/>
    <w:rsid w:val="002C1CD6"/>
    <w:rsid w:val="002C1EDD"/>
    <w:rsid w:val="002C2C1D"/>
    <w:rsid w:val="002C3E91"/>
    <w:rsid w:val="002C4B0E"/>
    <w:rsid w:val="002C4F4F"/>
    <w:rsid w:val="002C527D"/>
    <w:rsid w:val="002C64C9"/>
    <w:rsid w:val="002C6C32"/>
    <w:rsid w:val="002C6E78"/>
    <w:rsid w:val="002C7036"/>
    <w:rsid w:val="002C765A"/>
    <w:rsid w:val="002C770F"/>
    <w:rsid w:val="002C7A5E"/>
    <w:rsid w:val="002C7DD2"/>
    <w:rsid w:val="002D0153"/>
    <w:rsid w:val="002D0384"/>
    <w:rsid w:val="002D0824"/>
    <w:rsid w:val="002D0892"/>
    <w:rsid w:val="002D0AA9"/>
    <w:rsid w:val="002D113E"/>
    <w:rsid w:val="002D11DB"/>
    <w:rsid w:val="002D2182"/>
    <w:rsid w:val="002D2209"/>
    <w:rsid w:val="002D264C"/>
    <w:rsid w:val="002D29CA"/>
    <w:rsid w:val="002D32DD"/>
    <w:rsid w:val="002D35F1"/>
    <w:rsid w:val="002D3796"/>
    <w:rsid w:val="002D40A4"/>
    <w:rsid w:val="002D419A"/>
    <w:rsid w:val="002D4377"/>
    <w:rsid w:val="002D47E9"/>
    <w:rsid w:val="002D5776"/>
    <w:rsid w:val="002D6276"/>
    <w:rsid w:val="002D6E2F"/>
    <w:rsid w:val="002D77C6"/>
    <w:rsid w:val="002D7DB3"/>
    <w:rsid w:val="002E0028"/>
    <w:rsid w:val="002E008A"/>
    <w:rsid w:val="002E03B0"/>
    <w:rsid w:val="002E03B7"/>
    <w:rsid w:val="002E07A8"/>
    <w:rsid w:val="002E0C97"/>
    <w:rsid w:val="002E0FA0"/>
    <w:rsid w:val="002E1264"/>
    <w:rsid w:val="002E1474"/>
    <w:rsid w:val="002E1921"/>
    <w:rsid w:val="002E198C"/>
    <w:rsid w:val="002E28B2"/>
    <w:rsid w:val="002E296F"/>
    <w:rsid w:val="002E3330"/>
    <w:rsid w:val="002E3AAA"/>
    <w:rsid w:val="002E3FAA"/>
    <w:rsid w:val="002E430B"/>
    <w:rsid w:val="002E4482"/>
    <w:rsid w:val="002E4A4A"/>
    <w:rsid w:val="002E4F4E"/>
    <w:rsid w:val="002E5138"/>
    <w:rsid w:val="002E6042"/>
    <w:rsid w:val="002E6965"/>
    <w:rsid w:val="002E782C"/>
    <w:rsid w:val="002F0528"/>
    <w:rsid w:val="002F05E4"/>
    <w:rsid w:val="002F0791"/>
    <w:rsid w:val="002F0FDE"/>
    <w:rsid w:val="002F13AC"/>
    <w:rsid w:val="002F18C2"/>
    <w:rsid w:val="002F197E"/>
    <w:rsid w:val="002F2086"/>
    <w:rsid w:val="002F2763"/>
    <w:rsid w:val="002F2769"/>
    <w:rsid w:val="002F287F"/>
    <w:rsid w:val="002F2A8B"/>
    <w:rsid w:val="002F327E"/>
    <w:rsid w:val="002F372B"/>
    <w:rsid w:val="002F3757"/>
    <w:rsid w:val="002F379B"/>
    <w:rsid w:val="002F3943"/>
    <w:rsid w:val="002F3C79"/>
    <w:rsid w:val="002F49AE"/>
    <w:rsid w:val="002F5476"/>
    <w:rsid w:val="002F5596"/>
    <w:rsid w:val="002F578A"/>
    <w:rsid w:val="002F5C6B"/>
    <w:rsid w:val="002F5C94"/>
    <w:rsid w:val="002F6915"/>
    <w:rsid w:val="002F6DA6"/>
    <w:rsid w:val="002F6E86"/>
    <w:rsid w:val="002F752A"/>
    <w:rsid w:val="0030037C"/>
    <w:rsid w:val="0030063C"/>
    <w:rsid w:val="00300A7E"/>
    <w:rsid w:val="00301DFE"/>
    <w:rsid w:val="00302A0A"/>
    <w:rsid w:val="003030D0"/>
    <w:rsid w:val="0030322A"/>
    <w:rsid w:val="00303299"/>
    <w:rsid w:val="00303773"/>
    <w:rsid w:val="003037B9"/>
    <w:rsid w:val="00303D87"/>
    <w:rsid w:val="00303E38"/>
    <w:rsid w:val="00304B5C"/>
    <w:rsid w:val="003058BA"/>
    <w:rsid w:val="00305A5E"/>
    <w:rsid w:val="00305BC0"/>
    <w:rsid w:val="00306167"/>
    <w:rsid w:val="00306586"/>
    <w:rsid w:val="00306FE1"/>
    <w:rsid w:val="00307E11"/>
    <w:rsid w:val="00307EE8"/>
    <w:rsid w:val="00310043"/>
    <w:rsid w:val="003107BC"/>
    <w:rsid w:val="00310FCD"/>
    <w:rsid w:val="0031157B"/>
    <w:rsid w:val="003119F2"/>
    <w:rsid w:val="00311F5A"/>
    <w:rsid w:val="00311F8B"/>
    <w:rsid w:val="00311FB7"/>
    <w:rsid w:val="0031226A"/>
    <w:rsid w:val="00313937"/>
    <w:rsid w:val="003139A9"/>
    <w:rsid w:val="003139E2"/>
    <w:rsid w:val="00313AB3"/>
    <w:rsid w:val="00313BAC"/>
    <w:rsid w:val="00313EC2"/>
    <w:rsid w:val="00314650"/>
    <w:rsid w:val="00314F4E"/>
    <w:rsid w:val="003154EB"/>
    <w:rsid w:val="0031568A"/>
    <w:rsid w:val="003157E2"/>
    <w:rsid w:val="003157EC"/>
    <w:rsid w:val="003165F0"/>
    <w:rsid w:val="00316755"/>
    <w:rsid w:val="00316762"/>
    <w:rsid w:val="00316827"/>
    <w:rsid w:val="00316C2A"/>
    <w:rsid w:val="00316E0A"/>
    <w:rsid w:val="003171DB"/>
    <w:rsid w:val="003171F0"/>
    <w:rsid w:val="00317450"/>
    <w:rsid w:val="00317FF5"/>
    <w:rsid w:val="003206AA"/>
    <w:rsid w:val="003208FB"/>
    <w:rsid w:val="00320D16"/>
    <w:rsid w:val="00321C30"/>
    <w:rsid w:val="00321D14"/>
    <w:rsid w:val="00321E3F"/>
    <w:rsid w:val="00321E4C"/>
    <w:rsid w:val="0032200E"/>
    <w:rsid w:val="00322415"/>
    <w:rsid w:val="00322A14"/>
    <w:rsid w:val="003235A4"/>
    <w:rsid w:val="0032423A"/>
    <w:rsid w:val="0032535A"/>
    <w:rsid w:val="003253B0"/>
    <w:rsid w:val="00325DDC"/>
    <w:rsid w:val="0032624C"/>
    <w:rsid w:val="003262C0"/>
    <w:rsid w:val="00326390"/>
    <w:rsid w:val="003266FC"/>
    <w:rsid w:val="00326C0C"/>
    <w:rsid w:val="00326CBA"/>
    <w:rsid w:val="00327196"/>
    <w:rsid w:val="00330108"/>
    <w:rsid w:val="00330B82"/>
    <w:rsid w:val="00330D94"/>
    <w:rsid w:val="0033161F"/>
    <w:rsid w:val="003316AE"/>
    <w:rsid w:val="003317F2"/>
    <w:rsid w:val="0033197B"/>
    <w:rsid w:val="00331CB6"/>
    <w:rsid w:val="00331D97"/>
    <w:rsid w:val="00331DFF"/>
    <w:rsid w:val="00331E34"/>
    <w:rsid w:val="00332B21"/>
    <w:rsid w:val="003335BD"/>
    <w:rsid w:val="003336A5"/>
    <w:rsid w:val="00333790"/>
    <w:rsid w:val="0033381D"/>
    <w:rsid w:val="00333E77"/>
    <w:rsid w:val="003341AE"/>
    <w:rsid w:val="0033446F"/>
    <w:rsid w:val="00334982"/>
    <w:rsid w:val="00334A75"/>
    <w:rsid w:val="00334C15"/>
    <w:rsid w:val="00335A0D"/>
    <w:rsid w:val="00335ACF"/>
    <w:rsid w:val="00335EE5"/>
    <w:rsid w:val="0033675F"/>
    <w:rsid w:val="00336B73"/>
    <w:rsid w:val="00336C8D"/>
    <w:rsid w:val="00336FEB"/>
    <w:rsid w:val="00337126"/>
    <w:rsid w:val="003375E7"/>
    <w:rsid w:val="00340839"/>
    <w:rsid w:val="0034108D"/>
    <w:rsid w:val="00341885"/>
    <w:rsid w:val="003418CE"/>
    <w:rsid w:val="00342050"/>
    <w:rsid w:val="003422BB"/>
    <w:rsid w:val="003428A2"/>
    <w:rsid w:val="003437B1"/>
    <w:rsid w:val="003438D9"/>
    <w:rsid w:val="00343A6A"/>
    <w:rsid w:val="00343CB9"/>
    <w:rsid w:val="00343D71"/>
    <w:rsid w:val="00344662"/>
    <w:rsid w:val="00344797"/>
    <w:rsid w:val="0034484A"/>
    <w:rsid w:val="00344968"/>
    <w:rsid w:val="00345581"/>
    <w:rsid w:val="00345A6C"/>
    <w:rsid w:val="0034622F"/>
    <w:rsid w:val="003463C2"/>
    <w:rsid w:val="00346E67"/>
    <w:rsid w:val="00346E76"/>
    <w:rsid w:val="00346EA6"/>
    <w:rsid w:val="00347BAA"/>
    <w:rsid w:val="00350053"/>
    <w:rsid w:val="003504F3"/>
    <w:rsid w:val="00351503"/>
    <w:rsid w:val="00352297"/>
    <w:rsid w:val="003523FD"/>
    <w:rsid w:val="00353BD1"/>
    <w:rsid w:val="003540D0"/>
    <w:rsid w:val="00354641"/>
    <w:rsid w:val="0035574F"/>
    <w:rsid w:val="00355872"/>
    <w:rsid w:val="003559E0"/>
    <w:rsid w:val="0035668F"/>
    <w:rsid w:val="00356736"/>
    <w:rsid w:val="003568E5"/>
    <w:rsid w:val="00356904"/>
    <w:rsid w:val="00356A6D"/>
    <w:rsid w:val="00356C2A"/>
    <w:rsid w:val="00357229"/>
    <w:rsid w:val="00357352"/>
    <w:rsid w:val="0035771F"/>
    <w:rsid w:val="00357965"/>
    <w:rsid w:val="003579F7"/>
    <w:rsid w:val="003605EE"/>
    <w:rsid w:val="0036178D"/>
    <w:rsid w:val="00361A31"/>
    <w:rsid w:val="00362470"/>
    <w:rsid w:val="003625B2"/>
    <w:rsid w:val="00362665"/>
    <w:rsid w:val="003638E3"/>
    <w:rsid w:val="003639F5"/>
    <w:rsid w:val="00364343"/>
    <w:rsid w:val="003652B7"/>
    <w:rsid w:val="00365521"/>
    <w:rsid w:val="003655C8"/>
    <w:rsid w:val="00365A94"/>
    <w:rsid w:val="00365C6B"/>
    <w:rsid w:val="00365CBB"/>
    <w:rsid w:val="00365CDF"/>
    <w:rsid w:val="00365CE4"/>
    <w:rsid w:val="0036641A"/>
    <w:rsid w:val="00366505"/>
    <w:rsid w:val="003669E3"/>
    <w:rsid w:val="003671B9"/>
    <w:rsid w:val="00367412"/>
    <w:rsid w:val="003675F9"/>
    <w:rsid w:val="00370D90"/>
    <w:rsid w:val="00370D93"/>
    <w:rsid w:val="00370F58"/>
    <w:rsid w:val="00370F59"/>
    <w:rsid w:val="003717A2"/>
    <w:rsid w:val="003725C6"/>
    <w:rsid w:val="003726F9"/>
    <w:rsid w:val="003729EB"/>
    <w:rsid w:val="00372E5F"/>
    <w:rsid w:val="00372E97"/>
    <w:rsid w:val="0037323E"/>
    <w:rsid w:val="0037336D"/>
    <w:rsid w:val="0037382F"/>
    <w:rsid w:val="0037407A"/>
    <w:rsid w:val="003742ED"/>
    <w:rsid w:val="00374D57"/>
    <w:rsid w:val="00374EEC"/>
    <w:rsid w:val="00374FF9"/>
    <w:rsid w:val="003759CF"/>
    <w:rsid w:val="00375E96"/>
    <w:rsid w:val="0037694C"/>
    <w:rsid w:val="00376D36"/>
    <w:rsid w:val="003772D3"/>
    <w:rsid w:val="00377671"/>
    <w:rsid w:val="00380142"/>
    <w:rsid w:val="00380180"/>
    <w:rsid w:val="00380236"/>
    <w:rsid w:val="00380B2C"/>
    <w:rsid w:val="00380BA2"/>
    <w:rsid w:val="00380C6D"/>
    <w:rsid w:val="003812AF"/>
    <w:rsid w:val="00381D1E"/>
    <w:rsid w:val="00381D5D"/>
    <w:rsid w:val="003823C1"/>
    <w:rsid w:val="00382411"/>
    <w:rsid w:val="003825F2"/>
    <w:rsid w:val="00382E18"/>
    <w:rsid w:val="00382F60"/>
    <w:rsid w:val="00382FF4"/>
    <w:rsid w:val="003831D1"/>
    <w:rsid w:val="0038379F"/>
    <w:rsid w:val="003839E1"/>
    <w:rsid w:val="00384719"/>
    <w:rsid w:val="00384CE3"/>
    <w:rsid w:val="00384CF7"/>
    <w:rsid w:val="003863FD"/>
    <w:rsid w:val="0038689D"/>
    <w:rsid w:val="00386F43"/>
    <w:rsid w:val="00387029"/>
    <w:rsid w:val="00387A0E"/>
    <w:rsid w:val="00387E7D"/>
    <w:rsid w:val="00390882"/>
    <w:rsid w:val="00390F9B"/>
    <w:rsid w:val="0039105C"/>
    <w:rsid w:val="00391133"/>
    <w:rsid w:val="00391B7C"/>
    <w:rsid w:val="00391BE4"/>
    <w:rsid w:val="00391D9F"/>
    <w:rsid w:val="0039238D"/>
    <w:rsid w:val="00392CCE"/>
    <w:rsid w:val="00392E27"/>
    <w:rsid w:val="00392F46"/>
    <w:rsid w:val="00394702"/>
    <w:rsid w:val="00394ACD"/>
    <w:rsid w:val="003954C9"/>
    <w:rsid w:val="00395642"/>
    <w:rsid w:val="003958D7"/>
    <w:rsid w:val="0039601B"/>
    <w:rsid w:val="003960C7"/>
    <w:rsid w:val="00396E74"/>
    <w:rsid w:val="00397A27"/>
    <w:rsid w:val="003A0297"/>
    <w:rsid w:val="003A0759"/>
    <w:rsid w:val="003A0A88"/>
    <w:rsid w:val="003A0D9A"/>
    <w:rsid w:val="003A1A3A"/>
    <w:rsid w:val="003A1A5C"/>
    <w:rsid w:val="003A1AA6"/>
    <w:rsid w:val="003A1DF9"/>
    <w:rsid w:val="003A27F1"/>
    <w:rsid w:val="003A2EC3"/>
    <w:rsid w:val="003A3732"/>
    <w:rsid w:val="003A3CE1"/>
    <w:rsid w:val="003A4483"/>
    <w:rsid w:val="003A49F1"/>
    <w:rsid w:val="003A4DE6"/>
    <w:rsid w:val="003A4E2D"/>
    <w:rsid w:val="003A6273"/>
    <w:rsid w:val="003A66FA"/>
    <w:rsid w:val="003A6971"/>
    <w:rsid w:val="003A7C0E"/>
    <w:rsid w:val="003B02FF"/>
    <w:rsid w:val="003B0C83"/>
    <w:rsid w:val="003B0FFC"/>
    <w:rsid w:val="003B1973"/>
    <w:rsid w:val="003B1AC9"/>
    <w:rsid w:val="003B221A"/>
    <w:rsid w:val="003B2748"/>
    <w:rsid w:val="003B33B9"/>
    <w:rsid w:val="003B3500"/>
    <w:rsid w:val="003B4315"/>
    <w:rsid w:val="003B45BB"/>
    <w:rsid w:val="003B4B5F"/>
    <w:rsid w:val="003B4F5C"/>
    <w:rsid w:val="003B503D"/>
    <w:rsid w:val="003B53EC"/>
    <w:rsid w:val="003B5BD0"/>
    <w:rsid w:val="003B5F02"/>
    <w:rsid w:val="003B5FA1"/>
    <w:rsid w:val="003B6B53"/>
    <w:rsid w:val="003B6C4C"/>
    <w:rsid w:val="003B6EBD"/>
    <w:rsid w:val="003B7280"/>
    <w:rsid w:val="003B72BC"/>
    <w:rsid w:val="003B74C5"/>
    <w:rsid w:val="003B7DC9"/>
    <w:rsid w:val="003C015E"/>
    <w:rsid w:val="003C0F3C"/>
    <w:rsid w:val="003C1109"/>
    <w:rsid w:val="003C2080"/>
    <w:rsid w:val="003C26E9"/>
    <w:rsid w:val="003C27A0"/>
    <w:rsid w:val="003C2B8E"/>
    <w:rsid w:val="003C2DB2"/>
    <w:rsid w:val="003C3DB1"/>
    <w:rsid w:val="003C4608"/>
    <w:rsid w:val="003C5383"/>
    <w:rsid w:val="003C543A"/>
    <w:rsid w:val="003C66B1"/>
    <w:rsid w:val="003C6F58"/>
    <w:rsid w:val="003C7336"/>
    <w:rsid w:val="003C73BC"/>
    <w:rsid w:val="003C7B5C"/>
    <w:rsid w:val="003D009D"/>
    <w:rsid w:val="003D0AFB"/>
    <w:rsid w:val="003D0B1A"/>
    <w:rsid w:val="003D0BCE"/>
    <w:rsid w:val="003D125C"/>
    <w:rsid w:val="003D2982"/>
    <w:rsid w:val="003D2D7D"/>
    <w:rsid w:val="003D2F5D"/>
    <w:rsid w:val="003D35C0"/>
    <w:rsid w:val="003D41A7"/>
    <w:rsid w:val="003D497C"/>
    <w:rsid w:val="003D4C71"/>
    <w:rsid w:val="003D5284"/>
    <w:rsid w:val="003D5642"/>
    <w:rsid w:val="003D5969"/>
    <w:rsid w:val="003D5B1D"/>
    <w:rsid w:val="003D5D09"/>
    <w:rsid w:val="003D69F8"/>
    <w:rsid w:val="003D6BEA"/>
    <w:rsid w:val="003D6C7B"/>
    <w:rsid w:val="003D769C"/>
    <w:rsid w:val="003D78DE"/>
    <w:rsid w:val="003D7C84"/>
    <w:rsid w:val="003E15B8"/>
    <w:rsid w:val="003E1FCA"/>
    <w:rsid w:val="003E24DD"/>
    <w:rsid w:val="003E2716"/>
    <w:rsid w:val="003E2FB6"/>
    <w:rsid w:val="003E31C7"/>
    <w:rsid w:val="003E3988"/>
    <w:rsid w:val="003E398A"/>
    <w:rsid w:val="003E3B3A"/>
    <w:rsid w:val="003E3C4F"/>
    <w:rsid w:val="003E44F6"/>
    <w:rsid w:val="003E56DD"/>
    <w:rsid w:val="003E5BBC"/>
    <w:rsid w:val="003E676D"/>
    <w:rsid w:val="003E67F8"/>
    <w:rsid w:val="003E73C9"/>
    <w:rsid w:val="003E7839"/>
    <w:rsid w:val="003E78A5"/>
    <w:rsid w:val="003E79DE"/>
    <w:rsid w:val="003E7E78"/>
    <w:rsid w:val="003F0520"/>
    <w:rsid w:val="003F087B"/>
    <w:rsid w:val="003F0BB6"/>
    <w:rsid w:val="003F0F1E"/>
    <w:rsid w:val="003F13AD"/>
    <w:rsid w:val="003F1D50"/>
    <w:rsid w:val="003F2595"/>
    <w:rsid w:val="003F261E"/>
    <w:rsid w:val="003F2752"/>
    <w:rsid w:val="003F2AFE"/>
    <w:rsid w:val="003F3279"/>
    <w:rsid w:val="003F3445"/>
    <w:rsid w:val="003F3DE3"/>
    <w:rsid w:val="003F4645"/>
    <w:rsid w:val="003F468E"/>
    <w:rsid w:val="003F4D60"/>
    <w:rsid w:val="003F52FF"/>
    <w:rsid w:val="003F6410"/>
    <w:rsid w:val="003F66A7"/>
    <w:rsid w:val="003F72A6"/>
    <w:rsid w:val="003F7E30"/>
    <w:rsid w:val="003F7EC6"/>
    <w:rsid w:val="003F7EF0"/>
    <w:rsid w:val="003F7F23"/>
    <w:rsid w:val="004000CC"/>
    <w:rsid w:val="00400140"/>
    <w:rsid w:val="0040062E"/>
    <w:rsid w:val="00400914"/>
    <w:rsid w:val="00400F63"/>
    <w:rsid w:val="0040124E"/>
    <w:rsid w:val="00401FE7"/>
    <w:rsid w:val="00402E29"/>
    <w:rsid w:val="00403CC8"/>
    <w:rsid w:val="00404433"/>
    <w:rsid w:val="00404488"/>
    <w:rsid w:val="004045FE"/>
    <w:rsid w:val="00404AB7"/>
    <w:rsid w:val="00404D86"/>
    <w:rsid w:val="0040519E"/>
    <w:rsid w:val="004065D7"/>
    <w:rsid w:val="00406D21"/>
    <w:rsid w:val="00406FCF"/>
    <w:rsid w:val="00407257"/>
    <w:rsid w:val="004075B0"/>
    <w:rsid w:val="00407782"/>
    <w:rsid w:val="00407ACD"/>
    <w:rsid w:val="00407EB4"/>
    <w:rsid w:val="00410509"/>
    <w:rsid w:val="004106FE"/>
    <w:rsid w:val="004108AA"/>
    <w:rsid w:val="00410CD8"/>
    <w:rsid w:val="00410E28"/>
    <w:rsid w:val="00410FB4"/>
    <w:rsid w:val="00412DD6"/>
    <w:rsid w:val="00413B15"/>
    <w:rsid w:val="00414687"/>
    <w:rsid w:val="0041472E"/>
    <w:rsid w:val="00414A78"/>
    <w:rsid w:val="00414F58"/>
    <w:rsid w:val="004156B9"/>
    <w:rsid w:val="004156DD"/>
    <w:rsid w:val="004157F9"/>
    <w:rsid w:val="00415C5A"/>
    <w:rsid w:val="00416890"/>
    <w:rsid w:val="00420764"/>
    <w:rsid w:val="00420AAC"/>
    <w:rsid w:val="00421A97"/>
    <w:rsid w:val="00421DB7"/>
    <w:rsid w:val="00421E50"/>
    <w:rsid w:val="00421E8F"/>
    <w:rsid w:val="00422B5C"/>
    <w:rsid w:val="00423040"/>
    <w:rsid w:val="00423172"/>
    <w:rsid w:val="00423705"/>
    <w:rsid w:val="00424780"/>
    <w:rsid w:val="00424C1F"/>
    <w:rsid w:val="00424C81"/>
    <w:rsid w:val="00424D7B"/>
    <w:rsid w:val="00425103"/>
    <w:rsid w:val="00425261"/>
    <w:rsid w:val="00425644"/>
    <w:rsid w:val="0042567F"/>
    <w:rsid w:val="004257E0"/>
    <w:rsid w:val="00425BDC"/>
    <w:rsid w:val="00426E04"/>
    <w:rsid w:val="00426E0E"/>
    <w:rsid w:val="0042727C"/>
    <w:rsid w:val="0042751D"/>
    <w:rsid w:val="00427DDE"/>
    <w:rsid w:val="0043007C"/>
    <w:rsid w:val="00430389"/>
    <w:rsid w:val="004315FD"/>
    <w:rsid w:val="00431C42"/>
    <w:rsid w:val="00431FC2"/>
    <w:rsid w:val="0043278D"/>
    <w:rsid w:val="0043288B"/>
    <w:rsid w:val="00432EB8"/>
    <w:rsid w:val="00433164"/>
    <w:rsid w:val="00433BC0"/>
    <w:rsid w:val="00433C94"/>
    <w:rsid w:val="00433DF5"/>
    <w:rsid w:val="00434225"/>
    <w:rsid w:val="004344B3"/>
    <w:rsid w:val="00434745"/>
    <w:rsid w:val="00434A12"/>
    <w:rsid w:val="004352B8"/>
    <w:rsid w:val="004353E6"/>
    <w:rsid w:val="00435F14"/>
    <w:rsid w:val="00437858"/>
    <w:rsid w:val="004378A9"/>
    <w:rsid w:val="00437BAD"/>
    <w:rsid w:val="00440C8F"/>
    <w:rsid w:val="00440D5E"/>
    <w:rsid w:val="004415F7"/>
    <w:rsid w:val="00441630"/>
    <w:rsid w:val="00442111"/>
    <w:rsid w:val="00442625"/>
    <w:rsid w:val="0044285A"/>
    <w:rsid w:val="00442C58"/>
    <w:rsid w:val="00442EFC"/>
    <w:rsid w:val="00443A7A"/>
    <w:rsid w:val="00443AE6"/>
    <w:rsid w:val="00443BBF"/>
    <w:rsid w:val="00443D9C"/>
    <w:rsid w:val="00444ADD"/>
    <w:rsid w:val="00444B9B"/>
    <w:rsid w:val="0044526D"/>
    <w:rsid w:val="00445644"/>
    <w:rsid w:val="004456D8"/>
    <w:rsid w:val="00446010"/>
    <w:rsid w:val="00446083"/>
    <w:rsid w:val="00446C19"/>
    <w:rsid w:val="00446EE3"/>
    <w:rsid w:val="004476DC"/>
    <w:rsid w:val="00447C97"/>
    <w:rsid w:val="00447E10"/>
    <w:rsid w:val="00450232"/>
    <w:rsid w:val="00451506"/>
    <w:rsid w:val="00451809"/>
    <w:rsid w:val="00451B33"/>
    <w:rsid w:val="00451FA8"/>
    <w:rsid w:val="004521E9"/>
    <w:rsid w:val="004529FF"/>
    <w:rsid w:val="00452BED"/>
    <w:rsid w:val="00452D82"/>
    <w:rsid w:val="00452ED5"/>
    <w:rsid w:val="004533EB"/>
    <w:rsid w:val="004539C2"/>
    <w:rsid w:val="00453CCB"/>
    <w:rsid w:val="004542B1"/>
    <w:rsid w:val="004545DE"/>
    <w:rsid w:val="00454661"/>
    <w:rsid w:val="00454F8F"/>
    <w:rsid w:val="004552FE"/>
    <w:rsid w:val="00455B77"/>
    <w:rsid w:val="00455DB0"/>
    <w:rsid w:val="00455EAD"/>
    <w:rsid w:val="00455FA2"/>
    <w:rsid w:val="00456530"/>
    <w:rsid w:val="00456C11"/>
    <w:rsid w:val="004570DE"/>
    <w:rsid w:val="004578E4"/>
    <w:rsid w:val="004600D2"/>
    <w:rsid w:val="00460105"/>
    <w:rsid w:val="00460168"/>
    <w:rsid w:val="004611B8"/>
    <w:rsid w:val="004613BD"/>
    <w:rsid w:val="00461A67"/>
    <w:rsid w:val="00462336"/>
    <w:rsid w:val="0046256C"/>
    <w:rsid w:val="00462899"/>
    <w:rsid w:val="00462A83"/>
    <w:rsid w:val="00462B35"/>
    <w:rsid w:val="00462BA0"/>
    <w:rsid w:val="00463482"/>
    <w:rsid w:val="00463A3C"/>
    <w:rsid w:val="00463C50"/>
    <w:rsid w:val="00463DE5"/>
    <w:rsid w:val="0046422A"/>
    <w:rsid w:val="0046451B"/>
    <w:rsid w:val="00464776"/>
    <w:rsid w:val="00464B21"/>
    <w:rsid w:val="00465011"/>
    <w:rsid w:val="00465570"/>
    <w:rsid w:val="004657E9"/>
    <w:rsid w:val="0046598C"/>
    <w:rsid w:val="004663A3"/>
    <w:rsid w:val="00466545"/>
    <w:rsid w:val="0046668E"/>
    <w:rsid w:val="004671F5"/>
    <w:rsid w:val="00467D65"/>
    <w:rsid w:val="00467E69"/>
    <w:rsid w:val="00467E83"/>
    <w:rsid w:val="00470048"/>
    <w:rsid w:val="00470244"/>
    <w:rsid w:val="0047099F"/>
    <w:rsid w:val="00470A24"/>
    <w:rsid w:val="0047132C"/>
    <w:rsid w:val="004713D9"/>
    <w:rsid w:val="00472478"/>
    <w:rsid w:val="00473442"/>
    <w:rsid w:val="0047406D"/>
    <w:rsid w:val="004743A6"/>
    <w:rsid w:val="00475088"/>
    <w:rsid w:val="00475197"/>
    <w:rsid w:val="004759C2"/>
    <w:rsid w:val="00476318"/>
    <w:rsid w:val="004763B5"/>
    <w:rsid w:val="00476711"/>
    <w:rsid w:val="004767EC"/>
    <w:rsid w:val="00476899"/>
    <w:rsid w:val="00476B6E"/>
    <w:rsid w:val="00476D68"/>
    <w:rsid w:val="00480317"/>
    <w:rsid w:val="00480547"/>
    <w:rsid w:val="00480737"/>
    <w:rsid w:val="004808B0"/>
    <w:rsid w:val="0048097F"/>
    <w:rsid w:val="00480EC4"/>
    <w:rsid w:val="00480FF2"/>
    <w:rsid w:val="004817B5"/>
    <w:rsid w:val="004818D6"/>
    <w:rsid w:val="00482D83"/>
    <w:rsid w:val="00483FAC"/>
    <w:rsid w:val="004847A6"/>
    <w:rsid w:val="004848E2"/>
    <w:rsid w:val="0048497B"/>
    <w:rsid w:val="00484FFF"/>
    <w:rsid w:val="004850F5"/>
    <w:rsid w:val="004850FF"/>
    <w:rsid w:val="004852B4"/>
    <w:rsid w:val="004856E6"/>
    <w:rsid w:val="004859EA"/>
    <w:rsid w:val="00485C61"/>
    <w:rsid w:val="00485D53"/>
    <w:rsid w:val="004865C9"/>
    <w:rsid w:val="00486B05"/>
    <w:rsid w:val="004872A6"/>
    <w:rsid w:val="00487481"/>
    <w:rsid w:val="0048756F"/>
    <w:rsid w:val="004877CC"/>
    <w:rsid w:val="004900E9"/>
    <w:rsid w:val="0049066A"/>
    <w:rsid w:val="00490880"/>
    <w:rsid w:val="00490DF6"/>
    <w:rsid w:val="00491BAF"/>
    <w:rsid w:val="00491FA3"/>
    <w:rsid w:val="00492650"/>
    <w:rsid w:val="00492F5E"/>
    <w:rsid w:val="00493747"/>
    <w:rsid w:val="004938A1"/>
    <w:rsid w:val="00493D46"/>
    <w:rsid w:val="00494168"/>
    <w:rsid w:val="004949C3"/>
    <w:rsid w:val="00495173"/>
    <w:rsid w:val="004955BA"/>
    <w:rsid w:val="00495C13"/>
    <w:rsid w:val="00495D2F"/>
    <w:rsid w:val="00496422"/>
    <w:rsid w:val="00496435"/>
    <w:rsid w:val="004965A1"/>
    <w:rsid w:val="004965D0"/>
    <w:rsid w:val="00496BD4"/>
    <w:rsid w:val="00497249"/>
    <w:rsid w:val="0049769E"/>
    <w:rsid w:val="00497E45"/>
    <w:rsid w:val="004A0116"/>
    <w:rsid w:val="004A038D"/>
    <w:rsid w:val="004A0733"/>
    <w:rsid w:val="004A09F5"/>
    <w:rsid w:val="004A171A"/>
    <w:rsid w:val="004A1BEF"/>
    <w:rsid w:val="004A1C03"/>
    <w:rsid w:val="004A22A7"/>
    <w:rsid w:val="004A2B52"/>
    <w:rsid w:val="004A2D04"/>
    <w:rsid w:val="004A3BF3"/>
    <w:rsid w:val="004A41E0"/>
    <w:rsid w:val="004A4923"/>
    <w:rsid w:val="004A4998"/>
    <w:rsid w:val="004A4F4D"/>
    <w:rsid w:val="004A5C90"/>
    <w:rsid w:val="004A5CA9"/>
    <w:rsid w:val="004A5F96"/>
    <w:rsid w:val="004A5FCA"/>
    <w:rsid w:val="004A6369"/>
    <w:rsid w:val="004A65A3"/>
    <w:rsid w:val="004A707C"/>
    <w:rsid w:val="004A70DA"/>
    <w:rsid w:val="004A76A6"/>
    <w:rsid w:val="004A7893"/>
    <w:rsid w:val="004A799D"/>
    <w:rsid w:val="004A7EC4"/>
    <w:rsid w:val="004B0657"/>
    <w:rsid w:val="004B067C"/>
    <w:rsid w:val="004B0778"/>
    <w:rsid w:val="004B089E"/>
    <w:rsid w:val="004B0904"/>
    <w:rsid w:val="004B09D0"/>
    <w:rsid w:val="004B0F01"/>
    <w:rsid w:val="004B13BE"/>
    <w:rsid w:val="004B1730"/>
    <w:rsid w:val="004B1CD6"/>
    <w:rsid w:val="004B3132"/>
    <w:rsid w:val="004B3A83"/>
    <w:rsid w:val="004B3EB6"/>
    <w:rsid w:val="004B40DE"/>
    <w:rsid w:val="004B4850"/>
    <w:rsid w:val="004B4EF9"/>
    <w:rsid w:val="004B5903"/>
    <w:rsid w:val="004B68CA"/>
    <w:rsid w:val="004B6EA8"/>
    <w:rsid w:val="004B6F73"/>
    <w:rsid w:val="004C0198"/>
    <w:rsid w:val="004C0AC3"/>
    <w:rsid w:val="004C1DCA"/>
    <w:rsid w:val="004C1FF6"/>
    <w:rsid w:val="004C202D"/>
    <w:rsid w:val="004C24FE"/>
    <w:rsid w:val="004C2F0D"/>
    <w:rsid w:val="004C325D"/>
    <w:rsid w:val="004C3419"/>
    <w:rsid w:val="004C383D"/>
    <w:rsid w:val="004C3F35"/>
    <w:rsid w:val="004C3F4A"/>
    <w:rsid w:val="004C3FC8"/>
    <w:rsid w:val="004C453D"/>
    <w:rsid w:val="004C4CFD"/>
    <w:rsid w:val="004C5475"/>
    <w:rsid w:val="004C589B"/>
    <w:rsid w:val="004C5BE5"/>
    <w:rsid w:val="004C6ABF"/>
    <w:rsid w:val="004C72F9"/>
    <w:rsid w:val="004C731D"/>
    <w:rsid w:val="004D01E5"/>
    <w:rsid w:val="004D0424"/>
    <w:rsid w:val="004D08FF"/>
    <w:rsid w:val="004D09AD"/>
    <w:rsid w:val="004D0DC0"/>
    <w:rsid w:val="004D1235"/>
    <w:rsid w:val="004D27A2"/>
    <w:rsid w:val="004D2BAD"/>
    <w:rsid w:val="004D343C"/>
    <w:rsid w:val="004D35E6"/>
    <w:rsid w:val="004D3758"/>
    <w:rsid w:val="004D3DE9"/>
    <w:rsid w:val="004D4441"/>
    <w:rsid w:val="004D45A1"/>
    <w:rsid w:val="004D58CF"/>
    <w:rsid w:val="004D59CE"/>
    <w:rsid w:val="004D5A52"/>
    <w:rsid w:val="004D603A"/>
    <w:rsid w:val="004D613E"/>
    <w:rsid w:val="004D64BE"/>
    <w:rsid w:val="004D749B"/>
    <w:rsid w:val="004D7D0C"/>
    <w:rsid w:val="004D7DB2"/>
    <w:rsid w:val="004D7DD2"/>
    <w:rsid w:val="004E04CA"/>
    <w:rsid w:val="004E17B4"/>
    <w:rsid w:val="004E2367"/>
    <w:rsid w:val="004E2599"/>
    <w:rsid w:val="004E2E51"/>
    <w:rsid w:val="004E358A"/>
    <w:rsid w:val="004E3990"/>
    <w:rsid w:val="004E3A08"/>
    <w:rsid w:val="004E3E79"/>
    <w:rsid w:val="004E40D4"/>
    <w:rsid w:val="004E4273"/>
    <w:rsid w:val="004E4448"/>
    <w:rsid w:val="004E4572"/>
    <w:rsid w:val="004E46B0"/>
    <w:rsid w:val="004E4C38"/>
    <w:rsid w:val="004E536D"/>
    <w:rsid w:val="004E56CC"/>
    <w:rsid w:val="004E57EE"/>
    <w:rsid w:val="004E5ADC"/>
    <w:rsid w:val="004E6D99"/>
    <w:rsid w:val="004E73E3"/>
    <w:rsid w:val="004F0001"/>
    <w:rsid w:val="004F0978"/>
    <w:rsid w:val="004F098C"/>
    <w:rsid w:val="004F0E6E"/>
    <w:rsid w:val="004F1074"/>
    <w:rsid w:val="004F1829"/>
    <w:rsid w:val="004F18E1"/>
    <w:rsid w:val="004F260E"/>
    <w:rsid w:val="004F2F9B"/>
    <w:rsid w:val="004F39C4"/>
    <w:rsid w:val="004F3C89"/>
    <w:rsid w:val="004F40F5"/>
    <w:rsid w:val="004F4263"/>
    <w:rsid w:val="004F48D0"/>
    <w:rsid w:val="004F4A71"/>
    <w:rsid w:val="004F4B28"/>
    <w:rsid w:val="004F4B8E"/>
    <w:rsid w:val="004F4E0C"/>
    <w:rsid w:val="004F52F6"/>
    <w:rsid w:val="004F5670"/>
    <w:rsid w:val="004F5A0E"/>
    <w:rsid w:val="004F5AD6"/>
    <w:rsid w:val="004F5E56"/>
    <w:rsid w:val="004F6029"/>
    <w:rsid w:val="004F6F51"/>
    <w:rsid w:val="004F7828"/>
    <w:rsid w:val="004F7BD8"/>
    <w:rsid w:val="004F7FA6"/>
    <w:rsid w:val="00500572"/>
    <w:rsid w:val="005005C2"/>
    <w:rsid w:val="00500C5C"/>
    <w:rsid w:val="00500CCC"/>
    <w:rsid w:val="00501419"/>
    <w:rsid w:val="00501735"/>
    <w:rsid w:val="00501C64"/>
    <w:rsid w:val="00501C8F"/>
    <w:rsid w:val="00502158"/>
    <w:rsid w:val="00502197"/>
    <w:rsid w:val="005021CA"/>
    <w:rsid w:val="00502553"/>
    <w:rsid w:val="0050440B"/>
    <w:rsid w:val="0050447F"/>
    <w:rsid w:val="00504B05"/>
    <w:rsid w:val="00504CB2"/>
    <w:rsid w:val="0050541E"/>
    <w:rsid w:val="00505972"/>
    <w:rsid w:val="00505D95"/>
    <w:rsid w:val="005063F2"/>
    <w:rsid w:val="0050640B"/>
    <w:rsid w:val="005075A6"/>
    <w:rsid w:val="005077D1"/>
    <w:rsid w:val="00507DC3"/>
    <w:rsid w:val="00507E87"/>
    <w:rsid w:val="00507FC7"/>
    <w:rsid w:val="005100C7"/>
    <w:rsid w:val="005104F6"/>
    <w:rsid w:val="005108F8"/>
    <w:rsid w:val="00510C53"/>
    <w:rsid w:val="0051117D"/>
    <w:rsid w:val="00511A88"/>
    <w:rsid w:val="0051271F"/>
    <w:rsid w:val="00513092"/>
    <w:rsid w:val="00513EF8"/>
    <w:rsid w:val="00514358"/>
    <w:rsid w:val="005143E4"/>
    <w:rsid w:val="0051481A"/>
    <w:rsid w:val="00515E23"/>
    <w:rsid w:val="00516245"/>
    <w:rsid w:val="0051632E"/>
    <w:rsid w:val="0051643C"/>
    <w:rsid w:val="0051687C"/>
    <w:rsid w:val="00516A07"/>
    <w:rsid w:val="00516C47"/>
    <w:rsid w:val="00516C64"/>
    <w:rsid w:val="00517539"/>
    <w:rsid w:val="00517554"/>
    <w:rsid w:val="00517BC3"/>
    <w:rsid w:val="0052048A"/>
    <w:rsid w:val="005205A9"/>
    <w:rsid w:val="00521460"/>
    <w:rsid w:val="005214FC"/>
    <w:rsid w:val="005216F4"/>
    <w:rsid w:val="005217FD"/>
    <w:rsid w:val="00522445"/>
    <w:rsid w:val="00522682"/>
    <w:rsid w:val="00522932"/>
    <w:rsid w:val="005235C3"/>
    <w:rsid w:val="00523DD4"/>
    <w:rsid w:val="00523E2A"/>
    <w:rsid w:val="005242F2"/>
    <w:rsid w:val="0052451D"/>
    <w:rsid w:val="00524992"/>
    <w:rsid w:val="00524A1D"/>
    <w:rsid w:val="00524B09"/>
    <w:rsid w:val="00524CD7"/>
    <w:rsid w:val="00524F42"/>
    <w:rsid w:val="005251BE"/>
    <w:rsid w:val="0052568B"/>
    <w:rsid w:val="005261F4"/>
    <w:rsid w:val="0052691F"/>
    <w:rsid w:val="00526C79"/>
    <w:rsid w:val="005270A7"/>
    <w:rsid w:val="00527D41"/>
    <w:rsid w:val="00527DCE"/>
    <w:rsid w:val="005303C6"/>
    <w:rsid w:val="00530DB0"/>
    <w:rsid w:val="00530F5C"/>
    <w:rsid w:val="00531F9C"/>
    <w:rsid w:val="00532B98"/>
    <w:rsid w:val="0053311D"/>
    <w:rsid w:val="0053312D"/>
    <w:rsid w:val="005333A2"/>
    <w:rsid w:val="005339C4"/>
    <w:rsid w:val="00533AE5"/>
    <w:rsid w:val="005343F7"/>
    <w:rsid w:val="00534C7E"/>
    <w:rsid w:val="00534DDC"/>
    <w:rsid w:val="00534F17"/>
    <w:rsid w:val="00535468"/>
    <w:rsid w:val="0053554C"/>
    <w:rsid w:val="005357CA"/>
    <w:rsid w:val="00535866"/>
    <w:rsid w:val="005358E3"/>
    <w:rsid w:val="00535A6E"/>
    <w:rsid w:val="00536319"/>
    <w:rsid w:val="00536334"/>
    <w:rsid w:val="00536949"/>
    <w:rsid w:val="00536B21"/>
    <w:rsid w:val="00536C40"/>
    <w:rsid w:val="00537003"/>
    <w:rsid w:val="005376B6"/>
    <w:rsid w:val="0053787F"/>
    <w:rsid w:val="005379C2"/>
    <w:rsid w:val="00537F68"/>
    <w:rsid w:val="00540087"/>
    <w:rsid w:val="00540700"/>
    <w:rsid w:val="00541181"/>
    <w:rsid w:val="0054125F"/>
    <w:rsid w:val="00541E9E"/>
    <w:rsid w:val="005425C3"/>
    <w:rsid w:val="0054263E"/>
    <w:rsid w:val="005428FB"/>
    <w:rsid w:val="00542B65"/>
    <w:rsid w:val="00542D7D"/>
    <w:rsid w:val="005441EC"/>
    <w:rsid w:val="005443DA"/>
    <w:rsid w:val="00544E29"/>
    <w:rsid w:val="0054521A"/>
    <w:rsid w:val="00545F92"/>
    <w:rsid w:val="00546261"/>
    <w:rsid w:val="0054630B"/>
    <w:rsid w:val="005464F3"/>
    <w:rsid w:val="005468C7"/>
    <w:rsid w:val="00546B4F"/>
    <w:rsid w:val="00546EF1"/>
    <w:rsid w:val="0054727A"/>
    <w:rsid w:val="005502AA"/>
    <w:rsid w:val="00550EF9"/>
    <w:rsid w:val="00551214"/>
    <w:rsid w:val="0055122A"/>
    <w:rsid w:val="00551869"/>
    <w:rsid w:val="00551936"/>
    <w:rsid w:val="00551965"/>
    <w:rsid w:val="00551E7B"/>
    <w:rsid w:val="00552305"/>
    <w:rsid w:val="00552928"/>
    <w:rsid w:val="00552AF2"/>
    <w:rsid w:val="00552E84"/>
    <w:rsid w:val="00552EFD"/>
    <w:rsid w:val="0055370C"/>
    <w:rsid w:val="00553CE3"/>
    <w:rsid w:val="00553D15"/>
    <w:rsid w:val="00553D36"/>
    <w:rsid w:val="005549F4"/>
    <w:rsid w:val="0055516D"/>
    <w:rsid w:val="00555227"/>
    <w:rsid w:val="005557F1"/>
    <w:rsid w:val="00555D85"/>
    <w:rsid w:val="0055661D"/>
    <w:rsid w:val="00556DB2"/>
    <w:rsid w:val="00560617"/>
    <w:rsid w:val="005606E9"/>
    <w:rsid w:val="00560740"/>
    <w:rsid w:val="0056077C"/>
    <w:rsid w:val="00560999"/>
    <w:rsid w:val="005609F6"/>
    <w:rsid w:val="0056164A"/>
    <w:rsid w:val="00561964"/>
    <w:rsid w:val="00561DCA"/>
    <w:rsid w:val="00561E17"/>
    <w:rsid w:val="00561ED8"/>
    <w:rsid w:val="00562056"/>
    <w:rsid w:val="005620E5"/>
    <w:rsid w:val="005623DA"/>
    <w:rsid w:val="00562448"/>
    <w:rsid w:val="005630F4"/>
    <w:rsid w:val="005631BB"/>
    <w:rsid w:val="00563C68"/>
    <w:rsid w:val="005642D0"/>
    <w:rsid w:val="00564775"/>
    <w:rsid w:val="00565A87"/>
    <w:rsid w:val="0056607A"/>
    <w:rsid w:val="00566806"/>
    <w:rsid w:val="00566EB6"/>
    <w:rsid w:val="005678E2"/>
    <w:rsid w:val="00567C18"/>
    <w:rsid w:val="00567C48"/>
    <w:rsid w:val="00567EED"/>
    <w:rsid w:val="00570171"/>
    <w:rsid w:val="00570306"/>
    <w:rsid w:val="0057030F"/>
    <w:rsid w:val="00570401"/>
    <w:rsid w:val="00571552"/>
    <w:rsid w:val="00571606"/>
    <w:rsid w:val="005716D7"/>
    <w:rsid w:val="005717F9"/>
    <w:rsid w:val="00571A3C"/>
    <w:rsid w:val="00571AEE"/>
    <w:rsid w:val="00571C2C"/>
    <w:rsid w:val="00571CE5"/>
    <w:rsid w:val="005723A1"/>
    <w:rsid w:val="00572494"/>
    <w:rsid w:val="00572635"/>
    <w:rsid w:val="00572978"/>
    <w:rsid w:val="00572D67"/>
    <w:rsid w:val="00573574"/>
    <w:rsid w:val="00573760"/>
    <w:rsid w:val="00573CFC"/>
    <w:rsid w:val="005740C6"/>
    <w:rsid w:val="005740FD"/>
    <w:rsid w:val="0057411D"/>
    <w:rsid w:val="00574130"/>
    <w:rsid w:val="00575596"/>
    <w:rsid w:val="005758DE"/>
    <w:rsid w:val="00575C04"/>
    <w:rsid w:val="005763FB"/>
    <w:rsid w:val="005766B9"/>
    <w:rsid w:val="0057682A"/>
    <w:rsid w:val="005769C6"/>
    <w:rsid w:val="00577115"/>
    <w:rsid w:val="00577155"/>
    <w:rsid w:val="00577313"/>
    <w:rsid w:val="0057786A"/>
    <w:rsid w:val="00577E7C"/>
    <w:rsid w:val="005801FC"/>
    <w:rsid w:val="00580613"/>
    <w:rsid w:val="00581462"/>
    <w:rsid w:val="005818D4"/>
    <w:rsid w:val="00581AA0"/>
    <w:rsid w:val="00581AF5"/>
    <w:rsid w:val="00581D60"/>
    <w:rsid w:val="00582967"/>
    <w:rsid w:val="00583194"/>
    <w:rsid w:val="00583A75"/>
    <w:rsid w:val="00583C56"/>
    <w:rsid w:val="00583D56"/>
    <w:rsid w:val="00583EB3"/>
    <w:rsid w:val="005840F6"/>
    <w:rsid w:val="0058431A"/>
    <w:rsid w:val="0058450B"/>
    <w:rsid w:val="0058506A"/>
    <w:rsid w:val="00585313"/>
    <w:rsid w:val="005856B4"/>
    <w:rsid w:val="00586127"/>
    <w:rsid w:val="00586487"/>
    <w:rsid w:val="005868BA"/>
    <w:rsid w:val="00586D76"/>
    <w:rsid w:val="00586E2C"/>
    <w:rsid w:val="00586F15"/>
    <w:rsid w:val="005873DA"/>
    <w:rsid w:val="0058757F"/>
    <w:rsid w:val="00587844"/>
    <w:rsid w:val="00587C8C"/>
    <w:rsid w:val="00590292"/>
    <w:rsid w:val="00590386"/>
    <w:rsid w:val="00590849"/>
    <w:rsid w:val="00591480"/>
    <w:rsid w:val="00591D7F"/>
    <w:rsid w:val="00592432"/>
    <w:rsid w:val="0059293F"/>
    <w:rsid w:val="00593251"/>
    <w:rsid w:val="005939BC"/>
    <w:rsid w:val="00593A51"/>
    <w:rsid w:val="00593AA9"/>
    <w:rsid w:val="00593D21"/>
    <w:rsid w:val="00593F03"/>
    <w:rsid w:val="00594A46"/>
    <w:rsid w:val="005954F9"/>
    <w:rsid w:val="00595551"/>
    <w:rsid w:val="00595EE5"/>
    <w:rsid w:val="005963E0"/>
    <w:rsid w:val="005968EC"/>
    <w:rsid w:val="00596B0F"/>
    <w:rsid w:val="00597AAB"/>
    <w:rsid w:val="00597E13"/>
    <w:rsid w:val="005A098F"/>
    <w:rsid w:val="005A0A92"/>
    <w:rsid w:val="005A0D10"/>
    <w:rsid w:val="005A0F43"/>
    <w:rsid w:val="005A1173"/>
    <w:rsid w:val="005A1699"/>
    <w:rsid w:val="005A1F35"/>
    <w:rsid w:val="005A2188"/>
    <w:rsid w:val="005A2A25"/>
    <w:rsid w:val="005A3E36"/>
    <w:rsid w:val="005A405E"/>
    <w:rsid w:val="005A46C8"/>
    <w:rsid w:val="005A4AA7"/>
    <w:rsid w:val="005A5316"/>
    <w:rsid w:val="005A5E38"/>
    <w:rsid w:val="005A62C5"/>
    <w:rsid w:val="005A649E"/>
    <w:rsid w:val="005A6BD1"/>
    <w:rsid w:val="005A6DB2"/>
    <w:rsid w:val="005A6F3F"/>
    <w:rsid w:val="005A702A"/>
    <w:rsid w:val="005A7030"/>
    <w:rsid w:val="005B0B28"/>
    <w:rsid w:val="005B0B69"/>
    <w:rsid w:val="005B0F8D"/>
    <w:rsid w:val="005B1136"/>
    <w:rsid w:val="005B1446"/>
    <w:rsid w:val="005B1907"/>
    <w:rsid w:val="005B1C98"/>
    <w:rsid w:val="005B1EB4"/>
    <w:rsid w:val="005B1ED5"/>
    <w:rsid w:val="005B232A"/>
    <w:rsid w:val="005B2580"/>
    <w:rsid w:val="005B2634"/>
    <w:rsid w:val="005B2E5A"/>
    <w:rsid w:val="005B3010"/>
    <w:rsid w:val="005B3DC9"/>
    <w:rsid w:val="005B5520"/>
    <w:rsid w:val="005B5CCE"/>
    <w:rsid w:val="005B668F"/>
    <w:rsid w:val="005B6F50"/>
    <w:rsid w:val="005B7162"/>
    <w:rsid w:val="005B735E"/>
    <w:rsid w:val="005B7BF5"/>
    <w:rsid w:val="005B7D6C"/>
    <w:rsid w:val="005C01FE"/>
    <w:rsid w:val="005C0D40"/>
    <w:rsid w:val="005C0D87"/>
    <w:rsid w:val="005C14FA"/>
    <w:rsid w:val="005C1CEF"/>
    <w:rsid w:val="005C1F02"/>
    <w:rsid w:val="005C321B"/>
    <w:rsid w:val="005C35A2"/>
    <w:rsid w:val="005C42B1"/>
    <w:rsid w:val="005C49CC"/>
    <w:rsid w:val="005C5633"/>
    <w:rsid w:val="005C5674"/>
    <w:rsid w:val="005C5A7E"/>
    <w:rsid w:val="005C6DC0"/>
    <w:rsid w:val="005C6E7D"/>
    <w:rsid w:val="005C7E58"/>
    <w:rsid w:val="005C7EB4"/>
    <w:rsid w:val="005C7F1F"/>
    <w:rsid w:val="005D0DAF"/>
    <w:rsid w:val="005D0F76"/>
    <w:rsid w:val="005D1043"/>
    <w:rsid w:val="005D117A"/>
    <w:rsid w:val="005D11E8"/>
    <w:rsid w:val="005D1552"/>
    <w:rsid w:val="005D187C"/>
    <w:rsid w:val="005D19C8"/>
    <w:rsid w:val="005D1A19"/>
    <w:rsid w:val="005D20DF"/>
    <w:rsid w:val="005D24E6"/>
    <w:rsid w:val="005D2BD8"/>
    <w:rsid w:val="005D3848"/>
    <w:rsid w:val="005D3B93"/>
    <w:rsid w:val="005D46CA"/>
    <w:rsid w:val="005D5184"/>
    <w:rsid w:val="005D55E0"/>
    <w:rsid w:val="005D565D"/>
    <w:rsid w:val="005D5A3F"/>
    <w:rsid w:val="005D618A"/>
    <w:rsid w:val="005D63D5"/>
    <w:rsid w:val="005D66B9"/>
    <w:rsid w:val="005D6873"/>
    <w:rsid w:val="005D71BA"/>
    <w:rsid w:val="005D7700"/>
    <w:rsid w:val="005D7B54"/>
    <w:rsid w:val="005E001F"/>
    <w:rsid w:val="005E104D"/>
    <w:rsid w:val="005E1328"/>
    <w:rsid w:val="005E20AF"/>
    <w:rsid w:val="005E24D3"/>
    <w:rsid w:val="005E260D"/>
    <w:rsid w:val="005E2A28"/>
    <w:rsid w:val="005E3026"/>
    <w:rsid w:val="005E4EDB"/>
    <w:rsid w:val="005E5207"/>
    <w:rsid w:val="005E5984"/>
    <w:rsid w:val="005E61EA"/>
    <w:rsid w:val="005E649D"/>
    <w:rsid w:val="005E7539"/>
    <w:rsid w:val="005E7CB1"/>
    <w:rsid w:val="005F0471"/>
    <w:rsid w:val="005F0555"/>
    <w:rsid w:val="005F05E6"/>
    <w:rsid w:val="005F0EC4"/>
    <w:rsid w:val="005F24B7"/>
    <w:rsid w:val="005F24F8"/>
    <w:rsid w:val="005F2BD7"/>
    <w:rsid w:val="005F2BF6"/>
    <w:rsid w:val="005F2E1D"/>
    <w:rsid w:val="005F2EB4"/>
    <w:rsid w:val="005F541D"/>
    <w:rsid w:val="005F6740"/>
    <w:rsid w:val="005F6C39"/>
    <w:rsid w:val="005F6C58"/>
    <w:rsid w:val="005F7520"/>
    <w:rsid w:val="005F7A65"/>
    <w:rsid w:val="005F7AE5"/>
    <w:rsid w:val="006009E7"/>
    <w:rsid w:val="00600BA3"/>
    <w:rsid w:val="00600D12"/>
    <w:rsid w:val="00600F9C"/>
    <w:rsid w:val="00600FD6"/>
    <w:rsid w:val="0060115A"/>
    <w:rsid w:val="006015A5"/>
    <w:rsid w:val="00601863"/>
    <w:rsid w:val="00602BC4"/>
    <w:rsid w:val="00602DF1"/>
    <w:rsid w:val="00603461"/>
    <w:rsid w:val="0060368E"/>
    <w:rsid w:val="00603CBD"/>
    <w:rsid w:val="0060400F"/>
    <w:rsid w:val="00604018"/>
    <w:rsid w:val="0060406B"/>
    <w:rsid w:val="00604253"/>
    <w:rsid w:val="00604563"/>
    <w:rsid w:val="00605492"/>
    <w:rsid w:val="0060592C"/>
    <w:rsid w:val="00606223"/>
    <w:rsid w:val="00606494"/>
    <w:rsid w:val="006068C3"/>
    <w:rsid w:val="00606A65"/>
    <w:rsid w:val="0060717B"/>
    <w:rsid w:val="006075E9"/>
    <w:rsid w:val="00607738"/>
    <w:rsid w:val="00607931"/>
    <w:rsid w:val="00607AC8"/>
    <w:rsid w:val="0061015C"/>
    <w:rsid w:val="0061030B"/>
    <w:rsid w:val="0061031A"/>
    <w:rsid w:val="0061034F"/>
    <w:rsid w:val="00610576"/>
    <w:rsid w:val="00610A80"/>
    <w:rsid w:val="00610C1D"/>
    <w:rsid w:val="0061167B"/>
    <w:rsid w:val="0061171D"/>
    <w:rsid w:val="00612453"/>
    <w:rsid w:val="00612AD1"/>
    <w:rsid w:val="00613336"/>
    <w:rsid w:val="0061334A"/>
    <w:rsid w:val="00614534"/>
    <w:rsid w:val="00614ABC"/>
    <w:rsid w:val="00614B5D"/>
    <w:rsid w:val="006158CE"/>
    <w:rsid w:val="00615B9D"/>
    <w:rsid w:val="00615C52"/>
    <w:rsid w:val="00616095"/>
    <w:rsid w:val="0061654C"/>
    <w:rsid w:val="00616611"/>
    <w:rsid w:val="0061738F"/>
    <w:rsid w:val="0061747A"/>
    <w:rsid w:val="006179A6"/>
    <w:rsid w:val="00617A27"/>
    <w:rsid w:val="00617AF2"/>
    <w:rsid w:val="00617B03"/>
    <w:rsid w:val="00620512"/>
    <w:rsid w:val="006209AE"/>
    <w:rsid w:val="00620B68"/>
    <w:rsid w:val="00620C01"/>
    <w:rsid w:val="00620DF5"/>
    <w:rsid w:val="00620F73"/>
    <w:rsid w:val="00621397"/>
    <w:rsid w:val="0062276E"/>
    <w:rsid w:val="00622941"/>
    <w:rsid w:val="006229E3"/>
    <w:rsid w:val="00622EC5"/>
    <w:rsid w:val="006232F7"/>
    <w:rsid w:val="0062385B"/>
    <w:rsid w:val="006239F8"/>
    <w:rsid w:val="00623A66"/>
    <w:rsid w:val="00624B83"/>
    <w:rsid w:val="006258C9"/>
    <w:rsid w:val="00625AAD"/>
    <w:rsid w:val="00626102"/>
    <w:rsid w:val="0062661E"/>
    <w:rsid w:val="006266A0"/>
    <w:rsid w:val="006268D2"/>
    <w:rsid w:val="00626E8D"/>
    <w:rsid w:val="00626F99"/>
    <w:rsid w:val="00626FB6"/>
    <w:rsid w:val="0062715A"/>
    <w:rsid w:val="00627220"/>
    <w:rsid w:val="0062754B"/>
    <w:rsid w:val="0062759F"/>
    <w:rsid w:val="0062764A"/>
    <w:rsid w:val="00627ED8"/>
    <w:rsid w:val="00630C3B"/>
    <w:rsid w:val="006314B3"/>
    <w:rsid w:val="006314D2"/>
    <w:rsid w:val="0063180F"/>
    <w:rsid w:val="00631DCD"/>
    <w:rsid w:val="006327A1"/>
    <w:rsid w:val="00632932"/>
    <w:rsid w:val="00632933"/>
    <w:rsid w:val="00632DD6"/>
    <w:rsid w:val="0063309B"/>
    <w:rsid w:val="0063322A"/>
    <w:rsid w:val="00633321"/>
    <w:rsid w:val="00633335"/>
    <w:rsid w:val="0063346A"/>
    <w:rsid w:val="006337EC"/>
    <w:rsid w:val="00634368"/>
    <w:rsid w:val="0063452F"/>
    <w:rsid w:val="00634A53"/>
    <w:rsid w:val="00635576"/>
    <w:rsid w:val="00635B5A"/>
    <w:rsid w:val="006360E5"/>
    <w:rsid w:val="0063752D"/>
    <w:rsid w:val="00637696"/>
    <w:rsid w:val="0063788D"/>
    <w:rsid w:val="00637D14"/>
    <w:rsid w:val="006408A1"/>
    <w:rsid w:val="00640D95"/>
    <w:rsid w:val="006410F7"/>
    <w:rsid w:val="006414D2"/>
    <w:rsid w:val="00641A53"/>
    <w:rsid w:val="006420F2"/>
    <w:rsid w:val="006421C1"/>
    <w:rsid w:val="0064239B"/>
    <w:rsid w:val="00642AA1"/>
    <w:rsid w:val="006436ED"/>
    <w:rsid w:val="00643717"/>
    <w:rsid w:val="006439B1"/>
    <w:rsid w:val="00643BE2"/>
    <w:rsid w:val="00643D41"/>
    <w:rsid w:val="00643E00"/>
    <w:rsid w:val="006444C4"/>
    <w:rsid w:val="006447A3"/>
    <w:rsid w:val="0064562D"/>
    <w:rsid w:val="0064584F"/>
    <w:rsid w:val="00646589"/>
    <w:rsid w:val="006469CD"/>
    <w:rsid w:val="00647165"/>
    <w:rsid w:val="00647456"/>
    <w:rsid w:val="006475BC"/>
    <w:rsid w:val="00647751"/>
    <w:rsid w:val="0064775F"/>
    <w:rsid w:val="006477F8"/>
    <w:rsid w:val="00647942"/>
    <w:rsid w:val="00650694"/>
    <w:rsid w:val="00650714"/>
    <w:rsid w:val="006508C4"/>
    <w:rsid w:val="00650E3E"/>
    <w:rsid w:val="006513A4"/>
    <w:rsid w:val="00652375"/>
    <w:rsid w:val="0065256C"/>
    <w:rsid w:val="0065257D"/>
    <w:rsid w:val="00652CD4"/>
    <w:rsid w:val="006530CD"/>
    <w:rsid w:val="00653215"/>
    <w:rsid w:val="00653240"/>
    <w:rsid w:val="00653582"/>
    <w:rsid w:val="00654454"/>
    <w:rsid w:val="00654D47"/>
    <w:rsid w:val="00654ECE"/>
    <w:rsid w:val="0065500D"/>
    <w:rsid w:val="00655667"/>
    <w:rsid w:val="00655A2F"/>
    <w:rsid w:val="00656B63"/>
    <w:rsid w:val="00656F63"/>
    <w:rsid w:val="006579FA"/>
    <w:rsid w:val="00657D90"/>
    <w:rsid w:val="0066027D"/>
    <w:rsid w:val="006603C1"/>
    <w:rsid w:val="0066072A"/>
    <w:rsid w:val="00660E43"/>
    <w:rsid w:val="00661487"/>
    <w:rsid w:val="0066157D"/>
    <w:rsid w:val="00661834"/>
    <w:rsid w:val="0066282C"/>
    <w:rsid w:val="006628C4"/>
    <w:rsid w:val="006635DF"/>
    <w:rsid w:val="006637E8"/>
    <w:rsid w:val="006638BB"/>
    <w:rsid w:val="00663A97"/>
    <w:rsid w:val="00663AD3"/>
    <w:rsid w:val="00664947"/>
    <w:rsid w:val="00664ACA"/>
    <w:rsid w:val="00665757"/>
    <w:rsid w:val="00665F57"/>
    <w:rsid w:val="006664FE"/>
    <w:rsid w:val="00666BC6"/>
    <w:rsid w:val="00666C36"/>
    <w:rsid w:val="00666EE4"/>
    <w:rsid w:val="00667DBD"/>
    <w:rsid w:val="0067070A"/>
    <w:rsid w:val="0067098E"/>
    <w:rsid w:val="00670A1C"/>
    <w:rsid w:val="0067162D"/>
    <w:rsid w:val="0067179A"/>
    <w:rsid w:val="00671AC1"/>
    <w:rsid w:val="00671F7A"/>
    <w:rsid w:val="00672043"/>
    <w:rsid w:val="006722B9"/>
    <w:rsid w:val="006723DD"/>
    <w:rsid w:val="006725FE"/>
    <w:rsid w:val="00673216"/>
    <w:rsid w:val="006732B0"/>
    <w:rsid w:val="006735ED"/>
    <w:rsid w:val="006736C7"/>
    <w:rsid w:val="0067456A"/>
    <w:rsid w:val="006745C6"/>
    <w:rsid w:val="00674AFD"/>
    <w:rsid w:val="00675731"/>
    <w:rsid w:val="00675F97"/>
    <w:rsid w:val="0067606F"/>
    <w:rsid w:val="0067645B"/>
    <w:rsid w:val="00677177"/>
    <w:rsid w:val="0067796B"/>
    <w:rsid w:val="006800CA"/>
    <w:rsid w:val="006806EF"/>
    <w:rsid w:val="00680774"/>
    <w:rsid w:val="006812C9"/>
    <w:rsid w:val="00681B78"/>
    <w:rsid w:val="00682BC1"/>
    <w:rsid w:val="00682DD7"/>
    <w:rsid w:val="006832C1"/>
    <w:rsid w:val="006833EC"/>
    <w:rsid w:val="006836D0"/>
    <w:rsid w:val="00683C04"/>
    <w:rsid w:val="006842D3"/>
    <w:rsid w:val="00684664"/>
    <w:rsid w:val="0068476C"/>
    <w:rsid w:val="00684791"/>
    <w:rsid w:val="00684CD5"/>
    <w:rsid w:val="00685406"/>
    <w:rsid w:val="00685772"/>
    <w:rsid w:val="00685C1B"/>
    <w:rsid w:val="00685DAB"/>
    <w:rsid w:val="0068659C"/>
    <w:rsid w:val="006866E3"/>
    <w:rsid w:val="006873D2"/>
    <w:rsid w:val="0069067A"/>
    <w:rsid w:val="00690BED"/>
    <w:rsid w:val="00690D0A"/>
    <w:rsid w:val="0069116E"/>
    <w:rsid w:val="006915C0"/>
    <w:rsid w:val="00692298"/>
    <w:rsid w:val="00692698"/>
    <w:rsid w:val="00692CEB"/>
    <w:rsid w:val="006939B0"/>
    <w:rsid w:val="00693B4A"/>
    <w:rsid w:val="00694527"/>
    <w:rsid w:val="00694BCA"/>
    <w:rsid w:val="006953B1"/>
    <w:rsid w:val="00695422"/>
    <w:rsid w:val="0069588A"/>
    <w:rsid w:val="006959E6"/>
    <w:rsid w:val="00697006"/>
    <w:rsid w:val="006974D9"/>
    <w:rsid w:val="00697A1F"/>
    <w:rsid w:val="006A02BD"/>
    <w:rsid w:val="006A03DF"/>
    <w:rsid w:val="006A07F0"/>
    <w:rsid w:val="006A0C9B"/>
    <w:rsid w:val="006A137D"/>
    <w:rsid w:val="006A16AE"/>
    <w:rsid w:val="006A18CB"/>
    <w:rsid w:val="006A1E94"/>
    <w:rsid w:val="006A2F25"/>
    <w:rsid w:val="006A31A1"/>
    <w:rsid w:val="006A3285"/>
    <w:rsid w:val="006A40A0"/>
    <w:rsid w:val="006A5429"/>
    <w:rsid w:val="006A590F"/>
    <w:rsid w:val="006A6D44"/>
    <w:rsid w:val="006A6E3B"/>
    <w:rsid w:val="006A6E8A"/>
    <w:rsid w:val="006B0354"/>
    <w:rsid w:val="006B0E7D"/>
    <w:rsid w:val="006B1465"/>
    <w:rsid w:val="006B1551"/>
    <w:rsid w:val="006B2174"/>
    <w:rsid w:val="006B2D46"/>
    <w:rsid w:val="006B3254"/>
    <w:rsid w:val="006B3FA1"/>
    <w:rsid w:val="006B4564"/>
    <w:rsid w:val="006B45C6"/>
    <w:rsid w:val="006B45E7"/>
    <w:rsid w:val="006B50F3"/>
    <w:rsid w:val="006B5D2F"/>
    <w:rsid w:val="006B62FA"/>
    <w:rsid w:val="006B635E"/>
    <w:rsid w:val="006B6809"/>
    <w:rsid w:val="006B6C02"/>
    <w:rsid w:val="006B6FD3"/>
    <w:rsid w:val="006B70F2"/>
    <w:rsid w:val="006B7615"/>
    <w:rsid w:val="006B76C6"/>
    <w:rsid w:val="006B7728"/>
    <w:rsid w:val="006B7BB4"/>
    <w:rsid w:val="006B7CDE"/>
    <w:rsid w:val="006B7DD0"/>
    <w:rsid w:val="006C14FC"/>
    <w:rsid w:val="006C182D"/>
    <w:rsid w:val="006C197E"/>
    <w:rsid w:val="006C2DBE"/>
    <w:rsid w:val="006C2F13"/>
    <w:rsid w:val="006C3088"/>
    <w:rsid w:val="006C37EA"/>
    <w:rsid w:val="006C3EEC"/>
    <w:rsid w:val="006C4E0B"/>
    <w:rsid w:val="006C64B3"/>
    <w:rsid w:val="006C7628"/>
    <w:rsid w:val="006C7A2E"/>
    <w:rsid w:val="006C7F0C"/>
    <w:rsid w:val="006D02D2"/>
    <w:rsid w:val="006D0517"/>
    <w:rsid w:val="006D1ACD"/>
    <w:rsid w:val="006D1D5D"/>
    <w:rsid w:val="006D1F04"/>
    <w:rsid w:val="006D2048"/>
    <w:rsid w:val="006D23D3"/>
    <w:rsid w:val="006D27FC"/>
    <w:rsid w:val="006D299F"/>
    <w:rsid w:val="006D2A81"/>
    <w:rsid w:val="006D3C56"/>
    <w:rsid w:val="006D3DDE"/>
    <w:rsid w:val="006D4D52"/>
    <w:rsid w:val="006D50B7"/>
    <w:rsid w:val="006D512E"/>
    <w:rsid w:val="006D5948"/>
    <w:rsid w:val="006D5B2F"/>
    <w:rsid w:val="006D5B81"/>
    <w:rsid w:val="006D66BE"/>
    <w:rsid w:val="006D7025"/>
    <w:rsid w:val="006D73E7"/>
    <w:rsid w:val="006D7E4B"/>
    <w:rsid w:val="006E0010"/>
    <w:rsid w:val="006E02DD"/>
    <w:rsid w:val="006E1596"/>
    <w:rsid w:val="006E1B82"/>
    <w:rsid w:val="006E1E53"/>
    <w:rsid w:val="006E20B0"/>
    <w:rsid w:val="006E20E5"/>
    <w:rsid w:val="006E24BB"/>
    <w:rsid w:val="006E2796"/>
    <w:rsid w:val="006E2A6F"/>
    <w:rsid w:val="006E2AF5"/>
    <w:rsid w:val="006E2B60"/>
    <w:rsid w:val="006E3186"/>
    <w:rsid w:val="006E373B"/>
    <w:rsid w:val="006E3CE8"/>
    <w:rsid w:val="006E45D4"/>
    <w:rsid w:val="006E4F2F"/>
    <w:rsid w:val="006E56F5"/>
    <w:rsid w:val="006E5823"/>
    <w:rsid w:val="006E5A71"/>
    <w:rsid w:val="006E6461"/>
    <w:rsid w:val="006E66ED"/>
    <w:rsid w:val="006E6DAB"/>
    <w:rsid w:val="006E76FC"/>
    <w:rsid w:val="006E79AD"/>
    <w:rsid w:val="006E7A84"/>
    <w:rsid w:val="006E7DD4"/>
    <w:rsid w:val="006F04CB"/>
    <w:rsid w:val="006F05A7"/>
    <w:rsid w:val="006F060F"/>
    <w:rsid w:val="006F0ADD"/>
    <w:rsid w:val="006F0E99"/>
    <w:rsid w:val="006F1440"/>
    <w:rsid w:val="006F1B3D"/>
    <w:rsid w:val="006F1B6A"/>
    <w:rsid w:val="006F1C6D"/>
    <w:rsid w:val="006F1E33"/>
    <w:rsid w:val="006F1EFD"/>
    <w:rsid w:val="006F31B0"/>
    <w:rsid w:val="006F3593"/>
    <w:rsid w:val="006F3748"/>
    <w:rsid w:val="006F3890"/>
    <w:rsid w:val="006F3E3B"/>
    <w:rsid w:val="006F4D6B"/>
    <w:rsid w:val="006F4DEB"/>
    <w:rsid w:val="006F572C"/>
    <w:rsid w:val="006F5C17"/>
    <w:rsid w:val="006F5FDC"/>
    <w:rsid w:val="006F6580"/>
    <w:rsid w:val="006F66D8"/>
    <w:rsid w:val="006F74CE"/>
    <w:rsid w:val="006F7C69"/>
    <w:rsid w:val="00700B7E"/>
    <w:rsid w:val="00700FA0"/>
    <w:rsid w:val="0070109B"/>
    <w:rsid w:val="0070159B"/>
    <w:rsid w:val="0070193C"/>
    <w:rsid w:val="00701D76"/>
    <w:rsid w:val="00702A14"/>
    <w:rsid w:val="00702C82"/>
    <w:rsid w:val="00702F31"/>
    <w:rsid w:val="00702FAA"/>
    <w:rsid w:val="0070305C"/>
    <w:rsid w:val="00703130"/>
    <w:rsid w:val="00703131"/>
    <w:rsid w:val="00703468"/>
    <w:rsid w:val="0070363F"/>
    <w:rsid w:val="0070391D"/>
    <w:rsid w:val="0070441D"/>
    <w:rsid w:val="00705379"/>
    <w:rsid w:val="007055FC"/>
    <w:rsid w:val="007057E8"/>
    <w:rsid w:val="00705F18"/>
    <w:rsid w:val="00705FB9"/>
    <w:rsid w:val="00706399"/>
    <w:rsid w:val="00706859"/>
    <w:rsid w:val="00707048"/>
    <w:rsid w:val="007073B8"/>
    <w:rsid w:val="00707615"/>
    <w:rsid w:val="00707727"/>
    <w:rsid w:val="00707E82"/>
    <w:rsid w:val="007109CE"/>
    <w:rsid w:val="00710B69"/>
    <w:rsid w:val="00710CF6"/>
    <w:rsid w:val="00710F6F"/>
    <w:rsid w:val="00711064"/>
    <w:rsid w:val="00711B20"/>
    <w:rsid w:val="007124BB"/>
    <w:rsid w:val="0071260E"/>
    <w:rsid w:val="00712765"/>
    <w:rsid w:val="0071330F"/>
    <w:rsid w:val="007136B1"/>
    <w:rsid w:val="00713799"/>
    <w:rsid w:val="007137B3"/>
    <w:rsid w:val="00713844"/>
    <w:rsid w:val="00713A1E"/>
    <w:rsid w:val="00713CF0"/>
    <w:rsid w:val="00714530"/>
    <w:rsid w:val="0071468D"/>
    <w:rsid w:val="0071492E"/>
    <w:rsid w:val="00715270"/>
    <w:rsid w:val="00715CDE"/>
    <w:rsid w:val="00716298"/>
    <w:rsid w:val="0071678F"/>
    <w:rsid w:val="007178CD"/>
    <w:rsid w:val="0072004F"/>
    <w:rsid w:val="007207FD"/>
    <w:rsid w:val="00720968"/>
    <w:rsid w:val="00722098"/>
    <w:rsid w:val="0072261B"/>
    <w:rsid w:val="00722846"/>
    <w:rsid w:val="007229BA"/>
    <w:rsid w:val="00722A7A"/>
    <w:rsid w:val="00722C32"/>
    <w:rsid w:val="007233B2"/>
    <w:rsid w:val="007235FB"/>
    <w:rsid w:val="007235FC"/>
    <w:rsid w:val="007244FE"/>
    <w:rsid w:val="0072451F"/>
    <w:rsid w:val="0072469C"/>
    <w:rsid w:val="00724A40"/>
    <w:rsid w:val="007255F3"/>
    <w:rsid w:val="00725781"/>
    <w:rsid w:val="007257F3"/>
    <w:rsid w:val="00725BB9"/>
    <w:rsid w:val="007263F2"/>
    <w:rsid w:val="0072647B"/>
    <w:rsid w:val="007265AF"/>
    <w:rsid w:val="007268AF"/>
    <w:rsid w:val="00726E40"/>
    <w:rsid w:val="00727937"/>
    <w:rsid w:val="00727C83"/>
    <w:rsid w:val="00727F91"/>
    <w:rsid w:val="00730F2D"/>
    <w:rsid w:val="00730FB9"/>
    <w:rsid w:val="007313C4"/>
    <w:rsid w:val="00731B82"/>
    <w:rsid w:val="00731FA2"/>
    <w:rsid w:val="00732698"/>
    <w:rsid w:val="00732BD6"/>
    <w:rsid w:val="00733299"/>
    <w:rsid w:val="00733686"/>
    <w:rsid w:val="00733968"/>
    <w:rsid w:val="00733B97"/>
    <w:rsid w:val="00733F7D"/>
    <w:rsid w:val="00734775"/>
    <w:rsid w:val="007349C7"/>
    <w:rsid w:val="0073616E"/>
    <w:rsid w:val="007361C4"/>
    <w:rsid w:val="00736A5B"/>
    <w:rsid w:val="00736FF5"/>
    <w:rsid w:val="00737A9E"/>
    <w:rsid w:val="00737CFB"/>
    <w:rsid w:val="00737D0D"/>
    <w:rsid w:val="00737E39"/>
    <w:rsid w:val="0074011E"/>
    <w:rsid w:val="0074058B"/>
    <w:rsid w:val="00740A72"/>
    <w:rsid w:val="00740A8A"/>
    <w:rsid w:val="00740D49"/>
    <w:rsid w:val="0074143B"/>
    <w:rsid w:val="007414FC"/>
    <w:rsid w:val="0074182A"/>
    <w:rsid w:val="00742693"/>
    <w:rsid w:val="00742B85"/>
    <w:rsid w:val="00742E69"/>
    <w:rsid w:val="007433CD"/>
    <w:rsid w:val="00743417"/>
    <w:rsid w:val="007434A6"/>
    <w:rsid w:val="007434FB"/>
    <w:rsid w:val="007436C0"/>
    <w:rsid w:val="007436E1"/>
    <w:rsid w:val="00743A7D"/>
    <w:rsid w:val="00743FDA"/>
    <w:rsid w:val="00744023"/>
    <w:rsid w:val="00744304"/>
    <w:rsid w:val="00744461"/>
    <w:rsid w:val="0074455F"/>
    <w:rsid w:val="00744640"/>
    <w:rsid w:val="00744D6F"/>
    <w:rsid w:val="00744DD2"/>
    <w:rsid w:val="007452EA"/>
    <w:rsid w:val="007454D8"/>
    <w:rsid w:val="007458A8"/>
    <w:rsid w:val="0074596F"/>
    <w:rsid w:val="00746252"/>
    <w:rsid w:val="00747111"/>
    <w:rsid w:val="007472C4"/>
    <w:rsid w:val="00747706"/>
    <w:rsid w:val="00747E0C"/>
    <w:rsid w:val="00747E74"/>
    <w:rsid w:val="00747E9A"/>
    <w:rsid w:val="00750308"/>
    <w:rsid w:val="00750658"/>
    <w:rsid w:val="007506D3"/>
    <w:rsid w:val="007508A9"/>
    <w:rsid w:val="00750B33"/>
    <w:rsid w:val="00750CAF"/>
    <w:rsid w:val="00750D15"/>
    <w:rsid w:val="007512A0"/>
    <w:rsid w:val="00752211"/>
    <w:rsid w:val="00752814"/>
    <w:rsid w:val="00752897"/>
    <w:rsid w:val="00752D2B"/>
    <w:rsid w:val="00752F9B"/>
    <w:rsid w:val="00753B0E"/>
    <w:rsid w:val="00753B6E"/>
    <w:rsid w:val="00754D07"/>
    <w:rsid w:val="007550B3"/>
    <w:rsid w:val="007550B4"/>
    <w:rsid w:val="00755706"/>
    <w:rsid w:val="00755CAB"/>
    <w:rsid w:val="007570C1"/>
    <w:rsid w:val="007577F6"/>
    <w:rsid w:val="007579F6"/>
    <w:rsid w:val="00757CE5"/>
    <w:rsid w:val="00760099"/>
    <w:rsid w:val="00760279"/>
    <w:rsid w:val="007607FA"/>
    <w:rsid w:val="0076099B"/>
    <w:rsid w:val="007609A3"/>
    <w:rsid w:val="00760CEA"/>
    <w:rsid w:val="00760E3A"/>
    <w:rsid w:val="00762059"/>
    <w:rsid w:val="00762664"/>
    <w:rsid w:val="00762C42"/>
    <w:rsid w:val="00762F96"/>
    <w:rsid w:val="007630BF"/>
    <w:rsid w:val="007632A8"/>
    <w:rsid w:val="007634D3"/>
    <w:rsid w:val="007639B1"/>
    <w:rsid w:val="00763CCE"/>
    <w:rsid w:val="00763E2D"/>
    <w:rsid w:val="00764DE4"/>
    <w:rsid w:val="00765172"/>
    <w:rsid w:val="00765DC7"/>
    <w:rsid w:val="00765EF0"/>
    <w:rsid w:val="0076600D"/>
    <w:rsid w:val="00766051"/>
    <w:rsid w:val="00766131"/>
    <w:rsid w:val="007661B6"/>
    <w:rsid w:val="00766A91"/>
    <w:rsid w:val="007673D6"/>
    <w:rsid w:val="007674FA"/>
    <w:rsid w:val="00767958"/>
    <w:rsid w:val="00770F41"/>
    <w:rsid w:val="007719DB"/>
    <w:rsid w:val="007723FD"/>
    <w:rsid w:val="0077312A"/>
    <w:rsid w:val="0077328E"/>
    <w:rsid w:val="007743BB"/>
    <w:rsid w:val="0077469B"/>
    <w:rsid w:val="00774929"/>
    <w:rsid w:val="00774D4F"/>
    <w:rsid w:val="00775027"/>
    <w:rsid w:val="00776E49"/>
    <w:rsid w:val="00777364"/>
    <w:rsid w:val="0077773C"/>
    <w:rsid w:val="00777A4A"/>
    <w:rsid w:val="00777DAC"/>
    <w:rsid w:val="00777F5A"/>
    <w:rsid w:val="007802D7"/>
    <w:rsid w:val="0078049C"/>
    <w:rsid w:val="007805E3"/>
    <w:rsid w:val="00780D91"/>
    <w:rsid w:val="00780E41"/>
    <w:rsid w:val="00780E60"/>
    <w:rsid w:val="00781591"/>
    <w:rsid w:val="00781A17"/>
    <w:rsid w:val="007822C0"/>
    <w:rsid w:val="007826AF"/>
    <w:rsid w:val="0078274F"/>
    <w:rsid w:val="007833BE"/>
    <w:rsid w:val="0078423A"/>
    <w:rsid w:val="00784E4F"/>
    <w:rsid w:val="00785486"/>
    <w:rsid w:val="00785772"/>
    <w:rsid w:val="00785E17"/>
    <w:rsid w:val="007865B6"/>
    <w:rsid w:val="007871A1"/>
    <w:rsid w:val="00790069"/>
    <w:rsid w:val="007902FA"/>
    <w:rsid w:val="0079088E"/>
    <w:rsid w:val="00790C9D"/>
    <w:rsid w:val="00790E2D"/>
    <w:rsid w:val="007914E8"/>
    <w:rsid w:val="00791813"/>
    <w:rsid w:val="007918F3"/>
    <w:rsid w:val="00791931"/>
    <w:rsid w:val="00792C67"/>
    <w:rsid w:val="0079302A"/>
    <w:rsid w:val="007931E5"/>
    <w:rsid w:val="00794044"/>
    <w:rsid w:val="0079483B"/>
    <w:rsid w:val="00794B61"/>
    <w:rsid w:val="00794D7E"/>
    <w:rsid w:val="0079588A"/>
    <w:rsid w:val="0079591A"/>
    <w:rsid w:val="00797606"/>
    <w:rsid w:val="00797D10"/>
    <w:rsid w:val="007A07AD"/>
    <w:rsid w:val="007A0857"/>
    <w:rsid w:val="007A09EC"/>
    <w:rsid w:val="007A126E"/>
    <w:rsid w:val="007A1838"/>
    <w:rsid w:val="007A21E0"/>
    <w:rsid w:val="007A2245"/>
    <w:rsid w:val="007A2580"/>
    <w:rsid w:val="007A30BC"/>
    <w:rsid w:val="007A3ACF"/>
    <w:rsid w:val="007A41C4"/>
    <w:rsid w:val="007A5555"/>
    <w:rsid w:val="007A55F2"/>
    <w:rsid w:val="007A5D95"/>
    <w:rsid w:val="007A6398"/>
    <w:rsid w:val="007A68E4"/>
    <w:rsid w:val="007A69A5"/>
    <w:rsid w:val="007A6D5A"/>
    <w:rsid w:val="007A789C"/>
    <w:rsid w:val="007A7F98"/>
    <w:rsid w:val="007B00A7"/>
    <w:rsid w:val="007B02E0"/>
    <w:rsid w:val="007B15D6"/>
    <w:rsid w:val="007B17C7"/>
    <w:rsid w:val="007B2B03"/>
    <w:rsid w:val="007B3464"/>
    <w:rsid w:val="007B34C0"/>
    <w:rsid w:val="007B36C2"/>
    <w:rsid w:val="007B38D6"/>
    <w:rsid w:val="007B476B"/>
    <w:rsid w:val="007B4EE8"/>
    <w:rsid w:val="007B4EF7"/>
    <w:rsid w:val="007B52F1"/>
    <w:rsid w:val="007B59D7"/>
    <w:rsid w:val="007B5BF6"/>
    <w:rsid w:val="007B6063"/>
    <w:rsid w:val="007B60EA"/>
    <w:rsid w:val="007B776B"/>
    <w:rsid w:val="007C02AE"/>
    <w:rsid w:val="007C0E91"/>
    <w:rsid w:val="007C114F"/>
    <w:rsid w:val="007C1409"/>
    <w:rsid w:val="007C16DD"/>
    <w:rsid w:val="007C1C6C"/>
    <w:rsid w:val="007C1C95"/>
    <w:rsid w:val="007C268D"/>
    <w:rsid w:val="007C29EC"/>
    <w:rsid w:val="007C2A10"/>
    <w:rsid w:val="007C2A94"/>
    <w:rsid w:val="007C35A8"/>
    <w:rsid w:val="007C382D"/>
    <w:rsid w:val="007C392F"/>
    <w:rsid w:val="007C44FC"/>
    <w:rsid w:val="007C4AC2"/>
    <w:rsid w:val="007C57FE"/>
    <w:rsid w:val="007C5E7A"/>
    <w:rsid w:val="007C684B"/>
    <w:rsid w:val="007C6D8D"/>
    <w:rsid w:val="007C6E01"/>
    <w:rsid w:val="007C7A85"/>
    <w:rsid w:val="007C7C83"/>
    <w:rsid w:val="007C7D4A"/>
    <w:rsid w:val="007C7EEB"/>
    <w:rsid w:val="007C7FF5"/>
    <w:rsid w:val="007C7FF8"/>
    <w:rsid w:val="007D0165"/>
    <w:rsid w:val="007D09FB"/>
    <w:rsid w:val="007D12A7"/>
    <w:rsid w:val="007D16BD"/>
    <w:rsid w:val="007D18FC"/>
    <w:rsid w:val="007D1930"/>
    <w:rsid w:val="007D1F90"/>
    <w:rsid w:val="007D2053"/>
    <w:rsid w:val="007D28BE"/>
    <w:rsid w:val="007D2B54"/>
    <w:rsid w:val="007D2E3E"/>
    <w:rsid w:val="007D3714"/>
    <w:rsid w:val="007D38DB"/>
    <w:rsid w:val="007D3C14"/>
    <w:rsid w:val="007D447F"/>
    <w:rsid w:val="007D47D3"/>
    <w:rsid w:val="007D4A7A"/>
    <w:rsid w:val="007D4DE1"/>
    <w:rsid w:val="007D50F0"/>
    <w:rsid w:val="007D555D"/>
    <w:rsid w:val="007D62B8"/>
    <w:rsid w:val="007D65DB"/>
    <w:rsid w:val="007D6928"/>
    <w:rsid w:val="007D6F80"/>
    <w:rsid w:val="007D7C76"/>
    <w:rsid w:val="007E06ED"/>
    <w:rsid w:val="007E1AC8"/>
    <w:rsid w:val="007E1B62"/>
    <w:rsid w:val="007E1BF6"/>
    <w:rsid w:val="007E1C84"/>
    <w:rsid w:val="007E2484"/>
    <w:rsid w:val="007E2DDC"/>
    <w:rsid w:val="007E2E06"/>
    <w:rsid w:val="007E2F6C"/>
    <w:rsid w:val="007E32A6"/>
    <w:rsid w:val="007E3A48"/>
    <w:rsid w:val="007E4087"/>
    <w:rsid w:val="007E40F3"/>
    <w:rsid w:val="007E479D"/>
    <w:rsid w:val="007E4CCE"/>
    <w:rsid w:val="007E526C"/>
    <w:rsid w:val="007E5CA2"/>
    <w:rsid w:val="007E6586"/>
    <w:rsid w:val="007E66BF"/>
    <w:rsid w:val="007E66F7"/>
    <w:rsid w:val="007E6A69"/>
    <w:rsid w:val="007E6A8C"/>
    <w:rsid w:val="007E75D0"/>
    <w:rsid w:val="007E7928"/>
    <w:rsid w:val="007F04EE"/>
    <w:rsid w:val="007F0933"/>
    <w:rsid w:val="007F1209"/>
    <w:rsid w:val="007F15C3"/>
    <w:rsid w:val="007F2014"/>
    <w:rsid w:val="007F2AB1"/>
    <w:rsid w:val="007F2ED0"/>
    <w:rsid w:val="007F420D"/>
    <w:rsid w:val="007F514E"/>
    <w:rsid w:val="007F5820"/>
    <w:rsid w:val="007F5D8C"/>
    <w:rsid w:val="007F5EC0"/>
    <w:rsid w:val="007F6810"/>
    <w:rsid w:val="007F6EA8"/>
    <w:rsid w:val="007F7934"/>
    <w:rsid w:val="008005C7"/>
    <w:rsid w:val="00800F25"/>
    <w:rsid w:val="0080108E"/>
    <w:rsid w:val="008013A2"/>
    <w:rsid w:val="008014A9"/>
    <w:rsid w:val="00802140"/>
    <w:rsid w:val="00802ACC"/>
    <w:rsid w:val="00802E46"/>
    <w:rsid w:val="00802F4E"/>
    <w:rsid w:val="00803317"/>
    <w:rsid w:val="008035E3"/>
    <w:rsid w:val="00803CDA"/>
    <w:rsid w:val="00803EA6"/>
    <w:rsid w:val="008048CE"/>
    <w:rsid w:val="008050D4"/>
    <w:rsid w:val="0080519A"/>
    <w:rsid w:val="00805544"/>
    <w:rsid w:val="00805F57"/>
    <w:rsid w:val="00806394"/>
    <w:rsid w:val="00806989"/>
    <w:rsid w:val="00806B63"/>
    <w:rsid w:val="00806CB0"/>
    <w:rsid w:val="00806FFA"/>
    <w:rsid w:val="00807AE8"/>
    <w:rsid w:val="008101B0"/>
    <w:rsid w:val="00810609"/>
    <w:rsid w:val="0081089F"/>
    <w:rsid w:val="00812224"/>
    <w:rsid w:val="00812354"/>
    <w:rsid w:val="00812DC1"/>
    <w:rsid w:val="00812DD9"/>
    <w:rsid w:val="00813C01"/>
    <w:rsid w:val="00813D87"/>
    <w:rsid w:val="008140D0"/>
    <w:rsid w:val="008147CD"/>
    <w:rsid w:val="0081696D"/>
    <w:rsid w:val="00816AC6"/>
    <w:rsid w:val="008173B8"/>
    <w:rsid w:val="00817666"/>
    <w:rsid w:val="00817FAA"/>
    <w:rsid w:val="0082098D"/>
    <w:rsid w:val="00820C70"/>
    <w:rsid w:val="00821295"/>
    <w:rsid w:val="00821443"/>
    <w:rsid w:val="008217AA"/>
    <w:rsid w:val="00821A80"/>
    <w:rsid w:val="008226A7"/>
    <w:rsid w:val="0082353C"/>
    <w:rsid w:val="00823FF9"/>
    <w:rsid w:val="00824304"/>
    <w:rsid w:val="00825048"/>
    <w:rsid w:val="008252AC"/>
    <w:rsid w:val="008253DD"/>
    <w:rsid w:val="0082655F"/>
    <w:rsid w:val="008278EA"/>
    <w:rsid w:val="00827A87"/>
    <w:rsid w:val="00827C5D"/>
    <w:rsid w:val="00827DFD"/>
    <w:rsid w:val="00830B82"/>
    <w:rsid w:val="00830B93"/>
    <w:rsid w:val="00830F2A"/>
    <w:rsid w:val="00831127"/>
    <w:rsid w:val="00832D75"/>
    <w:rsid w:val="00833267"/>
    <w:rsid w:val="0083336F"/>
    <w:rsid w:val="008333ED"/>
    <w:rsid w:val="00833B2D"/>
    <w:rsid w:val="00834033"/>
    <w:rsid w:val="0083414E"/>
    <w:rsid w:val="0083417D"/>
    <w:rsid w:val="00834821"/>
    <w:rsid w:val="008355AE"/>
    <w:rsid w:val="0083590A"/>
    <w:rsid w:val="00835D31"/>
    <w:rsid w:val="00836140"/>
    <w:rsid w:val="00836A7F"/>
    <w:rsid w:val="00836DA4"/>
    <w:rsid w:val="00836DDC"/>
    <w:rsid w:val="00836E24"/>
    <w:rsid w:val="00837D96"/>
    <w:rsid w:val="00840386"/>
    <w:rsid w:val="008404A6"/>
    <w:rsid w:val="00840AF4"/>
    <w:rsid w:val="00840ECF"/>
    <w:rsid w:val="00841046"/>
    <w:rsid w:val="00842A55"/>
    <w:rsid w:val="00844751"/>
    <w:rsid w:val="008448C7"/>
    <w:rsid w:val="0084491A"/>
    <w:rsid w:val="008449B9"/>
    <w:rsid w:val="00844BA9"/>
    <w:rsid w:val="00844C02"/>
    <w:rsid w:val="008450F1"/>
    <w:rsid w:val="0084554B"/>
    <w:rsid w:val="00845581"/>
    <w:rsid w:val="00845924"/>
    <w:rsid w:val="00845B27"/>
    <w:rsid w:val="00845C5D"/>
    <w:rsid w:val="00845D7B"/>
    <w:rsid w:val="0084660F"/>
    <w:rsid w:val="00846B16"/>
    <w:rsid w:val="00846B89"/>
    <w:rsid w:val="00846E27"/>
    <w:rsid w:val="008475AA"/>
    <w:rsid w:val="00847753"/>
    <w:rsid w:val="00850205"/>
    <w:rsid w:val="00851063"/>
    <w:rsid w:val="00851F94"/>
    <w:rsid w:val="0085292B"/>
    <w:rsid w:val="008536F3"/>
    <w:rsid w:val="00853A00"/>
    <w:rsid w:val="00853B1F"/>
    <w:rsid w:val="00853C03"/>
    <w:rsid w:val="00853EB1"/>
    <w:rsid w:val="008543AF"/>
    <w:rsid w:val="0085469A"/>
    <w:rsid w:val="0085492A"/>
    <w:rsid w:val="00854B71"/>
    <w:rsid w:val="00854B8A"/>
    <w:rsid w:val="00854C4A"/>
    <w:rsid w:val="00854D81"/>
    <w:rsid w:val="008555A4"/>
    <w:rsid w:val="0085617B"/>
    <w:rsid w:val="00856746"/>
    <w:rsid w:val="00856BCD"/>
    <w:rsid w:val="00856C58"/>
    <w:rsid w:val="008576D6"/>
    <w:rsid w:val="00857EF3"/>
    <w:rsid w:val="00860122"/>
    <w:rsid w:val="0086033A"/>
    <w:rsid w:val="00860A3C"/>
    <w:rsid w:val="00861642"/>
    <w:rsid w:val="00861CA2"/>
    <w:rsid w:val="00861D3C"/>
    <w:rsid w:val="00861E45"/>
    <w:rsid w:val="00862A90"/>
    <w:rsid w:val="00862F45"/>
    <w:rsid w:val="00862F7B"/>
    <w:rsid w:val="00863E7D"/>
    <w:rsid w:val="008648EC"/>
    <w:rsid w:val="00864C29"/>
    <w:rsid w:val="00865735"/>
    <w:rsid w:val="0086588E"/>
    <w:rsid w:val="00865DE7"/>
    <w:rsid w:val="00866814"/>
    <w:rsid w:val="00866C92"/>
    <w:rsid w:val="00866CC9"/>
    <w:rsid w:val="00866D82"/>
    <w:rsid w:val="00866F16"/>
    <w:rsid w:val="00867193"/>
    <w:rsid w:val="008678B7"/>
    <w:rsid w:val="008701F9"/>
    <w:rsid w:val="00870AAA"/>
    <w:rsid w:val="008711B5"/>
    <w:rsid w:val="00871DB5"/>
    <w:rsid w:val="00871DCE"/>
    <w:rsid w:val="00872205"/>
    <w:rsid w:val="00872276"/>
    <w:rsid w:val="00872A05"/>
    <w:rsid w:val="00873123"/>
    <w:rsid w:val="008733D0"/>
    <w:rsid w:val="008738AA"/>
    <w:rsid w:val="00873AB8"/>
    <w:rsid w:val="00873CAF"/>
    <w:rsid w:val="00874464"/>
    <w:rsid w:val="0087486F"/>
    <w:rsid w:val="00875384"/>
    <w:rsid w:val="00875464"/>
    <w:rsid w:val="00875A43"/>
    <w:rsid w:val="00875FF3"/>
    <w:rsid w:val="008760DD"/>
    <w:rsid w:val="00876C1C"/>
    <w:rsid w:val="00877144"/>
    <w:rsid w:val="008771A8"/>
    <w:rsid w:val="008771D7"/>
    <w:rsid w:val="0087772E"/>
    <w:rsid w:val="00877859"/>
    <w:rsid w:val="00877CC4"/>
    <w:rsid w:val="00877E30"/>
    <w:rsid w:val="00880146"/>
    <w:rsid w:val="00880B9D"/>
    <w:rsid w:val="00880DB8"/>
    <w:rsid w:val="00880F00"/>
    <w:rsid w:val="00881530"/>
    <w:rsid w:val="0088256F"/>
    <w:rsid w:val="00882A30"/>
    <w:rsid w:val="00882AF5"/>
    <w:rsid w:val="008833C3"/>
    <w:rsid w:val="008833E8"/>
    <w:rsid w:val="00883874"/>
    <w:rsid w:val="00884B79"/>
    <w:rsid w:val="00884F64"/>
    <w:rsid w:val="00884F9E"/>
    <w:rsid w:val="008855C3"/>
    <w:rsid w:val="00885851"/>
    <w:rsid w:val="008860F9"/>
    <w:rsid w:val="00886337"/>
    <w:rsid w:val="00886593"/>
    <w:rsid w:val="0088666C"/>
    <w:rsid w:val="00890B5D"/>
    <w:rsid w:val="00890C61"/>
    <w:rsid w:val="008910BA"/>
    <w:rsid w:val="00891A2A"/>
    <w:rsid w:val="008922E1"/>
    <w:rsid w:val="00892832"/>
    <w:rsid w:val="00892DC2"/>
    <w:rsid w:val="00893827"/>
    <w:rsid w:val="00893B18"/>
    <w:rsid w:val="00893BD2"/>
    <w:rsid w:val="00893CEB"/>
    <w:rsid w:val="00893FEE"/>
    <w:rsid w:val="0089432B"/>
    <w:rsid w:val="008945F7"/>
    <w:rsid w:val="008953BE"/>
    <w:rsid w:val="008955B7"/>
    <w:rsid w:val="00895A4D"/>
    <w:rsid w:val="0089630B"/>
    <w:rsid w:val="00896AF5"/>
    <w:rsid w:val="00896D90"/>
    <w:rsid w:val="008971AA"/>
    <w:rsid w:val="00897B52"/>
    <w:rsid w:val="00897F63"/>
    <w:rsid w:val="008A0003"/>
    <w:rsid w:val="008A06EA"/>
    <w:rsid w:val="008A0A23"/>
    <w:rsid w:val="008A139E"/>
    <w:rsid w:val="008A1B68"/>
    <w:rsid w:val="008A2111"/>
    <w:rsid w:val="008A2CB2"/>
    <w:rsid w:val="008A2DD5"/>
    <w:rsid w:val="008A3700"/>
    <w:rsid w:val="008A46CF"/>
    <w:rsid w:val="008A47C3"/>
    <w:rsid w:val="008A482A"/>
    <w:rsid w:val="008A4BEC"/>
    <w:rsid w:val="008A4ECC"/>
    <w:rsid w:val="008A5556"/>
    <w:rsid w:val="008A5C92"/>
    <w:rsid w:val="008A5FA5"/>
    <w:rsid w:val="008A65EA"/>
    <w:rsid w:val="008A6619"/>
    <w:rsid w:val="008A6BEE"/>
    <w:rsid w:val="008A6D9E"/>
    <w:rsid w:val="008A7A43"/>
    <w:rsid w:val="008B0176"/>
    <w:rsid w:val="008B02CA"/>
    <w:rsid w:val="008B0F36"/>
    <w:rsid w:val="008B10A1"/>
    <w:rsid w:val="008B10E5"/>
    <w:rsid w:val="008B1479"/>
    <w:rsid w:val="008B1721"/>
    <w:rsid w:val="008B1AE0"/>
    <w:rsid w:val="008B21A9"/>
    <w:rsid w:val="008B2B3C"/>
    <w:rsid w:val="008B3B5E"/>
    <w:rsid w:val="008B3BC2"/>
    <w:rsid w:val="008B4438"/>
    <w:rsid w:val="008B47D3"/>
    <w:rsid w:val="008B4873"/>
    <w:rsid w:val="008B48A9"/>
    <w:rsid w:val="008B4AA6"/>
    <w:rsid w:val="008B4AA8"/>
    <w:rsid w:val="008B4B0D"/>
    <w:rsid w:val="008B4C97"/>
    <w:rsid w:val="008B51B0"/>
    <w:rsid w:val="008B5670"/>
    <w:rsid w:val="008B5FCA"/>
    <w:rsid w:val="008B6CF3"/>
    <w:rsid w:val="008B723C"/>
    <w:rsid w:val="008B73F0"/>
    <w:rsid w:val="008C0EF0"/>
    <w:rsid w:val="008C1349"/>
    <w:rsid w:val="008C145A"/>
    <w:rsid w:val="008C1617"/>
    <w:rsid w:val="008C1737"/>
    <w:rsid w:val="008C19B4"/>
    <w:rsid w:val="008C1FEC"/>
    <w:rsid w:val="008C2533"/>
    <w:rsid w:val="008C2CC8"/>
    <w:rsid w:val="008C3079"/>
    <w:rsid w:val="008C3080"/>
    <w:rsid w:val="008C31AB"/>
    <w:rsid w:val="008C358B"/>
    <w:rsid w:val="008C3A5C"/>
    <w:rsid w:val="008C3CF2"/>
    <w:rsid w:val="008C3EC8"/>
    <w:rsid w:val="008C5253"/>
    <w:rsid w:val="008C5934"/>
    <w:rsid w:val="008C5CC6"/>
    <w:rsid w:val="008C5F02"/>
    <w:rsid w:val="008C62F4"/>
    <w:rsid w:val="008C6549"/>
    <w:rsid w:val="008C68B5"/>
    <w:rsid w:val="008D0903"/>
    <w:rsid w:val="008D0DB4"/>
    <w:rsid w:val="008D103A"/>
    <w:rsid w:val="008D11BA"/>
    <w:rsid w:val="008D11D9"/>
    <w:rsid w:val="008D22B6"/>
    <w:rsid w:val="008D318C"/>
    <w:rsid w:val="008D3452"/>
    <w:rsid w:val="008D43CB"/>
    <w:rsid w:val="008D5615"/>
    <w:rsid w:val="008D6583"/>
    <w:rsid w:val="008D679C"/>
    <w:rsid w:val="008D683C"/>
    <w:rsid w:val="008D6FB1"/>
    <w:rsid w:val="008D74C0"/>
    <w:rsid w:val="008D784B"/>
    <w:rsid w:val="008D7EBB"/>
    <w:rsid w:val="008E06A0"/>
    <w:rsid w:val="008E0BB8"/>
    <w:rsid w:val="008E0E10"/>
    <w:rsid w:val="008E15A1"/>
    <w:rsid w:val="008E22C0"/>
    <w:rsid w:val="008E339C"/>
    <w:rsid w:val="008E385C"/>
    <w:rsid w:val="008E4283"/>
    <w:rsid w:val="008E4A3C"/>
    <w:rsid w:val="008E4C6C"/>
    <w:rsid w:val="008E51D2"/>
    <w:rsid w:val="008E5C90"/>
    <w:rsid w:val="008E69CD"/>
    <w:rsid w:val="008E6AC7"/>
    <w:rsid w:val="008E6E72"/>
    <w:rsid w:val="008E6EC0"/>
    <w:rsid w:val="008E75D6"/>
    <w:rsid w:val="008E7C19"/>
    <w:rsid w:val="008E7E7E"/>
    <w:rsid w:val="008F05AD"/>
    <w:rsid w:val="008F092A"/>
    <w:rsid w:val="008F09CE"/>
    <w:rsid w:val="008F1466"/>
    <w:rsid w:val="008F1B32"/>
    <w:rsid w:val="008F1C98"/>
    <w:rsid w:val="008F1CBE"/>
    <w:rsid w:val="008F20AA"/>
    <w:rsid w:val="008F25D4"/>
    <w:rsid w:val="008F2D19"/>
    <w:rsid w:val="008F2F61"/>
    <w:rsid w:val="008F3050"/>
    <w:rsid w:val="008F3859"/>
    <w:rsid w:val="008F386E"/>
    <w:rsid w:val="008F3C1F"/>
    <w:rsid w:val="008F40A7"/>
    <w:rsid w:val="008F43EE"/>
    <w:rsid w:val="008F45D4"/>
    <w:rsid w:val="008F468F"/>
    <w:rsid w:val="008F477F"/>
    <w:rsid w:val="008F49F7"/>
    <w:rsid w:val="008F4D26"/>
    <w:rsid w:val="008F5312"/>
    <w:rsid w:val="008F548A"/>
    <w:rsid w:val="008F5BB0"/>
    <w:rsid w:val="008F5DE4"/>
    <w:rsid w:val="008F5E41"/>
    <w:rsid w:val="008F718D"/>
    <w:rsid w:val="008F71B4"/>
    <w:rsid w:val="008F7443"/>
    <w:rsid w:val="00900559"/>
    <w:rsid w:val="009009B4"/>
    <w:rsid w:val="00900B7A"/>
    <w:rsid w:val="009010BD"/>
    <w:rsid w:val="00902267"/>
    <w:rsid w:val="009022CE"/>
    <w:rsid w:val="00902EA4"/>
    <w:rsid w:val="00902F38"/>
    <w:rsid w:val="009033B7"/>
    <w:rsid w:val="00903744"/>
    <w:rsid w:val="00903E18"/>
    <w:rsid w:val="00903EAA"/>
    <w:rsid w:val="0090443C"/>
    <w:rsid w:val="009046ED"/>
    <w:rsid w:val="00904B48"/>
    <w:rsid w:val="00904C51"/>
    <w:rsid w:val="00904EDA"/>
    <w:rsid w:val="00904F3F"/>
    <w:rsid w:val="00905F6A"/>
    <w:rsid w:val="00905FC2"/>
    <w:rsid w:val="0090666A"/>
    <w:rsid w:val="00906BD1"/>
    <w:rsid w:val="00906C87"/>
    <w:rsid w:val="0090714E"/>
    <w:rsid w:val="00907730"/>
    <w:rsid w:val="00907D5B"/>
    <w:rsid w:val="00910062"/>
    <w:rsid w:val="00910302"/>
    <w:rsid w:val="0091042E"/>
    <w:rsid w:val="00910F5D"/>
    <w:rsid w:val="009113FE"/>
    <w:rsid w:val="00911617"/>
    <w:rsid w:val="009116AC"/>
    <w:rsid w:val="00911B6E"/>
    <w:rsid w:val="009123FD"/>
    <w:rsid w:val="0091344D"/>
    <w:rsid w:val="00913E8B"/>
    <w:rsid w:val="00915596"/>
    <w:rsid w:val="00915953"/>
    <w:rsid w:val="00915CC2"/>
    <w:rsid w:val="00915F03"/>
    <w:rsid w:val="00916774"/>
    <w:rsid w:val="00916BEF"/>
    <w:rsid w:val="009172A6"/>
    <w:rsid w:val="009173DD"/>
    <w:rsid w:val="0091761D"/>
    <w:rsid w:val="00917895"/>
    <w:rsid w:val="009179A1"/>
    <w:rsid w:val="00917C06"/>
    <w:rsid w:val="009201CE"/>
    <w:rsid w:val="00920A4C"/>
    <w:rsid w:val="00920A93"/>
    <w:rsid w:val="00920E2E"/>
    <w:rsid w:val="009214FE"/>
    <w:rsid w:val="009217AE"/>
    <w:rsid w:val="009224E2"/>
    <w:rsid w:val="00922A4B"/>
    <w:rsid w:val="00922B9C"/>
    <w:rsid w:val="0092302A"/>
    <w:rsid w:val="0092341B"/>
    <w:rsid w:val="009238EF"/>
    <w:rsid w:val="00923A15"/>
    <w:rsid w:val="00923D7F"/>
    <w:rsid w:val="00923EAA"/>
    <w:rsid w:val="0092403D"/>
    <w:rsid w:val="009243E1"/>
    <w:rsid w:val="00924659"/>
    <w:rsid w:val="0092531A"/>
    <w:rsid w:val="00925715"/>
    <w:rsid w:val="00925B54"/>
    <w:rsid w:val="00925B88"/>
    <w:rsid w:val="00926394"/>
    <w:rsid w:val="00927165"/>
    <w:rsid w:val="009273CE"/>
    <w:rsid w:val="00927481"/>
    <w:rsid w:val="009302C1"/>
    <w:rsid w:val="00931024"/>
    <w:rsid w:val="00931032"/>
    <w:rsid w:val="0093145C"/>
    <w:rsid w:val="00931AF3"/>
    <w:rsid w:val="0093291B"/>
    <w:rsid w:val="00932A3D"/>
    <w:rsid w:val="00932F2E"/>
    <w:rsid w:val="00932F90"/>
    <w:rsid w:val="009331F6"/>
    <w:rsid w:val="009334A7"/>
    <w:rsid w:val="0093376E"/>
    <w:rsid w:val="00934977"/>
    <w:rsid w:val="00934B2D"/>
    <w:rsid w:val="00934EE5"/>
    <w:rsid w:val="00935762"/>
    <w:rsid w:val="009358B7"/>
    <w:rsid w:val="00935C39"/>
    <w:rsid w:val="00936D2A"/>
    <w:rsid w:val="00936D78"/>
    <w:rsid w:val="009373B9"/>
    <w:rsid w:val="00937444"/>
    <w:rsid w:val="009374DD"/>
    <w:rsid w:val="00937674"/>
    <w:rsid w:val="00937ABB"/>
    <w:rsid w:val="00937D67"/>
    <w:rsid w:val="009403EC"/>
    <w:rsid w:val="00940440"/>
    <w:rsid w:val="009409CB"/>
    <w:rsid w:val="00941833"/>
    <w:rsid w:val="00941BDF"/>
    <w:rsid w:val="00941F9D"/>
    <w:rsid w:val="009431E4"/>
    <w:rsid w:val="00943C15"/>
    <w:rsid w:val="00943E31"/>
    <w:rsid w:val="009441FD"/>
    <w:rsid w:val="009446B8"/>
    <w:rsid w:val="00944D6D"/>
    <w:rsid w:val="00944FD0"/>
    <w:rsid w:val="00945006"/>
    <w:rsid w:val="0094500E"/>
    <w:rsid w:val="009459C1"/>
    <w:rsid w:val="009459FA"/>
    <w:rsid w:val="00945A2D"/>
    <w:rsid w:val="009460B7"/>
    <w:rsid w:val="009462B8"/>
    <w:rsid w:val="009467F0"/>
    <w:rsid w:val="00946981"/>
    <w:rsid w:val="00946F74"/>
    <w:rsid w:val="0094725C"/>
    <w:rsid w:val="00947268"/>
    <w:rsid w:val="0094728B"/>
    <w:rsid w:val="009478FE"/>
    <w:rsid w:val="00950178"/>
    <w:rsid w:val="009506A0"/>
    <w:rsid w:val="00950ACA"/>
    <w:rsid w:val="0095117E"/>
    <w:rsid w:val="00951FE7"/>
    <w:rsid w:val="00952042"/>
    <w:rsid w:val="00952185"/>
    <w:rsid w:val="009521CE"/>
    <w:rsid w:val="00952EC4"/>
    <w:rsid w:val="00953AE9"/>
    <w:rsid w:val="00953BD0"/>
    <w:rsid w:val="009541CF"/>
    <w:rsid w:val="00954361"/>
    <w:rsid w:val="009545E1"/>
    <w:rsid w:val="00955553"/>
    <w:rsid w:val="009559D0"/>
    <w:rsid w:val="00956079"/>
    <w:rsid w:val="0095614D"/>
    <w:rsid w:val="0095692E"/>
    <w:rsid w:val="00956950"/>
    <w:rsid w:val="009606AD"/>
    <w:rsid w:val="00960862"/>
    <w:rsid w:val="0096109C"/>
    <w:rsid w:val="009610FB"/>
    <w:rsid w:val="009615AF"/>
    <w:rsid w:val="00961BCF"/>
    <w:rsid w:val="00961C58"/>
    <w:rsid w:val="00961C6D"/>
    <w:rsid w:val="00961D11"/>
    <w:rsid w:val="0096245A"/>
    <w:rsid w:val="00963D05"/>
    <w:rsid w:val="00963EED"/>
    <w:rsid w:val="00964208"/>
    <w:rsid w:val="00964629"/>
    <w:rsid w:val="00964661"/>
    <w:rsid w:val="00964731"/>
    <w:rsid w:val="00964959"/>
    <w:rsid w:val="00964A62"/>
    <w:rsid w:val="009653FA"/>
    <w:rsid w:val="009658E1"/>
    <w:rsid w:val="00965E94"/>
    <w:rsid w:val="0096696A"/>
    <w:rsid w:val="00966E5D"/>
    <w:rsid w:val="0096716B"/>
    <w:rsid w:val="00967DE7"/>
    <w:rsid w:val="00970148"/>
    <w:rsid w:val="009707A8"/>
    <w:rsid w:val="0097096B"/>
    <w:rsid w:val="009709B1"/>
    <w:rsid w:val="00970F3D"/>
    <w:rsid w:val="009714A9"/>
    <w:rsid w:val="0097165C"/>
    <w:rsid w:val="00971843"/>
    <w:rsid w:val="00972E2E"/>
    <w:rsid w:val="009734C1"/>
    <w:rsid w:val="009741C3"/>
    <w:rsid w:val="00974499"/>
    <w:rsid w:val="00974D7D"/>
    <w:rsid w:val="00974EA7"/>
    <w:rsid w:val="009757C5"/>
    <w:rsid w:val="00975A9B"/>
    <w:rsid w:val="00975B9F"/>
    <w:rsid w:val="00975F5F"/>
    <w:rsid w:val="00975FAE"/>
    <w:rsid w:val="00975FCF"/>
    <w:rsid w:val="0097629C"/>
    <w:rsid w:val="00976E16"/>
    <w:rsid w:val="0097707C"/>
    <w:rsid w:val="00977395"/>
    <w:rsid w:val="0098049A"/>
    <w:rsid w:val="009805DC"/>
    <w:rsid w:val="00980F0F"/>
    <w:rsid w:val="0098109C"/>
    <w:rsid w:val="009812A1"/>
    <w:rsid w:val="00981404"/>
    <w:rsid w:val="0098195A"/>
    <w:rsid w:val="009819B9"/>
    <w:rsid w:val="00981A8D"/>
    <w:rsid w:val="00981DFB"/>
    <w:rsid w:val="0098279C"/>
    <w:rsid w:val="009831D2"/>
    <w:rsid w:val="0098336D"/>
    <w:rsid w:val="00983683"/>
    <w:rsid w:val="00983C41"/>
    <w:rsid w:val="00983F1E"/>
    <w:rsid w:val="00984211"/>
    <w:rsid w:val="0098484B"/>
    <w:rsid w:val="00984D75"/>
    <w:rsid w:val="0098504A"/>
    <w:rsid w:val="0098526A"/>
    <w:rsid w:val="00985A5F"/>
    <w:rsid w:val="00985D2D"/>
    <w:rsid w:val="00986830"/>
    <w:rsid w:val="00986A9C"/>
    <w:rsid w:val="00986B89"/>
    <w:rsid w:val="0098774C"/>
    <w:rsid w:val="009878B4"/>
    <w:rsid w:val="009900C1"/>
    <w:rsid w:val="00990296"/>
    <w:rsid w:val="009918E2"/>
    <w:rsid w:val="00991FF3"/>
    <w:rsid w:val="009921C2"/>
    <w:rsid w:val="0099233C"/>
    <w:rsid w:val="009924CF"/>
    <w:rsid w:val="00992637"/>
    <w:rsid w:val="00992954"/>
    <w:rsid w:val="00992D2C"/>
    <w:rsid w:val="00993007"/>
    <w:rsid w:val="0099332C"/>
    <w:rsid w:val="00993A08"/>
    <w:rsid w:val="00994021"/>
    <w:rsid w:val="009949CA"/>
    <w:rsid w:val="00994BD7"/>
    <w:rsid w:val="00994CB5"/>
    <w:rsid w:val="00994D7F"/>
    <w:rsid w:val="009951A6"/>
    <w:rsid w:val="00995756"/>
    <w:rsid w:val="00996ABA"/>
    <w:rsid w:val="00996D66"/>
    <w:rsid w:val="00997DA4"/>
    <w:rsid w:val="009A07C3"/>
    <w:rsid w:val="009A1110"/>
    <w:rsid w:val="009A141B"/>
    <w:rsid w:val="009A1460"/>
    <w:rsid w:val="009A1C05"/>
    <w:rsid w:val="009A1CC9"/>
    <w:rsid w:val="009A2199"/>
    <w:rsid w:val="009A2272"/>
    <w:rsid w:val="009A27D6"/>
    <w:rsid w:val="009A2F6B"/>
    <w:rsid w:val="009A302E"/>
    <w:rsid w:val="009A39A8"/>
    <w:rsid w:val="009A3AC2"/>
    <w:rsid w:val="009A3BC9"/>
    <w:rsid w:val="009A3D97"/>
    <w:rsid w:val="009A4B0F"/>
    <w:rsid w:val="009A5027"/>
    <w:rsid w:val="009A5CE3"/>
    <w:rsid w:val="009A5EDE"/>
    <w:rsid w:val="009A62AB"/>
    <w:rsid w:val="009A66C9"/>
    <w:rsid w:val="009A67D4"/>
    <w:rsid w:val="009A70F9"/>
    <w:rsid w:val="009A7DBE"/>
    <w:rsid w:val="009A7EE9"/>
    <w:rsid w:val="009B0202"/>
    <w:rsid w:val="009B0430"/>
    <w:rsid w:val="009B05E2"/>
    <w:rsid w:val="009B074C"/>
    <w:rsid w:val="009B174E"/>
    <w:rsid w:val="009B293F"/>
    <w:rsid w:val="009B41C2"/>
    <w:rsid w:val="009B50A1"/>
    <w:rsid w:val="009B5327"/>
    <w:rsid w:val="009B5A19"/>
    <w:rsid w:val="009B5A6A"/>
    <w:rsid w:val="009B6027"/>
    <w:rsid w:val="009B609E"/>
    <w:rsid w:val="009B6153"/>
    <w:rsid w:val="009B64D9"/>
    <w:rsid w:val="009B6893"/>
    <w:rsid w:val="009B6D9C"/>
    <w:rsid w:val="009B7746"/>
    <w:rsid w:val="009C000C"/>
    <w:rsid w:val="009C0B6E"/>
    <w:rsid w:val="009C0C1E"/>
    <w:rsid w:val="009C1399"/>
    <w:rsid w:val="009C176C"/>
    <w:rsid w:val="009C18B4"/>
    <w:rsid w:val="009C1C3E"/>
    <w:rsid w:val="009C2672"/>
    <w:rsid w:val="009C2C5C"/>
    <w:rsid w:val="009C40CD"/>
    <w:rsid w:val="009C42C4"/>
    <w:rsid w:val="009C46BD"/>
    <w:rsid w:val="009C46D4"/>
    <w:rsid w:val="009C53B0"/>
    <w:rsid w:val="009C5808"/>
    <w:rsid w:val="009C58FD"/>
    <w:rsid w:val="009C6B44"/>
    <w:rsid w:val="009C6B78"/>
    <w:rsid w:val="009C7404"/>
    <w:rsid w:val="009C7999"/>
    <w:rsid w:val="009C7A54"/>
    <w:rsid w:val="009C7ABE"/>
    <w:rsid w:val="009C7DE5"/>
    <w:rsid w:val="009C7EEF"/>
    <w:rsid w:val="009C7FA5"/>
    <w:rsid w:val="009D00C7"/>
    <w:rsid w:val="009D046C"/>
    <w:rsid w:val="009D0566"/>
    <w:rsid w:val="009D0DC5"/>
    <w:rsid w:val="009D1873"/>
    <w:rsid w:val="009D1A5E"/>
    <w:rsid w:val="009D1B59"/>
    <w:rsid w:val="009D1D13"/>
    <w:rsid w:val="009D2072"/>
    <w:rsid w:val="009D21C7"/>
    <w:rsid w:val="009D27F5"/>
    <w:rsid w:val="009D2A02"/>
    <w:rsid w:val="009D3094"/>
    <w:rsid w:val="009D30C0"/>
    <w:rsid w:val="009D439B"/>
    <w:rsid w:val="009D4BC3"/>
    <w:rsid w:val="009D4F0D"/>
    <w:rsid w:val="009D54BD"/>
    <w:rsid w:val="009D5557"/>
    <w:rsid w:val="009D5B34"/>
    <w:rsid w:val="009D5C9B"/>
    <w:rsid w:val="009D674E"/>
    <w:rsid w:val="009D6C9F"/>
    <w:rsid w:val="009D6D80"/>
    <w:rsid w:val="009D723C"/>
    <w:rsid w:val="009D74EB"/>
    <w:rsid w:val="009D759C"/>
    <w:rsid w:val="009E124F"/>
    <w:rsid w:val="009E1A04"/>
    <w:rsid w:val="009E1A9E"/>
    <w:rsid w:val="009E1DA0"/>
    <w:rsid w:val="009E200D"/>
    <w:rsid w:val="009E258B"/>
    <w:rsid w:val="009E2CA5"/>
    <w:rsid w:val="009E2DE1"/>
    <w:rsid w:val="009E31D2"/>
    <w:rsid w:val="009E3373"/>
    <w:rsid w:val="009E354E"/>
    <w:rsid w:val="009E37B8"/>
    <w:rsid w:val="009E3FFD"/>
    <w:rsid w:val="009E426A"/>
    <w:rsid w:val="009E4296"/>
    <w:rsid w:val="009E4A23"/>
    <w:rsid w:val="009E4D7D"/>
    <w:rsid w:val="009E4DA6"/>
    <w:rsid w:val="009E5930"/>
    <w:rsid w:val="009E5C59"/>
    <w:rsid w:val="009E5C81"/>
    <w:rsid w:val="009E5FBC"/>
    <w:rsid w:val="009E6021"/>
    <w:rsid w:val="009E6693"/>
    <w:rsid w:val="009E69F8"/>
    <w:rsid w:val="009E6CA7"/>
    <w:rsid w:val="009E6E71"/>
    <w:rsid w:val="009E7768"/>
    <w:rsid w:val="009E7AE3"/>
    <w:rsid w:val="009E7B5A"/>
    <w:rsid w:val="009F1169"/>
    <w:rsid w:val="009F1782"/>
    <w:rsid w:val="009F1CB8"/>
    <w:rsid w:val="009F1DC8"/>
    <w:rsid w:val="009F1F87"/>
    <w:rsid w:val="009F252D"/>
    <w:rsid w:val="009F2C1A"/>
    <w:rsid w:val="009F2F04"/>
    <w:rsid w:val="009F30F2"/>
    <w:rsid w:val="009F4939"/>
    <w:rsid w:val="009F4957"/>
    <w:rsid w:val="009F5002"/>
    <w:rsid w:val="009F5ADE"/>
    <w:rsid w:val="009F6C7F"/>
    <w:rsid w:val="009F75BA"/>
    <w:rsid w:val="009F7AEF"/>
    <w:rsid w:val="00A00964"/>
    <w:rsid w:val="00A00F5D"/>
    <w:rsid w:val="00A0175D"/>
    <w:rsid w:val="00A0193E"/>
    <w:rsid w:val="00A01AB3"/>
    <w:rsid w:val="00A02644"/>
    <w:rsid w:val="00A028A0"/>
    <w:rsid w:val="00A0314D"/>
    <w:rsid w:val="00A03214"/>
    <w:rsid w:val="00A032CF"/>
    <w:rsid w:val="00A034B7"/>
    <w:rsid w:val="00A03593"/>
    <w:rsid w:val="00A04733"/>
    <w:rsid w:val="00A04741"/>
    <w:rsid w:val="00A04C0F"/>
    <w:rsid w:val="00A04FE9"/>
    <w:rsid w:val="00A050B5"/>
    <w:rsid w:val="00A0523E"/>
    <w:rsid w:val="00A0569C"/>
    <w:rsid w:val="00A05717"/>
    <w:rsid w:val="00A058FD"/>
    <w:rsid w:val="00A06212"/>
    <w:rsid w:val="00A0629F"/>
    <w:rsid w:val="00A06918"/>
    <w:rsid w:val="00A06A40"/>
    <w:rsid w:val="00A06C84"/>
    <w:rsid w:val="00A06DC2"/>
    <w:rsid w:val="00A075BD"/>
    <w:rsid w:val="00A07E02"/>
    <w:rsid w:val="00A10A02"/>
    <w:rsid w:val="00A10BE1"/>
    <w:rsid w:val="00A11481"/>
    <w:rsid w:val="00A116E3"/>
    <w:rsid w:val="00A11C8D"/>
    <w:rsid w:val="00A11DF6"/>
    <w:rsid w:val="00A11E08"/>
    <w:rsid w:val="00A12C16"/>
    <w:rsid w:val="00A12FB8"/>
    <w:rsid w:val="00A1478D"/>
    <w:rsid w:val="00A14DBC"/>
    <w:rsid w:val="00A1596A"/>
    <w:rsid w:val="00A15B20"/>
    <w:rsid w:val="00A15B5B"/>
    <w:rsid w:val="00A16603"/>
    <w:rsid w:val="00A16F2B"/>
    <w:rsid w:val="00A17599"/>
    <w:rsid w:val="00A17805"/>
    <w:rsid w:val="00A179FF"/>
    <w:rsid w:val="00A17A18"/>
    <w:rsid w:val="00A17A7C"/>
    <w:rsid w:val="00A17C58"/>
    <w:rsid w:val="00A17D8F"/>
    <w:rsid w:val="00A20822"/>
    <w:rsid w:val="00A20EE1"/>
    <w:rsid w:val="00A20F52"/>
    <w:rsid w:val="00A2119C"/>
    <w:rsid w:val="00A213C6"/>
    <w:rsid w:val="00A2191D"/>
    <w:rsid w:val="00A219BD"/>
    <w:rsid w:val="00A222E7"/>
    <w:rsid w:val="00A223B6"/>
    <w:rsid w:val="00A225D7"/>
    <w:rsid w:val="00A22CAD"/>
    <w:rsid w:val="00A245B3"/>
    <w:rsid w:val="00A248DB"/>
    <w:rsid w:val="00A24C2D"/>
    <w:rsid w:val="00A24C55"/>
    <w:rsid w:val="00A25025"/>
    <w:rsid w:val="00A252F3"/>
    <w:rsid w:val="00A25A4C"/>
    <w:rsid w:val="00A25E2A"/>
    <w:rsid w:val="00A25EF1"/>
    <w:rsid w:val="00A265FA"/>
    <w:rsid w:val="00A26928"/>
    <w:rsid w:val="00A26B4C"/>
    <w:rsid w:val="00A26C03"/>
    <w:rsid w:val="00A26E8A"/>
    <w:rsid w:val="00A27001"/>
    <w:rsid w:val="00A277D1"/>
    <w:rsid w:val="00A277F2"/>
    <w:rsid w:val="00A27D27"/>
    <w:rsid w:val="00A27E6B"/>
    <w:rsid w:val="00A30854"/>
    <w:rsid w:val="00A30B0D"/>
    <w:rsid w:val="00A312BB"/>
    <w:rsid w:val="00A313AA"/>
    <w:rsid w:val="00A318B6"/>
    <w:rsid w:val="00A31A88"/>
    <w:rsid w:val="00A31CE0"/>
    <w:rsid w:val="00A31FAD"/>
    <w:rsid w:val="00A3269F"/>
    <w:rsid w:val="00A32B2E"/>
    <w:rsid w:val="00A32D1F"/>
    <w:rsid w:val="00A33EE3"/>
    <w:rsid w:val="00A347EA"/>
    <w:rsid w:val="00A34994"/>
    <w:rsid w:val="00A34B04"/>
    <w:rsid w:val="00A35D57"/>
    <w:rsid w:val="00A361DA"/>
    <w:rsid w:val="00A363EF"/>
    <w:rsid w:val="00A368A7"/>
    <w:rsid w:val="00A368EE"/>
    <w:rsid w:val="00A36A0C"/>
    <w:rsid w:val="00A36E2C"/>
    <w:rsid w:val="00A37793"/>
    <w:rsid w:val="00A405E3"/>
    <w:rsid w:val="00A40B0F"/>
    <w:rsid w:val="00A40B83"/>
    <w:rsid w:val="00A40BFD"/>
    <w:rsid w:val="00A41405"/>
    <w:rsid w:val="00A41749"/>
    <w:rsid w:val="00A418A2"/>
    <w:rsid w:val="00A418A3"/>
    <w:rsid w:val="00A438A1"/>
    <w:rsid w:val="00A43FB7"/>
    <w:rsid w:val="00A4504A"/>
    <w:rsid w:val="00A4558E"/>
    <w:rsid w:val="00A4662B"/>
    <w:rsid w:val="00A46E7A"/>
    <w:rsid w:val="00A47C95"/>
    <w:rsid w:val="00A506AF"/>
    <w:rsid w:val="00A50F34"/>
    <w:rsid w:val="00A51421"/>
    <w:rsid w:val="00A51A25"/>
    <w:rsid w:val="00A51B0D"/>
    <w:rsid w:val="00A525D6"/>
    <w:rsid w:val="00A52B64"/>
    <w:rsid w:val="00A52C83"/>
    <w:rsid w:val="00A53477"/>
    <w:rsid w:val="00A53983"/>
    <w:rsid w:val="00A53FD2"/>
    <w:rsid w:val="00A5457E"/>
    <w:rsid w:val="00A54680"/>
    <w:rsid w:val="00A551FD"/>
    <w:rsid w:val="00A5532B"/>
    <w:rsid w:val="00A57220"/>
    <w:rsid w:val="00A57239"/>
    <w:rsid w:val="00A57759"/>
    <w:rsid w:val="00A60703"/>
    <w:rsid w:val="00A60938"/>
    <w:rsid w:val="00A60A26"/>
    <w:rsid w:val="00A613A9"/>
    <w:rsid w:val="00A6140E"/>
    <w:rsid w:val="00A61983"/>
    <w:rsid w:val="00A61B1A"/>
    <w:rsid w:val="00A621AB"/>
    <w:rsid w:val="00A623B0"/>
    <w:rsid w:val="00A6245C"/>
    <w:rsid w:val="00A628D5"/>
    <w:rsid w:val="00A62A29"/>
    <w:rsid w:val="00A62B07"/>
    <w:rsid w:val="00A633EF"/>
    <w:rsid w:val="00A638A0"/>
    <w:rsid w:val="00A63C56"/>
    <w:rsid w:val="00A641CF"/>
    <w:rsid w:val="00A6558E"/>
    <w:rsid w:val="00A66166"/>
    <w:rsid w:val="00A67D97"/>
    <w:rsid w:val="00A67DA2"/>
    <w:rsid w:val="00A67DC8"/>
    <w:rsid w:val="00A71136"/>
    <w:rsid w:val="00A71703"/>
    <w:rsid w:val="00A71795"/>
    <w:rsid w:val="00A72041"/>
    <w:rsid w:val="00A721BD"/>
    <w:rsid w:val="00A72C1D"/>
    <w:rsid w:val="00A72FE0"/>
    <w:rsid w:val="00A7446C"/>
    <w:rsid w:val="00A74482"/>
    <w:rsid w:val="00A75D1F"/>
    <w:rsid w:val="00A760D1"/>
    <w:rsid w:val="00A761F0"/>
    <w:rsid w:val="00A7621F"/>
    <w:rsid w:val="00A762E8"/>
    <w:rsid w:val="00A76574"/>
    <w:rsid w:val="00A76D35"/>
    <w:rsid w:val="00A7704E"/>
    <w:rsid w:val="00A7713C"/>
    <w:rsid w:val="00A77CB5"/>
    <w:rsid w:val="00A77E8C"/>
    <w:rsid w:val="00A80117"/>
    <w:rsid w:val="00A801AE"/>
    <w:rsid w:val="00A803F8"/>
    <w:rsid w:val="00A80E39"/>
    <w:rsid w:val="00A80F8E"/>
    <w:rsid w:val="00A81111"/>
    <w:rsid w:val="00A811CD"/>
    <w:rsid w:val="00A81614"/>
    <w:rsid w:val="00A81690"/>
    <w:rsid w:val="00A8271A"/>
    <w:rsid w:val="00A82DD9"/>
    <w:rsid w:val="00A839DE"/>
    <w:rsid w:val="00A83DD7"/>
    <w:rsid w:val="00A845DF"/>
    <w:rsid w:val="00A8535A"/>
    <w:rsid w:val="00A85BFB"/>
    <w:rsid w:val="00A862F2"/>
    <w:rsid w:val="00A8679C"/>
    <w:rsid w:val="00A86CB4"/>
    <w:rsid w:val="00A87189"/>
    <w:rsid w:val="00A87BB3"/>
    <w:rsid w:val="00A87C79"/>
    <w:rsid w:val="00A87D1D"/>
    <w:rsid w:val="00A87FBE"/>
    <w:rsid w:val="00A90409"/>
    <w:rsid w:val="00A90901"/>
    <w:rsid w:val="00A90992"/>
    <w:rsid w:val="00A90B74"/>
    <w:rsid w:val="00A90C73"/>
    <w:rsid w:val="00A90F48"/>
    <w:rsid w:val="00A910F8"/>
    <w:rsid w:val="00A91D27"/>
    <w:rsid w:val="00A92077"/>
    <w:rsid w:val="00A92A36"/>
    <w:rsid w:val="00A92F22"/>
    <w:rsid w:val="00A93648"/>
    <w:rsid w:val="00A944B7"/>
    <w:rsid w:val="00A94CD9"/>
    <w:rsid w:val="00A94F50"/>
    <w:rsid w:val="00A953CF"/>
    <w:rsid w:val="00A96874"/>
    <w:rsid w:val="00A97714"/>
    <w:rsid w:val="00A97DBD"/>
    <w:rsid w:val="00A97F05"/>
    <w:rsid w:val="00AA0701"/>
    <w:rsid w:val="00AA08CA"/>
    <w:rsid w:val="00AA0DCB"/>
    <w:rsid w:val="00AA0F86"/>
    <w:rsid w:val="00AA1137"/>
    <w:rsid w:val="00AA1309"/>
    <w:rsid w:val="00AA1F91"/>
    <w:rsid w:val="00AA21C2"/>
    <w:rsid w:val="00AA28FC"/>
    <w:rsid w:val="00AA29EE"/>
    <w:rsid w:val="00AA30EE"/>
    <w:rsid w:val="00AA3191"/>
    <w:rsid w:val="00AA38F4"/>
    <w:rsid w:val="00AA395A"/>
    <w:rsid w:val="00AA420B"/>
    <w:rsid w:val="00AA42EE"/>
    <w:rsid w:val="00AA4667"/>
    <w:rsid w:val="00AA68B5"/>
    <w:rsid w:val="00AA6AE0"/>
    <w:rsid w:val="00AA7110"/>
    <w:rsid w:val="00AA73C0"/>
    <w:rsid w:val="00AB08DA"/>
    <w:rsid w:val="00AB178C"/>
    <w:rsid w:val="00AB191C"/>
    <w:rsid w:val="00AB193D"/>
    <w:rsid w:val="00AB1DF8"/>
    <w:rsid w:val="00AB2551"/>
    <w:rsid w:val="00AB25BA"/>
    <w:rsid w:val="00AB268F"/>
    <w:rsid w:val="00AB2AE1"/>
    <w:rsid w:val="00AB2C6C"/>
    <w:rsid w:val="00AB57E2"/>
    <w:rsid w:val="00AB5AE7"/>
    <w:rsid w:val="00AB5CF3"/>
    <w:rsid w:val="00AB7580"/>
    <w:rsid w:val="00AB7AE7"/>
    <w:rsid w:val="00AB7BA9"/>
    <w:rsid w:val="00AB7EC0"/>
    <w:rsid w:val="00AB7FF6"/>
    <w:rsid w:val="00AC05CD"/>
    <w:rsid w:val="00AC061C"/>
    <w:rsid w:val="00AC09A5"/>
    <w:rsid w:val="00AC0CB5"/>
    <w:rsid w:val="00AC2635"/>
    <w:rsid w:val="00AC2699"/>
    <w:rsid w:val="00AC28C9"/>
    <w:rsid w:val="00AC2C4E"/>
    <w:rsid w:val="00AC2F24"/>
    <w:rsid w:val="00AC35A6"/>
    <w:rsid w:val="00AC3ACB"/>
    <w:rsid w:val="00AC3ACF"/>
    <w:rsid w:val="00AC4173"/>
    <w:rsid w:val="00AC41BF"/>
    <w:rsid w:val="00AC484F"/>
    <w:rsid w:val="00AC49B4"/>
    <w:rsid w:val="00AC4C4E"/>
    <w:rsid w:val="00AC50FB"/>
    <w:rsid w:val="00AC546F"/>
    <w:rsid w:val="00AC5EF3"/>
    <w:rsid w:val="00AC5FE9"/>
    <w:rsid w:val="00AC63AC"/>
    <w:rsid w:val="00AC7062"/>
    <w:rsid w:val="00AC7091"/>
    <w:rsid w:val="00AC7570"/>
    <w:rsid w:val="00AD01A2"/>
    <w:rsid w:val="00AD0795"/>
    <w:rsid w:val="00AD07D0"/>
    <w:rsid w:val="00AD0E49"/>
    <w:rsid w:val="00AD1BE0"/>
    <w:rsid w:val="00AD1FBC"/>
    <w:rsid w:val="00AD2DAB"/>
    <w:rsid w:val="00AD2E74"/>
    <w:rsid w:val="00AD2EE7"/>
    <w:rsid w:val="00AD480C"/>
    <w:rsid w:val="00AD48FE"/>
    <w:rsid w:val="00AD4E04"/>
    <w:rsid w:val="00AD505B"/>
    <w:rsid w:val="00AD60FD"/>
    <w:rsid w:val="00AD6CE2"/>
    <w:rsid w:val="00AD7128"/>
    <w:rsid w:val="00AD71E7"/>
    <w:rsid w:val="00AD7685"/>
    <w:rsid w:val="00AD780D"/>
    <w:rsid w:val="00AD7EA9"/>
    <w:rsid w:val="00AE0231"/>
    <w:rsid w:val="00AE0680"/>
    <w:rsid w:val="00AE16E1"/>
    <w:rsid w:val="00AE185A"/>
    <w:rsid w:val="00AE1CE4"/>
    <w:rsid w:val="00AE1F23"/>
    <w:rsid w:val="00AE1F65"/>
    <w:rsid w:val="00AE2000"/>
    <w:rsid w:val="00AE2256"/>
    <w:rsid w:val="00AE23FC"/>
    <w:rsid w:val="00AE3034"/>
    <w:rsid w:val="00AE321F"/>
    <w:rsid w:val="00AE3898"/>
    <w:rsid w:val="00AE3E4F"/>
    <w:rsid w:val="00AE4181"/>
    <w:rsid w:val="00AE450A"/>
    <w:rsid w:val="00AE45FE"/>
    <w:rsid w:val="00AE4920"/>
    <w:rsid w:val="00AE4EEB"/>
    <w:rsid w:val="00AE549A"/>
    <w:rsid w:val="00AE5DE6"/>
    <w:rsid w:val="00AE64B7"/>
    <w:rsid w:val="00AE690D"/>
    <w:rsid w:val="00AE6BAE"/>
    <w:rsid w:val="00AE6DD2"/>
    <w:rsid w:val="00AE6DF9"/>
    <w:rsid w:val="00AE7109"/>
    <w:rsid w:val="00AE7A04"/>
    <w:rsid w:val="00AE7C81"/>
    <w:rsid w:val="00AE7F7B"/>
    <w:rsid w:val="00AF02E6"/>
    <w:rsid w:val="00AF0C8F"/>
    <w:rsid w:val="00AF1EBC"/>
    <w:rsid w:val="00AF1F5E"/>
    <w:rsid w:val="00AF21DD"/>
    <w:rsid w:val="00AF2380"/>
    <w:rsid w:val="00AF274B"/>
    <w:rsid w:val="00AF2B48"/>
    <w:rsid w:val="00AF4278"/>
    <w:rsid w:val="00AF4531"/>
    <w:rsid w:val="00AF4C01"/>
    <w:rsid w:val="00AF4C54"/>
    <w:rsid w:val="00AF51EC"/>
    <w:rsid w:val="00AF5308"/>
    <w:rsid w:val="00AF5BC8"/>
    <w:rsid w:val="00AF6276"/>
    <w:rsid w:val="00AF6A3D"/>
    <w:rsid w:val="00AF722C"/>
    <w:rsid w:val="00AF79C4"/>
    <w:rsid w:val="00AF7C82"/>
    <w:rsid w:val="00B000F7"/>
    <w:rsid w:val="00B00152"/>
    <w:rsid w:val="00B016A6"/>
    <w:rsid w:val="00B01F9C"/>
    <w:rsid w:val="00B02000"/>
    <w:rsid w:val="00B02960"/>
    <w:rsid w:val="00B02A6F"/>
    <w:rsid w:val="00B02BC4"/>
    <w:rsid w:val="00B033BB"/>
    <w:rsid w:val="00B034E7"/>
    <w:rsid w:val="00B03547"/>
    <w:rsid w:val="00B04463"/>
    <w:rsid w:val="00B04E9A"/>
    <w:rsid w:val="00B0577B"/>
    <w:rsid w:val="00B05B42"/>
    <w:rsid w:val="00B05BB9"/>
    <w:rsid w:val="00B05D0A"/>
    <w:rsid w:val="00B062BE"/>
    <w:rsid w:val="00B06B7E"/>
    <w:rsid w:val="00B070C0"/>
    <w:rsid w:val="00B0721F"/>
    <w:rsid w:val="00B07590"/>
    <w:rsid w:val="00B07628"/>
    <w:rsid w:val="00B07AD5"/>
    <w:rsid w:val="00B07E93"/>
    <w:rsid w:val="00B10504"/>
    <w:rsid w:val="00B10AF4"/>
    <w:rsid w:val="00B10DEE"/>
    <w:rsid w:val="00B110FB"/>
    <w:rsid w:val="00B126BF"/>
    <w:rsid w:val="00B1294B"/>
    <w:rsid w:val="00B12A4E"/>
    <w:rsid w:val="00B12BBC"/>
    <w:rsid w:val="00B1346B"/>
    <w:rsid w:val="00B139E2"/>
    <w:rsid w:val="00B15158"/>
    <w:rsid w:val="00B159E5"/>
    <w:rsid w:val="00B15ABB"/>
    <w:rsid w:val="00B1626E"/>
    <w:rsid w:val="00B16667"/>
    <w:rsid w:val="00B16A07"/>
    <w:rsid w:val="00B214CC"/>
    <w:rsid w:val="00B21505"/>
    <w:rsid w:val="00B2298D"/>
    <w:rsid w:val="00B238FF"/>
    <w:rsid w:val="00B23A2B"/>
    <w:rsid w:val="00B23DEF"/>
    <w:rsid w:val="00B24094"/>
    <w:rsid w:val="00B24892"/>
    <w:rsid w:val="00B24C65"/>
    <w:rsid w:val="00B24F24"/>
    <w:rsid w:val="00B25395"/>
    <w:rsid w:val="00B253E7"/>
    <w:rsid w:val="00B25A30"/>
    <w:rsid w:val="00B25FA7"/>
    <w:rsid w:val="00B26050"/>
    <w:rsid w:val="00B26860"/>
    <w:rsid w:val="00B26BC7"/>
    <w:rsid w:val="00B27C4B"/>
    <w:rsid w:val="00B30121"/>
    <w:rsid w:val="00B30A2F"/>
    <w:rsid w:val="00B313FE"/>
    <w:rsid w:val="00B3154E"/>
    <w:rsid w:val="00B31746"/>
    <w:rsid w:val="00B31AD9"/>
    <w:rsid w:val="00B31C0B"/>
    <w:rsid w:val="00B31C42"/>
    <w:rsid w:val="00B3239F"/>
    <w:rsid w:val="00B3315A"/>
    <w:rsid w:val="00B33637"/>
    <w:rsid w:val="00B338D8"/>
    <w:rsid w:val="00B339C2"/>
    <w:rsid w:val="00B34EB9"/>
    <w:rsid w:val="00B35AE5"/>
    <w:rsid w:val="00B35C69"/>
    <w:rsid w:val="00B367F1"/>
    <w:rsid w:val="00B36DE2"/>
    <w:rsid w:val="00B36DEF"/>
    <w:rsid w:val="00B370AA"/>
    <w:rsid w:val="00B37B67"/>
    <w:rsid w:val="00B4058D"/>
    <w:rsid w:val="00B405F1"/>
    <w:rsid w:val="00B40B75"/>
    <w:rsid w:val="00B40BE3"/>
    <w:rsid w:val="00B4154F"/>
    <w:rsid w:val="00B41A71"/>
    <w:rsid w:val="00B42268"/>
    <w:rsid w:val="00B4283A"/>
    <w:rsid w:val="00B43716"/>
    <w:rsid w:val="00B43D19"/>
    <w:rsid w:val="00B45586"/>
    <w:rsid w:val="00B45A62"/>
    <w:rsid w:val="00B45DFB"/>
    <w:rsid w:val="00B463B4"/>
    <w:rsid w:val="00B46816"/>
    <w:rsid w:val="00B475EE"/>
    <w:rsid w:val="00B47F99"/>
    <w:rsid w:val="00B47FC1"/>
    <w:rsid w:val="00B50842"/>
    <w:rsid w:val="00B5088B"/>
    <w:rsid w:val="00B51155"/>
    <w:rsid w:val="00B51261"/>
    <w:rsid w:val="00B513D2"/>
    <w:rsid w:val="00B5156E"/>
    <w:rsid w:val="00B51663"/>
    <w:rsid w:val="00B51CC3"/>
    <w:rsid w:val="00B51FC8"/>
    <w:rsid w:val="00B526D3"/>
    <w:rsid w:val="00B52898"/>
    <w:rsid w:val="00B528BE"/>
    <w:rsid w:val="00B529F9"/>
    <w:rsid w:val="00B52BF8"/>
    <w:rsid w:val="00B53272"/>
    <w:rsid w:val="00B5391C"/>
    <w:rsid w:val="00B54138"/>
    <w:rsid w:val="00B5432C"/>
    <w:rsid w:val="00B546D7"/>
    <w:rsid w:val="00B54CF1"/>
    <w:rsid w:val="00B55083"/>
    <w:rsid w:val="00B552C3"/>
    <w:rsid w:val="00B555AE"/>
    <w:rsid w:val="00B55F25"/>
    <w:rsid w:val="00B5621E"/>
    <w:rsid w:val="00B562D7"/>
    <w:rsid w:val="00B566B8"/>
    <w:rsid w:val="00B56F08"/>
    <w:rsid w:val="00B5765F"/>
    <w:rsid w:val="00B578BB"/>
    <w:rsid w:val="00B57AE1"/>
    <w:rsid w:val="00B57B9D"/>
    <w:rsid w:val="00B60AF4"/>
    <w:rsid w:val="00B60FCC"/>
    <w:rsid w:val="00B61C0B"/>
    <w:rsid w:val="00B6248A"/>
    <w:rsid w:val="00B626EA"/>
    <w:rsid w:val="00B63AB9"/>
    <w:rsid w:val="00B63C2A"/>
    <w:rsid w:val="00B64064"/>
    <w:rsid w:val="00B6435B"/>
    <w:rsid w:val="00B64A26"/>
    <w:rsid w:val="00B659CC"/>
    <w:rsid w:val="00B661C5"/>
    <w:rsid w:val="00B66361"/>
    <w:rsid w:val="00B66379"/>
    <w:rsid w:val="00B6688D"/>
    <w:rsid w:val="00B67951"/>
    <w:rsid w:val="00B67DAE"/>
    <w:rsid w:val="00B67E87"/>
    <w:rsid w:val="00B703BA"/>
    <w:rsid w:val="00B70407"/>
    <w:rsid w:val="00B7231F"/>
    <w:rsid w:val="00B7326A"/>
    <w:rsid w:val="00B73577"/>
    <w:rsid w:val="00B73655"/>
    <w:rsid w:val="00B739A0"/>
    <w:rsid w:val="00B73A57"/>
    <w:rsid w:val="00B741EA"/>
    <w:rsid w:val="00B744B4"/>
    <w:rsid w:val="00B74E8B"/>
    <w:rsid w:val="00B74FFD"/>
    <w:rsid w:val="00B755CA"/>
    <w:rsid w:val="00B75673"/>
    <w:rsid w:val="00B7573F"/>
    <w:rsid w:val="00B75790"/>
    <w:rsid w:val="00B757AC"/>
    <w:rsid w:val="00B759B9"/>
    <w:rsid w:val="00B75AE8"/>
    <w:rsid w:val="00B75D31"/>
    <w:rsid w:val="00B75E55"/>
    <w:rsid w:val="00B761FC"/>
    <w:rsid w:val="00B763CD"/>
    <w:rsid w:val="00B76C25"/>
    <w:rsid w:val="00B76CAA"/>
    <w:rsid w:val="00B7793A"/>
    <w:rsid w:val="00B77C44"/>
    <w:rsid w:val="00B801C4"/>
    <w:rsid w:val="00B80596"/>
    <w:rsid w:val="00B80668"/>
    <w:rsid w:val="00B80706"/>
    <w:rsid w:val="00B80C76"/>
    <w:rsid w:val="00B816CC"/>
    <w:rsid w:val="00B8180B"/>
    <w:rsid w:val="00B82AE3"/>
    <w:rsid w:val="00B82FD7"/>
    <w:rsid w:val="00B831B8"/>
    <w:rsid w:val="00B83ACD"/>
    <w:rsid w:val="00B842CB"/>
    <w:rsid w:val="00B844C1"/>
    <w:rsid w:val="00B84604"/>
    <w:rsid w:val="00B859EF"/>
    <w:rsid w:val="00B85AC9"/>
    <w:rsid w:val="00B86026"/>
    <w:rsid w:val="00B864B9"/>
    <w:rsid w:val="00B8658F"/>
    <w:rsid w:val="00B8692A"/>
    <w:rsid w:val="00B86E87"/>
    <w:rsid w:val="00B87472"/>
    <w:rsid w:val="00B87943"/>
    <w:rsid w:val="00B90166"/>
    <w:rsid w:val="00B906E1"/>
    <w:rsid w:val="00B90906"/>
    <w:rsid w:val="00B90B55"/>
    <w:rsid w:val="00B90C90"/>
    <w:rsid w:val="00B91895"/>
    <w:rsid w:val="00B91CEF"/>
    <w:rsid w:val="00B9360D"/>
    <w:rsid w:val="00B93616"/>
    <w:rsid w:val="00B93C09"/>
    <w:rsid w:val="00B941EA"/>
    <w:rsid w:val="00B948A3"/>
    <w:rsid w:val="00B95806"/>
    <w:rsid w:val="00B959D3"/>
    <w:rsid w:val="00B9614A"/>
    <w:rsid w:val="00B961E5"/>
    <w:rsid w:val="00B96AAD"/>
    <w:rsid w:val="00B96B20"/>
    <w:rsid w:val="00B96CA2"/>
    <w:rsid w:val="00B96CB9"/>
    <w:rsid w:val="00B96D99"/>
    <w:rsid w:val="00B96E73"/>
    <w:rsid w:val="00B9726E"/>
    <w:rsid w:val="00B97B09"/>
    <w:rsid w:val="00B97B49"/>
    <w:rsid w:val="00B97B60"/>
    <w:rsid w:val="00BA07A8"/>
    <w:rsid w:val="00BA091A"/>
    <w:rsid w:val="00BA1929"/>
    <w:rsid w:val="00BA1BC3"/>
    <w:rsid w:val="00BA2420"/>
    <w:rsid w:val="00BA296A"/>
    <w:rsid w:val="00BA31BE"/>
    <w:rsid w:val="00BA3480"/>
    <w:rsid w:val="00BA3707"/>
    <w:rsid w:val="00BA3EE7"/>
    <w:rsid w:val="00BA3F2C"/>
    <w:rsid w:val="00BA448A"/>
    <w:rsid w:val="00BA46AD"/>
    <w:rsid w:val="00BA479D"/>
    <w:rsid w:val="00BA4C29"/>
    <w:rsid w:val="00BA5107"/>
    <w:rsid w:val="00BA530E"/>
    <w:rsid w:val="00BA5E0D"/>
    <w:rsid w:val="00BA6004"/>
    <w:rsid w:val="00BA60EC"/>
    <w:rsid w:val="00BA67E6"/>
    <w:rsid w:val="00BA6866"/>
    <w:rsid w:val="00BA6B9F"/>
    <w:rsid w:val="00BA6DBF"/>
    <w:rsid w:val="00BB014A"/>
    <w:rsid w:val="00BB0C08"/>
    <w:rsid w:val="00BB0EEB"/>
    <w:rsid w:val="00BB100D"/>
    <w:rsid w:val="00BB17E4"/>
    <w:rsid w:val="00BB29A8"/>
    <w:rsid w:val="00BB2A05"/>
    <w:rsid w:val="00BB2B00"/>
    <w:rsid w:val="00BB2B62"/>
    <w:rsid w:val="00BB3378"/>
    <w:rsid w:val="00BB3745"/>
    <w:rsid w:val="00BB4387"/>
    <w:rsid w:val="00BB47EF"/>
    <w:rsid w:val="00BB48A9"/>
    <w:rsid w:val="00BB4E4E"/>
    <w:rsid w:val="00BB58BF"/>
    <w:rsid w:val="00BB5FA8"/>
    <w:rsid w:val="00BB63FC"/>
    <w:rsid w:val="00BB7D5D"/>
    <w:rsid w:val="00BB7EF3"/>
    <w:rsid w:val="00BC0708"/>
    <w:rsid w:val="00BC093E"/>
    <w:rsid w:val="00BC09E4"/>
    <w:rsid w:val="00BC0E3B"/>
    <w:rsid w:val="00BC1081"/>
    <w:rsid w:val="00BC125A"/>
    <w:rsid w:val="00BC2421"/>
    <w:rsid w:val="00BC2E0B"/>
    <w:rsid w:val="00BC3D04"/>
    <w:rsid w:val="00BC3E5B"/>
    <w:rsid w:val="00BC409A"/>
    <w:rsid w:val="00BC48C9"/>
    <w:rsid w:val="00BC4A78"/>
    <w:rsid w:val="00BC529D"/>
    <w:rsid w:val="00BC5949"/>
    <w:rsid w:val="00BC61CC"/>
    <w:rsid w:val="00BC6C57"/>
    <w:rsid w:val="00BC6C82"/>
    <w:rsid w:val="00BC7F45"/>
    <w:rsid w:val="00BD08FB"/>
    <w:rsid w:val="00BD12C3"/>
    <w:rsid w:val="00BD1625"/>
    <w:rsid w:val="00BD20D4"/>
    <w:rsid w:val="00BD28B1"/>
    <w:rsid w:val="00BD2E07"/>
    <w:rsid w:val="00BD2E3D"/>
    <w:rsid w:val="00BD3436"/>
    <w:rsid w:val="00BD3A41"/>
    <w:rsid w:val="00BD3CEC"/>
    <w:rsid w:val="00BD4553"/>
    <w:rsid w:val="00BD5141"/>
    <w:rsid w:val="00BD6C38"/>
    <w:rsid w:val="00BD72AC"/>
    <w:rsid w:val="00BD7AC0"/>
    <w:rsid w:val="00BD7CBA"/>
    <w:rsid w:val="00BD7FA6"/>
    <w:rsid w:val="00BE0091"/>
    <w:rsid w:val="00BE0A25"/>
    <w:rsid w:val="00BE0ED4"/>
    <w:rsid w:val="00BE1283"/>
    <w:rsid w:val="00BE17B7"/>
    <w:rsid w:val="00BE1C5C"/>
    <w:rsid w:val="00BE1C75"/>
    <w:rsid w:val="00BE211B"/>
    <w:rsid w:val="00BE29EB"/>
    <w:rsid w:val="00BE2C42"/>
    <w:rsid w:val="00BE38CF"/>
    <w:rsid w:val="00BE3F18"/>
    <w:rsid w:val="00BE456D"/>
    <w:rsid w:val="00BE473A"/>
    <w:rsid w:val="00BE4B8B"/>
    <w:rsid w:val="00BE525B"/>
    <w:rsid w:val="00BE58E6"/>
    <w:rsid w:val="00BE5E8E"/>
    <w:rsid w:val="00BE6344"/>
    <w:rsid w:val="00BE6522"/>
    <w:rsid w:val="00BE6CE3"/>
    <w:rsid w:val="00BE6EE7"/>
    <w:rsid w:val="00BE79E4"/>
    <w:rsid w:val="00BE7ECD"/>
    <w:rsid w:val="00BF002E"/>
    <w:rsid w:val="00BF006B"/>
    <w:rsid w:val="00BF0298"/>
    <w:rsid w:val="00BF02D1"/>
    <w:rsid w:val="00BF037F"/>
    <w:rsid w:val="00BF05D2"/>
    <w:rsid w:val="00BF07E9"/>
    <w:rsid w:val="00BF0C3A"/>
    <w:rsid w:val="00BF119B"/>
    <w:rsid w:val="00BF194B"/>
    <w:rsid w:val="00BF1C81"/>
    <w:rsid w:val="00BF242E"/>
    <w:rsid w:val="00BF26A1"/>
    <w:rsid w:val="00BF2AFF"/>
    <w:rsid w:val="00BF2E64"/>
    <w:rsid w:val="00BF376A"/>
    <w:rsid w:val="00BF379C"/>
    <w:rsid w:val="00BF4FFD"/>
    <w:rsid w:val="00BF5871"/>
    <w:rsid w:val="00BF5C7F"/>
    <w:rsid w:val="00BF6582"/>
    <w:rsid w:val="00BF717A"/>
    <w:rsid w:val="00BF7537"/>
    <w:rsid w:val="00BF76A8"/>
    <w:rsid w:val="00BF7986"/>
    <w:rsid w:val="00C00895"/>
    <w:rsid w:val="00C00B17"/>
    <w:rsid w:val="00C00B6E"/>
    <w:rsid w:val="00C00D65"/>
    <w:rsid w:val="00C00E26"/>
    <w:rsid w:val="00C010A0"/>
    <w:rsid w:val="00C01A85"/>
    <w:rsid w:val="00C01BB9"/>
    <w:rsid w:val="00C02052"/>
    <w:rsid w:val="00C02504"/>
    <w:rsid w:val="00C0257C"/>
    <w:rsid w:val="00C02BDD"/>
    <w:rsid w:val="00C02FA1"/>
    <w:rsid w:val="00C03498"/>
    <w:rsid w:val="00C0403C"/>
    <w:rsid w:val="00C04807"/>
    <w:rsid w:val="00C04DFB"/>
    <w:rsid w:val="00C05013"/>
    <w:rsid w:val="00C05269"/>
    <w:rsid w:val="00C05915"/>
    <w:rsid w:val="00C060A4"/>
    <w:rsid w:val="00C060E8"/>
    <w:rsid w:val="00C0666C"/>
    <w:rsid w:val="00C06768"/>
    <w:rsid w:val="00C069DD"/>
    <w:rsid w:val="00C07971"/>
    <w:rsid w:val="00C07D38"/>
    <w:rsid w:val="00C10470"/>
    <w:rsid w:val="00C10579"/>
    <w:rsid w:val="00C10871"/>
    <w:rsid w:val="00C10BA8"/>
    <w:rsid w:val="00C11209"/>
    <w:rsid w:val="00C11349"/>
    <w:rsid w:val="00C119FF"/>
    <w:rsid w:val="00C11FA0"/>
    <w:rsid w:val="00C12633"/>
    <w:rsid w:val="00C12765"/>
    <w:rsid w:val="00C129C9"/>
    <w:rsid w:val="00C12D45"/>
    <w:rsid w:val="00C1310E"/>
    <w:rsid w:val="00C13200"/>
    <w:rsid w:val="00C13577"/>
    <w:rsid w:val="00C13788"/>
    <w:rsid w:val="00C13F27"/>
    <w:rsid w:val="00C14AE5"/>
    <w:rsid w:val="00C14C8E"/>
    <w:rsid w:val="00C15AB4"/>
    <w:rsid w:val="00C15B91"/>
    <w:rsid w:val="00C15DC8"/>
    <w:rsid w:val="00C1613D"/>
    <w:rsid w:val="00C16844"/>
    <w:rsid w:val="00C16D0E"/>
    <w:rsid w:val="00C174CB"/>
    <w:rsid w:val="00C174D4"/>
    <w:rsid w:val="00C175DA"/>
    <w:rsid w:val="00C17805"/>
    <w:rsid w:val="00C17F98"/>
    <w:rsid w:val="00C20305"/>
    <w:rsid w:val="00C209BF"/>
    <w:rsid w:val="00C214DD"/>
    <w:rsid w:val="00C21A32"/>
    <w:rsid w:val="00C21A75"/>
    <w:rsid w:val="00C21BFB"/>
    <w:rsid w:val="00C21E3E"/>
    <w:rsid w:val="00C21F7D"/>
    <w:rsid w:val="00C225AE"/>
    <w:rsid w:val="00C234EA"/>
    <w:rsid w:val="00C23816"/>
    <w:rsid w:val="00C24855"/>
    <w:rsid w:val="00C253F9"/>
    <w:rsid w:val="00C258CA"/>
    <w:rsid w:val="00C272EB"/>
    <w:rsid w:val="00C27375"/>
    <w:rsid w:val="00C2767D"/>
    <w:rsid w:val="00C27706"/>
    <w:rsid w:val="00C2792F"/>
    <w:rsid w:val="00C27EB6"/>
    <w:rsid w:val="00C30538"/>
    <w:rsid w:val="00C308A7"/>
    <w:rsid w:val="00C31DAF"/>
    <w:rsid w:val="00C31F20"/>
    <w:rsid w:val="00C325C4"/>
    <w:rsid w:val="00C3299E"/>
    <w:rsid w:val="00C33297"/>
    <w:rsid w:val="00C33FEB"/>
    <w:rsid w:val="00C340EB"/>
    <w:rsid w:val="00C34414"/>
    <w:rsid w:val="00C344CB"/>
    <w:rsid w:val="00C34B35"/>
    <w:rsid w:val="00C34F0B"/>
    <w:rsid w:val="00C35097"/>
    <w:rsid w:val="00C35206"/>
    <w:rsid w:val="00C35325"/>
    <w:rsid w:val="00C35BE0"/>
    <w:rsid w:val="00C35C70"/>
    <w:rsid w:val="00C35D6A"/>
    <w:rsid w:val="00C36916"/>
    <w:rsid w:val="00C36D0D"/>
    <w:rsid w:val="00C36DB0"/>
    <w:rsid w:val="00C36F8C"/>
    <w:rsid w:val="00C372DB"/>
    <w:rsid w:val="00C374CB"/>
    <w:rsid w:val="00C37C6B"/>
    <w:rsid w:val="00C37CFB"/>
    <w:rsid w:val="00C37F75"/>
    <w:rsid w:val="00C403A1"/>
    <w:rsid w:val="00C405E0"/>
    <w:rsid w:val="00C40C23"/>
    <w:rsid w:val="00C41144"/>
    <w:rsid w:val="00C4114C"/>
    <w:rsid w:val="00C41716"/>
    <w:rsid w:val="00C420DB"/>
    <w:rsid w:val="00C42ADF"/>
    <w:rsid w:val="00C42AFD"/>
    <w:rsid w:val="00C42C69"/>
    <w:rsid w:val="00C4380F"/>
    <w:rsid w:val="00C43A00"/>
    <w:rsid w:val="00C43FB2"/>
    <w:rsid w:val="00C44B12"/>
    <w:rsid w:val="00C44DBD"/>
    <w:rsid w:val="00C45718"/>
    <w:rsid w:val="00C45C0A"/>
    <w:rsid w:val="00C45CCD"/>
    <w:rsid w:val="00C45D14"/>
    <w:rsid w:val="00C45DE4"/>
    <w:rsid w:val="00C47696"/>
    <w:rsid w:val="00C47741"/>
    <w:rsid w:val="00C50128"/>
    <w:rsid w:val="00C506DE"/>
    <w:rsid w:val="00C514B5"/>
    <w:rsid w:val="00C515F9"/>
    <w:rsid w:val="00C51892"/>
    <w:rsid w:val="00C52CD8"/>
    <w:rsid w:val="00C52D79"/>
    <w:rsid w:val="00C53E08"/>
    <w:rsid w:val="00C5428D"/>
    <w:rsid w:val="00C5558C"/>
    <w:rsid w:val="00C55A1D"/>
    <w:rsid w:val="00C55B23"/>
    <w:rsid w:val="00C56972"/>
    <w:rsid w:val="00C57B9C"/>
    <w:rsid w:val="00C602E6"/>
    <w:rsid w:val="00C60970"/>
    <w:rsid w:val="00C60EA8"/>
    <w:rsid w:val="00C60F75"/>
    <w:rsid w:val="00C61707"/>
    <w:rsid w:val="00C61BA0"/>
    <w:rsid w:val="00C61FA5"/>
    <w:rsid w:val="00C62594"/>
    <w:rsid w:val="00C63E06"/>
    <w:rsid w:val="00C64804"/>
    <w:rsid w:val="00C65012"/>
    <w:rsid w:val="00C653F7"/>
    <w:rsid w:val="00C655B6"/>
    <w:rsid w:val="00C65B10"/>
    <w:rsid w:val="00C65D81"/>
    <w:rsid w:val="00C65F4E"/>
    <w:rsid w:val="00C6692A"/>
    <w:rsid w:val="00C6716A"/>
    <w:rsid w:val="00C6781C"/>
    <w:rsid w:val="00C67CF7"/>
    <w:rsid w:val="00C67DF6"/>
    <w:rsid w:val="00C704BD"/>
    <w:rsid w:val="00C71049"/>
    <w:rsid w:val="00C710F2"/>
    <w:rsid w:val="00C71995"/>
    <w:rsid w:val="00C72772"/>
    <w:rsid w:val="00C72B49"/>
    <w:rsid w:val="00C72ECB"/>
    <w:rsid w:val="00C72EFA"/>
    <w:rsid w:val="00C7335E"/>
    <w:rsid w:val="00C74018"/>
    <w:rsid w:val="00C74588"/>
    <w:rsid w:val="00C748BC"/>
    <w:rsid w:val="00C74998"/>
    <w:rsid w:val="00C74B13"/>
    <w:rsid w:val="00C74B21"/>
    <w:rsid w:val="00C759BB"/>
    <w:rsid w:val="00C7612D"/>
    <w:rsid w:val="00C766B2"/>
    <w:rsid w:val="00C76CC1"/>
    <w:rsid w:val="00C76E49"/>
    <w:rsid w:val="00C77447"/>
    <w:rsid w:val="00C800AC"/>
    <w:rsid w:val="00C800B3"/>
    <w:rsid w:val="00C80444"/>
    <w:rsid w:val="00C806D4"/>
    <w:rsid w:val="00C81D97"/>
    <w:rsid w:val="00C823EA"/>
    <w:rsid w:val="00C82A36"/>
    <w:rsid w:val="00C832A0"/>
    <w:rsid w:val="00C83374"/>
    <w:rsid w:val="00C841AF"/>
    <w:rsid w:val="00C85EC8"/>
    <w:rsid w:val="00C86F63"/>
    <w:rsid w:val="00C87142"/>
    <w:rsid w:val="00C87250"/>
    <w:rsid w:val="00C873A2"/>
    <w:rsid w:val="00C873BF"/>
    <w:rsid w:val="00C903E5"/>
    <w:rsid w:val="00C9044D"/>
    <w:rsid w:val="00C908EC"/>
    <w:rsid w:val="00C9094D"/>
    <w:rsid w:val="00C90D70"/>
    <w:rsid w:val="00C911B4"/>
    <w:rsid w:val="00C91460"/>
    <w:rsid w:val="00C9181F"/>
    <w:rsid w:val="00C9185E"/>
    <w:rsid w:val="00C918BC"/>
    <w:rsid w:val="00C9199C"/>
    <w:rsid w:val="00C91CA4"/>
    <w:rsid w:val="00C924F8"/>
    <w:rsid w:val="00C93C03"/>
    <w:rsid w:val="00C93E7B"/>
    <w:rsid w:val="00C94379"/>
    <w:rsid w:val="00C95790"/>
    <w:rsid w:val="00C95B04"/>
    <w:rsid w:val="00C95B9D"/>
    <w:rsid w:val="00C95F3A"/>
    <w:rsid w:val="00C96250"/>
    <w:rsid w:val="00C966D0"/>
    <w:rsid w:val="00C96E55"/>
    <w:rsid w:val="00C96FF6"/>
    <w:rsid w:val="00C9708A"/>
    <w:rsid w:val="00C973EF"/>
    <w:rsid w:val="00CA1056"/>
    <w:rsid w:val="00CA1355"/>
    <w:rsid w:val="00CA16F4"/>
    <w:rsid w:val="00CA1CD3"/>
    <w:rsid w:val="00CA2029"/>
    <w:rsid w:val="00CA2624"/>
    <w:rsid w:val="00CA2FE8"/>
    <w:rsid w:val="00CA32A1"/>
    <w:rsid w:val="00CA3D23"/>
    <w:rsid w:val="00CA3DA1"/>
    <w:rsid w:val="00CA5002"/>
    <w:rsid w:val="00CA5F5C"/>
    <w:rsid w:val="00CA61FC"/>
    <w:rsid w:val="00CA631D"/>
    <w:rsid w:val="00CA6EA7"/>
    <w:rsid w:val="00CA786B"/>
    <w:rsid w:val="00CA7ADC"/>
    <w:rsid w:val="00CA7EE3"/>
    <w:rsid w:val="00CA7FD2"/>
    <w:rsid w:val="00CB0020"/>
    <w:rsid w:val="00CB009A"/>
    <w:rsid w:val="00CB0E72"/>
    <w:rsid w:val="00CB1CC1"/>
    <w:rsid w:val="00CB1F61"/>
    <w:rsid w:val="00CB2D70"/>
    <w:rsid w:val="00CB360D"/>
    <w:rsid w:val="00CB4041"/>
    <w:rsid w:val="00CB4164"/>
    <w:rsid w:val="00CB4DB6"/>
    <w:rsid w:val="00CB5DD5"/>
    <w:rsid w:val="00CB64E3"/>
    <w:rsid w:val="00CB661F"/>
    <w:rsid w:val="00CB6624"/>
    <w:rsid w:val="00CB6734"/>
    <w:rsid w:val="00CB6AE0"/>
    <w:rsid w:val="00CB6F2D"/>
    <w:rsid w:val="00CB780C"/>
    <w:rsid w:val="00CC0561"/>
    <w:rsid w:val="00CC0E87"/>
    <w:rsid w:val="00CC2634"/>
    <w:rsid w:val="00CC288A"/>
    <w:rsid w:val="00CC32A0"/>
    <w:rsid w:val="00CC44DC"/>
    <w:rsid w:val="00CC5E71"/>
    <w:rsid w:val="00CC5EE5"/>
    <w:rsid w:val="00CC61F9"/>
    <w:rsid w:val="00CC6243"/>
    <w:rsid w:val="00CC7028"/>
    <w:rsid w:val="00CC77B9"/>
    <w:rsid w:val="00CC786B"/>
    <w:rsid w:val="00CD0A7E"/>
    <w:rsid w:val="00CD11B7"/>
    <w:rsid w:val="00CD15B6"/>
    <w:rsid w:val="00CD1669"/>
    <w:rsid w:val="00CD23D4"/>
    <w:rsid w:val="00CD2DD9"/>
    <w:rsid w:val="00CD3722"/>
    <w:rsid w:val="00CD3B7A"/>
    <w:rsid w:val="00CD47D0"/>
    <w:rsid w:val="00CD4BB8"/>
    <w:rsid w:val="00CD5A8E"/>
    <w:rsid w:val="00CD5D0D"/>
    <w:rsid w:val="00CD60D8"/>
    <w:rsid w:val="00CD6CFC"/>
    <w:rsid w:val="00CD73F8"/>
    <w:rsid w:val="00CD7425"/>
    <w:rsid w:val="00CD7B22"/>
    <w:rsid w:val="00CD7CEF"/>
    <w:rsid w:val="00CD7DCE"/>
    <w:rsid w:val="00CD7E1B"/>
    <w:rsid w:val="00CE02D2"/>
    <w:rsid w:val="00CE0373"/>
    <w:rsid w:val="00CE0943"/>
    <w:rsid w:val="00CE0D36"/>
    <w:rsid w:val="00CE0DE1"/>
    <w:rsid w:val="00CE0E95"/>
    <w:rsid w:val="00CE1217"/>
    <w:rsid w:val="00CE14EB"/>
    <w:rsid w:val="00CE15D9"/>
    <w:rsid w:val="00CE160A"/>
    <w:rsid w:val="00CE16EE"/>
    <w:rsid w:val="00CE1D2F"/>
    <w:rsid w:val="00CE2615"/>
    <w:rsid w:val="00CE26BC"/>
    <w:rsid w:val="00CE28AD"/>
    <w:rsid w:val="00CE2DD6"/>
    <w:rsid w:val="00CE3155"/>
    <w:rsid w:val="00CE4226"/>
    <w:rsid w:val="00CE4552"/>
    <w:rsid w:val="00CE4AA6"/>
    <w:rsid w:val="00CE4D22"/>
    <w:rsid w:val="00CE4EDD"/>
    <w:rsid w:val="00CE5434"/>
    <w:rsid w:val="00CE544A"/>
    <w:rsid w:val="00CE565B"/>
    <w:rsid w:val="00CE63EF"/>
    <w:rsid w:val="00CE782C"/>
    <w:rsid w:val="00CE7901"/>
    <w:rsid w:val="00CE7B0D"/>
    <w:rsid w:val="00CF0397"/>
    <w:rsid w:val="00CF0AE6"/>
    <w:rsid w:val="00CF0D6B"/>
    <w:rsid w:val="00CF0F1C"/>
    <w:rsid w:val="00CF103C"/>
    <w:rsid w:val="00CF142E"/>
    <w:rsid w:val="00CF1D54"/>
    <w:rsid w:val="00CF1E94"/>
    <w:rsid w:val="00CF2DCC"/>
    <w:rsid w:val="00CF308F"/>
    <w:rsid w:val="00CF32B1"/>
    <w:rsid w:val="00CF3794"/>
    <w:rsid w:val="00CF39D8"/>
    <w:rsid w:val="00CF401C"/>
    <w:rsid w:val="00CF451F"/>
    <w:rsid w:val="00CF529F"/>
    <w:rsid w:val="00CF5443"/>
    <w:rsid w:val="00CF5DF5"/>
    <w:rsid w:val="00CF6930"/>
    <w:rsid w:val="00D0070C"/>
    <w:rsid w:val="00D008F8"/>
    <w:rsid w:val="00D020AC"/>
    <w:rsid w:val="00D02139"/>
    <w:rsid w:val="00D02448"/>
    <w:rsid w:val="00D025DD"/>
    <w:rsid w:val="00D02F88"/>
    <w:rsid w:val="00D033FB"/>
    <w:rsid w:val="00D04339"/>
    <w:rsid w:val="00D043B8"/>
    <w:rsid w:val="00D0478D"/>
    <w:rsid w:val="00D0516B"/>
    <w:rsid w:val="00D05339"/>
    <w:rsid w:val="00D05819"/>
    <w:rsid w:val="00D05F28"/>
    <w:rsid w:val="00D05F79"/>
    <w:rsid w:val="00D060FA"/>
    <w:rsid w:val="00D10080"/>
    <w:rsid w:val="00D1042E"/>
    <w:rsid w:val="00D10597"/>
    <w:rsid w:val="00D109A0"/>
    <w:rsid w:val="00D115CF"/>
    <w:rsid w:val="00D128B9"/>
    <w:rsid w:val="00D128F1"/>
    <w:rsid w:val="00D12C7C"/>
    <w:rsid w:val="00D12E09"/>
    <w:rsid w:val="00D1485B"/>
    <w:rsid w:val="00D164AF"/>
    <w:rsid w:val="00D17F46"/>
    <w:rsid w:val="00D207AC"/>
    <w:rsid w:val="00D211A6"/>
    <w:rsid w:val="00D212C7"/>
    <w:rsid w:val="00D21611"/>
    <w:rsid w:val="00D22381"/>
    <w:rsid w:val="00D22658"/>
    <w:rsid w:val="00D227A8"/>
    <w:rsid w:val="00D22B6F"/>
    <w:rsid w:val="00D22DD1"/>
    <w:rsid w:val="00D22E88"/>
    <w:rsid w:val="00D23864"/>
    <w:rsid w:val="00D2457D"/>
    <w:rsid w:val="00D2512E"/>
    <w:rsid w:val="00D2544D"/>
    <w:rsid w:val="00D261B4"/>
    <w:rsid w:val="00D261BE"/>
    <w:rsid w:val="00D264A1"/>
    <w:rsid w:val="00D26DAC"/>
    <w:rsid w:val="00D273C4"/>
    <w:rsid w:val="00D2742D"/>
    <w:rsid w:val="00D27688"/>
    <w:rsid w:val="00D27E86"/>
    <w:rsid w:val="00D301BC"/>
    <w:rsid w:val="00D30A82"/>
    <w:rsid w:val="00D31040"/>
    <w:rsid w:val="00D3185B"/>
    <w:rsid w:val="00D31876"/>
    <w:rsid w:val="00D31FC7"/>
    <w:rsid w:val="00D32125"/>
    <w:rsid w:val="00D32811"/>
    <w:rsid w:val="00D32B57"/>
    <w:rsid w:val="00D33CC3"/>
    <w:rsid w:val="00D33FF0"/>
    <w:rsid w:val="00D3433C"/>
    <w:rsid w:val="00D343E3"/>
    <w:rsid w:val="00D34619"/>
    <w:rsid w:val="00D3497D"/>
    <w:rsid w:val="00D34EA0"/>
    <w:rsid w:val="00D37702"/>
    <w:rsid w:val="00D40833"/>
    <w:rsid w:val="00D40F33"/>
    <w:rsid w:val="00D416E9"/>
    <w:rsid w:val="00D41883"/>
    <w:rsid w:val="00D4217E"/>
    <w:rsid w:val="00D42792"/>
    <w:rsid w:val="00D43EB7"/>
    <w:rsid w:val="00D45A4E"/>
    <w:rsid w:val="00D45F0F"/>
    <w:rsid w:val="00D4604D"/>
    <w:rsid w:val="00D461B2"/>
    <w:rsid w:val="00D4695C"/>
    <w:rsid w:val="00D46D0E"/>
    <w:rsid w:val="00D46D41"/>
    <w:rsid w:val="00D476EC"/>
    <w:rsid w:val="00D47F4A"/>
    <w:rsid w:val="00D47FCB"/>
    <w:rsid w:val="00D50581"/>
    <w:rsid w:val="00D50920"/>
    <w:rsid w:val="00D50C57"/>
    <w:rsid w:val="00D51BA8"/>
    <w:rsid w:val="00D51C89"/>
    <w:rsid w:val="00D51FB8"/>
    <w:rsid w:val="00D524FB"/>
    <w:rsid w:val="00D52A8F"/>
    <w:rsid w:val="00D531BF"/>
    <w:rsid w:val="00D535CE"/>
    <w:rsid w:val="00D537D7"/>
    <w:rsid w:val="00D53F5E"/>
    <w:rsid w:val="00D5402C"/>
    <w:rsid w:val="00D5408B"/>
    <w:rsid w:val="00D540AA"/>
    <w:rsid w:val="00D54427"/>
    <w:rsid w:val="00D54459"/>
    <w:rsid w:val="00D545D3"/>
    <w:rsid w:val="00D545E7"/>
    <w:rsid w:val="00D54B5B"/>
    <w:rsid w:val="00D54FA1"/>
    <w:rsid w:val="00D55072"/>
    <w:rsid w:val="00D55A41"/>
    <w:rsid w:val="00D55D78"/>
    <w:rsid w:val="00D56322"/>
    <w:rsid w:val="00D56A47"/>
    <w:rsid w:val="00D56D87"/>
    <w:rsid w:val="00D56E6E"/>
    <w:rsid w:val="00D577AE"/>
    <w:rsid w:val="00D57E37"/>
    <w:rsid w:val="00D57F29"/>
    <w:rsid w:val="00D57FF1"/>
    <w:rsid w:val="00D6025D"/>
    <w:rsid w:val="00D60329"/>
    <w:rsid w:val="00D60B91"/>
    <w:rsid w:val="00D610C9"/>
    <w:rsid w:val="00D6290C"/>
    <w:rsid w:val="00D630A3"/>
    <w:rsid w:val="00D6392C"/>
    <w:rsid w:val="00D63A34"/>
    <w:rsid w:val="00D64178"/>
    <w:rsid w:val="00D646CB"/>
    <w:rsid w:val="00D64D13"/>
    <w:rsid w:val="00D65596"/>
    <w:rsid w:val="00D656BE"/>
    <w:rsid w:val="00D65771"/>
    <w:rsid w:val="00D658FD"/>
    <w:rsid w:val="00D65A27"/>
    <w:rsid w:val="00D661BF"/>
    <w:rsid w:val="00D661F0"/>
    <w:rsid w:val="00D66363"/>
    <w:rsid w:val="00D678D5"/>
    <w:rsid w:val="00D70B31"/>
    <w:rsid w:val="00D71055"/>
    <w:rsid w:val="00D7159F"/>
    <w:rsid w:val="00D717A1"/>
    <w:rsid w:val="00D71FB8"/>
    <w:rsid w:val="00D73638"/>
    <w:rsid w:val="00D74175"/>
    <w:rsid w:val="00D7492E"/>
    <w:rsid w:val="00D749E9"/>
    <w:rsid w:val="00D74D6B"/>
    <w:rsid w:val="00D75452"/>
    <w:rsid w:val="00D7558E"/>
    <w:rsid w:val="00D75828"/>
    <w:rsid w:val="00D76116"/>
    <w:rsid w:val="00D76224"/>
    <w:rsid w:val="00D76946"/>
    <w:rsid w:val="00D7746D"/>
    <w:rsid w:val="00D8069F"/>
    <w:rsid w:val="00D81132"/>
    <w:rsid w:val="00D813D1"/>
    <w:rsid w:val="00D8148C"/>
    <w:rsid w:val="00D820B8"/>
    <w:rsid w:val="00D82554"/>
    <w:rsid w:val="00D82B89"/>
    <w:rsid w:val="00D840A8"/>
    <w:rsid w:val="00D84C5C"/>
    <w:rsid w:val="00D84E00"/>
    <w:rsid w:val="00D85300"/>
    <w:rsid w:val="00D85E80"/>
    <w:rsid w:val="00D86144"/>
    <w:rsid w:val="00D86AB8"/>
    <w:rsid w:val="00D86B99"/>
    <w:rsid w:val="00D86CD6"/>
    <w:rsid w:val="00D902DF"/>
    <w:rsid w:val="00D9045C"/>
    <w:rsid w:val="00D90881"/>
    <w:rsid w:val="00D90A17"/>
    <w:rsid w:val="00D90BA7"/>
    <w:rsid w:val="00D90CED"/>
    <w:rsid w:val="00D910E7"/>
    <w:rsid w:val="00D924CA"/>
    <w:rsid w:val="00D9364D"/>
    <w:rsid w:val="00D93758"/>
    <w:rsid w:val="00D93EDD"/>
    <w:rsid w:val="00D947B1"/>
    <w:rsid w:val="00D94899"/>
    <w:rsid w:val="00D94E38"/>
    <w:rsid w:val="00D95100"/>
    <w:rsid w:val="00D963A0"/>
    <w:rsid w:val="00D9663E"/>
    <w:rsid w:val="00D96B35"/>
    <w:rsid w:val="00D96BD4"/>
    <w:rsid w:val="00D96C42"/>
    <w:rsid w:val="00D97CC0"/>
    <w:rsid w:val="00D97EA0"/>
    <w:rsid w:val="00DA02BC"/>
    <w:rsid w:val="00DA0CC5"/>
    <w:rsid w:val="00DA0E8C"/>
    <w:rsid w:val="00DA0F76"/>
    <w:rsid w:val="00DA1D38"/>
    <w:rsid w:val="00DA1E83"/>
    <w:rsid w:val="00DA3944"/>
    <w:rsid w:val="00DA3CBA"/>
    <w:rsid w:val="00DA43E8"/>
    <w:rsid w:val="00DA5268"/>
    <w:rsid w:val="00DA5A39"/>
    <w:rsid w:val="00DA5FF3"/>
    <w:rsid w:val="00DA67B7"/>
    <w:rsid w:val="00DA774D"/>
    <w:rsid w:val="00DA7A79"/>
    <w:rsid w:val="00DA7B49"/>
    <w:rsid w:val="00DA7F55"/>
    <w:rsid w:val="00DB09A7"/>
    <w:rsid w:val="00DB1318"/>
    <w:rsid w:val="00DB175F"/>
    <w:rsid w:val="00DB1B83"/>
    <w:rsid w:val="00DB1C21"/>
    <w:rsid w:val="00DB2580"/>
    <w:rsid w:val="00DB2C00"/>
    <w:rsid w:val="00DB2C41"/>
    <w:rsid w:val="00DB2CB1"/>
    <w:rsid w:val="00DB3285"/>
    <w:rsid w:val="00DB3A1B"/>
    <w:rsid w:val="00DB45C7"/>
    <w:rsid w:val="00DB4678"/>
    <w:rsid w:val="00DB49C0"/>
    <w:rsid w:val="00DB4D11"/>
    <w:rsid w:val="00DB54B0"/>
    <w:rsid w:val="00DB582A"/>
    <w:rsid w:val="00DB5983"/>
    <w:rsid w:val="00DB6164"/>
    <w:rsid w:val="00DB680D"/>
    <w:rsid w:val="00DB6E74"/>
    <w:rsid w:val="00DB7DA1"/>
    <w:rsid w:val="00DC00DA"/>
    <w:rsid w:val="00DC01A5"/>
    <w:rsid w:val="00DC0337"/>
    <w:rsid w:val="00DC0805"/>
    <w:rsid w:val="00DC086F"/>
    <w:rsid w:val="00DC0B60"/>
    <w:rsid w:val="00DC0BBD"/>
    <w:rsid w:val="00DC1173"/>
    <w:rsid w:val="00DC19C7"/>
    <w:rsid w:val="00DC1B6A"/>
    <w:rsid w:val="00DC2035"/>
    <w:rsid w:val="00DC22C1"/>
    <w:rsid w:val="00DC312F"/>
    <w:rsid w:val="00DC31FA"/>
    <w:rsid w:val="00DC3632"/>
    <w:rsid w:val="00DC3BA7"/>
    <w:rsid w:val="00DC3CF3"/>
    <w:rsid w:val="00DC4612"/>
    <w:rsid w:val="00DC461C"/>
    <w:rsid w:val="00DC4BCD"/>
    <w:rsid w:val="00DC5141"/>
    <w:rsid w:val="00DC53B0"/>
    <w:rsid w:val="00DC5845"/>
    <w:rsid w:val="00DC5A23"/>
    <w:rsid w:val="00DC6904"/>
    <w:rsid w:val="00DC6EC5"/>
    <w:rsid w:val="00DC76F2"/>
    <w:rsid w:val="00DC78E6"/>
    <w:rsid w:val="00DC7A75"/>
    <w:rsid w:val="00DC7B4A"/>
    <w:rsid w:val="00DC7C37"/>
    <w:rsid w:val="00DD0CA3"/>
    <w:rsid w:val="00DD151A"/>
    <w:rsid w:val="00DD1A84"/>
    <w:rsid w:val="00DD1CA7"/>
    <w:rsid w:val="00DD1E99"/>
    <w:rsid w:val="00DD239D"/>
    <w:rsid w:val="00DD2BD9"/>
    <w:rsid w:val="00DD331F"/>
    <w:rsid w:val="00DD3804"/>
    <w:rsid w:val="00DD3EDF"/>
    <w:rsid w:val="00DD4126"/>
    <w:rsid w:val="00DD4560"/>
    <w:rsid w:val="00DD4968"/>
    <w:rsid w:val="00DD50E6"/>
    <w:rsid w:val="00DD542F"/>
    <w:rsid w:val="00DD59F4"/>
    <w:rsid w:val="00DD5F0D"/>
    <w:rsid w:val="00DD7227"/>
    <w:rsid w:val="00DD7D54"/>
    <w:rsid w:val="00DE0505"/>
    <w:rsid w:val="00DE09DA"/>
    <w:rsid w:val="00DE0A6E"/>
    <w:rsid w:val="00DE0BAC"/>
    <w:rsid w:val="00DE122C"/>
    <w:rsid w:val="00DE12AD"/>
    <w:rsid w:val="00DE1595"/>
    <w:rsid w:val="00DE1694"/>
    <w:rsid w:val="00DE1ED8"/>
    <w:rsid w:val="00DE1F7A"/>
    <w:rsid w:val="00DE20E6"/>
    <w:rsid w:val="00DE2410"/>
    <w:rsid w:val="00DE281C"/>
    <w:rsid w:val="00DE302B"/>
    <w:rsid w:val="00DE350E"/>
    <w:rsid w:val="00DE446B"/>
    <w:rsid w:val="00DE44AE"/>
    <w:rsid w:val="00DE496F"/>
    <w:rsid w:val="00DE4C73"/>
    <w:rsid w:val="00DE4F0F"/>
    <w:rsid w:val="00DE53D7"/>
    <w:rsid w:val="00DE60B0"/>
    <w:rsid w:val="00DE6782"/>
    <w:rsid w:val="00DE6A1F"/>
    <w:rsid w:val="00DE6AB3"/>
    <w:rsid w:val="00DE6ECD"/>
    <w:rsid w:val="00DE7233"/>
    <w:rsid w:val="00DE72DB"/>
    <w:rsid w:val="00DE7331"/>
    <w:rsid w:val="00DE74F1"/>
    <w:rsid w:val="00DE788B"/>
    <w:rsid w:val="00DE7913"/>
    <w:rsid w:val="00DE7E4B"/>
    <w:rsid w:val="00DE7EB7"/>
    <w:rsid w:val="00DF1006"/>
    <w:rsid w:val="00DF1A97"/>
    <w:rsid w:val="00DF229B"/>
    <w:rsid w:val="00DF2832"/>
    <w:rsid w:val="00DF2F2D"/>
    <w:rsid w:val="00DF3015"/>
    <w:rsid w:val="00DF3381"/>
    <w:rsid w:val="00DF374B"/>
    <w:rsid w:val="00DF37EA"/>
    <w:rsid w:val="00DF4456"/>
    <w:rsid w:val="00DF48C0"/>
    <w:rsid w:val="00DF4C8D"/>
    <w:rsid w:val="00DF5430"/>
    <w:rsid w:val="00DF5C59"/>
    <w:rsid w:val="00DF5CD5"/>
    <w:rsid w:val="00DF68A7"/>
    <w:rsid w:val="00DF69BD"/>
    <w:rsid w:val="00DF70E3"/>
    <w:rsid w:val="00DF744A"/>
    <w:rsid w:val="00DF7526"/>
    <w:rsid w:val="00DF77B8"/>
    <w:rsid w:val="00DF7F08"/>
    <w:rsid w:val="00E00057"/>
    <w:rsid w:val="00E000F4"/>
    <w:rsid w:val="00E006D6"/>
    <w:rsid w:val="00E00809"/>
    <w:rsid w:val="00E00A8D"/>
    <w:rsid w:val="00E00D1B"/>
    <w:rsid w:val="00E0145C"/>
    <w:rsid w:val="00E01561"/>
    <w:rsid w:val="00E020C6"/>
    <w:rsid w:val="00E026EC"/>
    <w:rsid w:val="00E0270D"/>
    <w:rsid w:val="00E032C8"/>
    <w:rsid w:val="00E03B76"/>
    <w:rsid w:val="00E03CA8"/>
    <w:rsid w:val="00E042F3"/>
    <w:rsid w:val="00E04488"/>
    <w:rsid w:val="00E04C3B"/>
    <w:rsid w:val="00E0537B"/>
    <w:rsid w:val="00E0546E"/>
    <w:rsid w:val="00E05A3E"/>
    <w:rsid w:val="00E05C32"/>
    <w:rsid w:val="00E05D9E"/>
    <w:rsid w:val="00E0790F"/>
    <w:rsid w:val="00E079D6"/>
    <w:rsid w:val="00E10236"/>
    <w:rsid w:val="00E10264"/>
    <w:rsid w:val="00E11D93"/>
    <w:rsid w:val="00E11EA4"/>
    <w:rsid w:val="00E124E4"/>
    <w:rsid w:val="00E1285A"/>
    <w:rsid w:val="00E13187"/>
    <w:rsid w:val="00E133B2"/>
    <w:rsid w:val="00E137EF"/>
    <w:rsid w:val="00E14704"/>
    <w:rsid w:val="00E14834"/>
    <w:rsid w:val="00E15296"/>
    <w:rsid w:val="00E15336"/>
    <w:rsid w:val="00E15655"/>
    <w:rsid w:val="00E16167"/>
    <w:rsid w:val="00E16963"/>
    <w:rsid w:val="00E16C5C"/>
    <w:rsid w:val="00E16C7E"/>
    <w:rsid w:val="00E16D16"/>
    <w:rsid w:val="00E16D41"/>
    <w:rsid w:val="00E16EC2"/>
    <w:rsid w:val="00E17ECC"/>
    <w:rsid w:val="00E201CF"/>
    <w:rsid w:val="00E20506"/>
    <w:rsid w:val="00E207EC"/>
    <w:rsid w:val="00E20BA0"/>
    <w:rsid w:val="00E21076"/>
    <w:rsid w:val="00E2118B"/>
    <w:rsid w:val="00E2148C"/>
    <w:rsid w:val="00E218EE"/>
    <w:rsid w:val="00E21956"/>
    <w:rsid w:val="00E21FDF"/>
    <w:rsid w:val="00E22054"/>
    <w:rsid w:val="00E2210B"/>
    <w:rsid w:val="00E2229F"/>
    <w:rsid w:val="00E226EA"/>
    <w:rsid w:val="00E22B21"/>
    <w:rsid w:val="00E23339"/>
    <w:rsid w:val="00E233F1"/>
    <w:rsid w:val="00E2393B"/>
    <w:rsid w:val="00E243F9"/>
    <w:rsid w:val="00E2458F"/>
    <w:rsid w:val="00E24592"/>
    <w:rsid w:val="00E24A7B"/>
    <w:rsid w:val="00E25208"/>
    <w:rsid w:val="00E25EB3"/>
    <w:rsid w:val="00E26238"/>
    <w:rsid w:val="00E26ADB"/>
    <w:rsid w:val="00E26CE4"/>
    <w:rsid w:val="00E26EE6"/>
    <w:rsid w:val="00E26F5D"/>
    <w:rsid w:val="00E274B4"/>
    <w:rsid w:val="00E27B6B"/>
    <w:rsid w:val="00E27B7C"/>
    <w:rsid w:val="00E27FED"/>
    <w:rsid w:val="00E30844"/>
    <w:rsid w:val="00E30B48"/>
    <w:rsid w:val="00E30E72"/>
    <w:rsid w:val="00E3112E"/>
    <w:rsid w:val="00E311D1"/>
    <w:rsid w:val="00E31D26"/>
    <w:rsid w:val="00E33B33"/>
    <w:rsid w:val="00E33BB3"/>
    <w:rsid w:val="00E33C5F"/>
    <w:rsid w:val="00E33D30"/>
    <w:rsid w:val="00E34379"/>
    <w:rsid w:val="00E3454C"/>
    <w:rsid w:val="00E346FF"/>
    <w:rsid w:val="00E34A96"/>
    <w:rsid w:val="00E34C77"/>
    <w:rsid w:val="00E35827"/>
    <w:rsid w:val="00E36230"/>
    <w:rsid w:val="00E36840"/>
    <w:rsid w:val="00E3763C"/>
    <w:rsid w:val="00E37640"/>
    <w:rsid w:val="00E37CB2"/>
    <w:rsid w:val="00E408A9"/>
    <w:rsid w:val="00E41789"/>
    <w:rsid w:val="00E41BAE"/>
    <w:rsid w:val="00E4209E"/>
    <w:rsid w:val="00E42378"/>
    <w:rsid w:val="00E42952"/>
    <w:rsid w:val="00E433D1"/>
    <w:rsid w:val="00E43769"/>
    <w:rsid w:val="00E44239"/>
    <w:rsid w:val="00E4473A"/>
    <w:rsid w:val="00E44A22"/>
    <w:rsid w:val="00E44F06"/>
    <w:rsid w:val="00E45700"/>
    <w:rsid w:val="00E460C8"/>
    <w:rsid w:val="00E467FD"/>
    <w:rsid w:val="00E46A5D"/>
    <w:rsid w:val="00E47E71"/>
    <w:rsid w:val="00E47E8B"/>
    <w:rsid w:val="00E502A5"/>
    <w:rsid w:val="00E503F2"/>
    <w:rsid w:val="00E50BFC"/>
    <w:rsid w:val="00E50E8E"/>
    <w:rsid w:val="00E51166"/>
    <w:rsid w:val="00E51AB3"/>
    <w:rsid w:val="00E51F25"/>
    <w:rsid w:val="00E527D9"/>
    <w:rsid w:val="00E52AC1"/>
    <w:rsid w:val="00E52F6A"/>
    <w:rsid w:val="00E533B0"/>
    <w:rsid w:val="00E537FB"/>
    <w:rsid w:val="00E544E4"/>
    <w:rsid w:val="00E545E2"/>
    <w:rsid w:val="00E54CA0"/>
    <w:rsid w:val="00E54F97"/>
    <w:rsid w:val="00E553BF"/>
    <w:rsid w:val="00E5594A"/>
    <w:rsid w:val="00E562B5"/>
    <w:rsid w:val="00E5662C"/>
    <w:rsid w:val="00E576BD"/>
    <w:rsid w:val="00E600A2"/>
    <w:rsid w:val="00E60467"/>
    <w:rsid w:val="00E611A9"/>
    <w:rsid w:val="00E61497"/>
    <w:rsid w:val="00E6169F"/>
    <w:rsid w:val="00E6193E"/>
    <w:rsid w:val="00E621D8"/>
    <w:rsid w:val="00E622A9"/>
    <w:rsid w:val="00E627CF"/>
    <w:rsid w:val="00E62BB8"/>
    <w:rsid w:val="00E631DC"/>
    <w:rsid w:val="00E64037"/>
    <w:rsid w:val="00E64651"/>
    <w:rsid w:val="00E64815"/>
    <w:rsid w:val="00E64F3C"/>
    <w:rsid w:val="00E6551F"/>
    <w:rsid w:val="00E65A28"/>
    <w:rsid w:val="00E6632F"/>
    <w:rsid w:val="00E66636"/>
    <w:rsid w:val="00E66647"/>
    <w:rsid w:val="00E66FF6"/>
    <w:rsid w:val="00E677B2"/>
    <w:rsid w:val="00E67D3F"/>
    <w:rsid w:val="00E702CE"/>
    <w:rsid w:val="00E703AD"/>
    <w:rsid w:val="00E70421"/>
    <w:rsid w:val="00E70551"/>
    <w:rsid w:val="00E70EBA"/>
    <w:rsid w:val="00E71057"/>
    <w:rsid w:val="00E711B5"/>
    <w:rsid w:val="00E71C40"/>
    <w:rsid w:val="00E71DB1"/>
    <w:rsid w:val="00E72796"/>
    <w:rsid w:val="00E73250"/>
    <w:rsid w:val="00E736CD"/>
    <w:rsid w:val="00E73895"/>
    <w:rsid w:val="00E73CCC"/>
    <w:rsid w:val="00E73FDC"/>
    <w:rsid w:val="00E750FF"/>
    <w:rsid w:val="00E7547E"/>
    <w:rsid w:val="00E754D8"/>
    <w:rsid w:val="00E75AF7"/>
    <w:rsid w:val="00E764BF"/>
    <w:rsid w:val="00E76846"/>
    <w:rsid w:val="00E76894"/>
    <w:rsid w:val="00E76BC9"/>
    <w:rsid w:val="00E76D51"/>
    <w:rsid w:val="00E7782D"/>
    <w:rsid w:val="00E77A4E"/>
    <w:rsid w:val="00E77C2F"/>
    <w:rsid w:val="00E804E4"/>
    <w:rsid w:val="00E816B4"/>
    <w:rsid w:val="00E81A96"/>
    <w:rsid w:val="00E821AD"/>
    <w:rsid w:val="00E824CC"/>
    <w:rsid w:val="00E825B5"/>
    <w:rsid w:val="00E82E5A"/>
    <w:rsid w:val="00E8378C"/>
    <w:rsid w:val="00E83B3D"/>
    <w:rsid w:val="00E84170"/>
    <w:rsid w:val="00E8446A"/>
    <w:rsid w:val="00E85415"/>
    <w:rsid w:val="00E85493"/>
    <w:rsid w:val="00E8549D"/>
    <w:rsid w:val="00E85C1F"/>
    <w:rsid w:val="00E85E5A"/>
    <w:rsid w:val="00E8689F"/>
    <w:rsid w:val="00E869FE"/>
    <w:rsid w:val="00E905B4"/>
    <w:rsid w:val="00E910ED"/>
    <w:rsid w:val="00E919E3"/>
    <w:rsid w:val="00E92764"/>
    <w:rsid w:val="00E928A5"/>
    <w:rsid w:val="00E93533"/>
    <w:rsid w:val="00E93681"/>
    <w:rsid w:val="00E93873"/>
    <w:rsid w:val="00E93AF2"/>
    <w:rsid w:val="00E940B6"/>
    <w:rsid w:val="00E94A3C"/>
    <w:rsid w:val="00E94B07"/>
    <w:rsid w:val="00E94DAB"/>
    <w:rsid w:val="00E95005"/>
    <w:rsid w:val="00E9531A"/>
    <w:rsid w:val="00E953F8"/>
    <w:rsid w:val="00E968B1"/>
    <w:rsid w:val="00E970BB"/>
    <w:rsid w:val="00E975FF"/>
    <w:rsid w:val="00EA1619"/>
    <w:rsid w:val="00EA23C7"/>
    <w:rsid w:val="00EA2484"/>
    <w:rsid w:val="00EA3786"/>
    <w:rsid w:val="00EA394C"/>
    <w:rsid w:val="00EA39DA"/>
    <w:rsid w:val="00EA4E75"/>
    <w:rsid w:val="00EA5154"/>
    <w:rsid w:val="00EA549C"/>
    <w:rsid w:val="00EA5AF2"/>
    <w:rsid w:val="00EA5B0C"/>
    <w:rsid w:val="00EA5B4D"/>
    <w:rsid w:val="00EA5ECD"/>
    <w:rsid w:val="00EA5FA7"/>
    <w:rsid w:val="00EA64CE"/>
    <w:rsid w:val="00EA677B"/>
    <w:rsid w:val="00EA779C"/>
    <w:rsid w:val="00EB078B"/>
    <w:rsid w:val="00EB0FBC"/>
    <w:rsid w:val="00EB10E7"/>
    <w:rsid w:val="00EB1894"/>
    <w:rsid w:val="00EB2066"/>
    <w:rsid w:val="00EB23ED"/>
    <w:rsid w:val="00EB29AF"/>
    <w:rsid w:val="00EB2B45"/>
    <w:rsid w:val="00EB2BC1"/>
    <w:rsid w:val="00EB2D7E"/>
    <w:rsid w:val="00EB2F0B"/>
    <w:rsid w:val="00EB315B"/>
    <w:rsid w:val="00EB3939"/>
    <w:rsid w:val="00EB39EF"/>
    <w:rsid w:val="00EB3B40"/>
    <w:rsid w:val="00EB3F17"/>
    <w:rsid w:val="00EB3F92"/>
    <w:rsid w:val="00EB4AAF"/>
    <w:rsid w:val="00EB4AFE"/>
    <w:rsid w:val="00EB4B93"/>
    <w:rsid w:val="00EB5F4D"/>
    <w:rsid w:val="00EB6D98"/>
    <w:rsid w:val="00EB72C8"/>
    <w:rsid w:val="00EB767B"/>
    <w:rsid w:val="00EB77BA"/>
    <w:rsid w:val="00EB7A50"/>
    <w:rsid w:val="00EB7B1E"/>
    <w:rsid w:val="00EC099F"/>
    <w:rsid w:val="00EC109C"/>
    <w:rsid w:val="00EC16B8"/>
    <w:rsid w:val="00EC2FBE"/>
    <w:rsid w:val="00EC36C9"/>
    <w:rsid w:val="00EC3C35"/>
    <w:rsid w:val="00EC40B3"/>
    <w:rsid w:val="00EC4164"/>
    <w:rsid w:val="00EC44EE"/>
    <w:rsid w:val="00EC46CF"/>
    <w:rsid w:val="00EC4AF8"/>
    <w:rsid w:val="00EC4B4E"/>
    <w:rsid w:val="00EC4D8A"/>
    <w:rsid w:val="00EC4DE4"/>
    <w:rsid w:val="00EC50EA"/>
    <w:rsid w:val="00EC5412"/>
    <w:rsid w:val="00EC6DF6"/>
    <w:rsid w:val="00EC73F8"/>
    <w:rsid w:val="00EC7B50"/>
    <w:rsid w:val="00ED04F9"/>
    <w:rsid w:val="00ED1563"/>
    <w:rsid w:val="00ED191C"/>
    <w:rsid w:val="00ED25FF"/>
    <w:rsid w:val="00ED26D5"/>
    <w:rsid w:val="00ED2FD9"/>
    <w:rsid w:val="00ED3095"/>
    <w:rsid w:val="00ED33B8"/>
    <w:rsid w:val="00ED34A8"/>
    <w:rsid w:val="00ED34F3"/>
    <w:rsid w:val="00ED5094"/>
    <w:rsid w:val="00ED5772"/>
    <w:rsid w:val="00ED5B9A"/>
    <w:rsid w:val="00ED5C0E"/>
    <w:rsid w:val="00ED6601"/>
    <w:rsid w:val="00ED6B53"/>
    <w:rsid w:val="00ED6C88"/>
    <w:rsid w:val="00ED704C"/>
    <w:rsid w:val="00ED789F"/>
    <w:rsid w:val="00ED7C0D"/>
    <w:rsid w:val="00ED7C23"/>
    <w:rsid w:val="00ED7CBF"/>
    <w:rsid w:val="00EE0050"/>
    <w:rsid w:val="00EE0F73"/>
    <w:rsid w:val="00EE143B"/>
    <w:rsid w:val="00EE16F2"/>
    <w:rsid w:val="00EE2005"/>
    <w:rsid w:val="00EE2112"/>
    <w:rsid w:val="00EE22F6"/>
    <w:rsid w:val="00EE2548"/>
    <w:rsid w:val="00EE3282"/>
    <w:rsid w:val="00EE348B"/>
    <w:rsid w:val="00EE35B7"/>
    <w:rsid w:val="00EE37A7"/>
    <w:rsid w:val="00EE3EFE"/>
    <w:rsid w:val="00EE4097"/>
    <w:rsid w:val="00EE42F9"/>
    <w:rsid w:val="00EE43D8"/>
    <w:rsid w:val="00EE43FE"/>
    <w:rsid w:val="00EE463D"/>
    <w:rsid w:val="00EE50C6"/>
    <w:rsid w:val="00EE51F9"/>
    <w:rsid w:val="00EE5A9C"/>
    <w:rsid w:val="00EE637E"/>
    <w:rsid w:val="00EE7711"/>
    <w:rsid w:val="00EE77AE"/>
    <w:rsid w:val="00EE788D"/>
    <w:rsid w:val="00EE7A74"/>
    <w:rsid w:val="00EF0240"/>
    <w:rsid w:val="00EF0273"/>
    <w:rsid w:val="00EF0671"/>
    <w:rsid w:val="00EF088F"/>
    <w:rsid w:val="00EF126B"/>
    <w:rsid w:val="00EF17E8"/>
    <w:rsid w:val="00EF1EC3"/>
    <w:rsid w:val="00EF212B"/>
    <w:rsid w:val="00EF24B8"/>
    <w:rsid w:val="00EF2A56"/>
    <w:rsid w:val="00EF2A59"/>
    <w:rsid w:val="00EF2D82"/>
    <w:rsid w:val="00EF2FB3"/>
    <w:rsid w:val="00EF37DE"/>
    <w:rsid w:val="00EF38A5"/>
    <w:rsid w:val="00EF3A14"/>
    <w:rsid w:val="00EF3D2B"/>
    <w:rsid w:val="00EF4161"/>
    <w:rsid w:val="00EF43C5"/>
    <w:rsid w:val="00EF4417"/>
    <w:rsid w:val="00EF4663"/>
    <w:rsid w:val="00EF56C9"/>
    <w:rsid w:val="00EF71DE"/>
    <w:rsid w:val="00EF73DE"/>
    <w:rsid w:val="00F00771"/>
    <w:rsid w:val="00F00825"/>
    <w:rsid w:val="00F013C0"/>
    <w:rsid w:val="00F015E4"/>
    <w:rsid w:val="00F016EA"/>
    <w:rsid w:val="00F0185C"/>
    <w:rsid w:val="00F0293B"/>
    <w:rsid w:val="00F02A64"/>
    <w:rsid w:val="00F02EBA"/>
    <w:rsid w:val="00F03117"/>
    <w:rsid w:val="00F04270"/>
    <w:rsid w:val="00F04BE2"/>
    <w:rsid w:val="00F051D5"/>
    <w:rsid w:val="00F05D19"/>
    <w:rsid w:val="00F05D98"/>
    <w:rsid w:val="00F06623"/>
    <w:rsid w:val="00F06724"/>
    <w:rsid w:val="00F06885"/>
    <w:rsid w:val="00F072B2"/>
    <w:rsid w:val="00F07869"/>
    <w:rsid w:val="00F07E3E"/>
    <w:rsid w:val="00F07E60"/>
    <w:rsid w:val="00F106B2"/>
    <w:rsid w:val="00F109C1"/>
    <w:rsid w:val="00F10E3B"/>
    <w:rsid w:val="00F10F75"/>
    <w:rsid w:val="00F11C8A"/>
    <w:rsid w:val="00F1214F"/>
    <w:rsid w:val="00F1247D"/>
    <w:rsid w:val="00F12B86"/>
    <w:rsid w:val="00F13E40"/>
    <w:rsid w:val="00F13FE5"/>
    <w:rsid w:val="00F1410F"/>
    <w:rsid w:val="00F157D4"/>
    <w:rsid w:val="00F15D77"/>
    <w:rsid w:val="00F15E5E"/>
    <w:rsid w:val="00F16005"/>
    <w:rsid w:val="00F16157"/>
    <w:rsid w:val="00F170BA"/>
    <w:rsid w:val="00F177DC"/>
    <w:rsid w:val="00F17A49"/>
    <w:rsid w:val="00F17E7C"/>
    <w:rsid w:val="00F17FBC"/>
    <w:rsid w:val="00F201ED"/>
    <w:rsid w:val="00F20214"/>
    <w:rsid w:val="00F20D87"/>
    <w:rsid w:val="00F215D6"/>
    <w:rsid w:val="00F22292"/>
    <w:rsid w:val="00F228D1"/>
    <w:rsid w:val="00F229F0"/>
    <w:rsid w:val="00F2318C"/>
    <w:rsid w:val="00F2337B"/>
    <w:rsid w:val="00F234BF"/>
    <w:rsid w:val="00F235FA"/>
    <w:rsid w:val="00F23D25"/>
    <w:rsid w:val="00F23F1E"/>
    <w:rsid w:val="00F240DC"/>
    <w:rsid w:val="00F245A4"/>
    <w:rsid w:val="00F24D47"/>
    <w:rsid w:val="00F261C7"/>
    <w:rsid w:val="00F2658A"/>
    <w:rsid w:val="00F27884"/>
    <w:rsid w:val="00F278A7"/>
    <w:rsid w:val="00F27C3C"/>
    <w:rsid w:val="00F27F4B"/>
    <w:rsid w:val="00F307D1"/>
    <w:rsid w:val="00F313F5"/>
    <w:rsid w:val="00F31DFE"/>
    <w:rsid w:val="00F3221B"/>
    <w:rsid w:val="00F32490"/>
    <w:rsid w:val="00F32C1F"/>
    <w:rsid w:val="00F32E87"/>
    <w:rsid w:val="00F3325C"/>
    <w:rsid w:val="00F33441"/>
    <w:rsid w:val="00F33450"/>
    <w:rsid w:val="00F33543"/>
    <w:rsid w:val="00F34373"/>
    <w:rsid w:val="00F34ADB"/>
    <w:rsid w:val="00F35240"/>
    <w:rsid w:val="00F35DF0"/>
    <w:rsid w:val="00F363C8"/>
    <w:rsid w:val="00F36D6D"/>
    <w:rsid w:val="00F3716D"/>
    <w:rsid w:val="00F37C8C"/>
    <w:rsid w:val="00F37D4C"/>
    <w:rsid w:val="00F37FBB"/>
    <w:rsid w:val="00F4017F"/>
    <w:rsid w:val="00F40B12"/>
    <w:rsid w:val="00F40FD0"/>
    <w:rsid w:val="00F41134"/>
    <w:rsid w:val="00F4184A"/>
    <w:rsid w:val="00F4272E"/>
    <w:rsid w:val="00F42AE6"/>
    <w:rsid w:val="00F432C7"/>
    <w:rsid w:val="00F43397"/>
    <w:rsid w:val="00F4345C"/>
    <w:rsid w:val="00F44779"/>
    <w:rsid w:val="00F447D4"/>
    <w:rsid w:val="00F44851"/>
    <w:rsid w:val="00F44930"/>
    <w:rsid w:val="00F44E04"/>
    <w:rsid w:val="00F45AA1"/>
    <w:rsid w:val="00F45E8B"/>
    <w:rsid w:val="00F45FEF"/>
    <w:rsid w:val="00F465EE"/>
    <w:rsid w:val="00F4662F"/>
    <w:rsid w:val="00F47EBF"/>
    <w:rsid w:val="00F47F06"/>
    <w:rsid w:val="00F50069"/>
    <w:rsid w:val="00F50DEC"/>
    <w:rsid w:val="00F51765"/>
    <w:rsid w:val="00F51BAC"/>
    <w:rsid w:val="00F52530"/>
    <w:rsid w:val="00F52925"/>
    <w:rsid w:val="00F52EDD"/>
    <w:rsid w:val="00F5325B"/>
    <w:rsid w:val="00F534C1"/>
    <w:rsid w:val="00F534F7"/>
    <w:rsid w:val="00F53964"/>
    <w:rsid w:val="00F53B4D"/>
    <w:rsid w:val="00F53FEE"/>
    <w:rsid w:val="00F54305"/>
    <w:rsid w:val="00F54AA0"/>
    <w:rsid w:val="00F54E7F"/>
    <w:rsid w:val="00F5553A"/>
    <w:rsid w:val="00F55AE3"/>
    <w:rsid w:val="00F55B5B"/>
    <w:rsid w:val="00F56805"/>
    <w:rsid w:val="00F56D41"/>
    <w:rsid w:val="00F56F8F"/>
    <w:rsid w:val="00F570D1"/>
    <w:rsid w:val="00F602C6"/>
    <w:rsid w:val="00F603AC"/>
    <w:rsid w:val="00F603EC"/>
    <w:rsid w:val="00F6182D"/>
    <w:rsid w:val="00F61902"/>
    <w:rsid w:val="00F61A09"/>
    <w:rsid w:val="00F6250A"/>
    <w:rsid w:val="00F6288E"/>
    <w:rsid w:val="00F62C01"/>
    <w:rsid w:val="00F62EB2"/>
    <w:rsid w:val="00F62F7D"/>
    <w:rsid w:val="00F6322D"/>
    <w:rsid w:val="00F63644"/>
    <w:rsid w:val="00F6407E"/>
    <w:rsid w:val="00F64135"/>
    <w:rsid w:val="00F64300"/>
    <w:rsid w:val="00F649E4"/>
    <w:rsid w:val="00F64D69"/>
    <w:rsid w:val="00F64E77"/>
    <w:rsid w:val="00F64FD6"/>
    <w:rsid w:val="00F6518C"/>
    <w:rsid w:val="00F65211"/>
    <w:rsid w:val="00F655DA"/>
    <w:rsid w:val="00F65B6F"/>
    <w:rsid w:val="00F65F3F"/>
    <w:rsid w:val="00F662DD"/>
    <w:rsid w:val="00F668DE"/>
    <w:rsid w:val="00F66A31"/>
    <w:rsid w:val="00F66D43"/>
    <w:rsid w:val="00F6782B"/>
    <w:rsid w:val="00F6784A"/>
    <w:rsid w:val="00F67A31"/>
    <w:rsid w:val="00F67D89"/>
    <w:rsid w:val="00F67FB4"/>
    <w:rsid w:val="00F70439"/>
    <w:rsid w:val="00F70A7F"/>
    <w:rsid w:val="00F7131F"/>
    <w:rsid w:val="00F7145D"/>
    <w:rsid w:val="00F71C2E"/>
    <w:rsid w:val="00F72233"/>
    <w:rsid w:val="00F725BA"/>
    <w:rsid w:val="00F72B51"/>
    <w:rsid w:val="00F73730"/>
    <w:rsid w:val="00F737ED"/>
    <w:rsid w:val="00F73F29"/>
    <w:rsid w:val="00F7460C"/>
    <w:rsid w:val="00F74EAE"/>
    <w:rsid w:val="00F756E2"/>
    <w:rsid w:val="00F75BF9"/>
    <w:rsid w:val="00F760E5"/>
    <w:rsid w:val="00F76496"/>
    <w:rsid w:val="00F765FD"/>
    <w:rsid w:val="00F76846"/>
    <w:rsid w:val="00F768CB"/>
    <w:rsid w:val="00F774E1"/>
    <w:rsid w:val="00F77BA6"/>
    <w:rsid w:val="00F77D04"/>
    <w:rsid w:val="00F77ED9"/>
    <w:rsid w:val="00F80087"/>
    <w:rsid w:val="00F801B5"/>
    <w:rsid w:val="00F80C98"/>
    <w:rsid w:val="00F80E33"/>
    <w:rsid w:val="00F80EFD"/>
    <w:rsid w:val="00F81342"/>
    <w:rsid w:val="00F81BFB"/>
    <w:rsid w:val="00F81F88"/>
    <w:rsid w:val="00F82BEB"/>
    <w:rsid w:val="00F832BC"/>
    <w:rsid w:val="00F834D1"/>
    <w:rsid w:val="00F8448C"/>
    <w:rsid w:val="00F844AC"/>
    <w:rsid w:val="00F846D7"/>
    <w:rsid w:val="00F847F7"/>
    <w:rsid w:val="00F84922"/>
    <w:rsid w:val="00F84A56"/>
    <w:rsid w:val="00F84EE4"/>
    <w:rsid w:val="00F8520E"/>
    <w:rsid w:val="00F8549A"/>
    <w:rsid w:val="00F85F5E"/>
    <w:rsid w:val="00F86D60"/>
    <w:rsid w:val="00F87515"/>
    <w:rsid w:val="00F87570"/>
    <w:rsid w:val="00F87C12"/>
    <w:rsid w:val="00F87F28"/>
    <w:rsid w:val="00F90240"/>
    <w:rsid w:val="00F90931"/>
    <w:rsid w:val="00F90DD3"/>
    <w:rsid w:val="00F91D80"/>
    <w:rsid w:val="00F9221F"/>
    <w:rsid w:val="00F9343C"/>
    <w:rsid w:val="00F93803"/>
    <w:rsid w:val="00F939F0"/>
    <w:rsid w:val="00F947CB"/>
    <w:rsid w:val="00F948F0"/>
    <w:rsid w:val="00F94D2E"/>
    <w:rsid w:val="00F94D57"/>
    <w:rsid w:val="00F94F54"/>
    <w:rsid w:val="00F95396"/>
    <w:rsid w:val="00F95B4D"/>
    <w:rsid w:val="00F95FBE"/>
    <w:rsid w:val="00F95FEB"/>
    <w:rsid w:val="00F96358"/>
    <w:rsid w:val="00F96379"/>
    <w:rsid w:val="00F96701"/>
    <w:rsid w:val="00F967BA"/>
    <w:rsid w:val="00F96CBF"/>
    <w:rsid w:val="00F97363"/>
    <w:rsid w:val="00F9762B"/>
    <w:rsid w:val="00FA05A9"/>
    <w:rsid w:val="00FA08A9"/>
    <w:rsid w:val="00FA0CD5"/>
    <w:rsid w:val="00FA1080"/>
    <w:rsid w:val="00FA10CB"/>
    <w:rsid w:val="00FA1115"/>
    <w:rsid w:val="00FA1A82"/>
    <w:rsid w:val="00FA1B64"/>
    <w:rsid w:val="00FA1E37"/>
    <w:rsid w:val="00FA23BD"/>
    <w:rsid w:val="00FA2AA2"/>
    <w:rsid w:val="00FA2BDA"/>
    <w:rsid w:val="00FA3277"/>
    <w:rsid w:val="00FA359C"/>
    <w:rsid w:val="00FA3CE3"/>
    <w:rsid w:val="00FA3F66"/>
    <w:rsid w:val="00FA447D"/>
    <w:rsid w:val="00FA44E0"/>
    <w:rsid w:val="00FA54EC"/>
    <w:rsid w:val="00FA64B0"/>
    <w:rsid w:val="00FA654B"/>
    <w:rsid w:val="00FA68DB"/>
    <w:rsid w:val="00FA7485"/>
    <w:rsid w:val="00FA7B0F"/>
    <w:rsid w:val="00FB1358"/>
    <w:rsid w:val="00FB1799"/>
    <w:rsid w:val="00FB19D1"/>
    <w:rsid w:val="00FB1AD6"/>
    <w:rsid w:val="00FB2548"/>
    <w:rsid w:val="00FB2886"/>
    <w:rsid w:val="00FB2C90"/>
    <w:rsid w:val="00FB2EB0"/>
    <w:rsid w:val="00FB33B8"/>
    <w:rsid w:val="00FB415A"/>
    <w:rsid w:val="00FB4570"/>
    <w:rsid w:val="00FB5000"/>
    <w:rsid w:val="00FB525E"/>
    <w:rsid w:val="00FB53D3"/>
    <w:rsid w:val="00FB573B"/>
    <w:rsid w:val="00FB5C6D"/>
    <w:rsid w:val="00FB6276"/>
    <w:rsid w:val="00FB639C"/>
    <w:rsid w:val="00FB6805"/>
    <w:rsid w:val="00FB6C35"/>
    <w:rsid w:val="00FB6D56"/>
    <w:rsid w:val="00FB6E2A"/>
    <w:rsid w:val="00FB703A"/>
    <w:rsid w:val="00FB7455"/>
    <w:rsid w:val="00FB775C"/>
    <w:rsid w:val="00FB7AF0"/>
    <w:rsid w:val="00FC01E2"/>
    <w:rsid w:val="00FC05AF"/>
    <w:rsid w:val="00FC0730"/>
    <w:rsid w:val="00FC0E87"/>
    <w:rsid w:val="00FC123D"/>
    <w:rsid w:val="00FC1467"/>
    <w:rsid w:val="00FC1673"/>
    <w:rsid w:val="00FC17C0"/>
    <w:rsid w:val="00FC18DD"/>
    <w:rsid w:val="00FC1979"/>
    <w:rsid w:val="00FC1D09"/>
    <w:rsid w:val="00FC1D33"/>
    <w:rsid w:val="00FC1EF0"/>
    <w:rsid w:val="00FC2141"/>
    <w:rsid w:val="00FC242B"/>
    <w:rsid w:val="00FC2439"/>
    <w:rsid w:val="00FC28DB"/>
    <w:rsid w:val="00FC323C"/>
    <w:rsid w:val="00FC3496"/>
    <w:rsid w:val="00FC3645"/>
    <w:rsid w:val="00FC48E3"/>
    <w:rsid w:val="00FC4B07"/>
    <w:rsid w:val="00FC547D"/>
    <w:rsid w:val="00FC558D"/>
    <w:rsid w:val="00FC5954"/>
    <w:rsid w:val="00FC6801"/>
    <w:rsid w:val="00FD0003"/>
    <w:rsid w:val="00FD0AFB"/>
    <w:rsid w:val="00FD14B9"/>
    <w:rsid w:val="00FD3315"/>
    <w:rsid w:val="00FD381C"/>
    <w:rsid w:val="00FD3D99"/>
    <w:rsid w:val="00FD4267"/>
    <w:rsid w:val="00FD4B29"/>
    <w:rsid w:val="00FD4B6A"/>
    <w:rsid w:val="00FD50AE"/>
    <w:rsid w:val="00FD5FE7"/>
    <w:rsid w:val="00FD6003"/>
    <w:rsid w:val="00FD6D62"/>
    <w:rsid w:val="00FD7055"/>
    <w:rsid w:val="00FD715B"/>
    <w:rsid w:val="00FD7FC3"/>
    <w:rsid w:val="00FE0CA8"/>
    <w:rsid w:val="00FE12D9"/>
    <w:rsid w:val="00FE18CB"/>
    <w:rsid w:val="00FE1C49"/>
    <w:rsid w:val="00FE239E"/>
    <w:rsid w:val="00FE271D"/>
    <w:rsid w:val="00FE312F"/>
    <w:rsid w:val="00FE35EC"/>
    <w:rsid w:val="00FE38B6"/>
    <w:rsid w:val="00FE3A09"/>
    <w:rsid w:val="00FE435D"/>
    <w:rsid w:val="00FE45CD"/>
    <w:rsid w:val="00FE4D80"/>
    <w:rsid w:val="00FE58E0"/>
    <w:rsid w:val="00FE5991"/>
    <w:rsid w:val="00FE5D3E"/>
    <w:rsid w:val="00FE6DE1"/>
    <w:rsid w:val="00FF039F"/>
    <w:rsid w:val="00FF04C6"/>
    <w:rsid w:val="00FF0AD1"/>
    <w:rsid w:val="00FF1201"/>
    <w:rsid w:val="00FF166C"/>
    <w:rsid w:val="00FF1699"/>
    <w:rsid w:val="00FF266C"/>
    <w:rsid w:val="00FF283A"/>
    <w:rsid w:val="00FF29B8"/>
    <w:rsid w:val="00FF2F97"/>
    <w:rsid w:val="00FF2FE5"/>
    <w:rsid w:val="00FF3150"/>
    <w:rsid w:val="00FF3558"/>
    <w:rsid w:val="00FF39CB"/>
    <w:rsid w:val="00FF3A01"/>
    <w:rsid w:val="00FF3D47"/>
    <w:rsid w:val="00FF3E9A"/>
    <w:rsid w:val="00FF3FDD"/>
    <w:rsid w:val="00FF4046"/>
    <w:rsid w:val="00FF4AAB"/>
    <w:rsid w:val="00FF4B79"/>
    <w:rsid w:val="00FF4BBE"/>
    <w:rsid w:val="00FF4D9B"/>
    <w:rsid w:val="00FF5357"/>
    <w:rsid w:val="00FF551F"/>
    <w:rsid w:val="00FF5D8F"/>
    <w:rsid w:val="00FF5DC1"/>
    <w:rsid w:val="00FF625E"/>
    <w:rsid w:val="00FF656D"/>
    <w:rsid w:val="00FF7235"/>
    <w:rsid w:val="00FF7540"/>
    <w:rsid w:val="00FF7632"/>
    <w:rsid w:val="00FF7824"/>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11474D08"/>
  <w15:docId w15:val="{4E7B4ECC-C337-45AD-8586-405D11F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03C6"/>
    <w:pPr>
      <w:keepNext/>
      <w:jc w:val="center"/>
      <w:outlineLvl w:val="0"/>
    </w:pPr>
    <w:rPr>
      <w:sz w:val="48"/>
    </w:rPr>
  </w:style>
  <w:style w:type="paragraph" w:styleId="Heading3">
    <w:name w:val="heading 3"/>
    <w:basedOn w:val="Normal"/>
    <w:next w:val="Normal"/>
    <w:link w:val="Heading3Char"/>
    <w:uiPriority w:val="9"/>
    <w:semiHidden/>
    <w:unhideWhenUsed/>
    <w:qFormat/>
    <w:rsid w:val="004926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96701"/>
    <w:rPr>
      <w:rFonts w:ascii="Courier New" w:hAnsi="Courier New"/>
    </w:rPr>
  </w:style>
  <w:style w:type="character" w:customStyle="1" w:styleId="PlainTextChar">
    <w:name w:val="Plain Text Char"/>
    <w:basedOn w:val="DefaultParagraphFont"/>
    <w:link w:val="PlainText"/>
    <w:rsid w:val="00F96701"/>
    <w:rPr>
      <w:rFonts w:ascii="Courier New" w:eastAsia="Times New Roman" w:hAnsi="Courier New" w:cs="Times New Roman"/>
      <w:sz w:val="20"/>
      <w:szCs w:val="20"/>
    </w:rPr>
  </w:style>
  <w:style w:type="paragraph" w:styleId="Title">
    <w:name w:val="Title"/>
    <w:basedOn w:val="Normal"/>
    <w:link w:val="TitleChar"/>
    <w:qFormat/>
    <w:rsid w:val="00F96701"/>
    <w:pPr>
      <w:jc w:val="center"/>
    </w:pPr>
    <w:rPr>
      <w:b/>
      <w:bCs/>
      <w:sz w:val="28"/>
      <w:szCs w:val="24"/>
      <w:u w:val="single"/>
    </w:rPr>
  </w:style>
  <w:style w:type="character" w:customStyle="1" w:styleId="TitleChar">
    <w:name w:val="Title Char"/>
    <w:basedOn w:val="DefaultParagraphFont"/>
    <w:link w:val="Title"/>
    <w:rsid w:val="00F96701"/>
    <w:rPr>
      <w:rFonts w:ascii="Times New Roman" w:eastAsia="Times New Roman" w:hAnsi="Times New Roman" w:cs="Times New Roman"/>
      <w:b/>
      <w:bCs/>
      <w:sz w:val="28"/>
      <w:szCs w:val="24"/>
      <w:u w:val="single"/>
    </w:rPr>
  </w:style>
  <w:style w:type="character" w:styleId="Hyperlink">
    <w:name w:val="Hyperlink"/>
    <w:unhideWhenUsed/>
    <w:rsid w:val="00F96701"/>
    <w:rPr>
      <w:color w:val="0000FF"/>
      <w:u w:val="single"/>
    </w:rPr>
  </w:style>
  <w:style w:type="character" w:customStyle="1" w:styleId="thread-date">
    <w:name w:val="thread-date"/>
    <w:basedOn w:val="DefaultParagraphFont"/>
    <w:rsid w:val="00F96701"/>
  </w:style>
  <w:style w:type="paragraph" w:customStyle="1" w:styleId="yiv2870059214msonormal">
    <w:name w:val="yiv2870059214msonormal"/>
    <w:basedOn w:val="Normal"/>
    <w:rsid w:val="00F9670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96701"/>
    <w:rPr>
      <w:rFonts w:ascii="Tahoma" w:hAnsi="Tahoma" w:cs="Tahoma"/>
      <w:sz w:val="16"/>
      <w:szCs w:val="16"/>
    </w:rPr>
  </w:style>
  <w:style w:type="character" w:customStyle="1" w:styleId="BalloonTextChar">
    <w:name w:val="Balloon Text Char"/>
    <w:basedOn w:val="DefaultParagraphFont"/>
    <w:link w:val="BalloonText"/>
    <w:uiPriority w:val="99"/>
    <w:semiHidden/>
    <w:rsid w:val="00F96701"/>
    <w:rPr>
      <w:rFonts w:ascii="Tahoma" w:eastAsia="Times New Roman" w:hAnsi="Tahoma" w:cs="Tahoma"/>
      <w:sz w:val="16"/>
      <w:szCs w:val="16"/>
    </w:rPr>
  </w:style>
  <w:style w:type="character" w:customStyle="1" w:styleId="apple-converted-space">
    <w:name w:val="apple-converted-space"/>
    <w:basedOn w:val="DefaultParagraphFont"/>
    <w:rsid w:val="00632DD6"/>
  </w:style>
  <w:style w:type="paragraph" w:styleId="NoSpacing">
    <w:name w:val="No Spacing"/>
    <w:uiPriority w:val="99"/>
    <w:qFormat/>
    <w:rsid w:val="00EE50C6"/>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221E6"/>
    <w:pPr>
      <w:spacing w:before="100" w:beforeAutospacing="1" w:after="100" w:afterAutospacing="1"/>
    </w:pPr>
    <w:rPr>
      <w:sz w:val="24"/>
      <w:szCs w:val="24"/>
    </w:rPr>
  </w:style>
  <w:style w:type="character" w:styleId="Strong">
    <w:name w:val="Strong"/>
    <w:basedOn w:val="DefaultParagraphFont"/>
    <w:uiPriority w:val="22"/>
    <w:qFormat/>
    <w:rsid w:val="000221E6"/>
    <w:rPr>
      <w:b/>
      <w:bCs/>
    </w:rPr>
  </w:style>
  <w:style w:type="paragraph" w:customStyle="1" w:styleId="yiv9992081248style47">
    <w:name w:val="yiv9992081248style47"/>
    <w:basedOn w:val="Normal"/>
    <w:rsid w:val="002D3796"/>
    <w:pPr>
      <w:spacing w:before="100" w:beforeAutospacing="1" w:after="100" w:afterAutospacing="1"/>
    </w:pPr>
    <w:rPr>
      <w:sz w:val="24"/>
      <w:szCs w:val="24"/>
    </w:rPr>
  </w:style>
  <w:style w:type="paragraph" w:styleId="BodyText">
    <w:name w:val="Body Text"/>
    <w:basedOn w:val="Normal"/>
    <w:link w:val="BodyTextChar"/>
    <w:rsid w:val="00C9044D"/>
    <w:rPr>
      <w:sz w:val="28"/>
    </w:rPr>
  </w:style>
  <w:style w:type="character" w:customStyle="1" w:styleId="BodyTextChar">
    <w:name w:val="Body Text Char"/>
    <w:basedOn w:val="DefaultParagraphFont"/>
    <w:link w:val="BodyText"/>
    <w:rsid w:val="00C9044D"/>
    <w:rPr>
      <w:rFonts w:ascii="Times New Roman" w:eastAsia="Times New Roman" w:hAnsi="Times New Roman" w:cs="Times New Roman"/>
      <w:sz w:val="28"/>
      <w:szCs w:val="20"/>
    </w:rPr>
  </w:style>
  <w:style w:type="character" w:customStyle="1" w:styleId="labelcolumntext1">
    <w:name w:val="labelcolumntext1"/>
    <w:basedOn w:val="DefaultParagraphFont"/>
    <w:rsid w:val="00606A65"/>
    <w:rPr>
      <w:rFonts w:ascii="Trebuchet MS" w:hAnsi="Trebuchet MS" w:hint="default"/>
      <w:color w:val="000000"/>
      <w:sz w:val="18"/>
      <w:szCs w:val="18"/>
    </w:rPr>
  </w:style>
  <w:style w:type="character" w:styleId="Emphasis">
    <w:name w:val="Emphasis"/>
    <w:basedOn w:val="DefaultParagraphFont"/>
    <w:uiPriority w:val="20"/>
    <w:qFormat/>
    <w:rsid w:val="00DC1173"/>
    <w:rPr>
      <w:i/>
      <w:iCs/>
    </w:rPr>
  </w:style>
  <w:style w:type="paragraph" w:customStyle="1" w:styleId="yiv3816939409msonormal">
    <w:name w:val="yiv3816939409msonormal"/>
    <w:basedOn w:val="Normal"/>
    <w:rsid w:val="00B25395"/>
    <w:pPr>
      <w:spacing w:before="100" w:beforeAutospacing="1" w:after="100" w:afterAutospacing="1"/>
    </w:pPr>
    <w:rPr>
      <w:sz w:val="24"/>
      <w:szCs w:val="24"/>
    </w:rPr>
  </w:style>
  <w:style w:type="paragraph" w:customStyle="1" w:styleId="yiv1256867564msonormal">
    <w:name w:val="yiv1256867564msonormal"/>
    <w:basedOn w:val="Normal"/>
    <w:rsid w:val="00406D21"/>
    <w:pPr>
      <w:spacing w:before="100" w:beforeAutospacing="1" w:after="100" w:afterAutospacing="1"/>
    </w:pPr>
    <w:rPr>
      <w:sz w:val="24"/>
      <w:szCs w:val="24"/>
    </w:rPr>
  </w:style>
  <w:style w:type="character" w:customStyle="1" w:styleId="yiv9903054774articleheadline">
    <w:name w:val="yiv9903054774articleheadline"/>
    <w:basedOn w:val="DefaultParagraphFont"/>
    <w:rsid w:val="00B000F7"/>
  </w:style>
  <w:style w:type="paragraph" w:styleId="Header">
    <w:name w:val="header"/>
    <w:basedOn w:val="Normal"/>
    <w:link w:val="HeaderChar"/>
    <w:unhideWhenUsed/>
    <w:rsid w:val="001F6E43"/>
    <w:pPr>
      <w:tabs>
        <w:tab w:val="center" w:pos="4680"/>
        <w:tab w:val="right" w:pos="9360"/>
      </w:tabs>
    </w:pPr>
  </w:style>
  <w:style w:type="character" w:customStyle="1" w:styleId="HeaderChar">
    <w:name w:val="Header Char"/>
    <w:basedOn w:val="DefaultParagraphFont"/>
    <w:link w:val="Header"/>
    <w:rsid w:val="001F6E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6E43"/>
    <w:pPr>
      <w:tabs>
        <w:tab w:val="center" w:pos="4680"/>
        <w:tab w:val="right" w:pos="9360"/>
      </w:tabs>
    </w:pPr>
  </w:style>
  <w:style w:type="character" w:customStyle="1" w:styleId="FooterChar">
    <w:name w:val="Footer Char"/>
    <w:basedOn w:val="DefaultParagraphFont"/>
    <w:link w:val="Footer"/>
    <w:uiPriority w:val="99"/>
    <w:rsid w:val="001F6E43"/>
    <w:rPr>
      <w:rFonts w:ascii="Times New Roman" w:eastAsia="Times New Roman" w:hAnsi="Times New Roman" w:cs="Times New Roman"/>
      <w:sz w:val="20"/>
      <w:szCs w:val="20"/>
    </w:rPr>
  </w:style>
  <w:style w:type="paragraph" w:styleId="ListParagraph">
    <w:name w:val="List Paragraph"/>
    <w:basedOn w:val="Normal"/>
    <w:uiPriority w:val="34"/>
    <w:qFormat/>
    <w:rsid w:val="009273CE"/>
    <w:pPr>
      <w:spacing w:after="200" w:line="276" w:lineRule="auto"/>
      <w:ind w:left="720"/>
      <w:contextualSpacing/>
    </w:pPr>
    <w:rPr>
      <w:rFonts w:asciiTheme="minorHAnsi" w:eastAsiaTheme="minorHAnsi" w:hAnsiTheme="minorHAnsi" w:cstheme="minorBidi"/>
      <w:sz w:val="22"/>
      <w:szCs w:val="22"/>
    </w:rPr>
  </w:style>
  <w:style w:type="paragraph" w:customStyle="1" w:styleId="yiv7931232791msonormal">
    <w:name w:val="yiv7931232791msonormal"/>
    <w:basedOn w:val="Normal"/>
    <w:rsid w:val="004F3C89"/>
    <w:pPr>
      <w:spacing w:before="100" w:beforeAutospacing="1" w:after="100" w:afterAutospacing="1"/>
    </w:pPr>
    <w:rPr>
      <w:sz w:val="24"/>
      <w:szCs w:val="24"/>
    </w:rPr>
  </w:style>
  <w:style w:type="character" w:customStyle="1" w:styleId="yiv8461417836a4">
    <w:name w:val="yiv8461417836a4"/>
    <w:basedOn w:val="DefaultParagraphFont"/>
    <w:rsid w:val="00D9364D"/>
  </w:style>
  <w:style w:type="paragraph" w:customStyle="1" w:styleId="yiv6906358817msonormal">
    <w:name w:val="yiv6906358817msonormal"/>
    <w:basedOn w:val="Normal"/>
    <w:rsid w:val="00FE1C49"/>
    <w:pPr>
      <w:spacing w:before="100" w:beforeAutospacing="1" w:after="100" w:afterAutospacing="1"/>
    </w:pPr>
    <w:rPr>
      <w:sz w:val="24"/>
      <w:szCs w:val="24"/>
    </w:rPr>
  </w:style>
  <w:style w:type="paragraph" w:customStyle="1" w:styleId="yiv0375725772msonormal">
    <w:name w:val="yiv0375725772msonormal"/>
    <w:basedOn w:val="Normal"/>
    <w:rsid w:val="00AB7FF6"/>
    <w:pPr>
      <w:spacing w:before="100" w:beforeAutospacing="1" w:after="100" w:afterAutospacing="1"/>
    </w:pPr>
    <w:rPr>
      <w:sz w:val="24"/>
      <w:szCs w:val="24"/>
    </w:rPr>
  </w:style>
  <w:style w:type="paragraph" w:customStyle="1" w:styleId="yiv9068720045ecxmsonormal">
    <w:name w:val="yiv9068720045ecxmsonormal"/>
    <w:basedOn w:val="Normal"/>
    <w:rsid w:val="004108AA"/>
    <w:pPr>
      <w:spacing w:before="100" w:beforeAutospacing="1" w:after="100" w:afterAutospacing="1"/>
    </w:pPr>
    <w:rPr>
      <w:sz w:val="24"/>
      <w:szCs w:val="24"/>
    </w:rPr>
  </w:style>
  <w:style w:type="character" w:customStyle="1" w:styleId="yiv9068720045apple-converted-space">
    <w:name w:val="yiv9068720045apple-converted-space"/>
    <w:basedOn w:val="DefaultParagraphFont"/>
    <w:rsid w:val="004108AA"/>
  </w:style>
  <w:style w:type="paragraph" w:styleId="Revision">
    <w:name w:val="Revision"/>
    <w:hidden/>
    <w:uiPriority w:val="99"/>
    <w:semiHidden/>
    <w:rsid w:val="009E354E"/>
    <w:pPr>
      <w:spacing w:after="0" w:line="240" w:lineRule="auto"/>
    </w:pPr>
    <w:rPr>
      <w:rFonts w:ascii="Times New Roman" w:eastAsia="Times New Roman" w:hAnsi="Times New Roman" w:cs="Times New Roman"/>
      <w:sz w:val="20"/>
      <w:szCs w:val="20"/>
    </w:rPr>
  </w:style>
  <w:style w:type="paragraph" w:customStyle="1" w:styleId="yiv9489623572msonormal">
    <w:name w:val="yiv9489623572msonormal"/>
    <w:basedOn w:val="Normal"/>
    <w:rsid w:val="00516A07"/>
    <w:pPr>
      <w:spacing w:before="100" w:beforeAutospacing="1" w:after="100" w:afterAutospacing="1"/>
    </w:pPr>
    <w:rPr>
      <w:sz w:val="24"/>
      <w:szCs w:val="24"/>
    </w:rPr>
  </w:style>
  <w:style w:type="paragraph" w:customStyle="1" w:styleId="yiv8194226734msonormal">
    <w:name w:val="yiv8194226734msonormal"/>
    <w:basedOn w:val="Normal"/>
    <w:rsid w:val="008D7EBB"/>
    <w:pPr>
      <w:spacing w:before="100" w:beforeAutospacing="1" w:after="100" w:afterAutospacing="1"/>
    </w:pPr>
    <w:rPr>
      <w:sz w:val="24"/>
      <w:szCs w:val="24"/>
    </w:rPr>
  </w:style>
  <w:style w:type="paragraph" w:styleId="Subtitle">
    <w:name w:val="Subtitle"/>
    <w:basedOn w:val="Normal"/>
    <w:next w:val="BodyText"/>
    <w:link w:val="SubtitleChar"/>
    <w:qFormat/>
    <w:rsid w:val="00D0478D"/>
    <w:pPr>
      <w:keepNext/>
      <w:suppressAutoHyphens/>
      <w:spacing w:before="240" w:after="120"/>
      <w:jc w:val="center"/>
    </w:pPr>
    <w:rPr>
      <w:rFonts w:ascii="Arial" w:eastAsia="Microsoft YaHei" w:hAnsi="Arial" w:cs="Mangal"/>
      <w:i/>
      <w:iCs/>
      <w:sz w:val="28"/>
      <w:szCs w:val="28"/>
      <w:lang w:eastAsia="ar-SA"/>
    </w:rPr>
  </w:style>
  <w:style w:type="character" w:customStyle="1" w:styleId="SubtitleChar">
    <w:name w:val="Subtitle Char"/>
    <w:basedOn w:val="DefaultParagraphFont"/>
    <w:link w:val="Subtitle"/>
    <w:rsid w:val="00D0478D"/>
    <w:rPr>
      <w:rFonts w:ascii="Arial" w:eastAsia="Microsoft YaHei" w:hAnsi="Arial" w:cs="Mangal"/>
      <w:i/>
      <w:iCs/>
      <w:sz w:val="28"/>
      <w:szCs w:val="28"/>
      <w:lang w:eastAsia="ar-SA"/>
    </w:rPr>
  </w:style>
  <w:style w:type="character" w:customStyle="1" w:styleId="Heading1Char">
    <w:name w:val="Heading 1 Char"/>
    <w:basedOn w:val="DefaultParagraphFont"/>
    <w:link w:val="Heading1"/>
    <w:rsid w:val="005303C6"/>
    <w:rPr>
      <w:rFonts w:ascii="Times New Roman" w:eastAsia="Times New Roman" w:hAnsi="Times New Roman" w:cs="Times New Roman"/>
      <w:sz w:val="48"/>
      <w:szCs w:val="20"/>
    </w:rPr>
  </w:style>
  <w:style w:type="paragraph" w:customStyle="1" w:styleId="yiv8855358565msonormal">
    <w:name w:val="yiv8855358565msonormal"/>
    <w:basedOn w:val="Normal"/>
    <w:rsid w:val="000700F8"/>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492650"/>
    <w:rPr>
      <w:rFonts w:asciiTheme="majorHAnsi" w:eastAsiaTheme="majorEastAsia" w:hAnsiTheme="majorHAnsi" w:cstheme="majorBidi"/>
      <w:color w:val="243F60" w:themeColor="accent1" w:themeShade="7F"/>
      <w:sz w:val="24"/>
      <w:szCs w:val="24"/>
    </w:rPr>
  </w:style>
  <w:style w:type="paragraph" w:customStyle="1" w:styleId="yiv3233754125style47">
    <w:name w:val="yiv3233754125style47"/>
    <w:basedOn w:val="Normal"/>
    <w:rsid w:val="003D6BEA"/>
    <w:pPr>
      <w:spacing w:before="100" w:beforeAutospacing="1" w:after="100" w:afterAutospacing="1"/>
    </w:pPr>
    <w:rPr>
      <w:sz w:val="24"/>
      <w:szCs w:val="24"/>
    </w:rPr>
  </w:style>
  <w:style w:type="character" w:customStyle="1" w:styleId="Mention">
    <w:name w:val="Mention"/>
    <w:basedOn w:val="DefaultParagraphFont"/>
    <w:uiPriority w:val="99"/>
    <w:semiHidden/>
    <w:unhideWhenUsed/>
    <w:rsid w:val="00F0293B"/>
    <w:rPr>
      <w:color w:val="2B579A"/>
      <w:shd w:val="clear" w:color="auto" w:fill="E6E6E6"/>
    </w:rPr>
  </w:style>
  <w:style w:type="paragraph" w:customStyle="1" w:styleId="Default">
    <w:name w:val="Default"/>
    <w:rsid w:val="006B45C6"/>
    <w:pPr>
      <w:autoSpaceDE w:val="0"/>
      <w:autoSpaceDN w:val="0"/>
      <w:adjustRightInd w:val="0"/>
      <w:spacing w:after="0" w:line="240" w:lineRule="auto"/>
    </w:pPr>
    <w:rPr>
      <w:rFonts w:ascii="Eras Demi ITC" w:hAnsi="Eras Demi ITC" w:cs="Eras Demi ITC"/>
      <w:color w:val="000000"/>
      <w:sz w:val="24"/>
      <w:szCs w:val="24"/>
    </w:rPr>
  </w:style>
  <w:style w:type="character" w:customStyle="1" w:styleId="UnresolvedMention">
    <w:name w:val="Unresolved Mention"/>
    <w:basedOn w:val="DefaultParagraphFont"/>
    <w:uiPriority w:val="99"/>
    <w:semiHidden/>
    <w:unhideWhenUsed/>
    <w:rsid w:val="00421E50"/>
    <w:rPr>
      <w:color w:val="808080"/>
      <w:shd w:val="clear" w:color="auto" w:fill="E6E6E6"/>
    </w:rPr>
  </w:style>
  <w:style w:type="character" w:customStyle="1" w:styleId="aqj">
    <w:name w:val="aqj"/>
    <w:basedOn w:val="DefaultParagraphFont"/>
    <w:rsid w:val="003A1A3A"/>
  </w:style>
  <w:style w:type="character" w:customStyle="1" w:styleId="passage-display-bcv">
    <w:name w:val="passage-display-bcv"/>
    <w:basedOn w:val="DefaultParagraphFont"/>
    <w:rsid w:val="00F37C8C"/>
  </w:style>
  <w:style w:type="character" w:customStyle="1" w:styleId="passage-display-version">
    <w:name w:val="passage-display-version"/>
    <w:basedOn w:val="DefaultParagraphFont"/>
    <w:rsid w:val="00F37C8C"/>
  </w:style>
  <w:style w:type="character" w:customStyle="1" w:styleId="text">
    <w:name w:val="text"/>
    <w:basedOn w:val="DefaultParagraphFont"/>
    <w:rsid w:val="00F37C8C"/>
  </w:style>
  <w:style w:type="character" w:customStyle="1" w:styleId="woj">
    <w:name w:val="woj"/>
    <w:basedOn w:val="DefaultParagraphFont"/>
    <w:rsid w:val="00273B02"/>
  </w:style>
  <w:style w:type="paragraph" w:customStyle="1" w:styleId="yiv5601150150style47">
    <w:name w:val="yiv5601150150style47"/>
    <w:basedOn w:val="Normal"/>
    <w:rsid w:val="00407782"/>
    <w:pPr>
      <w:spacing w:before="100" w:beforeAutospacing="1" w:after="100" w:afterAutospacing="1"/>
    </w:pPr>
    <w:rPr>
      <w:sz w:val="24"/>
      <w:szCs w:val="24"/>
    </w:rPr>
  </w:style>
  <w:style w:type="paragraph" w:customStyle="1" w:styleId="Normal1">
    <w:name w:val="Normal1"/>
    <w:rsid w:val="00335EE5"/>
    <w:pPr>
      <w:spacing w:line="240" w:lineRule="auto"/>
    </w:pPr>
    <w:rPr>
      <w:rFonts w:ascii="Cambria" w:eastAsia="Cambria" w:hAnsi="Cambria" w:cs="Cambria"/>
      <w:sz w:val="24"/>
      <w:szCs w:val="24"/>
    </w:rPr>
  </w:style>
  <w:style w:type="paragraph" w:customStyle="1" w:styleId="Textbody">
    <w:name w:val="Text body"/>
    <w:basedOn w:val="Normal"/>
    <w:rsid w:val="00E7782D"/>
    <w:pPr>
      <w:suppressAutoHyphens/>
      <w:autoSpaceDN w:val="0"/>
      <w:spacing w:after="120"/>
      <w:textAlignment w:val="baseline"/>
    </w:pPr>
    <w:rPr>
      <w:kern w:val="3"/>
      <w:sz w:val="28"/>
      <w:szCs w:val="24"/>
      <w:lang w:eastAsia="zh-CN"/>
    </w:rPr>
  </w:style>
  <w:style w:type="paragraph" w:customStyle="1" w:styleId="yiv0003876837msonormal">
    <w:name w:val="yiv0003876837msonormal"/>
    <w:basedOn w:val="Normal"/>
    <w:rsid w:val="00E33B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485">
      <w:bodyDiv w:val="1"/>
      <w:marLeft w:val="0"/>
      <w:marRight w:val="0"/>
      <w:marTop w:val="0"/>
      <w:marBottom w:val="0"/>
      <w:divBdr>
        <w:top w:val="none" w:sz="0" w:space="0" w:color="auto"/>
        <w:left w:val="none" w:sz="0" w:space="0" w:color="auto"/>
        <w:bottom w:val="none" w:sz="0" w:space="0" w:color="auto"/>
        <w:right w:val="none" w:sz="0" w:space="0" w:color="auto"/>
      </w:divBdr>
      <w:divsChild>
        <w:div w:id="268590760">
          <w:marLeft w:val="0"/>
          <w:marRight w:val="0"/>
          <w:marTop w:val="0"/>
          <w:marBottom w:val="0"/>
          <w:divBdr>
            <w:top w:val="none" w:sz="0" w:space="0" w:color="auto"/>
            <w:left w:val="none" w:sz="0" w:space="0" w:color="auto"/>
            <w:bottom w:val="none" w:sz="0" w:space="0" w:color="auto"/>
            <w:right w:val="none" w:sz="0" w:space="0" w:color="auto"/>
          </w:divBdr>
          <w:divsChild>
            <w:div w:id="173690906">
              <w:marLeft w:val="0"/>
              <w:marRight w:val="0"/>
              <w:marTop w:val="0"/>
              <w:marBottom w:val="0"/>
              <w:divBdr>
                <w:top w:val="none" w:sz="0" w:space="0" w:color="auto"/>
                <w:left w:val="none" w:sz="0" w:space="0" w:color="auto"/>
                <w:bottom w:val="none" w:sz="0" w:space="0" w:color="auto"/>
                <w:right w:val="none" w:sz="0" w:space="0" w:color="auto"/>
              </w:divBdr>
              <w:divsChild>
                <w:div w:id="1222444886">
                  <w:marLeft w:val="0"/>
                  <w:marRight w:val="0"/>
                  <w:marTop w:val="0"/>
                  <w:marBottom w:val="0"/>
                  <w:divBdr>
                    <w:top w:val="none" w:sz="0" w:space="0" w:color="auto"/>
                    <w:left w:val="none" w:sz="0" w:space="0" w:color="auto"/>
                    <w:bottom w:val="none" w:sz="0" w:space="0" w:color="auto"/>
                    <w:right w:val="none" w:sz="0" w:space="0" w:color="auto"/>
                  </w:divBdr>
                  <w:divsChild>
                    <w:div w:id="432897228">
                      <w:marLeft w:val="0"/>
                      <w:marRight w:val="0"/>
                      <w:marTop w:val="0"/>
                      <w:marBottom w:val="0"/>
                      <w:divBdr>
                        <w:top w:val="none" w:sz="0" w:space="0" w:color="auto"/>
                        <w:left w:val="none" w:sz="0" w:space="0" w:color="auto"/>
                        <w:bottom w:val="none" w:sz="0" w:space="0" w:color="auto"/>
                        <w:right w:val="none" w:sz="0" w:space="0" w:color="auto"/>
                      </w:divBdr>
                      <w:divsChild>
                        <w:div w:id="1697732251">
                          <w:marLeft w:val="0"/>
                          <w:marRight w:val="0"/>
                          <w:marTop w:val="0"/>
                          <w:marBottom w:val="0"/>
                          <w:divBdr>
                            <w:top w:val="none" w:sz="0" w:space="0" w:color="auto"/>
                            <w:left w:val="none" w:sz="0" w:space="0" w:color="auto"/>
                            <w:bottom w:val="none" w:sz="0" w:space="0" w:color="auto"/>
                            <w:right w:val="none" w:sz="0" w:space="0" w:color="auto"/>
                          </w:divBdr>
                          <w:divsChild>
                            <w:div w:id="16198755">
                              <w:marLeft w:val="0"/>
                              <w:marRight w:val="0"/>
                              <w:marTop w:val="0"/>
                              <w:marBottom w:val="0"/>
                              <w:divBdr>
                                <w:top w:val="none" w:sz="0" w:space="0" w:color="auto"/>
                                <w:left w:val="none" w:sz="0" w:space="0" w:color="auto"/>
                                <w:bottom w:val="none" w:sz="0" w:space="0" w:color="auto"/>
                                <w:right w:val="none" w:sz="0" w:space="0" w:color="auto"/>
                              </w:divBdr>
                              <w:divsChild>
                                <w:div w:id="827403874">
                                  <w:marLeft w:val="0"/>
                                  <w:marRight w:val="0"/>
                                  <w:marTop w:val="0"/>
                                  <w:marBottom w:val="0"/>
                                  <w:divBdr>
                                    <w:top w:val="none" w:sz="0" w:space="0" w:color="auto"/>
                                    <w:left w:val="none" w:sz="0" w:space="0" w:color="auto"/>
                                    <w:bottom w:val="none" w:sz="0" w:space="0" w:color="auto"/>
                                    <w:right w:val="none" w:sz="0" w:space="0" w:color="auto"/>
                                  </w:divBdr>
                                  <w:divsChild>
                                    <w:div w:id="906378963">
                                      <w:marLeft w:val="0"/>
                                      <w:marRight w:val="0"/>
                                      <w:marTop w:val="0"/>
                                      <w:marBottom w:val="0"/>
                                      <w:divBdr>
                                        <w:top w:val="none" w:sz="0" w:space="0" w:color="auto"/>
                                        <w:left w:val="none" w:sz="0" w:space="0" w:color="auto"/>
                                        <w:bottom w:val="none" w:sz="0" w:space="0" w:color="auto"/>
                                        <w:right w:val="none" w:sz="0" w:space="0" w:color="auto"/>
                                      </w:divBdr>
                                      <w:divsChild>
                                        <w:div w:id="1095856167">
                                          <w:marLeft w:val="0"/>
                                          <w:marRight w:val="0"/>
                                          <w:marTop w:val="0"/>
                                          <w:marBottom w:val="0"/>
                                          <w:divBdr>
                                            <w:top w:val="none" w:sz="0" w:space="0" w:color="auto"/>
                                            <w:left w:val="none" w:sz="0" w:space="0" w:color="auto"/>
                                            <w:bottom w:val="none" w:sz="0" w:space="0" w:color="auto"/>
                                            <w:right w:val="none" w:sz="0" w:space="0" w:color="auto"/>
                                          </w:divBdr>
                                          <w:divsChild>
                                            <w:div w:id="32195120">
                                              <w:marLeft w:val="0"/>
                                              <w:marRight w:val="0"/>
                                              <w:marTop w:val="0"/>
                                              <w:marBottom w:val="0"/>
                                              <w:divBdr>
                                                <w:top w:val="none" w:sz="0" w:space="0" w:color="auto"/>
                                                <w:left w:val="none" w:sz="0" w:space="0" w:color="auto"/>
                                                <w:bottom w:val="none" w:sz="0" w:space="0" w:color="auto"/>
                                                <w:right w:val="none" w:sz="0" w:space="0" w:color="auto"/>
                                              </w:divBdr>
                                              <w:divsChild>
                                                <w:div w:id="596525057">
                                                  <w:marLeft w:val="0"/>
                                                  <w:marRight w:val="0"/>
                                                  <w:marTop w:val="0"/>
                                                  <w:marBottom w:val="0"/>
                                                  <w:divBdr>
                                                    <w:top w:val="none" w:sz="0" w:space="0" w:color="auto"/>
                                                    <w:left w:val="none" w:sz="0" w:space="0" w:color="auto"/>
                                                    <w:bottom w:val="none" w:sz="0" w:space="0" w:color="auto"/>
                                                    <w:right w:val="none" w:sz="0" w:space="0" w:color="auto"/>
                                                  </w:divBdr>
                                                  <w:divsChild>
                                                    <w:div w:id="2125414649">
                                                      <w:marLeft w:val="0"/>
                                                      <w:marRight w:val="0"/>
                                                      <w:marTop w:val="0"/>
                                                      <w:marBottom w:val="0"/>
                                                      <w:divBdr>
                                                        <w:top w:val="none" w:sz="0" w:space="0" w:color="auto"/>
                                                        <w:left w:val="none" w:sz="0" w:space="0" w:color="auto"/>
                                                        <w:bottom w:val="none" w:sz="0" w:space="0" w:color="auto"/>
                                                        <w:right w:val="none" w:sz="0" w:space="0" w:color="auto"/>
                                                      </w:divBdr>
                                                      <w:divsChild>
                                                        <w:div w:id="194512496">
                                                          <w:marLeft w:val="0"/>
                                                          <w:marRight w:val="0"/>
                                                          <w:marTop w:val="0"/>
                                                          <w:marBottom w:val="0"/>
                                                          <w:divBdr>
                                                            <w:top w:val="none" w:sz="0" w:space="0" w:color="auto"/>
                                                            <w:left w:val="none" w:sz="0" w:space="0" w:color="auto"/>
                                                            <w:bottom w:val="none" w:sz="0" w:space="0" w:color="auto"/>
                                                            <w:right w:val="none" w:sz="0" w:space="0" w:color="auto"/>
                                                          </w:divBdr>
                                                          <w:divsChild>
                                                            <w:div w:id="1618684361">
                                                              <w:marLeft w:val="0"/>
                                                              <w:marRight w:val="0"/>
                                                              <w:marTop w:val="0"/>
                                                              <w:marBottom w:val="0"/>
                                                              <w:divBdr>
                                                                <w:top w:val="none" w:sz="0" w:space="0" w:color="auto"/>
                                                                <w:left w:val="none" w:sz="0" w:space="0" w:color="auto"/>
                                                                <w:bottom w:val="none" w:sz="0" w:space="0" w:color="auto"/>
                                                                <w:right w:val="none" w:sz="0" w:space="0" w:color="auto"/>
                                                              </w:divBdr>
                                                              <w:divsChild>
                                                                <w:div w:id="1120996802">
                                                                  <w:marLeft w:val="0"/>
                                                                  <w:marRight w:val="0"/>
                                                                  <w:marTop w:val="0"/>
                                                                  <w:marBottom w:val="300"/>
                                                                  <w:divBdr>
                                                                    <w:top w:val="single" w:sz="6" w:space="8" w:color="BBBBBB"/>
                                                                    <w:left w:val="single" w:sz="6" w:space="8" w:color="BBBBBB"/>
                                                                    <w:bottom w:val="single" w:sz="6" w:space="8" w:color="BBBBBB"/>
                                                                    <w:right w:val="single" w:sz="6" w:space="8" w:color="BBBBBB"/>
                                                                  </w:divBdr>
                                                                  <w:divsChild>
                                                                    <w:div w:id="9135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940766">
      <w:bodyDiv w:val="1"/>
      <w:marLeft w:val="0"/>
      <w:marRight w:val="0"/>
      <w:marTop w:val="0"/>
      <w:marBottom w:val="0"/>
      <w:divBdr>
        <w:top w:val="none" w:sz="0" w:space="0" w:color="auto"/>
        <w:left w:val="none" w:sz="0" w:space="0" w:color="auto"/>
        <w:bottom w:val="none" w:sz="0" w:space="0" w:color="auto"/>
        <w:right w:val="none" w:sz="0" w:space="0" w:color="auto"/>
      </w:divBdr>
    </w:div>
    <w:div w:id="45186177">
      <w:bodyDiv w:val="1"/>
      <w:marLeft w:val="0"/>
      <w:marRight w:val="0"/>
      <w:marTop w:val="0"/>
      <w:marBottom w:val="0"/>
      <w:divBdr>
        <w:top w:val="none" w:sz="0" w:space="0" w:color="auto"/>
        <w:left w:val="none" w:sz="0" w:space="0" w:color="auto"/>
        <w:bottom w:val="none" w:sz="0" w:space="0" w:color="auto"/>
        <w:right w:val="none" w:sz="0" w:space="0" w:color="auto"/>
      </w:divBdr>
      <w:divsChild>
        <w:div w:id="1550456076">
          <w:marLeft w:val="0"/>
          <w:marRight w:val="0"/>
          <w:marTop w:val="0"/>
          <w:marBottom w:val="0"/>
          <w:divBdr>
            <w:top w:val="none" w:sz="0" w:space="0" w:color="auto"/>
            <w:left w:val="none" w:sz="0" w:space="0" w:color="auto"/>
            <w:bottom w:val="none" w:sz="0" w:space="0" w:color="auto"/>
            <w:right w:val="none" w:sz="0" w:space="0" w:color="auto"/>
          </w:divBdr>
          <w:divsChild>
            <w:div w:id="837580167">
              <w:marLeft w:val="0"/>
              <w:marRight w:val="0"/>
              <w:marTop w:val="0"/>
              <w:marBottom w:val="0"/>
              <w:divBdr>
                <w:top w:val="none" w:sz="0" w:space="0" w:color="auto"/>
                <w:left w:val="none" w:sz="0" w:space="0" w:color="auto"/>
                <w:bottom w:val="none" w:sz="0" w:space="0" w:color="auto"/>
                <w:right w:val="none" w:sz="0" w:space="0" w:color="auto"/>
              </w:divBdr>
              <w:divsChild>
                <w:div w:id="707805316">
                  <w:marLeft w:val="0"/>
                  <w:marRight w:val="0"/>
                  <w:marTop w:val="0"/>
                  <w:marBottom w:val="0"/>
                  <w:divBdr>
                    <w:top w:val="none" w:sz="0" w:space="0" w:color="auto"/>
                    <w:left w:val="none" w:sz="0" w:space="0" w:color="auto"/>
                    <w:bottom w:val="none" w:sz="0" w:space="0" w:color="auto"/>
                    <w:right w:val="none" w:sz="0" w:space="0" w:color="auto"/>
                  </w:divBdr>
                  <w:divsChild>
                    <w:div w:id="1948344755">
                      <w:marLeft w:val="0"/>
                      <w:marRight w:val="0"/>
                      <w:marTop w:val="0"/>
                      <w:marBottom w:val="0"/>
                      <w:divBdr>
                        <w:top w:val="none" w:sz="0" w:space="0" w:color="auto"/>
                        <w:left w:val="none" w:sz="0" w:space="0" w:color="auto"/>
                        <w:bottom w:val="none" w:sz="0" w:space="0" w:color="auto"/>
                        <w:right w:val="none" w:sz="0" w:space="0" w:color="auto"/>
                      </w:divBdr>
                      <w:divsChild>
                        <w:div w:id="1076321536">
                          <w:marLeft w:val="0"/>
                          <w:marRight w:val="0"/>
                          <w:marTop w:val="0"/>
                          <w:marBottom w:val="0"/>
                          <w:divBdr>
                            <w:top w:val="none" w:sz="0" w:space="0" w:color="auto"/>
                            <w:left w:val="none" w:sz="0" w:space="0" w:color="auto"/>
                            <w:bottom w:val="none" w:sz="0" w:space="0" w:color="auto"/>
                            <w:right w:val="none" w:sz="0" w:space="0" w:color="auto"/>
                          </w:divBdr>
                          <w:divsChild>
                            <w:div w:id="2018923941">
                              <w:marLeft w:val="0"/>
                              <w:marRight w:val="0"/>
                              <w:marTop w:val="0"/>
                              <w:marBottom w:val="0"/>
                              <w:divBdr>
                                <w:top w:val="none" w:sz="0" w:space="0" w:color="auto"/>
                                <w:left w:val="none" w:sz="0" w:space="0" w:color="auto"/>
                                <w:bottom w:val="none" w:sz="0" w:space="0" w:color="auto"/>
                                <w:right w:val="none" w:sz="0" w:space="0" w:color="auto"/>
                              </w:divBdr>
                              <w:divsChild>
                                <w:div w:id="1483739570">
                                  <w:marLeft w:val="0"/>
                                  <w:marRight w:val="0"/>
                                  <w:marTop w:val="0"/>
                                  <w:marBottom w:val="0"/>
                                  <w:divBdr>
                                    <w:top w:val="none" w:sz="0" w:space="0" w:color="auto"/>
                                    <w:left w:val="none" w:sz="0" w:space="0" w:color="auto"/>
                                    <w:bottom w:val="none" w:sz="0" w:space="0" w:color="auto"/>
                                    <w:right w:val="none" w:sz="0" w:space="0" w:color="auto"/>
                                  </w:divBdr>
                                  <w:divsChild>
                                    <w:div w:id="994795309">
                                      <w:marLeft w:val="0"/>
                                      <w:marRight w:val="0"/>
                                      <w:marTop w:val="0"/>
                                      <w:marBottom w:val="0"/>
                                      <w:divBdr>
                                        <w:top w:val="none" w:sz="0" w:space="0" w:color="auto"/>
                                        <w:left w:val="none" w:sz="0" w:space="0" w:color="auto"/>
                                        <w:bottom w:val="none" w:sz="0" w:space="0" w:color="auto"/>
                                        <w:right w:val="none" w:sz="0" w:space="0" w:color="auto"/>
                                      </w:divBdr>
                                      <w:divsChild>
                                        <w:div w:id="796681738">
                                          <w:marLeft w:val="0"/>
                                          <w:marRight w:val="0"/>
                                          <w:marTop w:val="0"/>
                                          <w:marBottom w:val="0"/>
                                          <w:divBdr>
                                            <w:top w:val="none" w:sz="0" w:space="0" w:color="auto"/>
                                            <w:left w:val="none" w:sz="0" w:space="0" w:color="auto"/>
                                            <w:bottom w:val="none" w:sz="0" w:space="0" w:color="auto"/>
                                            <w:right w:val="none" w:sz="0" w:space="0" w:color="auto"/>
                                          </w:divBdr>
                                          <w:divsChild>
                                            <w:div w:id="869148342">
                                              <w:marLeft w:val="0"/>
                                              <w:marRight w:val="0"/>
                                              <w:marTop w:val="0"/>
                                              <w:marBottom w:val="0"/>
                                              <w:divBdr>
                                                <w:top w:val="none" w:sz="0" w:space="0" w:color="auto"/>
                                                <w:left w:val="none" w:sz="0" w:space="0" w:color="auto"/>
                                                <w:bottom w:val="none" w:sz="0" w:space="0" w:color="auto"/>
                                                <w:right w:val="none" w:sz="0" w:space="0" w:color="auto"/>
                                              </w:divBdr>
                                              <w:divsChild>
                                                <w:div w:id="1679497776">
                                                  <w:marLeft w:val="0"/>
                                                  <w:marRight w:val="0"/>
                                                  <w:marTop w:val="0"/>
                                                  <w:marBottom w:val="0"/>
                                                  <w:divBdr>
                                                    <w:top w:val="none" w:sz="0" w:space="0" w:color="auto"/>
                                                    <w:left w:val="none" w:sz="0" w:space="0" w:color="auto"/>
                                                    <w:bottom w:val="none" w:sz="0" w:space="0" w:color="auto"/>
                                                    <w:right w:val="none" w:sz="0" w:space="0" w:color="auto"/>
                                                  </w:divBdr>
                                                  <w:divsChild>
                                                    <w:div w:id="1861162305">
                                                      <w:marLeft w:val="0"/>
                                                      <w:marRight w:val="0"/>
                                                      <w:marTop w:val="0"/>
                                                      <w:marBottom w:val="0"/>
                                                      <w:divBdr>
                                                        <w:top w:val="none" w:sz="0" w:space="0" w:color="auto"/>
                                                        <w:left w:val="none" w:sz="0" w:space="0" w:color="auto"/>
                                                        <w:bottom w:val="none" w:sz="0" w:space="0" w:color="auto"/>
                                                        <w:right w:val="none" w:sz="0" w:space="0" w:color="auto"/>
                                                      </w:divBdr>
                                                      <w:divsChild>
                                                        <w:div w:id="1004868078">
                                                          <w:marLeft w:val="0"/>
                                                          <w:marRight w:val="0"/>
                                                          <w:marTop w:val="0"/>
                                                          <w:marBottom w:val="0"/>
                                                          <w:divBdr>
                                                            <w:top w:val="none" w:sz="0" w:space="0" w:color="auto"/>
                                                            <w:left w:val="none" w:sz="0" w:space="0" w:color="auto"/>
                                                            <w:bottom w:val="none" w:sz="0" w:space="0" w:color="auto"/>
                                                            <w:right w:val="none" w:sz="0" w:space="0" w:color="auto"/>
                                                          </w:divBdr>
                                                          <w:divsChild>
                                                            <w:div w:id="1335037040">
                                                              <w:marLeft w:val="0"/>
                                                              <w:marRight w:val="0"/>
                                                              <w:marTop w:val="0"/>
                                                              <w:marBottom w:val="0"/>
                                                              <w:divBdr>
                                                                <w:top w:val="none" w:sz="0" w:space="0" w:color="auto"/>
                                                                <w:left w:val="none" w:sz="0" w:space="0" w:color="auto"/>
                                                                <w:bottom w:val="none" w:sz="0" w:space="0" w:color="auto"/>
                                                                <w:right w:val="none" w:sz="0" w:space="0" w:color="auto"/>
                                                              </w:divBdr>
                                                              <w:divsChild>
                                                                <w:div w:id="1711563713">
                                                                  <w:marLeft w:val="0"/>
                                                                  <w:marRight w:val="0"/>
                                                                  <w:marTop w:val="0"/>
                                                                  <w:marBottom w:val="300"/>
                                                                  <w:divBdr>
                                                                    <w:top w:val="single" w:sz="6" w:space="8" w:color="BBBBBB"/>
                                                                    <w:left w:val="single" w:sz="6" w:space="8" w:color="BBBBBB"/>
                                                                    <w:bottom w:val="single" w:sz="6" w:space="8" w:color="BBBBBB"/>
                                                                    <w:right w:val="single" w:sz="6" w:space="8" w:color="BBBBBB"/>
                                                                  </w:divBdr>
                                                                  <w:divsChild>
                                                                    <w:div w:id="14687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71586">
      <w:bodyDiv w:val="1"/>
      <w:marLeft w:val="0"/>
      <w:marRight w:val="0"/>
      <w:marTop w:val="0"/>
      <w:marBottom w:val="0"/>
      <w:divBdr>
        <w:top w:val="none" w:sz="0" w:space="0" w:color="auto"/>
        <w:left w:val="none" w:sz="0" w:space="0" w:color="auto"/>
        <w:bottom w:val="none" w:sz="0" w:space="0" w:color="auto"/>
        <w:right w:val="none" w:sz="0" w:space="0" w:color="auto"/>
      </w:divBdr>
    </w:div>
    <w:div w:id="52701104">
      <w:bodyDiv w:val="1"/>
      <w:marLeft w:val="0"/>
      <w:marRight w:val="0"/>
      <w:marTop w:val="0"/>
      <w:marBottom w:val="0"/>
      <w:divBdr>
        <w:top w:val="none" w:sz="0" w:space="0" w:color="auto"/>
        <w:left w:val="none" w:sz="0" w:space="0" w:color="auto"/>
        <w:bottom w:val="none" w:sz="0" w:space="0" w:color="auto"/>
        <w:right w:val="none" w:sz="0" w:space="0" w:color="auto"/>
      </w:divBdr>
    </w:div>
    <w:div w:id="55931384">
      <w:bodyDiv w:val="1"/>
      <w:marLeft w:val="0"/>
      <w:marRight w:val="0"/>
      <w:marTop w:val="0"/>
      <w:marBottom w:val="0"/>
      <w:divBdr>
        <w:top w:val="none" w:sz="0" w:space="0" w:color="auto"/>
        <w:left w:val="none" w:sz="0" w:space="0" w:color="auto"/>
        <w:bottom w:val="none" w:sz="0" w:space="0" w:color="auto"/>
        <w:right w:val="none" w:sz="0" w:space="0" w:color="auto"/>
      </w:divBdr>
      <w:divsChild>
        <w:div w:id="1712340209">
          <w:marLeft w:val="0"/>
          <w:marRight w:val="0"/>
          <w:marTop w:val="0"/>
          <w:marBottom w:val="0"/>
          <w:divBdr>
            <w:top w:val="none" w:sz="0" w:space="0" w:color="auto"/>
            <w:left w:val="none" w:sz="0" w:space="0" w:color="auto"/>
            <w:bottom w:val="none" w:sz="0" w:space="0" w:color="auto"/>
            <w:right w:val="none" w:sz="0" w:space="0" w:color="auto"/>
          </w:divBdr>
          <w:divsChild>
            <w:div w:id="586109960">
              <w:marLeft w:val="0"/>
              <w:marRight w:val="0"/>
              <w:marTop w:val="0"/>
              <w:marBottom w:val="0"/>
              <w:divBdr>
                <w:top w:val="none" w:sz="0" w:space="0" w:color="auto"/>
                <w:left w:val="none" w:sz="0" w:space="0" w:color="auto"/>
                <w:bottom w:val="none" w:sz="0" w:space="0" w:color="auto"/>
                <w:right w:val="none" w:sz="0" w:space="0" w:color="auto"/>
              </w:divBdr>
              <w:divsChild>
                <w:div w:id="1355692304">
                  <w:marLeft w:val="0"/>
                  <w:marRight w:val="0"/>
                  <w:marTop w:val="0"/>
                  <w:marBottom w:val="0"/>
                  <w:divBdr>
                    <w:top w:val="none" w:sz="0" w:space="0" w:color="auto"/>
                    <w:left w:val="none" w:sz="0" w:space="0" w:color="auto"/>
                    <w:bottom w:val="none" w:sz="0" w:space="0" w:color="auto"/>
                    <w:right w:val="none" w:sz="0" w:space="0" w:color="auto"/>
                  </w:divBdr>
                  <w:divsChild>
                    <w:div w:id="1585528348">
                      <w:marLeft w:val="0"/>
                      <w:marRight w:val="0"/>
                      <w:marTop w:val="0"/>
                      <w:marBottom w:val="0"/>
                      <w:divBdr>
                        <w:top w:val="none" w:sz="0" w:space="0" w:color="auto"/>
                        <w:left w:val="none" w:sz="0" w:space="0" w:color="auto"/>
                        <w:bottom w:val="none" w:sz="0" w:space="0" w:color="auto"/>
                        <w:right w:val="none" w:sz="0" w:space="0" w:color="auto"/>
                      </w:divBdr>
                      <w:divsChild>
                        <w:div w:id="595333681">
                          <w:marLeft w:val="0"/>
                          <w:marRight w:val="0"/>
                          <w:marTop w:val="0"/>
                          <w:marBottom w:val="0"/>
                          <w:divBdr>
                            <w:top w:val="none" w:sz="0" w:space="0" w:color="auto"/>
                            <w:left w:val="none" w:sz="0" w:space="0" w:color="auto"/>
                            <w:bottom w:val="none" w:sz="0" w:space="0" w:color="auto"/>
                            <w:right w:val="none" w:sz="0" w:space="0" w:color="auto"/>
                          </w:divBdr>
                          <w:divsChild>
                            <w:div w:id="1684477637">
                              <w:marLeft w:val="0"/>
                              <w:marRight w:val="0"/>
                              <w:marTop w:val="0"/>
                              <w:marBottom w:val="0"/>
                              <w:divBdr>
                                <w:top w:val="none" w:sz="0" w:space="0" w:color="auto"/>
                                <w:left w:val="none" w:sz="0" w:space="0" w:color="auto"/>
                                <w:bottom w:val="none" w:sz="0" w:space="0" w:color="auto"/>
                                <w:right w:val="none" w:sz="0" w:space="0" w:color="auto"/>
                              </w:divBdr>
                              <w:divsChild>
                                <w:div w:id="1763061512">
                                  <w:marLeft w:val="0"/>
                                  <w:marRight w:val="0"/>
                                  <w:marTop w:val="0"/>
                                  <w:marBottom w:val="0"/>
                                  <w:divBdr>
                                    <w:top w:val="none" w:sz="0" w:space="0" w:color="auto"/>
                                    <w:left w:val="none" w:sz="0" w:space="0" w:color="auto"/>
                                    <w:bottom w:val="none" w:sz="0" w:space="0" w:color="auto"/>
                                    <w:right w:val="none" w:sz="0" w:space="0" w:color="auto"/>
                                  </w:divBdr>
                                  <w:divsChild>
                                    <w:div w:id="942758884">
                                      <w:marLeft w:val="0"/>
                                      <w:marRight w:val="0"/>
                                      <w:marTop w:val="0"/>
                                      <w:marBottom w:val="0"/>
                                      <w:divBdr>
                                        <w:top w:val="none" w:sz="0" w:space="0" w:color="auto"/>
                                        <w:left w:val="none" w:sz="0" w:space="0" w:color="auto"/>
                                        <w:bottom w:val="none" w:sz="0" w:space="0" w:color="auto"/>
                                        <w:right w:val="none" w:sz="0" w:space="0" w:color="auto"/>
                                      </w:divBdr>
                                      <w:divsChild>
                                        <w:div w:id="1892576619">
                                          <w:marLeft w:val="0"/>
                                          <w:marRight w:val="0"/>
                                          <w:marTop w:val="0"/>
                                          <w:marBottom w:val="0"/>
                                          <w:divBdr>
                                            <w:top w:val="none" w:sz="0" w:space="0" w:color="auto"/>
                                            <w:left w:val="none" w:sz="0" w:space="0" w:color="auto"/>
                                            <w:bottom w:val="none" w:sz="0" w:space="0" w:color="auto"/>
                                            <w:right w:val="none" w:sz="0" w:space="0" w:color="auto"/>
                                          </w:divBdr>
                                          <w:divsChild>
                                            <w:div w:id="1831214158">
                                              <w:marLeft w:val="0"/>
                                              <w:marRight w:val="0"/>
                                              <w:marTop w:val="0"/>
                                              <w:marBottom w:val="0"/>
                                              <w:divBdr>
                                                <w:top w:val="none" w:sz="0" w:space="0" w:color="auto"/>
                                                <w:left w:val="none" w:sz="0" w:space="0" w:color="auto"/>
                                                <w:bottom w:val="none" w:sz="0" w:space="0" w:color="auto"/>
                                                <w:right w:val="none" w:sz="0" w:space="0" w:color="auto"/>
                                              </w:divBdr>
                                              <w:divsChild>
                                                <w:div w:id="1147357198">
                                                  <w:marLeft w:val="0"/>
                                                  <w:marRight w:val="0"/>
                                                  <w:marTop w:val="0"/>
                                                  <w:marBottom w:val="0"/>
                                                  <w:divBdr>
                                                    <w:top w:val="none" w:sz="0" w:space="0" w:color="auto"/>
                                                    <w:left w:val="none" w:sz="0" w:space="0" w:color="auto"/>
                                                    <w:bottom w:val="none" w:sz="0" w:space="0" w:color="auto"/>
                                                    <w:right w:val="none" w:sz="0" w:space="0" w:color="auto"/>
                                                  </w:divBdr>
                                                  <w:divsChild>
                                                    <w:div w:id="638151966">
                                                      <w:marLeft w:val="0"/>
                                                      <w:marRight w:val="0"/>
                                                      <w:marTop w:val="0"/>
                                                      <w:marBottom w:val="0"/>
                                                      <w:divBdr>
                                                        <w:top w:val="none" w:sz="0" w:space="0" w:color="auto"/>
                                                        <w:left w:val="none" w:sz="0" w:space="0" w:color="auto"/>
                                                        <w:bottom w:val="none" w:sz="0" w:space="0" w:color="auto"/>
                                                        <w:right w:val="none" w:sz="0" w:space="0" w:color="auto"/>
                                                      </w:divBdr>
                                                      <w:divsChild>
                                                        <w:div w:id="1265959650">
                                                          <w:marLeft w:val="0"/>
                                                          <w:marRight w:val="0"/>
                                                          <w:marTop w:val="0"/>
                                                          <w:marBottom w:val="0"/>
                                                          <w:divBdr>
                                                            <w:top w:val="none" w:sz="0" w:space="0" w:color="auto"/>
                                                            <w:left w:val="none" w:sz="0" w:space="0" w:color="auto"/>
                                                            <w:bottom w:val="none" w:sz="0" w:space="0" w:color="auto"/>
                                                            <w:right w:val="none" w:sz="0" w:space="0" w:color="auto"/>
                                                          </w:divBdr>
                                                          <w:divsChild>
                                                            <w:div w:id="1254436869">
                                                              <w:marLeft w:val="0"/>
                                                              <w:marRight w:val="0"/>
                                                              <w:marTop w:val="0"/>
                                                              <w:marBottom w:val="0"/>
                                                              <w:divBdr>
                                                                <w:top w:val="none" w:sz="0" w:space="0" w:color="auto"/>
                                                                <w:left w:val="none" w:sz="0" w:space="0" w:color="auto"/>
                                                                <w:bottom w:val="none" w:sz="0" w:space="0" w:color="auto"/>
                                                                <w:right w:val="none" w:sz="0" w:space="0" w:color="auto"/>
                                                              </w:divBdr>
                                                              <w:divsChild>
                                                                <w:div w:id="105000954">
                                                                  <w:marLeft w:val="0"/>
                                                                  <w:marRight w:val="0"/>
                                                                  <w:marTop w:val="0"/>
                                                                  <w:marBottom w:val="0"/>
                                                                  <w:divBdr>
                                                                    <w:top w:val="none" w:sz="0" w:space="0" w:color="auto"/>
                                                                    <w:left w:val="none" w:sz="0" w:space="0" w:color="auto"/>
                                                                    <w:bottom w:val="none" w:sz="0" w:space="0" w:color="auto"/>
                                                                    <w:right w:val="none" w:sz="0" w:space="0" w:color="auto"/>
                                                                  </w:divBdr>
                                                                </w:div>
                                                                <w:div w:id="177233558">
                                                                  <w:marLeft w:val="0"/>
                                                                  <w:marRight w:val="0"/>
                                                                  <w:marTop w:val="0"/>
                                                                  <w:marBottom w:val="0"/>
                                                                  <w:divBdr>
                                                                    <w:top w:val="none" w:sz="0" w:space="0" w:color="auto"/>
                                                                    <w:left w:val="none" w:sz="0" w:space="0" w:color="auto"/>
                                                                    <w:bottom w:val="none" w:sz="0" w:space="0" w:color="auto"/>
                                                                    <w:right w:val="none" w:sz="0" w:space="0" w:color="auto"/>
                                                                  </w:divBdr>
                                                                </w:div>
                                                                <w:div w:id="274992895">
                                                                  <w:marLeft w:val="0"/>
                                                                  <w:marRight w:val="0"/>
                                                                  <w:marTop w:val="0"/>
                                                                  <w:marBottom w:val="0"/>
                                                                  <w:divBdr>
                                                                    <w:top w:val="none" w:sz="0" w:space="0" w:color="auto"/>
                                                                    <w:left w:val="none" w:sz="0" w:space="0" w:color="auto"/>
                                                                    <w:bottom w:val="none" w:sz="0" w:space="0" w:color="auto"/>
                                                                    <w:right w:val="none" w:sz="0" w:space="0" w:color="auto"/>
                                                                  </w:divBdr>
                                                                </w:div>
                                                                <w:div w:id="322128381">
                                                                  <w:marLeft w:val="0"/>
                                                                  <w:marRight w:val="0"/>
                                                                  <w:marTop w:val="0"/>
                                                                  <w:marBottom w:val="0"/>
                                                                  <w:divBdr>
                                                                    <w:top w:val="none" w:sz="0" w:space="0" w:color="auto"/>
                                                                    <w:left w:val="none" w:sz="0" w:space="0" w:color="auto"/>
                                                                    <w:bottom w:val="none" w:sz="0" w:space="0" w:color="auto"/>
                                                                    <w:right w:val="none" w:sz="0" w:space="0" w:color="auto"/>
                                                                  </w:divBdr>
                                                                </w:div>
                                                                <w:div w:id="333341752">
                                                                  <w:marLeft w:val="0"/>
                                                                  <w:marRight w:val="0"/>
                                                                  <w:marTop w:val="0"/>
                                                                  <w:marBottom w:val="0"/>
                                                                  <w:divBdr>
                                                                    <w:top w:val="none" w:sz="0" w:space="0" w:color="auto"/>
                                                                    <w:left w:val="none" w:sz="0" w:space="0" w:color="auto"/>
                                                                    <w:bottom w:val="none" w:sz="0" w:space="0" w:color="auto"/>
                                                                    <w:right w:val="none" w:sz="0" w:space="0" w:color="auto"/>
                                                                  </w:divBdr>
                                                                </w:div>
                                                                <w:div w:id="912394644">
                                                                  <w:marLeft w:val="0"/>
                                                                  <w:marRight w:val="0"/>
                                                                  <w:marTop w:val="0"/>
                                                                  <w:marBottom w:val="0"/>
                                                                  <w:divBdr>
                                                                    <w:top w:val="none" w:sz="0" w:space="0" w:color="auto"/>
                                                                    <w:left w:val="none" w:sz="0" w:space="0" w:color="auto"/>
                                                                    <w:bottom w:val="none" w:sz="0" w:space="0" w:color="auto"/>
                                                                    <w:right w:val="none" w:sz="0" w:space="0" w:color="auto"/>
                                                                  </w:divBdr>
                                                                </w:div>
                                                                <w:div w:id="926840318">
                                                                  <w:marLeft w:val="0"/>
                                                                  <w:marRight w:val="0"/>
                                                                  <w:marTop w:val="0"/>
                                                                  <w:marBottom w:val="0"/>
                                                                  <w:divBdr>
                                                                    <w:top w:val="none" w:sz="0" w:space="0" w:color="auto"/>
                                                                    <w:left w:val="none" w:sz="0" w:space="0" w:color="auto"/>
                                                                    <w:bottom w:val="none" w:sz="0" w:space="0" w:color="auto"/>
                                                                    <w:right w:val="none" w:sz="0" w:space="0" w:color="auto"/>
                                                                  </w:divBdr>
                                                                </w:div>
                                                                <w:div w:id="1082070511">
                                                                  <w:marLeft w:val="0"/>
                                                                  <w:marRight w:val="0"/>
                                                                  <w:marTop w:val="0"/>
                                                                  <w:marBottom w:val="0"/>
                                                                  <w:divBdr>
                                                                    <w:top w:val="none" w:sz="0" w:space="0" w:color="auto"/>
                                                                    <w:left w:val="none" w:sz="0" w:space="0" w:color="auto"/>
                                                                    <w:bottom w:val="none" w:sz="0" w:space="0" w:color="auto"/>
                                                                    <w:right w:val="none" w:sz="0" w:space="0" w:color="auto"/>
                                                                  </w:divBdr>
                                                                </w:div>
                                                                <w:div w:id="1251964854">
                                                                  <w:marLeft w:val="0"/>
                                                                  <w:marRight w:val="0"/>
                                                                  <w:marTop w:val="0"/>
                                                                  <w:marBottom w:val="0"/>
                                                                  <w:divBdr>
                                                                    <w:top w:val="none" w:sz="0" w:space="0" w:color="auto"/>
                                                                    <w:left w:val="none" w:sz="0" w:space="0" w:color="auto"/>
                                                                    <w:bottom w:val="none" w:sz="0" w:space="0" w:color="auto"/>
                                                                    <w:right w:val="none" w:sz="0" w:space="0" w:color="auto"/>
                                                                  </w:divBdr>
                                                                </w:div>
                                                                <w:div w:id="1460806400">
                                                                  <w:marLeft w:val="0"/>
                                                                  <w:marRight w:val="0"/>
                                                                  <w:marTop w:val="0"/>
                                                                  <w:marBottom w:val="0"/>
                                                                  <w:divBdr>
                                                                    <w:top w:val="none" w:sz="0" w:space="0" w:color="auto"/>
                                                                    <w:left w:val="none" w:sz="0" w:space="0" w:color="auto"/>
                                                                    <w:bottom w:val="none" w:sz="0" w:space="0" w:color="auto"/>
                                                                    <w:right w:val="none" w:sz="0" w:space="0" w:color="auto"/>
                                                                  </w:divBdr>
                                                                </w:div>
                                                                <w:div w:id="1722747019">
                                                                  <w:marLeft w:val="0"/>
                                                                  <w:marRight w:val="0"/>
                                                                  <w:marTop w:val="0"/>
                                                                  <w:marBottom w:val="0"/>
                                                                  <w:divBdr>
                                                                    <w:top w:val="none" w:sz="0" w:space="0" w:color="auto"/>
                                                                    <w:left w:val="none" w:sz="0" w:space="0" w:color="auto"/>
                                                                    <w:bottom w:val="none" w:sz="0" w:space="0" w:color="auto"/>
                                                                    <w:right w:val="none" w:sz="0" w:space="0" w:color="auto"/>
                                                                  </w:divBdr>
                                                                </w:div>
                                                                <w:div w:id="1743789450">
                                                                  <w:marLeft w:val="0"/>
                                                                  <w:marRight w:val="0"/>
                                                                  <w:marTop w:val="0"/>
                                                                  <w:marBottom w:val="0"/>
                                                                  <w:divBdr>
                                                                    <w:top w:val="none" w:sz="0" w:space="0" w:color="auto"/>
                                                                    <w:left w:val="none" w:sz="0" w:space="0" w:color="auto"/>
                                                                    <w:bottom w:val="none" w:sz="0" w:space="0" w:color="auto"/>
                                                                    <w:right w:val="none" w:sz="0" w:space="0" w:color="auto"/>
                                                                  </w:divBdr>
                                                                </w:div>
                                                                <w:div w:id="19969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0921">
      <w:bodyDiv w:val="1"/>
      <w:marLeft w:val="0"/>
      <w:marRight w:val="0"/>
      <w:marTop w:val="0"/>
      <w:marBottom w:val="0"/>
      <w:divBdr>
        <w:top w:val="none" w:sz="0" w:space="0" w:color="auto"/>
        <w:left w:val="none" w:sz="0" w:space="0" w:color="auto"/>
        <w:bottom w:val="none" w:sz="0" w:space="0" w:color="auto"/>
        <w:right w:val="none" w:sz="0" w:space="0" w:color="auto"/>
      </w:divBdr>
    </w:div>
    <w:div w:id="79758120">
      <w:bodyDiv w:val="1"/>
      <w:marLeft w:val="0"/>
      <w:marRight w:val="0"/>
      <w:marTop w:val="0"/>
      <w:marBottom w:val="0"/>
      <w:divBdr>
        <w:top w:val="none" w:sz="0" w:space="0" w:color="auto"/>
        <w:left w:val="none" w:sz="0" w:space="0" w:color="auto"/>
        <w:bottom w:val="none" w:sz="0" w:space="0" w:color="auto"/>
        <w:right w:val="none" w:sz="0" w:space="0" w:color="auto"/>
      </w:divBdr>
      <w:divsChild>
        <w:div w:id="2094232728">
          <w:marLeft w:val="0"/>
          <w:marRight w:val="0"/>
          <w:marTop w:val="0"/>
          <w:marBottom w:val="0"/>
          <w:divBdr>
            <w:top w:val="none" w:sz="0" w:space="0" w:color="auto"/>
            <w:left w:val="none" w:sz="0" w:space="0" w:color="auto"/>
            <w:bottom w:val="none" w:sz="0" w:space="0" w:color="auto"/>
            <w:right w:val="none" w:sz="0" w:space="0" w:color="auto"/>
          </w:divBdr>
          <w:divsChild>
            <w:div w:id="1297830190">
              <w:marLeft w:val="0"/>
              <w:marRight w:val="0"/>
              <w:marTop w:val="0"/>
              <w:marBottom w:val="0"/>
              <w:divBdr>
                <w:top w:val="none" w:sz="0" w:space="0" w:color="auto"/>
                <w:left w:val="none" w:sz="0" w:space="0" w:color="auto"/>
                <w:bottom w:val="none" w:sz="0" w:space="0" w:color="auto"/>
                <w:right w:val="none" w:sz="0" w:space="0" w:color="auto"/>
              </w:divBdr>
              <w:divsChild>
                <w:div w:id="2117871501">
                  <w:marLeft w:val="0"/>
                  <w:marRight w:val="0"/>
                  <w:marTop w:val="0"/>
                  <w:marBottom w:val="0"/>
                  <w:divBdr>
                    <w:top w:val="none" w:sz="0" w:space="0" w:color="auto"/>
                    <w:left w:val="none" w:sz="0" w:space="0" w:color="auto"/>
                    <w:bottom w:val="none" w:sz="0" w:space="0" w:color="auto"/>
                    <w:right w:val="none" w:sz="0" w:space="0" w:color="auto"/>
                  </w:divBdr>
                  <w:divsChild>
                    <w:div w:id="2104836391">
                      <w:marLeft w:val="0"/>
                      <w:marRight w:val="0"/>
                      <w:marTop w:val="0"/>
                      <w:marBottom w:val="0"/>
                      <w:divBdr>
                        <w:top w:val="none" w:sz="0" w:space="0" w:color="auto"/>
                        <w:left w:val="none" w:sz="0" w:space="0" w:color="auto"/>
                        <w:bottom w:val="none" w:sz="0" w:space="0" w:color="auto"/>
                        <w:right w:val="none" w:sz="0" w:space="0" w:color="auto"/>
                      </w:divBdr>
                      <w:divsChild>
                        <w:div w:id="1414429324">
                          <w:marLeft w:val="0"/>
                          <w:marRight w:val="0"/>
                          <w:marTop w:val="0"/>
                          <w:marBottom w:val="0"/>
                          <w:divBdr>
                            <w:top w:val="none" w:sz="0" w:space="0" w:color="auto"/>
                            <w:left w:val="none" w:sz="0" w:space="0" w:color="auto"/>
                            <w:bottom w:val="none" w:sz="0" w:space="0" w:color="auto"/>
                            <w:right w:val="none" w:sz="0" w:space="0" w:color="auto"/>
                          </w:divBdr>
                          <w:divsChild>
                            <w:div w:id="1339230901">
                              <w:marLeft w:val="0"/>
                              <w:marRight w:val="0"/>
                              <w:marTop w:val="0"/>
                              <w:marBottom w:val="0"/>
                              <w:divBdr>
                                <w:top w:val="none" w:sz="0" w:space="0" w:color="auto"/>
                                <w:left w:val="none" w:sz="0" w:space="0" w:color="auto"/>
                                <w:bottom w:val="none" w:sz="0" w:space="0" w:color="auto"/>
                                <w:right w:val="none" w:sz="0" w:space="0" w:color="auto"/>
                              </w:divBdr>
                              <w:divsChild>
                                <w:div w:id="1324511902">
                                  <w:marLeft w:val="0"/>
                                  <w:marRight w:val="0"/>
                                  <w:marTop w:val="0"/>
                                  <w:marBottom w:val="0"/>
                                  <w:divBdr>
                                    <w:top w:val="none" w:sz="0" w:space="0" w:color="auto"/>
                                    <w:left w:val="none" w:sz="0" w:space="0" w:color="auto"/>
                                    <w:bottom w:val="none" w:sz="0" w:space="0" w:color="auto"/>
                                    <w:right w:val="none" w:sz="0" w:space="0" w:color="auto"/>
                                  </w:divBdr>
                                  <w:divsChild>
                                    <w:div w:id="1005861851">
                                      <w:marLeft w:val="0"/>
                                      <w:marRight w:val="0"/>
                                      <w:marTop w:val="0"/>
                                      <w:marBottom w:val="0"/>
                                      <w:divBdr>
                                        <w:top w:val="none" w:sz="0" w:space="0" w:color="auto"/>
                                        <w:left w:val="none" w:sz="0" w:space="0" w:color="auto"/>
                                        <w:bottom w:val="none" w:sz="0" w:space="0" w:color="auto"/>
                                        <w:right w:val="none" w:sz="0" w:space="0" w:color="auto"/>
                                      </w:divBdr>
                                      <w:divsChild>
                                        <w:div w:id="2012952785">
                                          <w:marLeft w:val="0"/>
                                          <w:marRight w:val="0"/>
                                          <w:marTop w:val="0"/>
                                          <w:marBottom w:val="0"/>
                                          <w:divBdr>
                                            <w:top w:val="none" w:sz="0" w:space="0" w:color="auto"/>
                                            <w:left w:val="none" w:sz="0" w:space="0" w:color="auto"/>
                                            <w:bottom w:val="none" w:sz="0" w:space="0" w:color="auto"/>
                                            <w:right w:val="none" w:sz="0" w:space="0" w:color="auto"/>
                                          </w:divBdr>
                                          <w:divsChild>
                                            <w:div w:id="319701193">
                                              <w:marLeft w:val="0"/>
                                              <w:marRight w:val="0"/>
                                              <w:marTop w:val="0"/>
                                              <w:marBottom w:val="0"/>
                                              <w:divBdr>
                                                <w:top w:val="none" w:sz="0" w:space="0" w:color="auto"/>
                                                <w:left w:val="none" w:sz="0" w:space="0" w:color="auto"/>
                                                <w:bottom w:val="none" w:sz="0" w:space="0" w:color="auto"/>
                                                <w:right w:val="none" w:sz="0" w:space="0" w:color="auto"/>
                                              </w:divBdr>
                                              <w:divsChild>
                                                <w:div w:id="419986544">
                                                  <w:marLeft w:val="0"/>
                                                  <w:marRight w:val="0"/>
                                                  <w:marTop w:val="0"/>
                                                  <w:marBottom w:val="0"/>
                                                  <w:divBdr>
                                                    <w:top w:val="none" w:sz="0" w:space="0" w:color="auto"/>
                                                    <w:left w:val="none" w:sz="0" w:space="0" w:color="auto"/>
                                                    <w:bottom w:val="none" w:sz="0" w:space="0" w:color="auto"/>
                                                    <w:right w:val="none" w:sz="0" w:space="0" w:color="auto"/>
                                                  </w:divBdr>
                                                  <w:divsChild>
                                                    <w:div w:id="1874734003">
                                                      <w:marLeft w:val="0"/>
                                                      <w:marRight w:val="0"/>
                                                      <w:marTop w:val="0"/>
                                                      <w:marBottom w:val="0"/>
                                                      <w:divBdr>
                                                        <w:top w:val="none" w:sz="0" w:space="0" w:color="auto"/>
                                                        <w:left w:val="none" w:sz="0" w:space="0" w:color="auto"/>
                                                        <w:bottom w:val="none" w:sz="0" w:space="0" w:color="auto"/>
                                                        <w:right w:val="none" w:sz="0" w:space="0" w:color="auto"/>
                                                      </w:divBdr>
                                                      <w:divsChild>
                                                        <w:div w:id="1414354836">
                                                          <w:marLeft w:val="0"/>
                                                          <w:marRight w:val="0"/>
                                                          <w:marTop w:val="0"/>
                                                          <w:marBottom w:val="0"/>
                                                          <w:divBdr>
                                                            <w:top w:val="none" w:sz="0" w:space="0" w:color="auto"/>
                                                            <w:left w:val="none" w:sz="0" w:space="0" w:color="auto"/>
                                                            <w:bottom w:val="none" w:sz="0" w:space="0" w:color="auto"/>
                                                            <w:right w:val="none" w:sz="0" w:space="0" w:color="auto"/>
                                                          </w:divBdr>
                                                          <w:divsChild>
                                                            <w:div w:id="148640411">
                                                              <w:marLeft w:val="0"/>
                                                              <w:marRight w:val="0"/>
                                                              <w:marTop w:val="0"/>
                                                              <w:marBottom w:val="0"/>
                                                              <w:divBdr>
                                                                <w:top w:val="none" w:sz="0" w:space="0" w:color="auto"/>
                                                                <w:left w:val="none" w:sz="0" w:space="0" w:color="auto"/>
                                                                <w:bottom w:val="none" w:sz="0" w:space="0" w:color="auto"/>
                                                                <w:right w:val="none" w:sz="0" w:space="0" w:color="auto"/>
                                                              </w:divBdr>
                                                              <w:divsChild>
                                                                <w:div w:id="845940473">
                                                                  <w:marLeft w:val="0"/>
                                                                  <w:marRight w:val="0"/>
                                                                  <w:marTop w:val="0"/>
                                                                  <w:marBottom w:val="300"/>
                                                                  <w:divBdr>
                                                                    <w:top w:val="single" w:sz="6" w:space="8" w:color="BBBBBB"/>
                                                                    <w:left w:val="single" w:sz="6" w:space="8" w:color="BBBBBB"/>
                                                                    <w:bottom w:val="single" w:sz="6" w:space="8" w:color="BBBBBB"/>
                                                                    <w:right w:val="single" w:sz="6" w:space="8" w:color="BBBBBB"/>
                                                                  </w:divBdr>
                                                                  <w:divsChild>
                                                                    <w:div w:id="12944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935439">
      <w:bodyDiv w:val="1"/>
      <w:marLeft w:val="0"/>
      <w:marRight w:val="0"/>
      <w:marTop w:val="0"/>
      <w:marBottom w:val="0"/>
      <w:divBdr>
        <w:top w:val="none" w:sz="0" w:space="0" w:color="auto"/>
        <w:left w:val="none" w:sz="0" w:space="0" w:color="auto"/>
        <w:bottom w:val="none" w:sz="0" w:space="0" w:color="auto"/>
        <w:right w:val="none" w:sz="0" w:space="0" w:color="auto"/>
      </w:divBdr>
      <w:divsChild>
        <w:div w:id="771170533">
          <w:marLeft w:val="0"/>
          <w:marRight w:val="0"/>
          <w:marTop w:val="0"/>
          <w:marBottom w:val="0"/>
          <w:divBdr>
            <w:top w:val="none" w:sz="0" w:space="0" w:color="auto"/>
            <w:left w:val="none" w:sz="0" w:space="0" w:color="auto"/>
            <w:bottom w:val="none" w:sz="0" w:space="0" w:color="auto"/>
            <w:right w:val="none" w:sz="0" w:space="0" w:color="auto"/>
          </w:divBdr>
          <w:divsChild>
            <w:div w:id="2012443210">
              <w:marLeft w:val="0"/>
              <w:marRight w:val="0"/>
              <w:marTop w:val="0"/>
              <w:marBottom w:val="0"/>
              <w:divBdr>
                <w:top w:val="none" w:sz="0" w:space="0" w:color="auto"/>
                <w:left w:val="none" w:sz="0" w:space="0" w:color="auto"/>
                <w:bottom w:val="none" w:sz="0" w:space="0" w:color="auto"/>
                <w:right w:val="none" w:sz="0" w:space="0" w:color="auto"/>
              </w:divBdr>
              <w:divsChild>
                <w:div w:id="1507556304">
                  <w:marLeft w:val="0"/>
                  <w:marRight w:val="0"/>
                  <w:marTop w:val="0"/>
                  <w:marBottom w:val="0"/>
                  <w:divBdr>
                    <w:top w:val="none" w:sz="0" w:space="0" w:color="auto"/>
                    <w:left w:val="none" w:sz="0" w:space="0" w:color="auto"/>
                    <w:bottom w:val="none" w:sz="0" w:space="0" w:color="auto"/>
                    <w:right w:val="none" w:sz="0" w:space="0" w:color="auto"/>
                  </w:divBdr>
                  <w:divsChild>
                    <w:div w:id="337464738">
                      <w:marLeft w:val="0"/>
                      <w:marRight w:val="0"/>
                      <w:marTop w:val="0"/>
                      <w:marBottom w:val="0"/>
                      <w:divBdr>
                        <w:top w:val="none" w:sz="0" w:space="0" w:color="auto"/>
                        <w:left w:val="none" w:sz="0" w:space="0" w:color="auto"/>
                        <w:bottom w:val="none" w:sz="0" w:space="0" w:color="auto"/>
                        <w:right w:val="none" w:sz="0" w:space="0" w:color="auto"/>
                      </w:divBdr>
                      <w:divsChild>
                        <w:div w:id="1012217483">
                          <w:marLeft w:val="0"/>
                          <w:marRight w:val="0"/>
                          <w:marTop w:val="0"/>
                          <w:marBottom w:val="0"/>
                          <w:divBdr>
                            <w:top w:val="none" w:sz="0" w:space="0" w:color="auto"/>
                            <w:left w:val="none" w:sz="0" w:space="0" w:color="auto"/>
                            <w:bottom w:val="none" w:sz="0" w:space="0" w:color="auto"/>
                            <w:right w:val="none" w:sz="0" w:space="0" w:color="auto"/>
                          </w:divBdr>
                          <w:divsChild>
                            <w:div w:id="1861816436">
                              <w:marLeft w:val="0"/>
                              <w:marRight w:val="0"/>
                              <w:marTop w:val="0"/>
                              <w:marBottom w:val="0"/>
                              <w:divBdr>
                                <w:top w:val="none" w:sz="0" w:space="0" w:color="auto"/>
                                <w:left w:val="none" w:sz="0" w:space="0" w:color="auto"/>
                                <w:bottom w:val="none" w:sz="0" w:space="0" w:color="auto"/>
                                <w:right w:val="none" w:sz="0" w:space="0" w:color="auto"/>
                              </w:divBdr>
                              <w:divsChild>
                                <w:div w:id="1807310897">
                                  <w:marLeft w:val="0"/>
                                  <w:marRight w:val="0"/>
                                  <w:marTop w:val="0"/>
                                  <w:marBottom w:val="0"/>
                                  <w:divBdr>
                                    <w:top w:val="none" w:sz="0" w:space="0" w:color="auto"/>
                                    <w:left w:val="none" w:sz="0" w:space="0" w:color="auto"/>
                                    <w:bottom w:val="none" w:sz="0" w:space="0" w:color="auto"/>
                                    <w:right w:val="none" w:sz="0" w:space="0" w:color="auto"/>
                                  </w:divBdr>
                                  <w:divsChild>
                                    <w:div w:id="450322371">
                                      <w:marLeft w:val="0"/>
                                      <w:marRight w:val="0"/>
                                      <w:marTop w:val="0"/>
                                      <w:marBottom w:val="0"/>
                                      <w:divBdr>
                                        <w:top w:val="none" w:sz="0" w:space="0" w:color="auto"/>
                                        <w:left w:val="none" w:sz="0" w:space="0" w:color="auto"/>
                                        <w:bottom w:val="none" w:sz="0" w:space="0" w:color="auto"/>
                                        <w:right w:val="none" w:sz="0" w:space="0" w:color="auto"/>
                                      </w:divBdr>
                                      <w:divsChild>
                                        <w:div w:id="684476321">
                                          <w:marLeft w:val="0"/>
                                          <w:marRight w:val="0"/>
                                          <w:marTop w:val="0"/>
                                          <w:marBottom w:val="0"/>
                                          <w:divBdr>
                                            <w:top w:val="none" w:sz="0" w:space="0" w:color="auto"/>
                                            <w:left w:val="none" w:sz="0" w:space="0" w:color="auto"/>
                                            <w:bottom w:val="none" w:sz="0" w:space="0" w:color="auto"/>
                                            <w:right w:val="none" w:sz="0" w:space="0" w:color="auto"/>
                                          </w:divBdr>
                                          <w:divsChild>
                                            <w:div w:id="1503397369">
                                              <w:marLeft w:val="0"/>
                                              <w:marRight w:val="0"/>
                                              <w:marTop w:val="0"/>
                                              <w:marBottom w:val="0"/>
                                              <w:divBdr>
                                                <w:top w:val="single" w:sz="12" w:space="2" w:color="FFFFCC"/>
                                                <w:left w:val="single" w:sz="12" w:space="2" w:color="FFFFCC"/>
                                                <w:bottom w:val="single" w:sz="12" w:space="2" w:color="FFFFCC"/>
                                                <w:right w:val="single" w:sz="12" w:space="0" w:color="FFFFCC"/>
                                              </w:divBdr>
                                              <w:divsChild>
                                                <w:div w:id="89668081">
                                                  <w:marLeft w:val="0"/>
                                                  <w:marRight w:val="0"/>
                                                  <w:marTop w:val="0"/>
                                                  <w:marBottom w:val="0"/>
                                                  <w:divBdr>
                                                    <w:top w:val="none" w:sz="0" w:space="0" w:color="auto"/>
                                                    <w:left w:val="none" w:sz="0" w:space="0" w:color="auto"/>
                                                    <w:bottom w:val="none" w:sz="0" w:space="0" w:color="auto"/>
                                                    <w:right w:val="none" w:sz="0" w:space="0" w:color="auto"/>
                                                  </w:divBdr>
                                                  <w:divsChild>
                                                    <w:div w:id="1674723493">
                                                      <w:marLeft w:val="0"/>
                                                      <w:marRight w:val="0"/>
                                                      <w:marTop w:val="0"/>
                                                      <w:marBottom w:val="0"/>
                                                      <w:divBdr>
                                                        <w:top w:val="none" w:sz="0" w:space="0" w:color="auto"/>
                                                        <w:left w:val="none" w:sz="0" w:space="0" w:color="auto"/>
                                                        <w:bottom w:val="none" w:sz="0" w:space="0" w:color="auto"/>
                                                        <w:right w:val="none" w:sz="0" w:space="0" w:color="auto"/>
                                                      </w:divBdr>
                                                      <w:divsChild>
                                                        <w:div w:id="435177870">
                                                          <w:marLeft w:val="0"/>
                                                          <w:marRight w:val="0"/>
                                                          <w:marTop w:val="0"/>
                                                          <w:marBottom w:val="0"/>
                                                          <w:divBdr>
                                                            <w:top w:val="none" w:sz="0" w:space="0" w:color="auto"/>
                                                            <w:left w:val="none" w:sz="0" w:space="0" w:color="auto"/>
                                                            <w:bottom w:val="none" w:sz="0" w:space="0" w:color="auto"/>
                                                            <w:right w:val="none" w:sz="0" w:space="0" w:color="auto"/>
                                                          </w:divBdr>
                                                          <w:divsChild>
                                                            <w:div w:id="1307665786">
                                                              <w:marLeft w:val="0"/>
                                                              <w:marRight w:val="0"/>
                                                              <w:marTop w:val="0"/>
                                                              <w:marBottom w:val="0"/>
                                                              <w:divBdr>
                                                                <w:top w:val="none" w:sz="0" w:space="0" w:color="auto"/>
                                                                <w:left w:val="none" w:sz="0" w:space="0" w:color="auto"/>
                                                                <w:bottom w:val="none" w:sz="0" w:space="0" w:color="auto"/>
                                                                <w:right w:val="none" w:sz="0" w:space="0" w:color="auto"/>
                                                              </w:divBdr>
                                                              <w:divsChild>
                                                                <w:div w:id="676733169">
                                                                  <w:marLeft w:val="0"/>
                                                                  <w:marRight w:val="0"/>
                                                                  <w:marTop w:val="0"/>
                                                                  <w:marBottom w:val="0"/>
                                                                  <w:divBdr>
                                                                    <w:top w:val="none" w:sz="0" w:space="0" w:color="auto"/>
                                                                    <w:left w:val="none" w:sz="0" w:space="0" w:color="auto"/>
                                                                    <w:bottom w:val="none" w:sz="0" w:space="0" w:color="auto"/>
                                                                    <w:right w:val="none" w:sz="0" w:space="0" w:color="auto"/>
                                                                  </w:divBdr>
                                                                  <w:divsChild>
                                                                    <w:div w:id="1623876147">
                                                                      <w:marLeft w:val="0"/>
                                                                      <w:marRight w:val="0"/>
                                                                      <w:marTop w:val="0"/>
                                                                      <w:marBottom w:val="0"/>
                                                                      <w:divBdr>
                                                                        <w:top w:val="none" w:sz="0" w:space="0" w:color="auto"/>
                                                                        <w:left w:val="none" w:sz="0" w:space="0" w:color="auto"/>
                                                                        <w:bottom w:val="none" w:sz="0" w:space="0" w:color="auto"/>
                                                                        <w:right w:val="none" w:sz="0" w:space="0" w:color="auto"/>
                                                                      </w:divBdr>
                                                                      <w:divsChild>
                                                                        <w:div w:id="245188539">
                                                                          <w:marLeft w:val="0"/>
                                                                          <w:marRight w:val="0"/>
                                                                          <w:marTop w:val="0"/>
                                                                          <w:marBottom w:val="0"/>
                                                                          <w:divBdr>
                                                                            <w:top w:val="none" w:sz="0" w:space="0" w:color="auto"/>
                                                                            <w:left w:val="none" w:sz="0" w:space="0" w:color="auto"/>
                                                                            <w:bottom w:val="none" w:sz="0" w:space="0" w:color="auto"/>
                                                                            <w:right w:val="none" w:sz="0" w:space="0" w:color="auto"/>
                                                                          </w:divBdr>
                                                                          <w:divsChild>
                                                                            <w:div w:id="488984528">
                                                                              <w:marLeft w:val="0"/>
                                                                              <w:marRight w:val="0"/>
                                                                              <w:marTop w:val="0"/>
                                                                              <w:marBottom w:val="0"/>
                                                                              <w:divBdr>
                                                                                <w:top w:val="none" w:sz="0" w:space="0" w:color="auto"/>
                                                                                <w:left w:val="none" w:sz="0" w:space="0" w:color="auto"/>
                                                                                <w:bottom w:val="none" w:sz="0" w:space="0" w:color="auto"/>
                                                                                <w:right w:val="none" w:sz="0" w:space="0" w:color="auto"/>
                                                                              </w:divBdr>
                                                                              <w:divsChild>
                                                                                <w:div w:id="455804599">
                                                                                  <w:marLeft w:val="0"/>
                                                                                  <w:marRight w:val="0"/>
                                                                                  <w:marTop w:val="0"/>
                                                                                  <w:marBottom w:val="0"/>
                                                                                  <w:divBdr>
                                                                                    <w:top w:val="none" w:sz="0" w:space="0" w:color="auto"/>
                                                                                    <w:left w:val="none" w:sz="0" w:space="0" w:color="auto"/>
                                                                                    <w:bottom w:val="none" w:sz="0" w:space="0" w:color="auto"/>
                                                                                    <w:right w:val="none" w:sz="0" w:space="0" w:color="auto"/>
                                                                                  </w:divBdr>
                                                                                  <w:divsChild>
                                                                                    <w:div w:id="1748842357">
                                                                                      <w:marLeft w:val="0"/>
                                                                                      <w:marRight w:val="0"/>
                                                                                      <w:marTop w:val="0"/>
                                                                                      <w:marBottom w:val="0"/>
                                                                                      <w:divBdr>
                                                                                        <w:top w:val="none" w:sz="0" w:space="0" w:color="auto"/>
                                                                                        <w:left w:val="none" w:sz="0" w:space="0" w:color="auto"/>
                                                                                        <w:bottom w:val="none" w:sz="0" w:space="0" w:color="auto"/>
                                                                                        <w:right w:val="none" w:sz="0" w:space="0" w:color="auto"/>
                                                                                      </w:divBdr>
                                                                                      <w:divsChild>
                                                                                        <w:div w:id="6586582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77717560">
                                                                                              <w:marLeft w:val="0"/>
                                                                                              <w:marRight w:val="0"/>
                                                                                              <w:marTop w:val="0"/>
                                                                                              <w:marBottom w:val="0"/>
                                                                                              <w:divBdr>
                                                                                                <w:top w:val="none" w:sz="0" w:space="0" w:color="auto"/>
                                                                                                <w:left w:val="none" w:sz="0" w:space="0" w:color="auto"/>
                                                                                                <w:bottom w:val="none" w:sz="0" w:space="0" w:color="auto"/>
                                                                                                <w:right w:val="none" w:sz="0" w:space="0" w:color="auto"/>
                                                                                              </w:divBdr>
                                                                                              <w:divsChild>
                                                                                                <w:div w:id="1735545334">
                                                                                                  <w:marLeft w:val="0"/>
                                                                                                  <w:marRight w:val="0"/>
                                                                                                  <w:marTop w:val="0"/>
                                                                                                  <w:marBottom w:val="0"/>
                                                                                                  <w:divBdr>
                                                                                                    <w:top w:val="none" w:sz="0" w:space="0" w:color="auto"/>
                                                                                                    <w:left w:val="none" w:sz="0" w:space="0" w:color="auto"/>
                                                                                                    <w:bottom w:val="none" w:sz="0" w:space="0" w:color="auto"/>
                                                                                                    <w:right w:val="none" w:sz="0" w:space="0" w:color="auto"/>
                                                                                                  </w:divBdr>
                                                                                                  <w:divsChild>
                                                                                                    <w:div w:id="935940131">
                                                                                                      <w:marLeft w:val="0"/>
                                                                                                      <w:marRight w:val="0"/>
                                                                                                      <w:marTop w:val="0"/>
                                                                                                      <w:marBottom w:val="0"/>
                                                                                                      <w:divBdr>
                                                                                                        <w:top w:val="none" w:sz="0" w:space="0" w:color="auto"/>
                                                                                                        <w:left w:val="none" w:sz="0" w:space="0" w:color="auto"/>
                                                                                                        <w:bottom w:val="none" w:sz="0" w:space="0" w:color="auto"/>
                                                                                                        <w:right w:val="none" w:sz="0" w:space="0" w:color="auto"/>
                                                                                                      </w:divBdr>
                                                                                                      <w:divsChild>
                                                                                                        <w:div w:id="1837568256">
                                                                                                          <w:marLeft w:val="0"/>
                                                                                                          <w:marRight w:val="0"/>
                                                                                                          <w:marTop w:val="0"/>
                                                                                                          <w:marBottom w:val="0"/>
                                                                                                          <w:divBdr>
                                                                                                            <w:top w:val="none" w:sz="0" w:space="0" w:color="auto"/>
                                                                                                            <w:left w:val="none" w:sz="0" w:space="0" w:color="auto"/>
                                                                                                            <w:bottom w:val="none" w:sz="0" w:space="0" w:color="auto"/>
                                                                                                            <w:right w:val="none" w:sz="0" w:space="0" w:color="auto"/>
                                                                                                          </w:divBdr>
                                                                                                          <w:divsChild>
                                                                                                            <w:div w:id="1108045951">
                                                                                                              <w:marLeft w:val="0"/>
                                                                                                              <w:marRight w:val="0"/>
                                                                                                              <w:marTop w:val="0"/>
                                                                                                              <w:marBottom w:val="0"/>
                                                                                                              <w:divBdr>
                                                                                                                <w:top w:val="single" w:sz="2" w:space="4" w:color="D8D8D8"/>
                                                                                                                <w:left w:val="single" w:sz="2" w:space="0" w:color="D8D8D8"/>
                                                                                                                <w:bottom w:val="single" w:sz="2" w:space="4" w:color="D8D8D8"/>
                                                                                                                <w:right w:val="single" w:sz="2" w:space="0" w:color="D8D8D8"/>
                                                                                                              </w:divBdr>
                                                                                                              <w:divsChild>
                                                                                                                <w:div w:id="1095444067">
                                                                                                                  <w:marLeft w:val="225"/>
                                                                                                                  <w:marRight w:val="225"/>
                                                                                                                  <w:marTop w:val="75"/>
                                                                                                                  <w:marBottom w:val="75"/>
                                                                                                                  <w:divBdr>
                                                                                                                    <w:top w:val="none" w:sz="0" w:space="0" w:color="auto"/>
                                                                                                                    <w:left w:val="none" w:sz="0" w:space="0" w:color="auto"/>
                                                                                                                    <w:bottom w:val="none" w:sz="0" w:space="0" w:color="auto"/>
                                                                                                                    <w:right w:val="none" w:sz="0" w:space="0" w:color="auto"/>
                                                                                                                  </w:divBdr>
                                                                                                                  <w:divsChild>
                                                                                                                    <w:div w:id="1189831405">
                                                                                                                      <w:marLeft w:val="0"/>
                                                                                                                      <w:marRight w:val="0"/>
                                                                                                                      <w:marTop w:val="0"/>
                                                                                                                      <w:marBottom w:val="0"/>
                                                                                                                      <w:divBdr>
                                                                                                                        <w:top w:val="single" w:sz="6" w:space="0" w:color="auto"/>
                                                                                                                        <w:left w:val="single" w:sz="6" w:space="0" w:color="auto"/>
                                                                                                                        <w:bottom w:val="single" w:sz="6" w:space="0" w:color="auto"/>
                                                                                                                        <w:right w:val="single" w:sz="6" w:space="0" w:color="auto"/>
                                                                                                                      </w:divBdr>
                                                                                                                      <w:divsChild>
                                                                                                                        <w:div w:id="34548207">
                                                                                                                          <w:marLeft w:val="0"/>
                                                                                                                          <w:marRight w:val="0"/>
                                                                                                                          <w:marTop w:val="0"/>
                                                                                                                          <w:marBottom w:val="0"/>
                                                                                                                          <w:divBdr>
                                                                                                                            <w:top w:val="none" w:sz="0" w:space="0" w:color="auto"/>
                                                                                                                            <w:left w:val="none" w:sz="0" w:space="0" w:color="auto"/>
                                                                                                                            <w:bottom w:val="none" w:sz="0" w:space="0" w:color="auto"/>
                                                                                                                            <w:right w:val="none" w:sz="0" w:space="0" w:color="auto"/>
                                                                                                                          </w:divBdr>
                                                                                                                          <w:divsChild>
                                                                                                                            <w:div w:id="394935877">
                                                                                                                              <w:marLeft w:val="0"/>
                                                                                                                              <w:marRight w:val="0"/>
                                                                                                                              <w:marTop w:val="0"/>
                                                                                                                              <w:marBottom w:val="0"/>
                                                                                                                              <w:divBdr>
                                                                                                                                <w:top w:val="none" w:sz="0" w:space="0" w:color="auto"/>
                                                                                                                                <w:left w:val="none" w:sz="0" w:space="0" w:color="auto"/>
                                                                                                                                <w:bottom w:val="none" w:sz="0" w:space="0" w:color="auto"/>
                                                                                                                                <w:right w:val="none" w:sz="0" w:space="0" w:color="auto"/>
                                                                                                                              </w:divBdr>
                                                                                                                              <w:divsChild>
                                                                                                                                <w:div w:id="792527406">
                                                                                                                                  <w:marLeft w:val="0"/>
                                                                                                                                  <w:marRight w:val="0"/>
                                                                                                                                  <w:marTop w:val="0"/>
                                                                                                                                  <w:marBottom w:val="0"/>
                                                                                                                                  <w:divBdr>
                                                                                                                                    <w:top w:val="none" w:sz="0" w:space="0" w:color="auto"/>
                                                                                                                                    <w:left w:val="none" w:sz="0" w:space="0" w:color="auto"/>
                                                                                                                                    <w:bottom w:val="none" w:sz="0" w:space="0" w:color="auto"/>
                                                                                                                                    <w:right w:val="none" w:sz="0" w:space="0" w:color="auto"/>
                                                                                                                                  </w:divBdr>
                                                                                                                                  <w:divsChild>
                                                                                                                                    <w:div w:id="1425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34186">
      <w:bodyDiv w:val="1"/>
      <w:marLeft w:val="0"/>
      <w:marRight w:val="0"/>
      <w:marTop w:val="0"/>
      <w:marBottom w:val="0"/>
      <w:divBdr>
        <w:top w:val="none" w:sz="0" w:space="0" w:color="auto"/>
        <w:left w:val="none" w:sz="0" w:space="0" w:color="auto"/>
        <w:bottom w:val="none" w:sz="0" w:space="0" w:color="auto"/>
        <w:right w:val="none" w:sz="0" w:space="0" w:color="auto"/>
      </w:divBdr>
      <w:divsChild>
        <w:div w:id="1385183006">
          <w:marLeft w:val="0"/>
          <w:marRight w:val="0"/>
          <w:marTop w:val="0"/>
          <w:marBottom w:val="0"/>
          <w:divBdr>
            <w:top w:val="none" w:sz="0" w:space="0" w:color="auto"/>
            <w:left w:val="none" w:sz="0" w:space="0" w:color="auto"/>
            <w:bottom w:val="none" w:sz="0" w:space="0" w:color="auto"/>
            <w:right w:val="none" w:sz="0" w:space="0" w:color="auto"/>
          </w:divBdr>
          <w:divsChild>
            <w:div w:id="462039111">
              <w:marLeft w:val="0"/>
              <w:marRight w:val="0"/>
              <w:marTop w:val="0"/>
              <w:marBottom w:val="0"/>
              <w:divBdr>
                <w:top w:val="none" w:sz="0" w:space="0" w:color="auto"/>
                <w:left w:val="none" w:sz="0" w:space="0" w:color="auto"/>
                <w:bottom w:val="none" w:sz="0" w:space="0" w:color="auto"/>
                <w:right w:val="none" w:sz="0" w:space="0" w:color="auto"/>
              </w:divBdr>
              <w:divsChild>
                <w:div w:id="1911233362">
                  <w:marLeft w:val="0"/>
                  <w:marRight w:val="0"/>
                  <w:marTop w:val="0"/>
                  <w:marBottom w:val="0"/>
                  <w:divBdr>
                    <w:top w:val="none" w:sz="0" w:space="0" w:color="auto"/>
                    <w:left w:val="none" w:sz="0" w:space="0" w:color="auto"/>
                    <w:bottom w:val="none" w:sz="0" w:space="0" w:color="auto"/>
                    <w:right w:val="none" w:sz="0" w:space="0" w:color="auto"/>
                  </w:divBdr>
                  <w:divsChild>
                    <w:div w:id="235824121">
                      <w:marLeft w:val="0"/>
                      <w:marRight w:val="0"/>
                      <w:marTop w:val="0"/>
                      <w:marBottom w:val="0"/>
                      <w:divBdr>
                        <w:top w:val="none" w:sz="0" w:space="0" w:color="auto"/>
                        <w:left w:val="none" w:sz="0" w:space="0" w:color="auto"/>
                        <w:bottom w:val="none" w:sz="0" w:space="0" w:color="auto"/>
                        <w:right w:val="none" w:sz="0" w:space="0" w:color="auto"/>
                      </w:divBdr>
                      <w:divsChild>
                        <w:div w:id="1831478612">
                          <w:marLeft w:val="0"/>
                          <w:marRight w:val="0"/>
                          <w:marTop w:val="0"/>
                          <w:marBottom w:val="0"/>
                          <w:divBdr>
                            <w:top w:val="none" w:sz="0" w:space="0" w:color="auto"/>
                            <w:left w:val="none" w:sz="0" w:space="0" w:color="auto"/>
                            <w:bottom w:val="none" w:sz="0" w:space="0" w:color="auto"/>
                            <w:right w:val="none" w:sz="0" w:space="0" w:color="auto"/>
                          </w:divBdr>
                          <w:divsChild>
                            <w:div w:id="1730223065">
                              <w:marLeft w:val="0"/>
                              <w:marRight w:val="0"/>
                              <w:marTop w:val="0"/>
                              <w:marBottom w:val="0"/>
                              <w:divBdr>
                                <w:top w:val="none" w:sz="0" w:space="0" w:color="auto"/>
                                <w:left w:val="none" w:sz="0" w:space="0" w:color="auto"/>
                                <w:bottom w:val="none" w:sz="0" w:space="0" w:color="auto"/>
                                <w:right w:val="none" w:sz="0" w:space="0" w:color="auto"/>
                              </w:divBdr>
                              <w:divsChild>
                                <w:div w:id="566066004">
                                  <w:marLeft w:val="0"/>
                                  <w:marRight w:val="0"/>
                                  <w:marTop w:val="0"/>
                                  <w:marBottom w:val="0"/>
                                  <w:divBdr>
                                    <w:top w:val="none" w:sz="0" w:space="0" w:color="auto"/>
                                    <w:left w:val="none" w:sz="0" w:space="0" w:color="auto"/>
                                    <w:bottom w:val="none" w:sz="0" w:space="0" w:color="auto"/>
                                    <w:right w:val="none" w:sz="0" w:space="0" w:color="auto"/>
                                  </w:divBdr>
                                  <w:divsChild>
                                    <w:div w:id="1698046829">
                                      <w:marLeft w:val="0"/>
                                      <w:marRight w:val="0"/>
                                      <w:marTop w:val="0"/>
                                      <w:marBottom w:val="0"/>
                                      <w:divBdr>
                                        <w:top w:val="none" w:sz="0" w:space="0" w:color="auto"/>
                                        <w:left w:val="none" w:sz="0" w:space="0" w:color="auto"/>
                                        <w:bottom w:val="none" w:sz="0" w:space="0" w:color="auto"/>
                                        <w:right w:val="none" w:sz="0" w:space="0" w:color="auto"/>
                                      </w:divBdr>
                                      <w:divsChild>
                                        <w:div w:id="202060956">
                                          <w:marLeft w:val="0"/>
                                          <w:marRight w:val="0"/>
                                          <w:marTop w:val="0"/>
                                          <w:marBottom w:val="0"/>
                                          <w:divBdr>
                                            <w:top w:val="none" w:sz="0" w:space="0" w:color="auto"/>
                                            <w:left w:val="none" w:sz="0" w:space="0" w:color="auto"/>
                                            <w:bottom w:val="none" w:sz="0" w:space="0" w:color="auto"/>
                                            <w:right w:val="none" w:sz="0" w:space="0" w:color="auto"/>
                                          </w:divBdr>
                                          <w:divsChild>
                                            <w:div w:id="1439907554">
                                              <w:marLeft w:val="0"/>
                                              <w:marRight w:val="0"/>
                                              <w:marTop w:val="0"/>
                                              <w:marBottom w:val="0"/>
                                              <w:divBdr>
                                                <w:top w:val="none" w:sz="0" w:space="0" w:color="auto"/>
                                                <w:left w:val="none" w:sz="0" w:space="0" w:color="auto"/>
                                                <w:bottom w:val="none" w:sz="0" w:space="0" w:color="auto"/>
                                                <w:right w:val="none" w:sz="0" w:space="0" w:color="auto"/>
                                              </w:divBdr>
                                              <w:divsChild>
                                                <w:div w:id="669453171">
                                                  <w:marLeft w:val="0"/>
                                                  <w:marRight w:val="0"/>
                                                  <w:marTop w:val="0"/>
                                                  <w:marBottom w:val="0"/>
                                                  <w:divBdr>
                                                    <w:top w:val="none" w:sz="0" w:space="0" w:color="auto"/>
                                                    <w:left w:val="none" w:sz="0" w:space="0" w:color="auto"/>
                                                    <w:bottom w:val="none" w:sz="0" w:space="0" w:color="auto"/>
                                                    <w:right w:val="none" w:sz="0" w:space="0" w:color="auto"/>
                                                  </w:divBdr>
                                                  <w:divsChild>
                                                    <w:div w:id="57868969">
                                                      <w:marLeft w:val="0"/>
                                                      <w:marRight w:val="0"/>
                                                      <w:marTop w:val="0"/>
                                                      <w:marBottom w:val="0"/>
                                                      <w:divBdr>
                                                        <w:top w:val="none" w:sz="0" w:space="0" w:color="auto"/>
                                                        <w:left w:val="none" w:sz="0" w:space="0" w:color="auto"/>
                                                        <w:bottom w:val="none" w:sz="0" w:space="0" w:color="auto"/>
                                                        <w:right w:val="none" w:sz="0" w:space="0" w:color="auto"/>
                                                      </w:divBdr>
                                                      <w:divsChild>
                                                        <w:div w:id="1806853314">
                                                          <w:marLeft w:val="0"/>
                                                          <w:marRight w:val="0"/>
                                                          <w:marTop w:val="0"/>
                                                          <w:marBottom w:val="0"/>
                                                          <w:divBdr>
                                                            <w:top w:val="none" w:sz="0" w:space="0" w:color="auto"/>
                                                            <w:left w:val="none" w:sz="0" w:space="0" w:color="auto"/>
                                                            <w:bottom w:val="none" w:sz="0" w:space="0" w:color="auto"/>
                                                            <w:right w:val="none" w:sz="0" w:space="0" w:color="auto"/>
                                                          </w:divBdr>
                                                          <w:divsChild>
                                                            <w:div w:id="62333717">
                                                              <w:marLeft w:val="0"/>
                                                              <w:marRight w:val="0"/>
                                                              <w:marTop w:val="0"/>
                                                              <w:marBottom w:val="0"/>
                                                              <w:divBdr>
                                                                <w:top w:val="none" w:sz="0" w:space="0" w:color="auto"/>
                                                                <w:left w:val="none" w:sz="0" w:space="0" w:color="auto"/>
                                                                <w:bottom w:val="none" w:sz="0" w:space="0" w:color="auto"/>
                                                                <w:right w:val="none" w:sz="0" w:space="0" w:color="auto"/>
                                                              </w:divBdr>
                                                              <w:divsChild>
                                                                <w:div w:id="1042250894">
                                                                  <w:marLeft w:val="0"/>
                                                                  <w:marRight w:val="0"/>
                                                                  <w:marTop w:val="0"/>
                                                                  <w:marBottom w:val="0"/>
                                                                  <w:divBdr>
                                                                    <w:top w:val="none" w:sz="0" w:space="0" w:color="auto"/>
                                                                    <w:left w:val="none" w:sz="0" w:space="0" w:color="auto"/>
                                                                    <w:bottom w:val="none" w:sz="0" w:space="0" w:color="auto"/>
                                                                    <w:right w:val="none" w:sz="0" w:space="0" w:color="auto"/>
                                                                  </w:divBdr>
                                                                  <w:divsChild>
                                                                    <w:div w:id="1778065682">
                                                                      <w:marLeft w:val="0"/>
                                                                      <w:marRight w:val="0"/>
                                                                      <w:marTop w:val="0"/>
                                                                      <w:marBottom w:val="0"/>
                                                                      <w:divBdr>
                                                                        <w:top w:val="none" w:sz="0" w:space="0" w:color="auto"/>
                                                                        <w:left w:val="none" w:sz="0" w:space="0" w:color="auto"/>
                                                                        <w:bottom w:val="none" w:sz="0" w:space="0" w:color="auto"/>
                                                                        <w:right w:val="none" w:sz="0" w:space="0" w:color="auto"/>
                                                                      </w:divBdr>
                                                                      <w:divsChild>
                                                                        <w:div w:id="1753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79600">
      <w:bodyDiv w:val="1"/>
      <w:marLeft w:val="0"/>
      <w:marRight w:val="0"/>
      <w:marTop w:val="0"/>
      <w:marBottom w:val="0"/>
      <w:divBdr>
        <w:top w:val="none" w:sz="0" w:space="0" w:color="auto"/>
        <w:left w:val="none" w:sz="0" w:space="0" w:color="auto"/>
        <w:bottom w:val="none" w:sz="0" w:space="0" w:color="auto"/>
        <w:right w:val="none" w:sz="0" w:space="0" w:color="auto"/>
      </w:divBdr>
    </w:div>
    <w:div w:id="100033996">
      <w:bodyDiv w:val="1"/>
      <w:marLeft w:val="0"/>
      <w:marRight w:val="0"/>
      <w:marTop w:val="0"/>
      <w:marBottom w:val="0"/>
      <w:divBdr>
        <w:top w:val="none" w:sz="0" w:space="0" w:color="auto"/>
        <w:left w:val="none" w:sz="0" w:space="0" w:color="auto"/>
        <w:bottom w:val="none" w:sz="0" w:space="0" w:color="auto"/>
        <w:right w:val="none" w:sz="0" w:space="0" w:color="auto"/>
      </w:divBdr>
    </w:div>
    <w:div w:id="100228917">
      <w:bodyDiv w:val="1"/>
      <w:marLeft w:val="0"/>
      <w:marRight w:val="0"/>
      <w:marTop w:val="0"/>
      <w:marBottom w:val="0"/>
      <w:divBdr>
        <w:top w:val="none" w:sz="0" w:space="0" w:color="auto"/>
        <w:left w:val="none" w:sz="0" w:space="0" w:color="auto"/>
        <w:bottom w:val="none" w:sz="0" w:space="0" w:color="auto"/>
        <w:right w:val="none" w:sz="0" w:space="0" w:color="auto"/>
      </w:divBdr>
      <w:divsChild>
        <w:div w:id="1416046575">
          <w:marLeft w:val="0"/>
          <w:marRight w:val="0"/>
          <w:marTop w:val="0"/>
          <w:marBottom w:val="0"/>
          <w:divBdr>
            <w:top w:val="none" w:sz="0" w:space="0" w:color="auto"/>
            <w:left w:val="none" w:sz="0" w:space="0" w:color="auto"/>
            <w:bottom w:val="none" w:sz="0" w:space="0" w:color="auto"/>
            <w:right w:val="none" w:sz="0" w:space="0" w:color="auto"/>
          </w:divBdr>
          <w:divsChild>
            <w:div w:id="144048307">
              <w:marLeft w:val="0"/>
              <w:marRight w:val="0"/>
              <w:marTop w:val="0"/>
              <w:marBottom w:val="0"/>
              <w:divBdr>
                <w:top w:val="none" w:sz="0" w:space="0" w:color="auto"/>
                <w:left w:val="none" w:sz="0" w:space="0" w:color="auto"/>
                <w:bottom w:val="none" w:sz="0" w:space="0" w:color="auto"/>
                <w:right w:val="none" w:sz="0" w:space="0" w:color="auto"/>
              </w:divBdr>
              <w:divsChild>
                <w:div w:id="1505703776">
                  <w:marLeft w:val="0"/>
                  <w:marRight w:val="0"/>
                  <w:marTop w:val="0"/>
                  <w:marBottom w:val="0"/>
                  <w:divBdr>
                    <w:top w:val="none" w:sz="0" w:space="0" w:color="auto"/>
                    <w:left w:val="none" w:sz="0" w:space="0" w:color="auto"/>
                    <w:bottom w:val="none" w:sz="0" w:space="0" w:color="auto"/>
                    <w:right w:val="none" w:sz="0" w:space="0" w:color="auto"/>
                  </w:divBdr>
                  <w:divsChild>
                    <w:div w:id="597448882">
                      <w:marLeft w:val="0"/>
                      <w:marRight w:val="0"/>
                      <w:marTop w:val="0"/>
                      <w:marBottom w:val="0"/>
                      <w:divBdr>
                        <w:top w:val="none" w:sz="0" w:space="0" w:color="auto"/>
                        <w:left w:val="none" w:sz="0" w:space="0" w:color="auto"/>
                        <w:bottom w:val="none" w:sz="0" w:space="0" w:color="auto"/>
                        <w:right w:val="none" w:sz="0" w:space="0" w:color="auto"/>
                      </w:divBdr>
                      <w:divsChild>
                        <w:div w:id="794061072">
                          <w:marLeft w:val="0"/>
                          <w:marRight w:val="0"/>
                          <w:marTop w:val="0"/>
                          <w:marBottom w:val="0"/>
                          <w:divBdr>
                            <w:top w:val="none" w:sz="0" w:space="0" w:color="auto"/>
                            <w:left w:val="none" w:sz="0" w:space="0" w:color="auto"/>
                            <w:bottom w:val="none" w:sz="0" w:space="0" w:color="auto"/>
                            <w:right w:val="none" w:sz="0" w:space="0" w:color="auto"/>
                          </w:divBdr>
                          <w:divsChild>
                            <w:div w:id="738752662">
                              <w:marLeft w:val="0"/>
                              <w:marRight w:val="0"/>
                              <w:marTop w:val="0"/>
                              <w:marBottom w:val="0"/>
                              <w:divBdr>
                                <w:top w:val="none" w:sz="0" w:space="0" w:color="auto"/>
                                <w:left w:val="none" w:sz="0" w:space="0" w:color="auto"/>
                                <w:bottom w:val="none" w:sz="0" w:space="0" w:color="auto"/>
                                <w:right w:val="none" w:sz="0" w:space="0" w:color="auto"/>
                              </w:divBdr>
                              <w:divsChild>
                                <w:div w:id="2059014867">
                                  <w:marLeft w:val="0"/>
                                  <w:marRight w:val="0"/>
                                  <w:marTop w:val="0"/>
                                  <w:marBottom w:val="0"/>
                                  <w:divBdr>
                                    <w:top w:val="none" w:sz="0" w:space="0" w:color="auto"/>
                                    <w:left w:val="none" w:sz="0" w:space="0" w:color="auto"/>
                                    <w:bottom w:val="none" w:sz="0" w:space="0" w:color="auto"/>
                                    <w:right w:val="none" w:sz="0" w:space="0" w:color="auto"/>
                                  </w:divBdr>
                                  <w:divsChild>
                                    <w:div w:id="1918977075">
                                      <w:marLeft w:val="0"/>
                                      <w:marRight w:val="0"/>
                                      <w:marTop w:val="0"/>
                                      <w:marBottom w:val="0"/>
                                      <w:divBdr>
                                        <w:top w:val="none" w:sz="0" w:space="0" w:color="auto"/>
                                        <w:left w:val="none" w:sz="0" w:space="0" w:color="auto"/>
                                        <w:bottom w:val="none" w:sz="0" w:space="0" w:color="auto"/>
                                        <w:right w:val="none" w:sz="0" w:space="0" w:color="auto"/>
                                      </w:divBdr>
                                      <w:divsChild>
                                        <w:div w:id="616255306">
                                          <w:marLeft w:val="0"/>
                                          <w:marRight w:val="0"/>
                                          <w:marTop w:val="0"/>
                                          <w:marBottom w:val="0"/>
                                          <w:divBdr>
                                            <w:top w:val="none" w:sz="0" w:space="0" w:color="auto"/>
                                            <w:left w:val="none" w:sz="0" w:space="0" w:color="auto"/>
                                            <w:bottom w:val="none" w:sz="0" w:space="0" w:color="auto"/>
                                            <w:right w:val="none" w:sz="0" w:space="0" w:color="auto"/>
                                          </w:divBdr>
                                          <w:divsChild>
                                            <w:div w:id="205291293">
                                              <w:marLeft w:val="0"/>
                                              <w:marRight w:val="0"/>
                                              <w:marTop w:val="0"/>
                                              <w:marBottom w:val="0"/>
                                              <w:divBdr>
                                                <w:top w:val="none" w:sz="0" w:space="0" w:color="auto"/>
                                                <w:left w:val="none" w:sz="0" w:space="0" w:color="auto"/>
                                                <w:bottom w:val="none" w:sz="0" w:space="0" w:color="auto"/>
                                                <w:right w:val="none" w:sz="0" w:space="0" w:color="auto"/>
                                              </w:divBdr>
                                              <w:divsChild>
                                                <w:div w:id="804740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8116896">
                                                      <w:marLeft w:val="0"/>
                                                      <w:marRight w:val="0"/>
                                                      <w:marTop w:val="0"/>
                                                      <w:marBottom w:val="0"/>
                                                      <w:divBdr>
                                                        <w:top w:val="none" w:sz="0" w:space="0" w:color="auto"/>
                                                        <w:left w:val="none" w:sz="0" w:space="0" w:color="auto"/>
                                                        <w:bottom w:val="none" w:sz="0" w:space="0" w:color="auto"/>
                                                        <w:right w:val="none" w:sz="0" w:space="0" w:color="auto"/>
                                                      </w:divBdr>
                                                      <w:divsChild>
                                                        <w:div w:id="736826492">
                                                          <w:marLeft w:val="0"/>
                                                          <w:marRight w:val="0"/>
                                                          <w:marTop w:val="0"/>
                                                          <w:marBottom w:val="0"/>
                                                          <w:divBdr>
                                                            <w:top w:val="none" w:sz="0" w:space="0" w:color="auto"/>
                                                            <w:left w:val="none" w:sz="0" w:space="0" w:color="auto"/>
                                                            <w:bottom w:val="none" w:sz="0" w:space="0" w:color="auto"/>
                                                            <w:right w:val="none" w:sz="0" w:space="0" w:color="auto"/>
                                                          </w:divBdr>
                                                          <w:divsChild>
                                                            <w:div w:id="1896164239">
                                                              <w:marLeft w:val="0"/>
                                                              <w:marRight w:val="0"/>
                                                              <w:marTop w:val="0"/>
                                                              <w:marBottom w:val="0"/>
                                                              <w:divBdr>
                                                                <w:top w:val="none" w:sz="0" w:space="0" w:color="auto"/>
                                                                <w:left w:val="none" w:sz="0" w:space="0" w:color="auto"/>
                                                                <w:bottom w:val="none" w:sz="0" w:space="0" w:color="auto"/>
                                                                <w:right w:val="none" w:sz="0" w:space="0" w:color="auto"/>
                                                              </w:divBdr>
                                                              <w:divsChild>
                                                                <w:div w:id="470903021">
                                                                  <w:marLeft w:val="0"/>
                                                                  <w:marRight w:val="0"/>
                                                                  <w:marTop w:val="0"/>
                                                                  <w:marBottom w:val="0"/>
                                                                  <w:divBdr>
                                                                    <w:top w:val="none" w:sz="0" w:space="0" w:color="auto"/>
                                                                    <w:left w:val="none" w:sz="0" w:space="0" w:color="auto"/>
                                                                    <w:bottom w:val="none" w:sz="0" w:space="0" w:color="auto"/>
                                                                    <w:right w:val="none" w:sz="0" w:space="0" w:color="auto"/>
                                                                  </w:divBdr>
                                                                  <w:divsChild>
                                                                    <w:div w:id="1744984468">
                                                                      <w:marLeft w:val="0"/>
                                                                      <w:marRight w:val="0"/>
                                                                      <w:marTop w:val="0"/>
                                                                      <w:marBottom w:val="0"/>
                                                                      <w:divBdr>
                                                                        <w:top w:val="none" w:sz="0" w:space="0" w:color="auto"/>
                                                                        <w:left w:val="none" w:sz="0" w:space="0" w:color="auto"/>
                                                                        <w:bottom w:val="none" w:sz="0" w:space="0" w:color="auto"/>
                                                                        <w:right w:val="none" w:sz="0" w:space="0" w:color="auto"/>
                                                                      </w:divBdr>
                                                                      <w:divsChild>
                                                                        <w:div w:id="287320790">
                                                                          <w:marLeft w:val="0"/>
                                                                          <w:marRight w:val="0"/>
                                                                          <w:marTop w:val="0"/>
                                                                          <w:marBottom w:val="0"/>
                                                                          <w:divBdr>
                                                                            <w:top w:val="none" w:sz="0" w:space="0" w:color="auto"/>
                                                                            <w:left w:val="none" w:sz="0" w:space="0" w:color="auto"/>
                                                                            <w:bottom w:val="none" w:sz="0" w:space="0" w:color="auto"/>
                                                                            <w:right w:val="none" w:sz="0" w:space="0" w:color="auto"/>
                                                                          </w:divBdr>
                                                                          <w:divsChild>
                                                                            <w:div w:id="837228129">
                                                                              <w:marLeft w:val="0"/>
                                                                              <w:marRight w:val="0"/>
                                                                              <w:marTop w:val="0"/>
                                                                              <w:marBottom w:val="0"/>
                                                                              <w:divBdr>
                                                                                <w:top w:val="none" w:sz="0" w:space="0" w:color="auto"/>
                                                                                <w:left w:val="none" w:sz="0" w:space="0" w:color="auto"/>
                                                                                <w:bottom w:val="none" w:sz="0" w:space="0" w:color="auto"/>
                                                                                <w:right w:val="none" w:sz="0" w:space="0" w:color="auto"/>
                                                                              </w:divBdr>
                                                                              <w:divsChild>
                                                                                <w:div w:id="2118989218">
                                                                                  <w:marLeft w:val="0"/>
                                                                                  <w:marRight w:val="0"/>
                                                                                  <w:marTop w:val="0"/>
                                                                                  <w:marBottom w:val="0"/>
                                                                                  <w:divBdr>
                                                                                    <w:top w:val="none" w:sz="0" w:space="0" w:color="auto"/>
                                                                                    <w:left w:val="none" w:sz="0" w:space="0" w:color="auto"/>
                                                                                    <w:bottom w:val="none" w:sz="0" w:space="0" w:color="auto"/>
                                                                                    <w:right w:val="none" w:sz="0" w:space="0" w:color="auto"/>
                                                                                  </w:divBdr>
                                                                                  <w:divsChild>
                                                                                    <w:div w:id="758602928">
                                                                                      <w:marLeft w:val="0"/>
                                                                                      <w:marRight w:val="0"/>
                                                                                      <w:marTop w:val="0"/>
                                                                                      <w:marBottom w:val="0"/>
                                                                                      <w:divBdr>
                                                                                        <w:top w:val="none" w:sz="0" w:space="0" w:color="auto"/>
                                                                                        <w:left w:val="none" w:sz="0" w:space="0" w:color="auto"/>
                                                                                        <w:bottom w:val="none" w:sz="0" w:space="0" w:color="auto"/>
                                                                                        <w:right w:val="none" w:sz="0" w:space="0" w:color="auto"/>
                                                                                      </w:divBdr>
                                                                                      <w:divsChild>
                                                                                        <w:div w:id="483932332">
                                                                                          <w:marLeft w:val="0"/>
                                                                                          <w:marRight w:val="0"/>
                                                                                          <w:marTop w:val="0"/>
                                                                                          <w:marBottom w:val="0"/>
                                                                                          <w:divBdr>
                                                                                            <w:top w:val="none" w:sz="0" w:space="0" w:color="auto"/>
                                                                                            <w:left w:val="none" w:sz="0" w:space="0" w:color="auto"/>
                                                                                            <w:bottom w:val="none" w:sz="0" w:space="0" w:color="auto"/>
                                                                                            <w:right w:val="none" w:sz="0" w:space="0" w:color="auto"/>
                                                                                          </w:divBdr>
                                                                                          <w:divsChild>
                                                                                            <w:div w:id="1497653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7014059">
                                                                                                  <w:marLeft w:val="0"/>
                                                                                                  <w:marRight w:val="0"/>
                                                                                                  <w:marTop w:val="0"/>
                                                                                                  <w:marBottom w:val="0"/>
                                                                                                  <w:divBdr>
                                                                                                    <w:top w:val="none" w:sz="0" w:space="0" w:color="auto"/>
                                                                                                    <w:left w:val="none" w:sz="0" w:space="0" w:color="auto"/>
                                                                                                    <w:bottom w:val="none" w:sz="0" w:space="0" w:color="auto"/>
                                                                                                    <w:right w:val="none" w:sz="0" w:space="0" w:color="auto"/>
                                                                                                  </w:divBdr>
                                                                                                  <w:divsChild>
                                                                                                    <w:div w:id="1137340700">
                                                                                                      <w:marLeft w:val="0"/>
                                                                                                      <w:marRight w:val="0"/>
                                                                                                      <w:marTop w:val="0"/>
                                                                                                      <w:marBottom w:val="0"/>
                                                                                                      <w:divBdr>
                                                                                                        <w:top w:val="none" w:sz="0" w:space="0" w:color="auto"/>
                                                                                                        <w:left w:val="none" w:sz="0" w:space="0" w:color="auto"/>
                                                                                                        <w:bottom w:val="none" w:sz="0" w:space="0" w:color="auto"/>
                                                                                                        <w:right w:val="none" w:sz="0" w:space="0" w:color="auto"/>
                                                                                                      </w:divBdr>
                                                                                                      <w:divsChild>
                                                                                                        <w:div w:id="2081975165">
                                                                                                          <w:marLeft w:val="0"/>
                                                                                                          <w:marRight w:val="0"/>
                                                                                                          <w:marTop w:val="0"/>
                                                                                                          <w:marBottom w:val="0"/>
                                                                                                          <w:divBdr>
                                                                                                            <w:top w:val="none" w:sz="0" w:space="0" w:color="auto"/>
                                                                                                            <w:left w:val="none" w:sz="0" w:space="0" w:color="auto"/>
                                                                                                            <w:bottom w:val="none" w:sz="0" w:space="0" w:color="auto"/>
                                                                                                            <w:right w:val="none" w:sz="0" w:space="0" w:color="auto"/>
                                                                                                          </w:divBdr>
                                                                                                          <w:divsChild>
                                                                                                            <w:div w:id="261494025">
                                                                                                              <w:marLeft w:val="0"/>
                                                                                                              <w:marRight w:val="0"/>
                                                                                                              <w:marTop w:val="0"/>
                                                                                                              <w:marBottom w:val="0"/>
                                                                                                              <w:divBdr>
                                                                                                                <w:top w:val="none" w:sz="0" w:space="0" w:color="auto"/>
                                                                                                                <w:left w:val="none" w:sz="0" w:space="0" w:color="auto"/>
                                                                                                                <w:bottom w:val="none" w:sz="0" w:space="0" w:color="auto"/>
                                                                                                                <w:right w:val="none" w:sz="0" w:space="0" w:color="auto"/>
                                                                                                              </w:divBdr>
                                                                                                              <w:divsChild>
                                                                                                                <w:div w:id="1923945914">
                                                                                                                  <w:marLeft w:val="0"/>
                                                                                                                  <w:marRight w:val="0"/>
                                                                                                                  <w:marTop w:val="0"/>
                                                                                                                  <w:marBottom w:val="0"/>
                                                                                                                  <w:divBdr>
                                                                                                                    <w:top w:val="single" w:sz="2" w:space="4" w:color="D8D8D8"/>
                                                                                                                    <w:left w:val="single" w:sz="2" w:space="0" w:color="D8D8D8"/>
                                                                                                                    <w:bottom w:val="single" w:sz="2" w:space="4" w:color="D8D8D8"/>
                                                                                                                    <w:right w:val="single" w:sz="2" w:space="0" w:color="D8D8D8"/>
                                                                                                                  </w:divBdr>
                                                                                                                  <w:divsChild>
                                                                                                                    <w:div w:id="1165979348">
                                                                                                                      <w:marLeft w:val="225"/>
                                                                                                                      <w:marRight w:val="225"/>
                                                                                                                      <w:marTop w:val="75"/>
                                                                                                                      <w:marBottom w:val="75"/>
                                                                                                                      <w:divBdr>
                                                                                                                        <w:top w:val="none" w:sz="0" w:space="0" w:color="auto"/>
                                                                                                                        <w:left w:val="none" w:sz="0" w:space="0" w:color="auto"/>
                                                                                                                        <w:bottom w:val="none" w:sz="0" w:space="0" w:color="auto"/>
                                                                                                                        <w:right w:val="none" w:sz="0" w:space="0" w:color="auto"/>
                                                                                                                      </w:divBdr>
                                                                                                                      <w:divsChild>
                                                                                                                        <w:div w:id="570383865">
                                                                                                                          <w:marLeft w:val="0"/>
                                                                                                                          <w:marRight w:val="0"/>
                                                                                                                          <w:marTop w:val="0"/>
                                                                                                                          <w:marBottom w:val="0"/>
                                                                                                                          <w:divBdr>
                                                                                                                            <w:top w:val="single" w:sz="6" w:space="0" w:color="auto"/>
                                                                                                                            <w:left w:val="single" w:sz="6" w:space="0" w:color="auto"/>
                                                                                                                            <w:bottom w:val="single" w:sz="6" w:space="0" w:color="auto"/>
                                                                                                                            <w:right w:val="single" w:sz="6" w:space="0" w:color="auto"/>
                                                                                                                          </w:divBdr>
                                                                                                                          <w:divsChild>
                                                                                                                            <w:div w:id="468397520">
                                                                                                                              <w:marLeft w:val="0"/>
                                                                                                                              <w:marRight w:val="0"/>
                                                                                                                              <w:marTop w:val="0"/>
                                                                                                                              <w:marBottom w:val="0"/>
                                                                                                                              <w:divBdr>
                                                                                                                                <w:top w:val="none" w:sz="0" w:space="0" w:color="auto"/>
                                                                                                                                <w:left w:val="none" w:sz="0" w:space="0" w:color="auto"/>
                                                                                                                                <w:bottom w:val="none" w:sz="0" w:space="0" w:color="auto"/>
                                                                                                                                <w:right w:val="none" w:sz="0" w:space="0" w:color="auto"/>
                                                                                                                              </w:divBdr>
                                                                                                                              <w:divsChild>
                                                                                                                                <w:div w:id="4281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2682">
      <w:bodyDiv w:val="1"/>
      <w:marLeft w:val="0"/>
      <w:marRight w:val="0"/>
      <w:marTop w:val="0"/>
      <w:marBottom w:val="0"/>
      <w:divBdr>
        <w:top w:val="none" w:sz="0" w:space="0" w:color="auto"/>
        <w:left w:val="none" w:sz="0" w:space="0" w:color="auto"/>
        <w:bottom w:val="none" w:sz="0" w:space="0" w:color="auto"/>
        <w:right w:val="none" w:sz="0" w:space="0" w:color="auto"/>
      </w:divBdr>
      <w:divsChild>
        <w:div w:id="2071728863">
          <w:marLeft w:val="0"/>
          <w:marRight w:val="0"/>
          <w:marTop w:val="0"/>
          <w:marBottom w:val="300"/>
          <w:divBdr>
            <w:top w:val="single" w:sz="6" w:space="8" w:color="BBBBBB"/>
            <w:left w:val="single" w:sz="6" w:space="8" w:color="BBBBBB"/>
            <w:bottom w:val="single" w:sz="6" w:space="8" w:color="BBBBBB"/>
            <w:right w:val="single" w:sz="6" w:space="8" w:color="BBBBBB"/>
          </w:divBdr>
          <w:divsChild>
            <w:div w:id="240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7214">
      <w:bodyDiv w:val="1"/>
      <w:marLeft w:val="0"/>
      <w:marRight w:val="0"/>
      <w:marTop w:val="0"/>
      <w:marBottom w:val="0"/>
      <w:divBdr>
        <w:top w:val="none" w:sz="0" w:space="0" w:color="auto"/>
        <w:left w:val="none" w:sz="0" w:space="0" w:color="auto"/>
        <w:bottom w:val="none" w:sz="0" w:space="0" w:color="auto"/>
        <w:right w:val="none" w:sz="0" w:space="0" w:color="auto"/>
      </w:divBdr>
      <w:divsChild>
        <w:div w:id="1919555482">
          <w:marLeft w:val="150"/>
          <w:marRight w:val="150"/>
          <w:marTop w:val="150"/>
          <w:marBottom w:val="150"/>
          <w:divBdr>
            <w:top w:val="none" w:sz="0" w:space="0" w:color="auto"/>
            <w:left w:val="none" w:sz="0" w:space="0" w:color="auto"/>
            <w:bottom w:val="none" w:sz="0" w:space="0" w:color="auto"/>
            <w:right w:val="none" w:sz="0" w:space="0" w:color="auto"/>
          </w:divBdr>
        </w:div>
      </w:divsChild>
    </w:div>
    <w:div w:id="128595474">
      <w:bodyDiv w:val="1"/>
      <w:marLeft w:val="0"/>
      <w:marRight w:val="0"/>
      <w:marTop w:val="0"/>
      <w:marBottom w:val="0"/>
      <w:divBdr>
        <w:top w:val="none" w:sz="0" w:space="0" w:color="auto"/>
        <w:left w:val="none" w:sz="0" w:space="0" w:color="auto"/>
        <w:bottom w:val="none" w:sz="0" w:space="0" w:color="auto"/>
        <w:right w:val="none" w:sz="0" w:space="0" w:color="auto"/>
      </w:divBdr>
      <w:divsChild>
        <w:div w:id="274601572">
          <w:marLeft w:val="0"/>
          <w:marRight w:val="0"/>
          <w:marTop w:val="0"/>
          <w:marBottom w:val="0"/>
          <w:divBdr>
            <w:top w:val="none" w:sz="0" w:space="0" w:color="auto"/>
            <w:left w:val="none" w:sz="0" w:space="0" w:color="auto"/>
            <w:bottom w:val="none" w:sz="0" w:space="0" w:color="auto"/>
            <w:right w:val="none" w:sz="0" w:space="0" w:color="auto"/>
          </w:divBdr>
          <w:divsChild>
            <w:div w:id="812257151">
              <w:marLeft w:val="0"/>
              <w:marRight w:val="0"/>
              <w:marTop w:val="0"/>
              <w:marBottom w:val="0"/>
              <w:divBdr>
                <w:top w:val="none" w:sz="0" w:space="0" w:color="auto"/>
                <w:left w:val="none" w:sz="0" w:space="0" w:color="auto"/>
                <w:bottom w:val="none" w:sz="0" w:space="0" w:color="auto"/>
                <w:right w:val="none" w:sz="0" w:space="0" w:color="auto"/>
              </w:divBdr>
              <w:divsChild>
                <w:div w:id="976033318">
                  <w:marLeft w:val="0"/>
                  <w:marRight w:val="0"/>
                  <w:marTop w:val="0"/>
                  <w:marBottom w:val="0"/>
                  <w:divBdr>
                    <w:top w:val="none" w:sz="0" w:space="0" w:color="auto"/>
                    <w:left w:val="none" w:sz="0" w:space="0" w:color="auto"/>
                    <w:bottom w:val="none" w:sz="0" w:space="0" w:color="auto"/>
                    <w:right w:val="none" w:sz="0" w:space="0" w:color="auto"/>
                  </w:divBdr>
                  <w:divsChild>
                    <w:div w:id="29840335">
                      <w:marLeft w:val="0"/>
                      <w:marRight w:val="0"/>
                      <w:marTop w:val="0"/>
                      <w:marBottom w:val="0"/>
                      <w:divBdr>
                        <w:top w:val="none" w:sz="0" w:space="0" w:color="auto"/>
                        <w:left w:val="none" w:sz="0" w:space="0" w:color="auto"/>
                        <w:bottom w:val="none" w:sz="0" w:space="0" w:color="auto"/>
                        <w:right w:val="none" w:sz="0" w:space="0" w:color="auto"/>
                      </w:divBdr>
                      <w:divsChild>
                        <w:div w:id="959803717">
                          <w:marLeft w:val="0"/>
                          <w:marRight w:val="0"/>
                          <w:marTop w:val="0"/>
                          <w:marBottom w:val="0"/>
                          <w:divBdr>
                            <w:top w:val="none" w:sz="0" w:space="0" w:color="auto"/>
                            <w:left w:val="none" w:sz="0" w:space="0" w:color="auto"/>
                            <w:bottom w:val="none" w:sz="0" w:space="0" w:color="auto"/>
                            <w:right w:val="none" w:sz="0" w:space="0" w:color="auto"/>
                          </w:divBdr>
                          <w:divsChild>
                            <w:div w:id="399720524">
                              <w:marLeft w:val="0"/>
                              <w:marRight w:val="0"/>
                              <w:marTop w:val="0"/>
                              <w:marBottom w:val="0"/>
                              <w:divBdr>
                                <w:top w:val="none" w:sz="0" w:space="0" w:color="auto"/>
                                <w:left w:val="none" w:sz="0" w:space="0" w:color="auto"/>
                                <w:bottom w:val="none" w:sz="0" w:space="0" w:color="auto"/>
                                <w:right w:val="none" w:sz="0" w:space="0" w:color="auto"/>
                              </w:divBdr>
                              <w:divsChild>
                                <w:div w:id="1433237079">
                                  <w:marLeft w:val="0"/>
                                  <w:marRight w:val="0"/>
                                  <w:marTop w:val="0"/>
                                  <w:marBottom w:val="0"/>
                                  <w:divBdr>
                                    <w:top w:val="none" w:sz="0" w:space="0" w:color="auto"/>
                                    <w:left w:val="none" w:sz="0" w:space="0" w:color="auto"/>
                                    <w:bottom w:val="none" w:sz="0" w:space="0" w:color="auto"/>
                                    <w:right w:val="none" w:sz="0" w:space="0" w:color="auto"/>
                                  </w:divBdr>
                                  <w:divsChild>
                                    <w:div w:id="1565993972">
                                      <w:marLeft w:val="0"/>
                                      <w:marRight w:val="0"/>
                                      <w:marTop w:val="0"/>
                                      <w:marBottom w:val="0"/>
                                      <w:divBdr>
                                        <w:top w:val="none" w:sz="0" w:space="0" w:color="auto"/>
                                        <w:left w:val="none" w:sz="0" w:space="0" w:color="auto"/>
                                        <w:bottom w:val="none" w:sz="0" w:space="0" w:color="auto"/>
                                        <w:right w:val="none" w:sz="0" w:space="0" w:color="auto"/>
                                      </w:divBdr>
                                      <w:divsChild>
                                        <w:div w:id="1634871138">
                                          <w:marLeft w:val="0"/>
                                          <w:marRight w:val="0"/>
                                          <w:marTop w:val="0"/>
                                          <w:marBottom w:val="0"/>
                                          <w:divBdr>
                                            <w:top w:val="none" w:sz="0" w:space="0" w:color="auto"/>
                                            <w:left w:val="none" w:sz="0" w:space="0" w:color="auto"/>
                                            <w:bottom w:val="none" w:sz="0" w:space="0" w:color="auto"/>
                                            <w:right w:val="none" w:sz="0" w:space="0" w:color="auto"/>
                                          </w:divBdr>
                                          <w:divsChild>
                                            <w:div w:id="218369678">
                                              <w:marLeft w:val="0"/>
                                              <w:marRight w:val="0"/>
                                              <w:marTop w:val="0"/>
                                              <w:marBottom w:val="0"/>
                                              <w:divBdr>
                                                <w:top w:val="none" w:sz="0" w:space="0" w:color="auto"/>
                                                <w:left w:val="none" w:sz="0" w:space="0" w:color="auto"/>
                                                <w:bottom w:val="none" w:sz="0" w:space="0" w:color="auto"/>
                                                <w:right w:val="none" w:sz="0" w:space="0" w:color="auto"/>
                                              </w:divBdr>
                                              <w:divsChild>
                                                <w:div w:id="1546944151">
                                                  <w:marLeft w:val="0"/>
                                                  <w:marRight w:val="0"/>
                                                  <w:marTop w:val="0"/>
                                                  <w:marBottom w:val="0"/>
                                                  <w:divBdr>
                                                    <w:top w:val="none" w:sz="0" w:space="0" w:color="auto"/>
                                                    <w:left w:val="none" w:sz="0" w:space="0" w:color="auto"/>
                                                    <w:bottom w:val="none" w:sz="0" w:space="0" w:color="auto"/>
                                                    <w:right w:val="none" w:sz="0" w:space="0" w:color="auto"/>
                                                  </w:divBdr>
                                                  <w:divsChild>
                                                    <w:div w:id="355086709">
                                                      <w:marLeft w:val="0"/>
                                                      <w:marRight w:val="0"/>
                                                      <w:marTop w:val="0"/>
                                                      <w:marBottom w:val="0"/>
                                                      <w:divBdr>
                                                        <w:top w:val="none" w:sz="0" w:space="0" w:color="auto"/>
                                                        <w:left w:val="none" w:sz="0" w:space="0" w:color="auto"/>
                                                        <w:bottom w:val="none" w:sz="0" w:space="0" w:color="auto"/>
                                                        <w:right w:val="none" w:sz="0" w:space="0" w:color="auto"/>
                                                      </w:divBdr>
                                                      <w:divsChild>
                                                        <w:div w:id="1063604614">
                                                          <w:marLeft w:val="0"/>
                                                          <w:marRight w:val="0"/>
                                                          <w:marTop w:val="0"/>
                                                          <w:marBottom w:val="0"/>
                                                          <w:divBdr>
                                                            <w:top w:val="none" w:sz="0" w:space="0" w:color="auto"/>
                                                            <w:left w:val="none" w:sz="0" w:space="0" w:color="auto"/>
                                                            <w:bottom w:val="none" w:sz="0" w:space="0" w:color="auto"/>
                                                            <w:right w:val="none" w:sz="0" w:space="0" w:color="auto"/>
                                                          </w:divBdr>
                                                          <w:divsChild>
                                                            <w:div w:id="1071200238">
                                                              <w:marLeft w:val="0"/>
                                                              <w:marRight w:val="0"/>
                                                              <w:marTop w:val="0"/>
                                                              <w:marBottom w:val="0"/>
                                                              <w:divBdr>
                                                                <w:top w:val="none" w:sz="0" w:space="0" w:color="auto"/>
                                                                <w:left w:val="none" w:sz="0" w:space="0" w:color="auto"/>
                                                                <w:bottom w:val="none" w:sz="0" w:space="0" w:color="auto"/>
                                                                <w:right w:val="none" w:sz="0" w:space="0" w:color="auto"/>
                                                              </w:divBdr>
                                                              <w:divsChild>
                                                                <w:div w:id="1212574692">
                                                                  <w:marLeft w:val="0"/>
                                                                  <w:marRight w:val="0"/>
                                                                  <w:marTop w:val="0"/>
                                                                  <w:marBottom w:val="300"/>
                                                                  <w:divBdr>
                                                                    <w:top w:val="single" w:sz="6" w:space="8" w:color="BBBBBB"/>
                                                                    <w:left w:val="single" w:sz="6" w:space="8" w:color="BBBBBB"/>
                                                                    <w:bottom w:val="single" w:sz="6" w:space="8" w:color="BBBBBB"/>
                                                                    <w:right w:val="single" w:sz="6" w:space="8" w:color="BBBBBB"/>
                                                                  </w:divBdr>
                                                                  <w:divsChild>
                                                                    <w:div w:id="4143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195926">
      <w:bodyDiv w:val="1"/>
      <w:marLeft w:val="0"/>
      <w:marRight w:val="0"/>
      <w:marTop w:val="0"/>
      <w:marBottom w:val="0"/>
      <w:divBdr>
        <w:top w:val="none" w:sz="0" w:space="0" w:color="auto"/>
        <w:left w:val="none" w:sz="0" w:space="0" w:color="auto"/>
        <w:bottom w:val="none" w:sz="0" w:space="0" w:color="auto"/>
        <w:right w:val="none" w:sz="0" w:space="0" w:color="auto"/>
      </w:divBdr>
      <w:divsChild>
        <w:div w:id="628247097">
          <w:marLeft w:val="0"/>
          <w:marRight w:val="0"/>
          <w:marTop w:val="0"/>
          <w:marBottom w:val="0"/>
          <w:divBdr>
            <w:top w:val="none" w:sz="0" w:space="0" w:color="auto"/>
            <w:left w:val="none" w:sz="0" w:space="0" w:color="auto"/>
            <w:bottom w:val="none" w:sz="0" w:space="0" w:color="auto"/>
            <w:right w:val="none" w:sz="0" w:space="0" w:color="auto"/>
          </w:divBdr>
          <w:divsChild>
            <w:div w:id="1571767482">
              <w:marLeft w:val="0"/>
              <w:marRight w:val="0"/>
              <w:marTop w:val="0"/>
              <w:marBottom w:val="0"/>
              <w:divBdr>
                <w:top w:val="none" w:sz="0" w:space="0" w:color="auto"/>
                <w:left w:val="none" w:sz="0" w:space="0" w:color="auto"/>
                <w:bottom w:val="none" w:sz="0" w:space="0" w:color="auto"/>
                <w:right w:val="none" w:sz="0" w:space="0" w:color="auto"/>
              </w:divBdr>
              <w:divsChild>
                <w:div w:id="1534221427">
                  <w:marLeft w:val="0"/>
                  <w:marRight w:val="0"/>
                  <w:marTop w:val="0"/>
                  <w:marBottom w:val="0"/>
                  <w:divBdr>
                    <w:top w:val="none" w:sz="0" w:space="0" w:color="auto"/>
                    <w:left w:val="none" w:sz="0" w:space="0" w:color="auto"/>
                    <w:bottom w:val="none" w:sz="0" w:space="0" w:color="auto"/>
                    <w:right w:val="none" w:sz="0" w:space="0" w:color="auto"/>
                  </w:divBdr>
                  <w:divsChild>
                    <w:div w:id="88239137">
                      <w:marLeft w:val="0"/>
                      <w:marRight w:val="0"/>
                      <w:marTop w:val="0"/>
                      <w:marBottom w:val="0"/>
                      <w:divBdr>
                        <w:top w:val="none" w:sz="0" w:space="0" w:color="auto"/>
                        <w:left w:val="none" w:sz="0" w:space="0" w:color="auto"/>
                        <w:bottom w:val="none" w:sz="0" w:space="0" w:color="auto"/>
                        <w:right w:val="none" w:sz="0" w:space="0" w:color="auto"/>
                      </w:divBdr>
                      <w:divsChild>
                        <w:div w:id="13961413">
                          <w:marLeft w:val="0"/>
                          <w:marRight w:val="0"/>
                          <w:marTop w:val="0"/>
                          <w:marBottom w:val="0"/>
                          <w:divBdr>
                            <w:top w:val="none" w:sz="0" w:space="0" w:color="auto"/>
                            <w:left w:val="none" w:sz="0" w:space="0" w:color="auto"/>
                            <w:bottom w:val="none" w:sz="0" w:space="0" w:color="auto"/>
                            <w:right w:val="none" w:sz="0" w:space="0" w:color="auto"/>
                          </w:divBdr>
                          <w:divsChild>
                            <w:div w:id="1661076076">
                              <w:marLeft w:val="0"/>
                              <w:marRight w:val="0"/>
                              <w:marTop w:val="0"/>
                              <w:marBottom w:val="0"/>
                              <w:divBdr>
                                <w:top w:val="none" w:sz="0" w:space="0" w:color="auto"/>
                                <w:left w:val="none" w:sz="0" w:space="0" w:color="auto"/>
                                <w:bottom w:val="none" w:sz="0" w:space="0" w:color="auto"/>
                                <w:right w:val="none" w:sz="0" w:space="0" w:color="auto"/>
                              </w:divBdr>
                              <w:divsChild>
                                <w:div w:id="886911516">
                                  <w:marLeft w:val="0"/>
                                  <w:marRight w:val="0"/>
                                  <w:marTop w:val="0"/>
                                  <w:marBottom w:val="0"/>
                                  <w:divBdr>
                                    <w:top w:val="none" w:sz="0" w:space="0" w:color="auto"/>
                                    <w:left w:val="none" w:sz="0" w:space="0" w:color="auto"/>
                                    <w:bottom w:val="none" w:sz="0" w:space="0" w:color="auto"/>
                                    <w:right w:val="none" w:sz="0" w:space="0" w:color="auto"/>
                                  </w:divBdr>
                                  <w:divsChild>
                                    <w:div w:id="1192495850">
                                      <w:marLeft w:val="0"/>
                                      <w:marRight w:val="0"/>
                                      <w:marTop w:val="0"/>
                                      <w:marBottom w:val="0"/>
                                      <w:divBdr>
                                        <w:top w:val="none" w:sz="0" w:space="0" w:color="auto"/>
                                        <w:left w:val="none" w:sz="0" w:space="0" w:color="auto"/>
                                        <w:bottom w:val="none" w:sz="0" w:space="0" w:color="auto"/>
                                        <w:right w:val="none" w:sz="0" w:space="0" w:color="auto"/>
                                      </w:divBdr>
                                      <w:divsChild>
                                        <w:div w:id="1200782180">
                                          <w:marLeft w:val="0"/>
                                          <w:marRight w:val="0"/>
                                          <w:marTop w:val="0"/>
                                          <w:marBottom w:val="0"/>
                                          <w:divBdr>
                                            <w:top w:val="none" w:sz="0" w:space="0" w:color="auto"/>
                                            <w:left w:val="none" w:sz="0" w:space="0" w:color="auto"/>
                                            <w:bottom w:val="none" w:sz="0" w:space="0" w:color="auto"/>
                                            <w:right w:val="none" w:sz="0" w:space="0" w:color="auto"/>
                                          </w:divBdr>
                                          <w:divsChild>
                                            <w:div w:id="1584605906">
                                              <w:marLeft w:val="0"/>
                                              <w:marRight w:val="0"/>
                                              <w:marTop w:val="0"/>
                                              <w:marBottom w:val="0"/>
                                              <w:divBdr>
                                                <w:top w:val="none" w:sz="0" w:space="0" w:color="auto"/>
                                                <w:left w:val="none" w:sz="0" w:space="0" w:color="auto"/>
                                                <w:bottom w:val="none" w:sz="0" w:space="0" w:color="auto"/>
                                                <w:right w:val="none" w:sz="0" w:space="0" w:color="auto"/>
                                              </w:divBdr>
                                              <w:divsChild>
                                                <w:div w:id="1592856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23451484">
                                                      <w:marLeft w:val="0"/>
                                                      <w:marRight w:val="0"/>
                                                      <w:marTop w:val="0"/>
                                                      <w:marBottom w:val="0"/>
                                                      <w:divBdr>
                                                        <w:top w:val="none" w:sz="0" w:space="0" w:color="auto"/>
                                                        <w:left w:val="none" w:sz="0" w:space="0" w:color="auto"/>
                                                        <w:bottom w:val="none" w:sz="0" w:space="0" w:color="auto"/>
                                                        <w:right w:val="none" w:sz="0" w:space="0" w:color="auto"/>
                                                      </w:divBdr>
                                                      <w:divsChild>
                                                        <w:div w:id="1607494509">
                                                          <w:marLeft w:val="0"/>
                                                          <w:marRight w:val="0"/>
                                                          <w:marTop w:val="0"/>
                                                          <w:marBottom w:val="0"/>
                                                          <w:divBdr>
                                                            <w:top w:val="none" w:sz="0" w:space="0" w:color="auto"/>
                                                            <w:left w:val="none" w:sz="0" w:space="0" w:color="auto"/>
                                                            <w:bottom w:val="none" w:sz="0" w:space="0" w:color="auto"/>
                                                            <w:right w:val="none" w:sz="0" w:space="0" w:color="auto"/>
                                                          </w:divBdr>
                                                          <w:divsChild>
                                                            <w:div w:id="1116221312">
                                                              <w:marLeft w:val="0"/>
                                                              <w:marRight w:val="0"/>
                                                              <w:marTop w:val="0"/>
                                                              <w:marBottom w:val="0"/>
                                                              <w:divBdr>
                                                                <w:top w:val="none" w:sz="0" w:space="0" w:color="auto"/>
                                                                <w:left w:val="none" w:sz="0" w:space="0" w:color="auto"/>
                                                                <w:bottom w:val="none" w:sz="0" w:space="0" w:color="auto"/>
                                                                <w:right w:val="none" w:sz="0" w:space="0" w:color="auto"/>
                                                              </w:divBdr>
                                                              <w:divsChild>
                                                                <w:div w:id="2085688263">
                                                                  <w:marLeft w:val="0"/>
                                                                  <w:marRight w:val="0"/>
                                                                  <w:marTop w:val="0"/>
                                                                  <w:marBottom w:val="0"/>
                                                                  <w:divBdr>
                                                                    <w:top w:val="none" w:sz="0" w:space="0" w:color="auto"/>
                                                                    <w:left w:val="none" w:sz="0" w:space="0" w:color="auto"/>
                                                                    <w:bottom w:val="none" w:sz="0" w:space="0" w:color="auto"/>
                                                                    <w:right w:val="none" w:sz="0" w:space="0" w:color="auto"/>
                                                                  </w:divBdr>
                                                                  <w:divsChild>
                                                                    <w:div w:id="1325932132">
                                                                      <w:marLeft w:val="0"/>
                                                                      <w:marRight w:val="0"/>
                                                                      <w:marTop w:val="0"/>
                                                                      <w:marBottom w:val="0"/>
                                                                      <w:divBdr>
                                                                        <w:top w:val="none" w:sz="0" w:space="0" w:color="auto"/>
                                                                        <w:left w:val="none" w:sz="0" w:space="0" w:color="auto"/>
                                                                        <w:bottom w:val="none" w:sz="0" w:space="0" w:color="auto"/>
                                                                        <w:right w:val="none" w:sz="0" w:space="0" w:color="auto"/>
                                                                      </w:divBdr>
                                                                      <w:divsChild>
                                                                        <w:div w:id="1714622437">
                                                                          <w:marLeft w:val="0"/>
                                                                          <w:marRight w:val="0"/>
                                                                          <w:marTop w:val="0"/>
                                                                          <w:marBottom w:val="0"/>
                                                                          <w:divBdr>
                                                                            <w:top w:val="none" w:sz="0" w:space="0" w:color="auto"/>
                                                                            <w:left w:val="none" w:sz="0" w:space="0" w:color="auto"/>
                                                                            <w:bottom w:val="none" w:sz="0" w:space="0" w:color="auto"/>
                                                                            <w:right w:val="none" w:sz="0" w:space="0" w:color="auto"/>
                                                                          </w:divBdr>
                                                                          <w:divsChild>
                                                                            <w:div w:id="8486433">
                                                                              <w:marLeft w:val="0"/>
                                                                              <w:marRight w:val="0"/>
                                                                              <w:marTop w:val="0"/>
                                                                              <w:marBottom w:val="0"/>
                                                                              <w:divBdr>
                                                                                <w:top w:val="none" w:sz="0" w:space="0" w:color="auto"/>
                                                                                <w:left w:val="none" w:sz="0" w:space="0" w:color="auto"/>
                                                                                <w:bottom w:val="none" w:sz="0" w:space="0" w:color="auto"/>
                                                                                <w:right w:val="none" w:sz="0" w:space="0" w:color="auto"/>
                                                                              </w:divBdr>
                                                                              <w:divsChild>
                                                                                <w:div w:id="330909000">
                                                                                  <w:marLeft w:val="0"/>
                                                                                  <w:marRight w:val="0"/>
                                                                                  <w:marTop w:val="0"/>
                                                                                  <w:marBottom w:val="0"/>
                                                                                  <w:divBdr>
                                                                                    <w:top w:val="none" w:sz="0" w:space="0" w:color="auto"/>
                                                                                    <w:left w:val="none" w:sz="0" w:space="0" w:color="auto"/>
                                                                                    <w:bottom w:val="none" w:sz="0" w:space="0" w:color="auto"/>
                                                                                    <w:right w:val="none" w:sz="0" w:space="0" w:color="auto"/>
                                                                                  </w:divBdr>
                                                                                  <w:divsChild>
                                                                                    <w:div w:id="153962024">
                                                                                      <w:marLeft w:val="0"/>
                                                                                      <w:marRight w:val="0"/>
                                                                                      <w:marTop w:val="0"/>
                                                                                      <w:marBottom w:val="0"/>
                                                                                      <w:divBdr>
                                                                                        <w:top w:val="none" w:sz="0" w:space="0" w:color="auto"/>
                                                                                        <w:left w:val="none" w:sz="0" w:space="0" w:color="auto"/>
                                                                                        <w:bottom w:val="none" w:sz="0" w:space="0" w:color="auto"/>
                                                                                        <w:right w:val="none" w:sz="0" w:space="0" w:color="auto"/>
                                                                                      </w:divBdr>
                                                                                      <w:divsChild>
                                                                                        <w:div w:id="1197431835">
                                                                                          <w:marLeft w:val="0"/>
                                                                                          <w:marRight w:val="0"/>
                                                                                          <w:marTop w:val="0"/>
                                                                                          <w:marBottom w:val="0"/>
                                                                                          <w:divBdr>
                                                                                            <w:top w:val="none" w:sz="0" w:space="0" w:color="auto"/>
                                                                                            <w:left w:val="none" w:sz="0" w:space="0" w:color="auto"/>
                                                                                            <w:bottom w:val="none" w:sz="0" w:space="0" w:color="auto"/>
                                                                                            <w:right w:val="none" w:sz="0" w:space="0" w:color="auto"/>
                                                                                          </w:divBdr>
                                                                                          <w:divsChild>
                                                                                            <w:div w:id="726882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62152212">
                                                                                                  <w:marLeft w:val="0"/>
                                                                                                  <w:marRight w:val="0"/>
                                                                                                  <w:marTop w:val="0"/>
                                                                                                  <w:marBottom w:val="0"/>
                                                                                                  <w:divBdr>
                                                                                                    <w:top w:val="none" w:sz="0" w:space="0" w:color="auto"/>
                                                                                                    <w:left w:val="none" w:sz="0" w:space="0" w:color="auto"/>
                                                                                                    <w:bottom w:val="none" w:sz="0" w:space="0" w:color="auto"/>
                                                                                                    <w:right w:val="none" w:sz="0" w:space="0" w:color="auto"/>
                                                                                                  </w:divBdr>
                                                                                                  <w:divsChild>
                                                                                                    <w:div w:id="49615352">
                                                                                                      <w:marLeft w:val="0"/>
                                                                                                      <w:marRight w:val="0"/>
                                                                                                      <w:marTop w:val="0"/>
                                                                                                      <w:marBottom w:val="0"/>
                                                                                                      <w:divBdr>
                                                                                                        <w:top w:val="none" w:sz="0" w:space="0" w:color="auto"/>
                                                                                                        <w:left w:val="none" w:sz="0" w:space="0" w:color="auto"/>
                                                                                                        <w:bottom w:val="none" w:sz="0" w:space="0" w:color="auto"/>
                                                                                                        <w:right w:val="none" w:sz="0" w:space="0" w:color="auto"/>
                                                                                                      </w:divBdr>
                                                                                                      <w:divsChild>
                                                                                                        <w:div w:id="1508444631">
                                                                                                          <w:marLeft w:val="0"/>
                                                                                                          <w:marRight w:val="0"/>
                                                                                                          <w:marTop w:val="0"/>
                                                                                                          <w:marBottom w:val="0"/>
                                                                                                          <w:divBdr>
                                                                                                            <w:top w:val="none" w:sz="0" w:space="0" w:color="auto"/>
                                                                                                            <w:left w:val="none" w:sz="0" w:space="0" w:color="auto"/>
                                                                                                            <w:bottom w:val="none" w:sz="0" w:space="0" w:color="auto"/>
                                                                                                            <w:right w:val="none" w:sz="0" w:space="0" w:color="auto"/>
                                                                                                          </w:divBdr>
                                                                                                          <w:divsChild>
                                                                                                            <w:div w:id="1418139602">
                                                                                                              <w:marLeft w:val="0"/>
                                                                                                              <w:marRight w:val="0"/>
                                                                                                              <w:marTop w:val="0"/>
                                                                                                              <w:marBottom w:val="0"/>
                                                                                                              <w:divBdr>
                                                                                                                <w:top w:val="none" w:sz="0" w:space="0" w:color="auto"/>
                                                                                                                <w:left w:val="none" w:sz="0" w:space="0" w:color="auto"/>
                                                                                                                <w:bottom w:val="none" w:sz="0" w:space="0" w:color="auto"/>
                                                                                                                <w:right w:val="none" w:sz="0" w:space="0" w:color="auto"/>
                                                                                                              </w:divBdr>
                                                                                                              <w:divsChild>
                                                                                                                <w:div w:id="447621388">
                                                                                                                  <w:marLeft w:val="0"/>
                                                                                                                  <w:marRight w:val="0"/>
                                                                                                                  <w:marTop w:val="0"/>
                                                                                                                  <w:marBottom w:val="0"/>
                                                                                                                  <w:divBdr>
                                                                                                                    <w:top w:val="single" w:sz="2" w:space="4" w:color="D8D8D8"/>
                                                                                                                    <w:left w:val="single" w:sz="2" w:space="0" w:color="D8D8D8"/>
                                                                                                                    <w:bottom w:val="single" w:sz="2" w:space="4" w:color="D8D8D8"/>
                                                                                                                    <w:right w:val="single" w:sz="2" w:space="0" w:color="D8D8D8"/>
                                                                                                                  </w:divBdr>
                                                                                                                  <w:divsChild>
                                                                                                                    <w:div w:id="1766999803">
                                                                                                                      <w:marLeft w:val="225"/>
                                                                                                                      <w:marRight w:val="225"/>
                                                                                                                      <w:marTop w:val="75"/>
                                                                                                                      <w:marBottom w:val="75"/>
                                                                                                                      <w:divBdr>
                                                                                                                        <w:top w:val="none" w:sz="0" w:space="0" w:color="auto"/>
                                                                                                                        <w:left w:val="none" w:sz="0" w:space="0" w:color="auto"/>
                                                                                                                        <w:bottom w:val="none" w:sz="0" w:space="0" w:color="auto"/>
                                                                                                                        <w:right w:val="none" w:sz="0" w:space="0" w:color="auto"/>
                                                                                                                      </w:divBdr>
                                                                                                                      <w:divsChild>
                                                                                                                        <w:div w:id="1713264942">
                                                                                                                          <w:marLeft w:val="0"/>
                                                                                                                          <w:marRight w:val="0"/>
                                                                                                                          <w:marTop w:val="0"/>
                                                                                                                          <w:marBottom w:val="0"/>
                                                                                                                          <w:divBdr>
                                                                                                                            <w:top w:val="single" w:sz="6" w:space="0" w:color="auto"/>
                                                                                                                            <w:left w:val="single" w:sz="6" w:space="0" w:color="auto"/>
                                                                                                                            <w:bottom w:val="single" w:sz="6" w:space="0" w:color="auto"/>
                                                                                                                            <w:right w:val="single" w:sz="6" w:space="0" w:color="auto"/>
                                                                                                                          </w:divBdr>
                                                                                                                          <w:divsChild>
                                                                                                                            <w:div w:id="1355811760">
                                                                                                                              <w:marLeft w:val="0"/>
                                                                                                                              <w:marRight w:val="0"/>
                                                                                                                              <w:marTop w:val="0"/>
                                                                                                                              <w:marBottom w:val="0"/>
                                                                                                                              <w:divBdr>
                                                                                                                                <w:top w:val="none" w:sz="0" w:space="0" w:color="auto"/>
                                                                                                                                <w:left w:val="none" w:sz="0" w:space="0" w:color="auto"/>
                                                                                                                                <w:bottom w:val="none" w:sz="0" w:space="0" w:color="auto"/>
                                                                                                                                <w:right w:val="none" w:sz="0" w:space="0" w:color="auto"/>
                                                                                                                              </w:divBdr>
                                                                                                                              <w:divsChild>
                                                                                                                                <w:div w:id="2140686500">
                                                                                                                                  <w:marLeft w:val="0"/>
                                                                                                                                  <w:marRight w:val="0"/>
                                                                                                                                  <w:marTop w:val="0"/>
                                                                                                                                  <w:marBottom w:val="0"/>
                                                                                                                                  <w:divBdr>
                                                                                                                                    <w:top w:val="none" w:sz="0" w:space="0" w:color="auto"/>
                                                                                                                                    <w:left w:val="none" w:sz="0" w:space="0" w:color="auto"/>
                                                                                                                                    <w:bottom w:val="none" w:sz="0" w:space="0" w:color="auto"/>
                                                                                                                                    <w:right w:val="none" w:sz="0" w:space="0" w:color="auto"/>
                                                                                                                                  </w:divBdr>
                                                                                                                                  <w:divsChild>
                                                                                                                                    <w:div w:id="1042554128">
                                                                                                                                      <w:marLeft w:val="0"/>
                                                                                                                                      <w:marRight w:val="0"/>
                                                                                                                                      <w:marTop w:val="0"/>
                                                                                                                                      <w:marBottom w:val="0"/>
                                                                                                                                      <w:divBdr>
                                                                                                                                        <w:top w:val="none" w:sz="0" w:space="0" w:color="auto"/>
                                                                                                                                        <w:left w:val="none" w:sz="0" w:space="0" w:color="auto"/>
                                                                                                                                        <w:bottom w:val="none" w:sz="0" w:space="0" w:color="auto"/>
                                                                                                                                        <w:right w:val="none" w:sz="0" w:space="0" w:color="auto"/>
                                                                                                                                      </w:divBdr>
                                                                                                                                      <w:divsChild>
                                                                                                                                        <w:div w:id="1180661179">
                                                                                                                                          <w:marLeft w:val="0"/>
                                                                                                                                          <w:marRight w:val="0"/>
                                                                                                                                          <w:marTop w:val="0"/>
                                                                                                                                          <w:marBottom w:val="0"/>
                                                                                                                                          <w:divBdr>
                                                                                                                                            <w:top w:val="none" w:sz="0" w:space="0" w:color="auto"/>
                                                                                                                                            <w:left w:val="none" w:sz="0" w:space="0" w:color="auto"/>
                                                                                                                                            <w:bottom w:val="none" w:sz="0" w:space="0" w:color="auto"/>
                                                                                                                                            <w:right w:val="none" w:sz="0" w:space="0" w:color="auto"/>
                                                                                                                                          </w:divBdr>
                                                                                                                                          <w:divsChild>
                                                                                                                                            <w:div w:id="17397073">
                                                                                                                                              <w:marLeft w:val="0"/>
                                                                                                                                              <w:marRight w:val="0"/>
                                                                                                                                              <w:marTop w:val="0"/>
                                                                                                                                              <w:marBottom w:val="0"/>
                                                                                                                                              <w:divBdr>
                                                                                                                                                <w:top w:val="none" w:sz="0" w:space="0" w:color="auto"/>
                                                                                                                                                <w:left w:val="none" w:sz="0" w:space="0" w:color="auto"/>
                                                                                                                                                <w:bottom w:val="none" w:sz="0" w:space="0" w:color="auto"/>
                                                                                                                                                <w:right w:val="none" w:sz="0" w:space="0" w:color="auto"/>
                                                                                                                                              </w:divBdr>
                                                                                                                                              <w:divsChild>
                                                                                                                                                <w:div w:id="1057702341">
                                                                                                                                                  <w:marLeft w:val="0"/>
                                                                                                                                                  <w:marRight w:val="0"/>
                                                                                                                                                  <w:marTop w:val="0"/>
                                                                                                                                                  <w:marBottom w:val="0"/>
                                                                                                                                                  <w:divBdr>
                                                                                                                                                    <w:top w:val="none" w:sz="0" w:space="0" w:color="auto"/>
                                                                                                                                                    <w:left w:val="none" w:sz="0" w:space="0" w:color="auto"/>
                                                                                                                                                    <w:bottom w:val="none" w:sz="0" w:space="0" w:color="auto"/>
                                                                                                                                                    <w:right w:val="none" w:sz="0" w:space="0" w:color="auto"/>
                                                                                                                                                  </w:divBdr>
                                                                                                                                                </w:div>
                                                                                                                                                <w:div w:id="1276863475">
                                                                                                                                                  <w:marLeft w:val="0"/>
                                                                                                                                                  <w:marRight w:val="0"/>
                                                                                                                                                  <w:marTop w:val="0"/>
                                                                                                                                                  <w:marBottom w:val="0"/>
                                                                                                                                                  <w:divBdr>
                                                                                                                                                    <w:top w:val="none" w:sz="0" w:space="0" w:color="auto"/>
                                                                                                                                                    <w:left w:val="none" w:sz="0" w:space="0" w:color="auto"/>
                                                                                                                                                    <w:bottom w:val="none" w:sz="0" w:space="0" w:color="auto"/>
                                                                                                                                                    <w:right w:val="none" w:sz="0" w:space="0" w:color="auto"/>
                                                                                                                                                  </w:divBdr>
                                                                                                                                                </w:div>
                                                                                                                                                <w:div w:id="2106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78618">
      <w:bodyDiv w:val="1"/>
      <w:marLeft w:val="0"/>
      <w:marRight w:val="0"/>
      <w:marTop w:val="0"/>
      <w:marBottom w:val="0"/>
      <w:divBdr>
        <w:top w:val="none" w:sz="0" w:space="0" w:color="auto"/>
        <w:left w:val="none" w:sz="0" w:space="0" w:color="auto"/>
        <w:bottom w:val="none" w:sz="0" w:space="0" w:color="auto"/>
        <w:right w:val="none" w:sz="0" w:space="0" w:color="auto"/>
      </w:divBdr>
      <w:divsChild>
        <w:div w:id="583222400">
          <w:marLeft w:val="0"/>
          <w:marRight w:val="0"/>
          <w:marTop w:val="0"/>
          <w:marBottom w:val="0"/>
          <w:divBdr>
            <w:top w:val="none" w:sz="0" w:space="0" w:color="auto"/>
            <w:left w:val="none" w:sz="0" w:space="0" w:color="auto"/>
            <w:bottom w:val="none" w:sz="0" w:space="0" w:color="auto"/>
            <w:right w:val="none" w:sz="0" w:space="0" w:color="auto"/>
          </w:divBdr>
          <w:divsChild>
            <w:div w:id="330186634">
              <w:marLeft w:val="0"/>
              <w:marRight w:val="0"/>
              <w:marTop w:val="0"/>
              <w:marBottom w:val="0"/>
              <w:divBdr>
                <w:top w:val="none" w:sz="0" w:space="0" w:color="auto"/>
                <w:left w:val="none" w:sz="0" w:space="0" w:color="auto"/>
                <w:bottom w:val="none" w:sz="0" w:space="0" w:color="auto"/>
                <w:right w:val="none" w:sz="0" w:space="0" w:color="auto"/>
              </w:divBdr>
              <w:divsChild>
                <w:div w:id="1397582863">
                  <w:marLeft w:val="0"/>
                  <w:marRight w:val="0"/>
                  <w:marTop w:val="0"/>
                  <w:marBottom w:val="0"/>
                  <w:divBdr>
                    <w:top w:val="none" w:sz="0" w:space="0" w:color="auto"/>
                    <w:left w:val="none" w:sz="0" w:space="0" w:color="auto"/>
                    <w:bottom w:val="none" w:sz="0" w:space="0" w:color="auto"/>
                    <w:right w:val="none" w:sz="0" w:space="0" w:color="auto"/>
                  </w:divBdr>
                  <w:divsChild>
                    <w:div w:id="741834630">
                      <w:marLeft w:val="0"/>
                      <w:marRight w:val="0"/>
                      <w:marTop w:val="0"/>
                      <w:marBottom w:val="0"/>
                      <w:divBdr>
                        <w:top w:val="none" w:sz="0" w:space="0" w:color="auto"/>
                        <w:left w:val="none" w:sz="0" w:space="0" w:color="auto"/>
                        <w:bottom w:val="none" w:sz="0" w:space="0" w:color="auto"/>
                        <w:right w:val="none" w:sz="0" w:space="0" w:color="auto"/>
                      </w:divBdr>
                      <w:divsChild>
                        <w:div w:id="1296132418">
                          <w:marLeft w:val="0"/>
                          <w:marRight w:val="0"/>
                          <w:marTop w:val="0"/>
                          <w:marBottom w:val="0"/>
                          <w:divBdr>
                            <w:top w:val="none" w:sz="0" w:space="0" w:color="auto"/>
                            <w:left w:val="none" w:sz="0" w:space="0" w:color="auto"/>
                            <w:bottom w:val="none" w:sz="0" w:space="0" w:color="auto"/>
                            <w:right w:val="none" w:sz="0" w:space="0" w:color="auto"/>
                          </w:divBdr>
                          <w:divsChild>
                            <w:div w:id="1255942636">
                              <w:marLeft w:val="0"/>
                              <w:marRight w:val="0"/>
                              <w:marTop w:val="0"/>
                              <w:marBottom w:val="0"/>
                              <w:divBdr>
                                <w:top w:val="none" w:sz="0" w:space="0" w:color="auto"/>
                                <w:left w:val="none" w:sz="0" w:space="0" w:color="auto"/>
                                <w:bottom w:val="none" w:sz="0" w:space="0" w:color="auto"/>
                                <w:right w:val="none" w:sz="0" w:space="0" w:color="auto"/>
                              </w:divBdr>
                              <w:divsChild>
                                <w:div w:id="1368796365">
                                  <w:marLeft w:val="0"/>
                                  <w:marRight w:val="0"/>
                                  <w:marTop w:val="0"/>
                                  <w:marBottom w:val="0"/>
                                  <w:divBdr>
                                    <w:top w:val="none" w:sz="0" w:space="0" w:color="auto"/>
                                    <w:left w:val="none" w:sz="0" w:space="0" w:color="auto"/>
                                    <w:bottom w:val="none" w:sz="0" w:space="0" w:color="auto"/>
                                    <w:right w:val="none" w:sz="0" w:space="0" w:color="auto"/>
                                  </w:divBdr>
                                  <w:divsChild>
                                    <w:div w:id="1604726989">
                                      <w:marLeft w:val="0"/>
                                      <w:marRight w:val="0"/>
                                      <w:marTop w:val="0"/>
                                      <w:marBottom w:val="0"/>
                                      <w:divBdr>
                                        <w:top w:val="none" w:sz="0" w:space="0" w:color="auto"/>
                                        <w:left w:val="none" w:sz="0" w:space="0" w:color="auto"/>
                                        <w:bottom w:val="none" w:sz="0" w:space="0" w:color="auto"/>
                                        <w:right w:val="none" w:sz="0" w:space="0" w:color="auto"/>
                                      </w:divBdr>
                                      <w:divsChild>
                                        <w:div w:id="1468860018">
                                          <w:marLeft w:val="0"/>
                                          <w:marRight w:val="0"/>
                                          <w:marTop w:val="0"/>
                                          <w:marBottom w:val="0"/>
                                          <w:divBdr>
                                            <w:top w:val="none" w:sz="0" w:space="0" w:color="auto"/>
                                            <w:left w:val="none" w:sz="0" w:space="0" w:color="auto"/>
                                            <w:bottom w:val="none" w:sz="0" w:space="0" w:color="auto"/>
                                            <w:right w:val="none" w:sz="0" w:space="0" w:color="auto"/>
                                          </w:divBdr>
                                          <w:divsChild>
                                            <w:div w:id="1390108844">
                                              <w:marLeft w:val="0"/>
                                              <w:marRight w:val="0"/>
                                              <w:marTop w:val="0"/>
                                              <w:marBottom w:val="0"/>
                                              <w:divBdr>
                                                <w:top w:val="none" w:sz="0" w:space="0" w:color="auto"/>
                                                <w:left w:val="none" w:sz="0" w:space="0" w:color="auto"/>
                                                <w:bottom w:val="none" w:sz="0" w:space="0" w:color="auto"/>
                                                <w:right w:val="none" w:sz="0" w:space="0" w:color="auto"/>
                                              </w:divBdr>
                                              <w:divsChild>
                                                <w:div w:id="559175828">
                                                  <w:marLeft w:val="0"/>
                                                  <w:marRight w:val="0"/>
                                                  <w:marTop w:val="0"/>
                                                  <w:marBottom w:val="0"/>
                                                  <w:divBdr>
                                                    <w:top w:val="none" w:sz="0" w:space="0" w:color="auto"/>
                                                    <w:left w:val="none" w:sz="0" w:space="0" w:color="auto"/>
                                                    <w:bottom w:val="none" w:sz="0" w:space="0" w:color="auto"/>
                                                    <w:right w:val="none" w:sz="0" w:space="0" w:color="auto"/>
                                                  </w:divBdr>
                                                  <w:divsChild>
                                                    <w:div w:id="310139544">
                                                      <w:marLeft w:val="0"/>
                                                      <w:marRight w:val="0"/>
                                                      <w:marTop w:val="0"/>
                                                      <w:marBottom w:val="0"/>
                                                      <w:divBdr>
                                                        <w:top w:val="none" w:sz="0" w:space="0" w:color="auto"/>
                                                        <w:left w:val="none" w:sz="0" w:space="0" w:color="auto"/>
                                                        <w:bottom w:val="none" w:sz="0" w:space="0" w:color="auto"/>
                                                        <w:right w:val="none" w:sz="0" w:space="0" w:color="auto"/>
                                                      </w:divBdr>
                                                      <w:divsChild>
                                                        <w:div w:id="2025672426">
                                                          <w:marLeft w:val="0"/>
                                                          <w:marRight w:val="0"/>
                                                          <w:marTop w:val="0"/>
                                                          <w:marBottom w:val="0"/>
                                                          <w:divBdr>
                                                            <w:top w:val="none" w:sz="0" w:space="0" w:color="auto"/>
                                                            <w:left w:val="none" w:sz="0" w:space="0" w:color="auto"/>
                                                            <w:bottom w:val="none" w:sz="0" w:space="0" w:color="auto"/>
                                                            <w:right w:val="none" w:sz="0" w:space="0" w:color="auto"/>
                                                          </w:divBdr>
                                                          <w:divsChild>
                                                            <w:div w:id="1070611844">
                                                              <w:marLeft w:val="0"/>
                                                              <w:marRight w:val="0"/>
                                                              <w:marTop w:val="0"/>
                                                              <w:marBottom w:val="0"/>
                                                              <w:divBdr>
                                                                <w:top w:val="none" w:sz="0" w:space="0" w:color="auto"/>
                                                                <w:left w:val="none" w:sz="0" w:space="0" w:color="auto"/>
                                                                <w:bottom w:val="none" w:sz="0" w:space="0" w:color="auto"/>
                                                                <w:right w:val="none" w:sz="0" w:space="0" w:color="auto"/>
                                                              </w:divBdr>
                                                              <w:divsChild>
                                                                <w:div w:id="1654331138">
                                                                  <w:marLeft w:val="0"/>
                                                                  <w:marRight w:val="0"/>
                                                                  <w:marTop w:val="0"/>
                                                                  <w:marBottom w:val="0"/>
                                                                  <w:divBdr>
                                                                    <w:top w:val="none" w:sz="0" w:space="0" w:color="auto"/>
                                                                    <w:left w:val="none" w:sz="0" w:space="0" w:color="auto"/>
                                                                    <w:bottom w:val="none" w:sz="0" w:space="0" w:color="auto"/>
                                                                    <w:right w:val="none" w:sz="0" w:space="0" w:color="auto"/>
                                                                  </w:divBdr>
                                                                  <w:divsChild>
                                                                    <w:div w:id="1185100012">
                                                                      <w:marLeft w:val="450"/>
                                                                      <w:marRight w:val="0"/>
                                                                      <w:marTop w:val="0"/>
                                                                      <w:marBottom w:val="0"/>
                                                                      <w:divBdr>
                                                                        <w:top w:val="none" w:sz="0" w:space="0" w:color="auto"/>
                                                                        <w:left w:val="none" w:sz="0" w:space="0" w:color="auto"/>
                                                                        <w:bottom w:val="none" w:sz="0" w:space="0" w:color="auto"/>
                                                                        <w:right w:val="none" w:sz="0" w:space="0" w:color="auto"/>
                                                                      </w:divBdr>
                                                                    </w:div>
                                                                    <w:div w:id="1528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65334">
      <w:bodyDiv w:val="1"/>
      <w:marLeft w:val="0"/>
      <w:marRight w:val="0"/>
      <w:marTop w:val="0"/>
      <w:marBottom w:val="0"/>
      <w:divBdr>
        <w:top w:val="none" w:sz="0" w:space="0" w:color="auto"/>
        <w:left w:val="none" w:sz="0" w:space="0" w:color="auto"/>
        <w:bottom w:val="none" w:sz="0" w:space="0" w:color="auto"/>
        <w:right w:val="none" w:sz="0" w:space="0" w:color="auto"/>
      </w:divBdr>
    </w:div>
    <w:div w:id="174155846">
      <w:bodyDiv w:val="1"/>
      <w:marLeft w:val="0"/>
      <w:marRight w:val="0"/>
      <w:marTop w:val="0"/>
      <w:marBottom w:val="0"/>
      <w:divBdr>
        <w:top w:val="none" w:sz="0" w:space="0" w:color="auto"/>
        <w:left w:val="none" w:sz="0" w:space="0" w:color="auto"/>
        <w:bottom w:val="none" w:sz="0" w:space="0" w:color="auto"/>
        <w:right w:val="none" w:sz="0" w:space="0" w:color="auto"/>
      </w:divBdr>
      <w:divsChild>
        <w:div w:id="47271385">
          <w:marLeft w:val="0"/>
          <w:marRight w:val="0"/>
          <w:marTop w:val="0"/>
          <w:marBottom w:val="0"/>
          <w:divBdr>
            <w:top w:val="none" w:sz="0" w:space="0" w:color="auto"/>
            <w:left w:val="none" w:sz="0" w:space="0" w:color="auto"/>
            <w:bottom w:val="none" w:sz="0" w:space="0" w:color="auto"/>
            <w:right w:val="none" w:sz="0" w:space="0" w:color="auto"/>
          </w:divBdr>
          <w:divsChild>
            <w:div w:id="49034153">
              <w:marLeft w:val="0"/>
              <w:marRight w:val="0"/>
              <w:marTop w:val="0"/>
              <w:marBottom w:val="0"/>
              <w:divBdr>
                <w:top w:val="none" w:sz="0" w:space="0" w:color="auto"/>
                <w:left w:val="none" w:sz="0" w:space="0" w:color="auto"/>
                <w:bottom w:val="none" w:sz="0" w:space="0" w:color="auto"/>
                <w:right w:val="none" w:sz="0" w:space="0" w:color="auto"/>
              </w:divBdr>
              <w:divsChild>
                <w:div w:id="1879120414">
                  <w:marLeft w:val="0"/>
                  <w:marRight w:val="0"/>
                  <w:marTop w:val="0"/>
                  <w:marBottom w:val="0"/>
                  <w:divBdr>
                    <w:top w:val="none" w:sz="0" w:space="0" w:color="auto"/>
                    <w:left w:val="none" w:sz="0" w:space="0" w:color="auto"/>
                    <w:bottom w:val="none" w:sz="0" w:space="0" w:color="auto"/>
                    <w:right w:val="none" w:sz="0" w:space="0" w:color="auto"/>
                  </w:divBdr>
                  <w:divsChild>
                    <w:div w:id="1323656128">
                      <w:marLeft w:val="0"/>
                      <w:marRight w:val="0"/>
                      <w:marTop w:val="0"/>
                      <w:marBottom w:val="0"/>
                      <w:divBdr>
                        <w:top w:val="none" w:sz="0" w:space="0" w:color="auto"/>
                        <w:left w:val="none" w:sz="0" w:space="0" w:color="auto"/>
                        <w:bottom w:val="none" w:sz="0" w:space="0" w:color="auto"/>
                        <w:right w:val="none" w:sz="0" w:space="0" w:color="auto"/>
                      </w:divBdr>
                      <w:divsChild>
                        <w:div w:id="804930150">
                          <w:marLeft w:val="0"/>
                          <w:marRight w:val="0"/>
                          <w:marTop w:val="0"/>
                          <w:marBottom w:val="0"/>
                          <w:divBdr>
                            <w:top w:val="none" w:sz="0" w:space="0" w:color="auto"/>
                            <w:left w:val="none" w:sz="0" w:space="0" w:color="auto"/>
                            <w:bottom w:val="none" w:sz="0" w:space="0" w:color="auto"/>
                            <w:right w:val="none" w:sz="0" w:space="0" w:color="auto"/>
                          </w:divBdr>
                          <w:divsChild>
                            <w:div w:id="1332876701">
                              <w:marLeft w:val="0"/>
                              <w:marRight w:val="0"/>
                              <w:marTop w:val="0"/>
                              <w:marBottom w:val="0"/>
                              <w:divBdr>
                                <w:top w:val="none" w:sz="0" w:space="0" w:color="auto"/>
                                <w:left w:val="none" w:sz="0" w:space="0" w:color="auto"/>
                                <w:bottom w:val="none" w:sz="0" w:space="0" w:color="auto"/>
                                <w:right w:val="none" w:sz="0" w:space="0" w:color="auto"/>
                              </w:divBdr>
                              <w:divsChild>
                                <w:div w:id="1852376990">
                                  <w:marLeft w:val="0"/>
                                  <w:marRight w:val="0"/>
                                  <w:marTop w:val="0"/>
                                  <w:marBottom w:val="0"/>
                                  <w:divBdr>
                                    <w:top w:val="none" w:sz="0" w:space="0" w:color="auto"/>
                                    <w:left w:val="none" w:sz="0" w:space="0" w:color="auto"/>
                                    <w:bottom w:val="none" w:sz="0" w:space="0" w:color="auto"/>
                                    <w:right w:val="none" w:sz="0" w:space="0" w:color="auto"/>
                                  </w:divBdr>
                                  <w:divsChild>
                                    <w:div w:id="862473231">
                                      <w:marLeft w:val="0"/>
                                      <w:marRight w:val="0"/>
                                      <w:marTop w:val="0"/>
                                      <w:marBottom w:val="0"/>
                                      <w:divBdr>
                                        <w:top w:val="none" w:sz="0" w:space="0" w:color="auto"/>
                                        <w:left w:val="none" w:sz="0" w:space="0" w:color="auto"/>
                                        <w:bottom w:val="none" w:sz="0" w:space="0" w:color="auto"/>
                                        <w:right w:val="none" w:sz="0" w:space="0" w:color="auto"/>
                                      </w:divBdr>
                                      <w:divsChild>
                                        <w:div w:id="627901648">
                                          <w:marLeft w:val="0"/>
                                          <w:marRight w:val="0"/>
                                          <w:marTop w:val="0"/>
                                          <w:marBottom w:val="0"/>
                                          <w:divBdr>
                                            <w:top w:val="none" w:sz="0" w:space="0" w:color="auto"/>
                                            <w:left w:val="none" w:sz="0" w:space="0" w:color="auto"/>
                                            <w:bottom w:val="none" w:sz="0" w:space="0" w:color="auto"/>
                                            <w:right w:val="none" w:sz="0" w:space="0" w:color="auto"/>
                                          </w:divBdr>
                                          <w:divsChild>
                                            <w:div w:id="1559976307">
                                              <w:marLeft w:val="0"/>
                                              <w:marRight w:val="0"/>
                                              <w:marTop w:val="0"/>
                                              <w:marBottom w:val="0"/>
                                              <w:divBdr>
                                                <w:top w:val="none" w:sz="0" w:space="0" w:color="auto"/>
                                                <w:left w:val="none" w:sz="0" w:space="0" w:color="auto"/>
                                                <w:bottom w:val="none" w:sz="0" w:space="0" w:color="auto"/>
                                                <w:right w:val="none" w:sz="0" w:space="0" w:color="auto"/>
                                              </w:divBdr>
                                              <w:divsChild>
                                                <w:div w:id="1827435557">
                                                  <w:marLeft w:val="0"/>
                                                  <w:marRight w:val="0"/>
                                                  <w:marTop w:val="0"/>
                                                  <w:marBottom w:val="0"/>
                                                  <w:divBdr>
                                                    <w:top w:val="none" w:sz="0" w:space="0" w:color="auto"/>
                                                    <w:left w:val="none" w:sz="0" w:space="0" w:color="auto"/>
                                                    <w:bottom w:val="none" w:sz="0" w:space="0" w:color="auto"/>
                                                    <w:right w:val="none" w:sz="0" w:space="0" w:color="auto"/>
                                                  </w:divBdr>
                                                  <w:divsChild>
                                                    <w:div w:id="1286766110">
                                                      <w:marLeft w:val="0"/>
                                                      <w:marRight w:val="0"/>
                                                      <w:marTop w:val="0"/>
                                                      <w:marBottom w:val="0"/>
                                                      <w:divBdr>
                                                        <w:top w:val="none" w:sz="0" w:space="0" w:color="auto"/>
                                                        <w:left w:val="none" w:sz="0" w:space="0" w:color="auto"/>
                                                        <w:bottom w:val="none" w:sz="0" w:space="0" w:color="auto"/>
                                                        <w:right w:val="none" w:sz="0" w:space="0" w:color="auto"/>
                                                      </w:divBdr>
                                                      <w:divsChild>
                                                        <w:div w:id="603805324">
                                                          <w:marLeft w:val="0"/>
                                                          <w:marRight w:val="0"/>
                                                          <w:marTop w:val="0"/>
                                                          <w:marBottom w:val="0"/>
                                                          <w:divBdr>
                                                            <w:top w:val="none" w:sz="0" w:space="0" w:color="auto"/>
                                                            <w:left w:val="none" w:sz="0" w:space="0" w:color="auto"/>
                                                            <w:bottom w:val="none" w:sz="0" w:space="0" w:color="auto"/>
                                                            <w:right w:val="none" w:sz="0" w:space="0" w:color="auto"/>
                                                          </w:divBdr>
                                                          <w:divsChild>
                                                            <w:div w:id="220674046">
                                                              <w:marLeft w:val="0"/>
                                                              <w:marRight w:val="0"/>
                                                              <w:marTop w:val="0"/>
                                                              <w:marBottom w:val="0"/>
                                                              <w:divBdr>
                                                                <w:top w:val="none" w:sz="0" w:space="0" w:color="auto"/>
                                                                <w:left w:val="none" w:sz="0" w:space="0" w:color="auto"/>
                                                                <w:bottom w:val="none" w:sz="0" w:space="0" w:color="auto"/>
                                                                <w:right w:val="none" w:sz="0" w:space="0" w:color="auto"/>
                                                              </w:divBdr>
                                                              <w:divsChild>
                                                                <w:div w:id="2124759645">
                                                                  <w:marLeft w:val="0"/>
                                                                  <w:marRight w:val="0"/>
                                                                  <w:marTop w:val="0"/>
                                                                  <w:marBottom w:val="0"/>
                                                                  <w:divBdr>
                                                                    <w:top w:val="none" w:sz="0" w:space="0" w:color="auto"/>
                                                                    <w:left w:val="none" w:sz="0" w:space="0" w:color="auto"/>
                                                                    <w:bottom w:val="none" w:sz="0" w:space="0" w:color="auto"/>
                                                                    <w:right w:val="none" w:sz="0" w:space="0" w:color="auto"/>
                                                                  </w:divBdr>
                                                                  <w:divsChild>
                                                                    <w:div w:id="1500997849">
                                                                      <w:marLeft w:val="0"/>
                                                                      <w:marRight w:val="0"/>
                                                                      <w:marTop w:val="0"/>
                                                                      <w:marBottom w:val="0"/>
                                                                      <w:divBdr>
                                                                        <w:top w:val="none" w:sz="0" w:space="0" w:color="auto"/>
                                                                        <w:left w:val="none" w:sz="0" w:space="0" w:color="auto"/>
                                                                        <w:bottom w:val="none" w:sz="0" w:space="0" w:color="auto"/>
                                                                        <w:right w:val="none" w:sz="0" w:space="0" w:color="auto"/>
                                                                      </w:divBdr>
                                                                      <w:divsChild>
                                                                        <w:div w:id="359550367">
                                                                          <w:marLeft w:val="0"/>
                                                                          <w:marRight w:val="0"/>
                                                                          <w:marTop w:val="0"/>
                                                                          <w:marBottom w:val="0"/>
                                                                          <w:divBdr>
                                                                            <w:top w:val="none" w:sz="0" w:space="0" w:color="auto"/>
                                                                            <w:left w:val="none" w:sz="0" w:space="0" w:color="auto"/>
                                                                            <w:bottom w:val="none" w:sz="0" w:space="0" w:color="auto"/>
                                                                            <w:right w:val="none" w:sz="0" w:space="0" w:color="auto"/>
                                                                          </w:divBdr>
                                                                          <w:divsChild>
                                                                            <w:div w:id="325522407">
                                                                              <w:marLeft w:val="0"/>
                                                                              <w:marRight w:val="0"/>
                                                                              <w:marTop w:val="0"/>
                                                                              <w:marBottom w:val="0"/>
                                                                              <w:divBdr>
                                                                                <w:top w:val="none" w:sz="0" w:space="0" w:color="auto"/>
                                                                                <w:left w:val="none" w:sz="0" w:space="0" w:color="auto"/>
                                                                                <w:bottom w:val="none" w:sz="0" w:space="0" w:color="auto"/>
                                                                                <w:right w:val="none" w:sz="0" w:space="0" w:color="auto"/>
                                                                              </w:divBdr>
                                                                              <w:divsChild>
                                                                                <w:div w:id="1030035134">
                                                                                  <w:marLeft w:val="0"/>
                                                                                  <w:marRight w:val="0"/>
                                                                                  <w:marTop w:val="0"/>
                                                                                  <w:marBottom w:val="0"/>
                                                                                  <w:divBdr>
                                                                                    <w:top w:val="none" w:sz="0" w:space="0" w:color="auto"/>
                                                                                    <w:left w:val="none" w:sz="0" w:space="0" w:color="auto"/>
                                                                                    <w:bottom w:val="none" w:sz="0" w:space="0" w:color="auto"/>
                                                                                    <w:right w:val="none" w:sz="0" w:space="0" w:color="auto"/>
                                                                                  </w:divBdr>
                                                                                  <w:divsChild>
                                                                                    <w:div w:id="1194926487">
                                                                                      <w:marLeft w:val="0"/>
                                                                                      <w:marRight w:val="0"/>
                                                                                      <w:marTop w:val="0"/>
                                                                                      <w:marBottom w:val="0"/>
                                                                                      <w:divBdr>
                                                                                        <w:top w:val="none" w:sz="0" w:space="0" w:color="auto"/>
                                                                                        <w:left w:val="none" w:sz="0" w:space="0" w:color="auto"/>
                                                                                        <w:bottom w:val="none" w:sz="0" w:space="0" w:color="auto"/>
                                                                                        <w:right w:val="none" w:sz="0" w:space="0" w:color="auto"/>
                                                                                      </w:divBdr>
                                                                                      <w:divsChild>
                                                                                        <w:div w:id="20055382">
                                                                                          <w:marLeft w:val="0"/>
                                                                                          <w:marRight w:val="0"/>
                                                                                          <w:marTop w:val="0"/>
                                                                                          <w:marBottom w:val="0"/>
                                                                                          <w:divBdr>
                                                                                            <w:top w:val="none" w:sz="0" w:space="0" w:color="auto"/>
                                                                                            <w:left w:val="none" w:sz="0" w:space="0" w:color="auto"/>
                                                                                            <w:bottom w:val="none" w:sz="0" w:space="0" w:color="auto"/>
                                                                                            <w:right w:val="none" w:sz="0" w:space="0" w:color="auto"/>
                                                                                          </w:divBdr>
                                                                                          <w:divsChild>
                                                                                            <w:div w:id="676538998">
                                                                                              <w:marLeft w:val="0"/>
                                                                                              <w:marRight w:val="0"/>
                                                                                              <w:marTop w:val="0"/>
                                                                                              <w:marBottom w:val="0"/>
                                                                                              <w:divBdr>
                                                                                                <w:top w:val="none" w:sz="0" w:space="0" w:color="auto"/>
                                                                                                <w:left w:val="none" w:sz="0" w:space="0" w:color="auto"/>
                                                                                                <w:bottom w:val="none" w:sz="0" w:space="0" w:color="auto"/>
                                                                                                <w:right w:val="none" w:sz="0" w:space="0" w:color="auto"/>
                                                                                              </w:divBdr>
                                                                                              <w:divsChild>
                                                                                                <w:div w:id="1215772070">
                                                                                                  <w:marLeft w:val="0"/>
                                                                                                  <w:marRight w:val="0"/>
                                                                                                  <w:marTop w:val="0"/>
                                                                                                  <w:marBottom w:val="0"/>
                                                                                                  <w:divBdr>
                                                                                                    <w:top w:val="none" w:sz="0" w:space="0" w:color="auto"/>
                                                                                                    <w:left w:val="none" w:sz="0" w:space="0" w:color="auto"/>
                                                                                                    <w:bottom w:val="none" w:sz="0" w:space="0" w:color="auto"/>
                                                                                                    <w:right w:val="none" w:sz="0" w:space="0" w:color="auto"/>
                                                                                                  </w:divBdr>
                                                                                                  <w:divsChild>
                                                                                                    <w:div w:id="1566648351">
                                                                                                      <w:marLeft w:val="0"/>
                                                                                                      <w:marRight w:val="0"/>
                                                                                                      <w:marTop w:val="0"/>
                                                                                                      <w:marBottom w:val="0"/>
                                                                                                      <w:divBdr>
                                                                                                        <w:top w:val="none" w:sz="0" w:space="0" w:color="auto"/>
                                                                                                        <w:left w:val="none" w:sz="0" w:space="0" w:color="auto"/>
                                                                                                        <w:bottom w:val="none" w:sz="0" w:space="0" w:color="auto"/>
                                                                                                        <w:right w:val="none" w:sz="0" w:space="0" w:color="auto"/>
                                                                                                      </w:divBdr>
                                                                                                      <w:divsChild>
                                                                                                        <w:div w:id="562259153">
                                                                                                          <w:marLeft w:val="0"/>
                                                                                                          <w:marRight w:val="0"/>
                                                                                                          <w:marTop w:val="0"/>
                                                                                                          <w:marBottom w:val="0"/>
                                                                                                          <w:divBdr>
                                                                                                            <w:top w:val="none" w:sz="0" w:space="0" w:color="auto"/>
                                                                                                            <w:left w:val="none" w:sz="0" w:space="0" w:color="auto"/>
                                                                                                            <w:bottom w:val="none" w:sz="0" w:space="0" w:color="auto"/>
                                                                                                            <w:right w:val="none" w:sz="0" w:space="0" w:color="auto"/>
                                                                                                          </w:divBdr>
                                                                                                          <w:divsChild>
                                                                                                            <w:div w:id="1373651320">
                                                                                                              <w:marLeft w:val="0"/>
                                                                                                              <w:marRight w:val="0"/>
                                                                                                              <w:marTop w:val="0"/>
                                                                                                              <w:marBottom w:val="0"/>
                                                                                                              <w:divBdr>
                                                                                                                <w:top w:val="none" w:sz="0" w:space="0" w:color="auto"/>
                                                                                                                <w:left w:val="none" w:sz="0" w:space="0" w:color="auto"/>
                                                                                                                <w:bottom w:val="none" w:sz="0" w:space="0" w:color="auto"/>
                                                                                                                <w:right w:val="none" w:sz="0" w:space="0" w:color="auto"/>
                                                                                                              </w:divBdr>
                                                                                                              <w:divsChild>
                                                                                                                <w:div w:id="1796214410">
                                                                                                                  <w:marLeft w:val="0"/>
                                                                                                                  <w:marRight w:val="0"/>
                                                                                                                  <w:marTop w:val="0"/>
                                                                                                                  <w:marBottom w:val="0"/>
                                                                                                                  <w:divBdr>
                                                                                                                    <w:top w:val="none" w:sz="0" w:space="0" w:color="auto"/>
                                                                                                                    <w:left w:val="none" w:sz="0" w:space="0" w:color="auto"/>
                                                                                                                    <w:bottom w:val="none" w:sz="0" w:space="0" w:color="auto"/>
                                                                                                                    <w:right w:val="none" w:sz="0" w:space="0" w:color="auto"/>
                                                                                                                  </w:divBdr>
                                                                                                                  <w:divsChild>
                                                                                                                    <w:div w:id="1355039555">
                                                                                                                      <w:marLeft w:val="0"/>
                                                                                                                      <w:marRight w:val="0"/>
                                                                                                                      <w:marTop w:val="0"/>
                                                                                                                      <w:marBottom w:val="0"/>
                                                                                                                      <w:divBdr>
                                                                                                                        <w:top w:val="none" w:sz="0" w:space="0" w:color="auto"/>
                                                                                                                        <w:left w:val="none" w:sz="0" w:space="0" w:color="auto"/>
                                                                                                                        <w:bottom w:val="none" w:sz="0" w:space="0" w:color="auto"/>
                                                                                                                        <w:right w:val="none" w:sz="0" w:space="0" w:color="auto"/>
                                                                                                                      </w:divBdr>
                                                                                                                      <w:divsChild>
                                                                                                                        <w:div w:id="1608806410">
                                                                                                                          <w:marLeft w:val="0"/>
                                                                                                                          <w:marRight w:val="0"/>
                                                                                                                          <w:marTop w:val="0"/>
                                                                                                                          <w:marBottom w:val="0"/>
                                                                                                                          <w:divBdr>
                                                                                                                            <w:top w:val="none" w:sz="0" w:space="0" w:color="auto"/>
                                                                                                                            <w:left w:val="none" w:sz="0" w:space="0" w:color="auto"/>
                                                                                                                            <w:bottom w:val="none" w:sz="0" w:space="0" w:color="auto"/>
                                                                                                                            <w:right w:val="none" w:sz="0" w:space="0" w:color="auto"/>
                                                                                                                          </w:divBdr>
                                                                                                                          <w:divsChild>
                                                                                                                            <w:div w:id="747463956">
                                                                                                                              <w:marLeft w:val="0"/>
                                                                                                                              <w:marRight w:val="0"/>
                                                                                                                              <w:marTop w:val="0"/>
                                                                                                                              <w:marBottom w:val="0"/>
                                                                                                                              <w:divBdr>
                                                                                                                                <w:top w:val="none" w:sz="0" w:space="0" w:color="auto"/>
                                                                                                                                <w:left w:val="none" w:sz="0" w:space="0" w:color="auto"/>
                                                                                                                                <w:bottom w:val="none" w:sz="0" w:space="0" w:color="auto"/>
                                                                                                                                <w:right w:val="none" w:sz="0" w:space="0" w:color="auto"/>
                                                                                                                              </w:divBdr>
                                                                                                                              <w:divsChild>
                                                                                                                                <w:div w:id="332295790">
                                                                                                                                  <w:marLeft w:val="0"/>
                                                                                                                                  <w:marRight w:val="0"/>
                                                                                                                                  <w:marTop w:val="0"/>
                                                                                                                                  <w:marBottom w:val="0"/>
                                                                                                                                  <w:divBdr>
                                                                                                                                    <w:top w:val="none" w:sz="0" w:space="0" w:color="auto"/>
                                                                                                                                    <w:left w:val="none" w:sz="0" w:space="0" w:color="auto"/>
                                                                                                                                    <w:bottom w:val="none" w:sz="0" w:space="0" w:color="auto"/>
                                                                                                                                    <w:right w:val="none" w:sz="0" w:space="0" w:color="auto"/>
                                                                                                                                  </w:divBdr>
                                                                                                                                  <w:divsChild>
                                                                                                                                    <w:div w:id="1374227320">
                                                                                                                                      <w:marLeft w:val="0"/>
                                                                                                                                      <w:marRight w:val="0"/>
                                                                                                                                      <w:marTop w:val="0"/>
                                                                                                                                      <w:marBottom w:val="0"/>
                                                                                                                                      <w:divBdr>
                                                                                                                                        <w:top w:val="none" w:sz="0" w:space="0" w:color="auto"/>
                                                                                                                                        <w:left w:val="none" w:sz="0" w:space="0" w:color="auto"/>
                                                                                                                                        <w:bottom w:val="none" w:sz="0" w:space="0" w:color="auto"/>
                                                                                                                                        <w:right w:val="none" w:sz="0" w:space="0" w:color="auto"/>
                                                                                                                                      </w:divBdr>
                                                                                                                                      <w:divsChild>
                                                                                                                                        <w:div w:id="597950723">
                                                                                                                                          <w:marLeft w:val="0"/>
                                                                                                                                          <w:marRight w:val="0"/>
                                                                                                                                          <w:marTop w:val="0"/>
                                                                                                                                          <w:marBottom w:val="0"/>
                                                                                                                                          <w:divBdr>
                                                                                                                                            <w:top w:val="none" w:sz="0" w:space="0" w:color="auto"/>
                                                                                                                                            <w:left w:val="none" w:sz="0" w:space="0" w:color="auto"/>
                                                                                                                                            <w:bottom w:val="none" w:sz="0" w:space="0" w:color="auto"/>
                                                                                                                                            <w:right w:val="none" w:sz="0" w:space="0" w:color="auto"/>
                                                                                                                                          </w:divBdr>
                                                                                                                                          <w:divsChild>
                                                                                                                                            <w:div w:id="962156047">
                                                                                                                                              <w:marLeft w:val="0"/>
                                                                                                                                              <w:marRight w:val="0"/>
                                                                                                                                              <w:marTop w:val="0"/>
                                                                                                                                              <w:marBottom w:val="0"/>
                                                                                                                                              <w:divBdr>
                                                                                                                                                <w:top w:val="none" w:sz="0" w:space="0" w:color="auto"/>
                                                                                                                                                <w:left w:val="none" w:sz="0" w:space="0" w:color="auto"/>
                                                                                                                                                <w:bottom w:val="none" w:sz="0" w:space="0" w:color="auto"/>
                                                                                                                                                <w:right w:val="none" w:sz="0" w:space="0" w:color="auto"/>
                                                                                                                                              </w:divBdr>
                                                                                                                                              <w:divsChild>
                                                                                                                                                <w:div w:id="19496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8329">
      <w:bodyDiv w:val="1"/>
      <w:marLeft w:val="0"/>
      <w:marRight w:val="0"/>
      <w:marTop w:val="0"/>
      <w:marBottom w:val="0"/>
      <w:divBdr>
        <w:top w:val="none" w:sz="0" w:space="0" w:color="auto"/>
        <w:left w:val="none" w:sz="0" w:space="0" w:color="auto"/>
        <w:bottom w:val="none" w:sz="0" w:space="0" w:color="auto"/>
        <w:right w:val="none" w:sz="0" w:space="0" w:color="auto"/>
      </w:divBdr>
    </w:div>
    <w:div w:id="189345707">
      <w:bodyDiv w:val="1"/>
      <w:marLeft w:val="0"/>
      <w:marRight w:val="0"/>
      <w:marTop w:val="0"/>
      <w:marBottom w:val="0"/>
      <w:divBdr>
        <w:top w:val="none" w:sz="0" w:space="0" w:color="auto"/>
        <w:left w:val="none" w:sz="0" w:space="0" w:color="auto"/>
        <w:bottom w:val="none" w:sz="0" w:space="0" w:color="auto"/>
        <w:right w:val="none" w:sz="0" w:space="0" w:color="auto"/>
      </w:divBdr>
      <w:divsChild>
        <w:div w:id="444812914">
          <w:marLeft w:val="0"/>
          <w:marRight w:val="0"/>
          <w:marTop w:val="0"/>
          <w:marBottom w:val="0"/>
          <w:divBdr>
            <w:top w:val="none" w:sz="0" w:space="0" w:color="auto"/>
            <w:left w:val="none" w:sz="0" w:space="0" w:color="auto"/>
            <w:bottom w:val="none" w:sz="0" w:space="0" w:color="auto"/>
            <w:right w:val="none" w:sz="0" w:space="0" w:color="auto"/>
          </w:divBdr>
          <w:divsChild>
            <w:div w:id="1074932880">
              <w:marLeft w:val="0"/>
              <w:marRight w:val="0"/>
              <w:marTop w:val="0"/>
              <w:marBottom w:val="0"/>
              <w:divBdr>
                <w:top w:val="none" w:sz="0" w:space="0" w:color="auto"/>
                <w:left w:val="none" w:sz="0" w:space="0" w:color="auto"/>
                <w:bottom w:val="none" w:sz="0" w:space="0" w:color="auto"/>
                <w:right w:val="none" w:sz="0" w:space="0" w:color="auto"/>
              </w:divBdr>
              <w:divsChild>
                <w:div w:id="1042289750">
                  <w:marLeft w:val="0"/>
                  <w:marRight w:val="0"/>
                  <w:marTop w:val="0"/>
                  <w:marBottom w:val="0"/>
                  <w:divBdr>
                    <w:top w:val="none" w:sz="0" w:space="0" w:color="auto"/>
                    <w:left w:val="none" w:sz="0" w:space="0" w:color="auto"/>
                    <w:bottom w:val="none" w:sz="0" w:space="0" w:color="auto"/>
                    <w:right w:val="none" w:sz="0" w:space="0" w:color="auto"/>
                  </w:divBdr>
                  <w:divsChild>
                    <w:div w:id="1841046108">
                      <w:marLeft w:val="0"/>
                      <w:marRight w:val="0"/>
                      <w:marTop w:val="0"/>
                      <w:marBottom w:val="0"/>
                      <w:divBdr>
                        <w:top w:val="none" w:sz="0" w:space="0" w:color="auto"/>
                        <w:left w:val="none" w:sz="0" w:space="0" w:color="auto"/>
                        <w:bottom w:val="none" w:sz="0" w:space="0" w:color="auto"/>
                        <w:right w:val="none" w:sz="0" w:space="0" w:color="auto"/>
                      </w:divBdr>
                      <w:divsChild>
                        <w:div w:id="1893105392">
                          <w:marLeft w:val="0"/>
                          <w:marRight w:val="0"/>
                          <w:marTop w:val="0"/>
                          <w:marBottom w:val="0"/>
                          <w:divBdr>
                            <w:top w:val="none" w:sz="0" w:space="0" w:color="auto"/>
                            <w:left w:val="none" w:sz="0" w:space="0" w:color="auto"/>
                            <w:bottom w:val="none" w:sz="0" w:space="0" w:color="auto"/>
                            <w:right w:val="none" w:sz="0" w:space="0" w:color="auto"/>
                          </w:divBdr>
                          <w:divsChild>
                            <w:div w:id="1088385729">
                              <w:marLeft w:val="0"/>
                              <w:marRight w:val="0"/>
                              <w:marTop w:val="0"/>
                              <w:marBottom w:val="0"/>
                              <w:divBdr>
                                <w:top w:val="none" w:sz="0" w:space="0" w:color="auto"/>
                                <w:left w:val="none" w:sz="0" w:space="0" w:color="auto"/>
                                <w:bottom w:val="none" w:sz="0" w:space="0" w:color="auto"/>
                                <w:right w:val="none" w:sz="0" w:space="0" w:color="auto"/>
                              </w:divBdr>
                              <w:divsChild>
                                <w:div w:id="954600060">
                                  <w:marLeft w:val="0"/>
                                  <w:marRight w:val="0"/>
                                  <w:marTop w:val="0"/>
                                  <w:marBottom w:val="0"/>
                                  <w:divBdr>
                                    <w:top w:val="none" w:sz="0" w:space="0" w:color="auto"/>
                                    <w:left w:val="none" w:sz="0" w:space="0" w:color="auto"/>
                                    <w:bottom w:val="none" w:sz="0" w:space="0" w:color="auto"/>
                                    <w:right w:val="none" w:sz="0" w:space="0" w:color="auto"/>
                                  </w:divBdr>
                                  <w:divsChild>
                                    <w:div w:id="2065906150">
                                      <w:marLeft w:val="0"/>
                                      <w:marRight w:val="0"/>
                                      <w:marTop w:val="0"/>
                                      <w:marBottom w:val="0"/>
                                      <w:divBdr>
                                        <w:top w:val="none" w:sz="0" w:space="0" w:color="auto"/>
                                        <w:left w:val="none" w:sz="0" w:space="0" w:color="auto"/>
                                        <w:bottom w:val="none" w:sz="0" w:space="0" w:color="auto"/>
                                        <w:right w:val="none" w:sz="0" w:space="0" w:color="auto"/>
                                      </w:divBdr>
                                      <w:divsChild>
                                        <w:div w:id="1886259741">
                                          <w:marLeft w:val="0"/>
                                          <w:marRight w:val="0"/>
                                          <w:marTop w:val="0"/>
                                          <w:marBottom w:val="0"/>
                                          <w:divBdr>
                                            <w:top w:val="none" w:sz="0" w:space="0" w:color="auto"/>
                                            <w:left w:val="none" w:sz="0" w:space="0" w:color="auto"/>
                                            <w:bottom w:val="none" w:sz="0" w:space="0" w:color="auto"/>
                                            <w:right w:val="none" w:sz="0" w:space="0" w:color="auto"/>
                                          </w:divBdr>
                                          <w:divsChild>
                                            <w:div w:id="212352774">
                                              <w:marLeft w:val="0"/>
                                              <w:marRight w:val="0"/>
                                              <w:marTop w:val="0"/>
                                              <w:marBottom w:val="0"/>
                                              <w:divBdr>
                                                <w:top w:val="none" w:sz="0" w:space="0" w:color="auto"/>
                                                <w:left w:val="none" w:sz="0" w:space="0" w:color="auto"/>
                                                <w:bottom w:val="none" w:sz="0" w:space="0" w:color="auto"/>
                                                <w:right w:val="none" w:sz="0" w:space="0" w:color="auto"/>
                                              </w:divBdr>
                                              <w:divsChild>
                                                <w:div w:id="1902597957">
                                                  <w:marLeft w:val="0"/>
                                                  <w:marRight w:val="0"/>
                                                  <w:marTop w:val="0"/>
                                                  <w:marBottom w:val="0"/>
                                                  <w:divBdr>
                                                    <w:top w:val="none" w:sz="0" w:space="0" w:color="auto"/>
                                                    <w:left w:val="none" w:sz="0" w:space="0" w:color="auto"/>
                                                    <w:bottom w:val="none" w:sz="0" w:space="0" w:color="auto"/>
                                                    <w:right w:val="none" w:sz="0" w:space="0" w:color="auto"/>
                                                  </w:divBdr>
                                                  <w:divsChild>
                                                    <w:div w:id="788276553">
                                                      <w:marLeft w:val="0"/>
                                                      <w:marRight w:val="0"/>
                                                      <w:marTop w:val="0"/>
                                                      <w:marBottom w:val="0"/>
                                                      <w:divBdr>
                                                        <w:top w:val="none" w:sz="0" w:space="0" w:color="auto"/>
                                                        <w:left w:val="none" w:sz="0" w:space="0" w:color="auto"/>
                                                        <w:bottom w:val="none" w:sz="0" w:space="0" w:color="auto"/>
                                                        <w:right w:val="none" w:sz="0" w:space="0" w:color="auto"/>
                                                      </w:divBdr>
                                                      <w:divsChild>
                                                        <w:div w:id="1099250833">
                                                          <w:marLeft w:val="0"/>
                                                          <w:marRight w:val="0"/>
                                                          <w:marTop w:val="0"/>
                                                          <w:marBottom w:val="0"/>
                                                          <w:divBdr>
                                                            <w:top w:val="none" w:sz="0" w:space="0" w:color="auto"/>
                                                            <w:left w:val="none" w:sz="0" w:space="0" w:color="auto"/>
                                                            <w:bottom w:val="none" w:sz="0" w:space="0" w:color="auto"/>
                                                            <w:right w:val="none" w:sz="0" w:space="0" w:color="auto"/>
                                                          </w:divBdr>
                                                          <w:divsChild>
                                                            <w:div w:id="1118180608">
                                                              <w:marLeft w:val="0"/>
                                                              <w:marRight w:val="0"/>
                                                              <w:marTop w:val="0"/>
                                                              <w:marBottom w:val="0"/>
                                                              <w:divBdr>
                                                                <w:top w:val="none" w:sz="0" w:space="0" w:color="auto"/>
                                                                <w:left w:val="none" w:sz="0" w:space="0" w:color="auto"/>
                                                                <w:bottom w:val="none" w:sz="0" w:space="0" w:color="auto"/>
                                                                <w:right w:val="none" w:sz="0" w:space="0" w:color="auto"/>
                                                              </w:divBdr>
                                                              <w:divsChild>
                                                                <w:div w:id="2143190606">
                                                                  <w:marLeft w:val="0"/>
                                                                  <w:marRight w:val="0"/>
                                                                  <w:marTop w:val="300"/>
                                                                  <w:marBottom w:val="300"/>
                                                                  <w:divBdr>
                                                                    <w:top w:val="single" w:sz="6" w:space="0" w:color="BBBBBB"/>
                                                                    <w:left w:val="single" w:sz="6" w:space="0" w:color="BBBBBB"/>
                                                                    <w:bottom w:val="single" w:sz="6" w:space="0" w:color="BBBBBB"/>
                                                                    <w:right w:val="single" w:sz="6" w:space="0" w:color="BBBBBB"/>
                                                                  </w:divBdr>
                                                                  <w:divsChild>
                                                                    <w:div w:id="19466455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4930">
      <w:bodyDiv w:val="1"/>
      <w:marLeft w:val="0"/>
      <w:marRight w:val="0"/>
      <w:marTop w:val="0"/>
      <w:marBottom w:val="0"/>
      <w:divBdr>
        <w:top w:val="none" w:sz="0" w:space="0" w:color="auto"/>
        <w:left w:val="none" w:sz="0" w:space="0" w:color="auto"/>
        <w:bottom w:val="none" w:sz="0" w:space="0" w:color="auto"/>
        <w:right w:val="none" w:sz="0" w:space="0" w:color="auto"/>
      </w:divBdr>
      <w:divsChild>
        <w:div w:id="512038363">
          <w:marLeft w:val="0"/>
          <w:marRight w:val="0"/>
          <w:marTop w:val="0"/>
          <w:marBottom w:val="0"/>
          <w:divBdr>
            <w:top w:val="none" w:sz="0" w:space="0" w:color="auto"/>
            <w:left w:val="none" w:sz="0" w:space="0" w:color="auto"/>
            <w:bottom w:val="none" w:sz="0" w:space="0" w:color="auto"/>
            <w:right w:val="none" w:sz="0" w:space="0" w:color="auto"/>
          </w:divBdr>
          <w:divsChild>
            <w:div w:id="2085494780">
              <w:marLeft w:val="0"/>
              <w:marRight w:val="0"/>
              <w:marTop w:val="0"/>
              <w:marBottom w:val="0"/>
              <w:divBdr>
                <w:top w:val="none" w:sz="0" w:space="0" w:color="auto"/>
                <w:left w:val="none" w:sz="0" w:space="0" w:color="auto"/>
                <w:bottom w:val="none" w:sz="0" w:space="0" w:color="auto"/>
                <w:right w:val="none" w:sz="0" w:space="0" w:color="auto"/>
              </w:divBdr>
              <w:divsChild>
                <w:div w:id="888423522">
                  <w:marLeft w:val="0"/>
                  <w:marRight w:val="0"/>
                  <w:marTop w:val="0"/>
                  <w:marBottom w:val="0"/>
                  <w:divBdr>
                    <w:top w:val="none" w:sz="0" w:space="0" w:color="auto"/>
                    <w:left w:val="none" w:sz="0" w:space="0" w:color="auto"/>
                    <w:bottom w:val="none" w:sz="0" w:space="0" w:color="auto"/>
                    <w:right w:val="none" w:sz="0" w:space="0" w:color="auto"/>
                  </w:divBdr>
                  <w:divsChild>
                    <w:div w:id="1910453570">
                      <w:marLeft w:val="0"/>
                      <w:marRight w:val="0"/>
                      <w:marTop w:val="0"/>
                      <w:marBottom w:val="0"/>
                      <w:divBdr>
                        <w:top w:val="none" w:sz="0" w:space="0" w:color="auto"/>
                        <w:left w:val="none" w:sz="0" w:space="0" w:color="auto"/>
                        <w:bottom w:val="none" w:sz="0" w:space="0" w:color="auto"/>
                        <w:right w:val="none" w:sz="0" w:space="0" w:color="auto"/>
                      </w:divBdr>
                      <w:divsChild>
                        <w:div w:id="985746187">
                          <w:marLeft w:val="0"/>
                          <w:marRight w:val="0"/>
                          <w:marTop w:val="0"/>
                          <w:marBottom w:val="0"/>
                          <w:divBdr>
                            <w:top w:val="none" w:sz="0" w:space="0" w:color="auto"/>
                            <w:left w:val="none" w:sz="0" w:space="0" w:color="auto"/>
                            <w:bottom w:val="none" w:sz="0" w:space="0" w:color="auto"/>
                            <w:right w:val="none" w:sz="0" w:space="0" w:color="auto"/>
                          </w:divBdr>
                          <w:divsChild>
                            <w:div w:id="1019353198">
                              <w:marLeft w:val="0"/>
                              <w:marRight w:val="0"/>
                              <w:marTop w:val="0"/>
                              <w:marBottom w:val="0"/>
                              <w:divBdr>
                                <w:top w:val="none" w:sz="0" w:space="0" w:color="auto"/>
                                <w:left w:val="none" w:sz="0" w:space="0" w:color="auto"/>
                                <w:bottom w:val="none" w:sz="0" w:space="0" w:color="auto"/>
                                <w:right w:val="none" w:sz="0" w:space="0" w:color="auto"/>
                              </w:divBdr>
                              <w:divsChild>
                                <w:div w:id="2025934231">
                                  <w:marLeft w:val="0"/>
                                  <w:marRight w:val="0"/>
                                  <w:marTop w:val="0"/>
                                  <w:marBottom w:val="0"/>
                                  <w:divBdr>
                                    <w:top w:val="none" w:sz="0" w:space="0" w:color="auto"/>
                                    <w:left w:val="none" w:sz="0" w:space="0" w:color="auto"/>
                                    <w:bottom w:val="none" w:sz="0" w:space="0" w:color="auto"/>
                                    <w:right w:val="none" w:sz="0" w:space="0" w:color="auto"/>
                                  </w:divBdr>
                                  <w:divsChild>
                                    <w:div w:id="962810202">
                                      <w:marLeft w:val="0"/>
                                      <w:marRight w:val="0"/>
                                      <w:marTop w:val="0"/>
                                      <w:marBottom w:val="0"/>
                                      <w:divBdr>
                                        <w:top w:val="none" w:sz="0" w:space="0" w:color="auto"/>
                                        <w:left w:val="none" w:sz="0" w:space="0" w:color="auto"/>
                                        <w:bottom w:val="none" w:sz="0" w:space="0" w:color="auto"/>
                                        <w:right w:val="none" w:sz="0" w:space="0" w:color="auto"/>
                                      </w:divBdr>
                                      <w:divsChild>
                                        <w:div w:id="494958859">
                                          <w:marLeft w:val="0"/>
                                          <w:marRight w:val="0"/>
                                          <w:marTop w:val="0"/>
                                          <w:marBottom w:val="0"/>
                                          <w:divBdr>
                                            <w:top w:val="none" w:sz="0" w:space="0" w:color="auto"/>
                                            <w:left w:val="none" w:sz="0" w:space="0" w:color="auto"/>
                                            <w:bottom w:val="none" w:sz="0" w:space="0" w:color="auto"/>
                                            <w:right w:val="none" w:sz="0" w:space="0" w:color="auto"/>
                                          </w:divBdr>
                                          <w:divsChild>
                                            <w:div w:id="1998532866">
                                              <w:marLeft w:val="0"/>
                                              <w:marRight w:val="0"/>
                                              <w:marTop w:val="0"/>
                                              <w:marBottom w:val="0"/>
                                              <w:divBdr>
                                                <w:top w:val="none" w:sz="0" w:space="0" w:color="auto"/>
                                                <w:left w:val="none" w:sz="0" w:space="0" w:color="auto"/>
                                                <w:bottom w:val="none" w:sz="0" w:space="0" w:color="auto"/>
                                                <w:right w:val="none" w:sz="0" w:space="0" w:color="auto"/>
                                              </w:divBdr>
                                              <w:divsChild>
                                                <w:div w:id="294986717">
                                                  <w:marLeft w:val="0"/>
                                                  <w:marRight w:val="0"/>
                                                  <w:marTop w:val="0"/>
                                                  <w:marBottom w:val="0"/>
                                                  <w:divBdr>
                                                    <w:top w:val="none" w:sz="0" w:space="0" w:color="auto"/>
                                                    <w:left w:val="none" w:sz="0" w:space="0" w:color="auto"/>
                                                    <w:bottom w:val="none" w:sz="0" w:space="0" w:color="auto"/>
                                                    <w:right w:val="none" w:sz="0" w:space="0" w:color="auto"/>
                                                  </w:divBdr>
                                                  <w:divsChild>
                                                    <w:div w:id="1314529269">
                                                      <w:marLeft w:val="0"/>
                                                      <w:marRight w:val="0"/>
                                                      <w:marTop w:val="0"/>
                                                      <w:marBottom w:val="0"/>
                                                      <w:divBdr>
                                                        <w:top w:val="none" w:sz="0" w:space="0" w:color="auto"/>
                                                        <w:left w:val="none" w:sz="0" w:space="0" w:color="auto"/>
                                                        <w:bottom w:val="none" w:sz="0" w:space="0" w:color="auto"/>
                                                        <w:right w:val="none" w:sz="0" w:space="0" w:color="auto"/>
                                                      </w:divBdr>
                                                      <w:divsChild>
                                                        <w:div w:id="82530759">
                                                          <w:marLeft w:val="0"/>
                                                          <w:marRight w:val="0"/>
                                                          <w:marTop w:val="0"/>
                                                          <w:marBottom w:val="0"/>
                                                          <w:divBdr>
                                                            <w:top w:val="none" w:sz="0" w:space="0" w:color="auto"/>
                                                            <w:left w:val="none" w:sz="0" w:space="0" w:color="auto"/>
                                                            <w:bottom w:val="none" w:sz="0" w:space="0" w:color="auto"/>
                                                            <w:right w:val="none" w:sz="0" w:space="0" w:color="auto"/>
                                                          </w:divBdr>
                                                          <w:divsChild>
                                                            <w:div w:id="1202087623">
                                                              <w:marLeft w:val="0"/>
                                                              <w:marRight w:val="0"/>
                                                              <w:marTop w:val="0"/>
                                                              <w:marBottom w:val="0"/>
                                                              <w:divBdr>
                                                                <w:top w:val="none" w:sz="0" w:space="0" w:color="auto"/>
                                                                <w:left w:val="none" w:sz="0" w:space="0" w:color="auto"/>
                                                                <w:bottom w:val="none" w:sz="0" w:space="0" w:color="auto"/>
                                                                <w:right w:val="none" w:sz="0" w:space="0" w:color="auto"/>
                                                              </w:divBdr>
                                                              <w:divsChild>
                                                                <w:div w:id="346752614">
                                                                  <w:marLeft w:val="0"/>
                                                                  <w:marRight w:val="0"/>
                                                                  <w:marTop w:val="300"/>
                                                                  <w:marBottom w:val="300"/>
                                                                  <w:divBdr>
                                                                    <w:top w:val="single" w:sz="6" w:space="0" w:color="BBBBBB"/>
                                                                    <w:left w:val="single" w:sz="6" w:space="0" w:color="BBBBBB"/>
                                                                    <w:bottom w:val="single" w:sz="6" w:space="0" w:color="BBBBBB"/>
                                                                    <w:right w:val="single" w:sz="6" w:space="0" w:color="BBBBBB"/>
                                                                  </w:divBdr>
                                                                  <w:divsChild>
                                                                    <w:div w:id="3589435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804156">
      <w:bodyDiv w:val="1"/>
      <w:marLeft w:val="0"/>
      <w:marRight w:val="0"/>
      <w:marTop w:val="0"/>
      <w:marBottom w:val="0"/>
      <w:divBdr>
        <w:top w:val="none" w:sz="0" w:space="0" w:color="auto"/>
        <w:left w:val="none" w:sz="0" w:space="0" w:color="auto"/>
        <w:bottom w:val="none" w:sz="0" w:space="0" w:color="auto"/>
        <w:right w:val="none" w:sz="0" w:space="0" w:color="auto"/>
      </w:divBdr>
      <w:divsChild>
        <w:div w:id="1573151267">
          <w:marLeft w:val="0"/>
          <w:marRight w:val="0"/>
          <w:marTop w:val="0"/>
          <w:marBottom w:val="0"/>
          <w:divBdr>
            <w:top w:val="none" w:sz="0" w:space="0" w:color="auto"/>
            <w:left w:val="none" w:sz="0" w:space="0" w:color="auto"/>
            <w:bottom w:val="none" w:sz="0" w:space="0" w:color="auto"/>
            <w:right w:val="none" w:sz="0" w:space="0" w:color="auto"/>
          </w:divBdr>
          <w:divsChild>
            <w:div w:id="1357317179">
              <w:marLeft w:val="0"/>
              <w:marRight w:val="0"/>
              <w:marTop w:val="0"/>
              <w:marBottom w:val="0"/>
              <w:divBdr>
                <w:top w:val="none" w:sz="0" w:space="0" w:color="auto"/>
                <w:left w:val="none" w:sz="0" w:space="0" w:color="auto"/>
                <w:bottom w:val="none" w:sz="0" w:space="0" w:color="auto"/>
                <w:right w:val="none" w:sz="0" w:space="0" w:color="auto"/>
              </w:divBdr>
              <w:divsChild>
                <w:div w:id="1940527408">
                  <w:marLeft w:val="0"/>
                  <w:marRight w:val="0"/>
                  <w:marTop w:val="0"/>
                  <w:marBottom w:val="0"/>
                  <w:divBdr>
                    <w:top w:val="none" w:sz="0" w:space="0" w:color="auto"/>
                    <w:left w:val="none" w:sz="0" w:space="0" w:color="auto"/>
                    <w:bottom w:val="none" w:sz="0" w:space="0" w:color="auto"/>
                    <w:right w:val="none" w:sz="0" w:space="0" w:color="auto"/>
                  </w:divBdr>
                  <w:divsChild>
                    <w:div w:id="177472986">
                      <w:marLeft w:val="0"/>
                      <w:marRight w:val="0"/>
                      <w:marTop w:val="0"/>
                      <w:marBottom w:val="0"/>
                      <w:divBdr>
                        <w:top w:val="none" w:sz="0" w:space="0" w:color="auto"/>
                        <w:left w:val="none" w:sz="0" w:space="0" w:color="auto"/>
                        <w:bottom w:val="none" w:sz="0" w:space="0" w:color="auto"/>
                        <w:right w:val="none" w:sz="0" w:space="0" w:color="auto"/>
                      </w:divBdr>
                      <w:divsChild>
                        <w:div w:id="697975800">
                          <w:marLeft w:val="0"/>
                          <w:marRight w:val="0"/>
                          <w:marTop w:val="0"/>
                          <w:marBottom w:val="0"/>
                          <w:divBdr>
                            <w:top w:val="none" w:sz="0" w:space="0" w:color="auto"/>
                            <w:left w:val="none" w:sz="0" w:space="0" w:color="auto"/>
                            <w:bottom w:val="none" w:sz="0" w:space="0" w:color="auto"/>
                            <w:right w:val="none" w:sz="0" w:space="0" w:color="auto"/>
                          </w:divBdr>
                          <w:divsChild>
                            <w:div w:id="946156125">
                              <w:marLeft w:val="0"/>
                              <w:marRight w:val="0"/>
                              <w:marTop w:val="0"/>
                              <w:marBottom w:val="0"/>
                              <w:divBdr>
                                <w:top w:val="none" w:sz="0" w:space="0" w:color="auto"/>
                                <w:left w:val="none" w:sz="0" w:space="0" w:color="auto"/>
                                <w:bottom w:val="none" w:sz="0" w:space="0" w:color="auto"/>
                                <w:right w:val="none" w:sz="0" w:space="0" w:color="auto"/>
                              </w:divBdr>
                              <w:divsChild>
                                <w:div w:id="1934850245">
                                  <w:marLeft w:val="0"/>
                                  <w:marRight w:val="0"/>
                                  <w:marTop w:val="0"/>
                                  <w:marBottom w:val="0"/>
                                  <w:divBdr>
                                    <w:top w:val="none" w:sz="0" w:space="0" w:color="auto"/>
                                    <w:left w:val="none" w:sz="0" w:space="0" w:color="auto"/>
                                    <w:bottom w:val="none" w:sz="0" w:space="0" w:color="auto"/>
                                    <w:right w:val="none" w:sz="0" w:space="0" w:color="auto"/>
                                  </w:divBdr>
                                  <w:divsChild>
                                    <w:div w:id="1015813171">
                                      <w:marLeft w:val="0"/>
                                      <w:marRight w:val="0"/>
                                      <w:marTop w:val="0"/>
                                      <w:marBottom w:val="0"/>
                                      <w:divBdr>
                                        <w:top w:val="none" w:sz="0" w:space="0" w:color="auto"/>
                                        <w:left w:val="none" w:sz="0" w:space="0" w:color="auto"/>
                                        <w:bottom w:val="none" w:sz="0" w:space="0" w:color="auto"/>
                                        <w:right w:val="none" w:sz="0" w:space="0" w:color="auto"/>
                                      </w:divBdr>
                                      <w:divsChild>
                                        <w:div w:id="885334066">
                                          <w:marLeft w:val="0"/>
                                          <w:marRight w:val="0"/>
                                          <w:marTop w:val="0"/>
                                          <w:marBottom w:val="0"/>
                                          <w:divBdr>
                                            <w:top w:val="none" w:sz="0" w:space="0" w:color="auto"/>
                                            <w:left w:val="none" w:sz="0" w:space="0" w:color="auto"/>
                                            <w:bottom w:val="none" w:sz="0" w:space="0" w:color="auto"/>
                                            <w:right w:val="none" w:sz="0" w:space="0" w:color="auto"/>
                                          </w:divBdr>
                                          <w:divsChild>
                                            <w:div w:id="1071392245">
                                              <w:marLeft w:val="0"/>
                                              <w:marRight w:val="0"/>
                                              <w:marTop w:val="0"/>
                                              <w:marBottom w:val="0"/>
                                              <w:divBdr>
                                                <w:top w:val="none" w:sz="0" w:space="0" w:color="auto"/>
                                                <w:left w:val="none" w:sz="0" w:space="0" w:color="auto"/>
                                                <w:bottom w:val="none" w:sz="0" w:space="0" w:color="auto"/>
                                                <w:right w:val="none" w:sz="0" w:space="0" w:color="auto"/>
                                              </w:divBdr>
                                              <w:divsChild>
                                                <w:div w:id="1763836583">
                                                  <w:marLeft w:val="0"/>
                                                  <w:marRight w:val="0"/>
                                                  <w:marTop w:val="0"/>
                                                  <w:marBottom w:val="0"/>
                                                  <w:divBdr>
                                                    <w:top w:val="none" w:sz="0" w:space="0" w:color="auto"/>
                                                    <w:left w:val="none" w:sz="0" w:space="0" w:color="auto"/>
                                                    <w:bottom w:val="none" w:sz="0" w:space="0" w:color="auto"/>
                                                    <w:right w:val="none" w:sz="0" w:space="0" w:color="auto"/>
                                                  </w:divBdr>
                                                  <w:divsChild>
                                                    <w:div w:id="1144273623">
                                                      <w:marLeft w:val="0"/>
                                                      <w:marRight w:val="0"/>
                                                      <w:marTop w:val="0"/>
                                                      <w:marBottom w:val="0"/>
                                                      <w:divBdr>
                                                        <w:top w:val="none" w:sz="0" w:space="0" w:color="auto"/>
                                                        <w:left w:val="none" w:sz="0" w:space="0" w:color="auto"/>
                                                        <w:bottom w:val="none" w:sz="0" w:space="0" w:color="auto"/>
                                                        <w:right w:val="none" w:sz="0" w:space="0" w:color="auto"/>
                                                      </w:divBdr>
                                                      <w:divsChild>
                                                        <w:div w:id="1554580685">
                                                          <w:marLeft w:val="0"/>
                                                          <w:marRight w:val="0"/>
                                                          <w:marTop w:val="0"/>
                                                          <w:marBottom w:val="0"/>
                                                          <w:divBdr>
                                                            <w:top w:val="none" w:sz="0" w:space="0" w:color="auto"/>
                                                            <w:left w:val="none" w:sz="0" w:space="0" w:color="auto"/>
                                                            <w:bottom w:val="none" w:sz="0" w:space="0" w:color="auto"/>
                                                            <w:right w:val="none" w:sz="0" w:space="0" w:color="auto"/>
                                                          </w:divBdr>
                                                          <w:divsChild>
                                                            <w:div w:id="342366676">
                                                              <w:marLeft w:val="0"/>
                                                              <w:marRight w:val="0"/>
                                                              <w:marTop w:val="0"/>
                                                              <w:marBottom w:val="0"/>
                                                              <w:divBdr>
                                                                <w:top w:val="none" w:sz="0" w:space="0" w:color="auto"/>
                                                                <w:left w:val="none" w:sz="0" w:space="0" w:color="auto"/>
                                                                <w:bottom w:val="none" w:sz="0" w:space="0" w:color="auto"/>
                                                                <w:right w:val="none" w:sz="0" w:space="0" w:color="auto"/>
                                                              </w:divBdr>
                                                              <w:divsChild>
                                                                <w:div w:id="1770392930">
                                                                  <w:marLeft w:val="0"/>
                                                                  <w:marRight w:val="0"/>
                                                                  <w:marTop w:val="0"/>
                                                                  <w:marBottom w:val="300"/>
                                                                  <w:divBdr>
                                                                    <w:top w:val="single" w:sz="6" w:space="8" w:color="BBBBBB"/>
                                                                    <w:left w:val="single" w:sz="6" w:space="8" w:color="BBBBBB"/>
                                                                    <w:bottom w:val="single" w:sz="6" w:space="8" w:color="BBBBBB"/>
                                                                    <w:right w:val="single" w:sz="6" w:space="8" w:color="BBBBBB"/>
                                                                  </w:divBdr>
                                                                  <w:divsChild>
                                                                    <w:div w:id="2127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4752208">
      <w:bodyDiv w:val="1"/>
      <w:marLeft w:val="0"/>
      <w:marRight w:val="0"/>
      <w:marTop w:val="0"/>
      <w:marBottom w:val="0"/>
      <w:divBdr>
        <w:top w:val="none" w:sz="0" w:space="0" w:color="auto"/>
        <w:left w:val="none" w:sz="0" w:space="0" w:color="auto"/>
        <w:bottom w:val="none" w:sz="0" w:space="0" w:color="auto"/>
        <w:right w:val="none" w:sz="0" w:space="0" w:color="auto"/>
      </w:divBdr>
      <w:divsChild>
        <w:div w:id="171258971">
          <w:marLeft w:val="0"/>
          <w:marRight w:val="0"/>
          <w:marTop w:val="0"/>
          <w:marBottom w:val="0"/>
          <w:divBdr>
            <w:top w:val="none" w:sz="0" w:space="0" w:color="auto"/>
            <w:left w:val="none" w:sz="0" w:space="0" w:color="auto"/>
            <w:bottom w:val="none" w:sz="0" w:space="0" w:color="auto"/>
            <w:right w:val="none" w:sz="0" w:space="0" w:color="auto"/>
          </w:divBdr>
          <w:divsChild>
            <w:div w:id="459881423">
              <w:marLeft w:val="0"/>
              <w:marRight w:val="0"/>
              <w:marTop w:val="0"/>
              <w:marBottom w:val="0"/>
              <w:divBdr>
                <w:top w:val="none" w:sz="0" w:space="0" w:color="auto"/>
                <w:left w:val="none" w:sz="0" w:space="0" w:color="auto"/>
                <w:bottom w:val="none" w:sz="0" w:space="0" w:color="auto"/>
                <w:right w:val="none" w:sz="0" w:space="0" w:color="auto"/>
              </w:divBdr>
              <w:divsChild>
                <w:div w:id="493842284">
                  <w:marLeft w:val="0"/>
                  <w:marRight w:val="0"/>
                  <w:marTop w:val="0"/>
                  <w:marBottom w:val="0"/>
                  <w:divBdr>
                    <w:top w:val="none" w:sz="0" w:space="0" w:color="auto"/>
                    <w:left w:val="none" w:sz="0" w:space="0" w:color="auto"/>
                    <w:bottom w:val="none" w:sz="0" w:space="0" w:color="auto"/>
                    <w:right w:val="none" w:sz="0" w:space="0" w:color="auto"/>
                  </w:divBdr>
                  <w:divsChild>
                    <w:div w:id="265698422">
                      <w:marLeft w:val="0"/>
                      <w:marRight w:val="0"/>
                      <w:marTop w:val="0"/>
                      <w:marBottom w:val="0"/>
                      <w:divBdr>
                        <w:top w:val="none" w:sz="0" w:space="0" w:color="auto"/>
                        <w:left w:val="none" w:sz="0" w:space="0" w:color="auto"/>
                        <w:bottom w:val="none" w:sz="0" w:space="0" w:color="auto"/>
                        <w:right w:val="none" w:sz="0" w:space="0" w:color="auto"/>
                      </w:divBdr>
                      <w:divsChild>
                        <w:div w:id="354504103">
                          <w:marLeft w:val="0"/>
                          <w:marRight w:val="0"/>
                          <w:marTop w:val="0"/>
                          <w:marBottom w:val="0"/>
                          <w:divBdr>
                            <w:top w:val="none" w:sz="0" w:space="0" w:color="auto"/>
                            <w:left w:val="none" w:sz="0" w:space="0" w:color="auto"/>
                            <w:bottom w:val="none" w:sz="0" w:space="0" w:color="auto"/>
                            <w:right w:val="none" w:sz="0" w:space="0" w:color="auto"/>
                          </w:divBdr>
                          <w:divsChild>
                            <w:div w:id="1301880541">
                              <w:marLeft w:val="0"/>
                              <w:marRight w:val="0"/>
                              <w:marTop w:val="0"/>
                              <w:marBottom w:val="0"/>
                              <w:divBdr>
                                <w:top w:val="none" w:sz="0" w:space="0" w:color="auto"/>
                                <w:left w:val="none" w:sz="0" w:space="0" w:color="auto"/>
                                <w:bottom w:val="none" w:sz="0" w:space="0" w:color="auto"/>
                                <w:right w:val="none" w:sz="0" w:space="0" w:color="auto"/>
                              </w:divBdr>
                              <w:divsChild>
                                <w:div w:id="2100829632">
                                  <w:marLeft w:val="0"/>
                                  <w:marRight w:val="0"/>
                                  <w:marTop w:val="0"/>
                                  <w:marBottom w:val="0"/>
                                  <w:divBdr>
                                    <w:top w:val="none" w:sz="0" w:space="0" w:color="auto"/>
                                    <w:left w:val="none" w:sz="0" w:space="0" w:color="auto"/>
                                    <w:bottom w:val="none" w:sz="0" w:space="0" w:color="auto"/>
                                    <w:right w:val="none" w:sz="0" w:space="0" w:color="auto"/>
                                  </w:divBdr>
                                  <w:divsChild>
                                    <w:div w:id="87896988">
                                      <w:marLeft w:val="0"/>
                                      <w:marRight w:val="0"/>
                                      <w:marTop w:val="0"/>
                                      <w:marBottom w:val="0"/>
                                      <w:divBdr>
                                        <w:top w:val="none" w:sz="0" w:space="0" w:color="auto"/>
                                        <w:left w:val="none" w:sz="0" w:space="0" w:color="auto"/>
                                        <w:bottom w:val="none" w:sz="0" w:space="0" w:color="auto"/>
                                        <w:right w:val="none" w:sz="0" w:space="0" w:color="auto"/>
                                      </w:divBdr>
                                      <w:divsChild>
                                        <w:div w:id="665942385">
                                          <w:marLeft w:val="0"/>
                                          <w:marRight w:val="0"/>
                                          <w:marTop w:val="0"/>
                                          <w:marBottom w:val="0"/>
                                          <w:divBdr>
                                            <w:top w:val="none" w:sz="0" w:space="0" w:color="auto"/>
                                            <w:left w:val="none" w:sz="0" w:space="0" w:color="auto"/>
                                            <w:bottom w:val="none" w:sz="0" w:space="0" w:color="auto"/>
                                            <w:right w:val="none" w:sz="0" w:space="0" w:color="auto"/>
                                          </w:divBdr>
                                          <w:divsChild>
                                            <w:div w:id="1663657815">
                                              <w:marLeft w:val="0"/>
                                              <w:marRight w:val="0"/>
                                              <w:marTop w:val="0"/>
                                              <w:marBottom w:val="0"/>
                                              <w:divBdr>
                                                <w:top w:val="none" w:sz="0" w:space="0" w:color="auto"/>
                                                <w:left w:val="none" w:sz="0" w:space="0" w:color="auto"/>
                                                <w:bottom w:val="none" w:sz="0" w:space="0" w:color="auto"/>
                                                <w:right w:val="none" w:sz="0" w:space="0" w:color="auto"/>
                                              </w:divBdr>
                                              <w:divsChild>
                                                <w:div w:id="1455754574">
                                                  <w:marLeft w:val="0"/>
                                                  <w:marRight w:val="0"/>
                                                  <w:marTop w:val="0"/>
                                                  <w:marBottom w:val="0"/>
                                                  <w:divBdr>
                                                    <w:top w:val="none" w:sz="0" w:space="0" w:color="auto"/>
                                                    <w:left w:val="none" w:sz="0" w:space="0" w:color="auto"/>
                                                    <w:bottom w:val="none" w:sz="0" w:space="0" w:color="auto"/>
                                                    <w:right w:val="none" w:sz="0" w:space="0" w:color="auto"/>
                                                  </w:divBdr>
                                                  <w:divsChild>
                                                    <w:div w:id="359815457">
                                                      <w:marLeft w:val="0"/>
                                                      <w:marRight w:val="0"/>
                                                      <w:marTop w:val="0"/>
                                                      <w:marBottom w:val="0"/>
                                                      <w:divBdr>
                                                        <w:top w:val="none" w:sz="0" w:space="0" w:color="auto"/>
                                                        <w:left w:val="none" w:sz="0" w:space="0" w:color="auto"/>
                                                        <w:bottom w:val="none" w:sz="0" w:space="0" w:color="auto"/>
                                                        <w:right w:val="none" w:sz="0" w:space="0" w:color="auto"/>
                                                      </w:divBdr>
                                                      <w:divsChild>
                                                        <w:div w:id="827210820">
                                                          <w:marLeft w:val="0"/>
                                                          <w:marRight w:val="0"/>
                                                          <w:marTop w:val="0"/>
                                                          <w:marBottom w:val="0"/>
                                                          <w:divBdr>
                                                            <w:top w:val="none" w:sz="0" w:space="0" w:color="auto"/>
                                                            <w:left w:val="none" w:sz="0" w:space="0" w:color="auto"/>
                                                            <w:bottom w:val="none" w:sz="0" w:space="0" w:color="auto"/>
                                                            <w:right w:val="none" w:sz="0" w:space="0" w:color="auto"/>
                                                          </w:divBdr>
                                                          <w:divsChild>
                                                            <w:div w:id="1153252501">
                                                              <w:marLeft w:val="0"/>
                                                              <w:marRight w:val="0"/>
                                                              <w:marTop w:val="0"/>
                                                              <w:marBottom w:val="0"/>
                                                              <w:divBdr>
                                                                <w:top w:val="none" w:sz="0" w:space="0" w:color="auto"/>
                                                                <w:left w:val="none" w:sz="0" w:space="0" w:color="auto"/>
                                                                <w:bottom w:val="none" w:sz="0" w:space="0" w:color="auto"/>
                                                                <w:right w:val="none" w:sz="0" w:space="0" w:color="auto"/>
                                                              </w:divBdr>
                                                              <w:divsChild>
                                                                <w:div w:id="1527132775">
                                                                  <w:marLeft w:val="0"/>
                                                                  <w:marRight w:val="0"/>
                                                                  <w:marTop w:val="0"/>
                                                                  <w:marBottom w:val="300"/>
                                                                  <w:divBdr>
                                                                    <w:top w:val="single" w:sz="6" w:space="8" w:color="BBBBBB"/>
                                                                    <w:left w:val="single" w:sz="6" w:space="8" w:color="BBBBBB"/>
                                                                    <w:bottom w:val="single" w:sz="6" w:space="8" w:color="BBBBBB"/>
                                                                    <w:right w:val="single" w:sz="6" w:space="8" w:color="BBBBBB"/>
                                                                  </w:divBdr>
                                                                  <w:divsChild>
                                                                    <w:div w:id="7900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6788067">
      <w:bodyDiv w:val="1"/>
      <w:marLeft w:val="0"/>
      <w:marRight w:val="0"/>
      <w:marTop w:val="0"/>
      <w:marBottom w:val="0"/>
      <w:divBdr>
        <w:top w:val="none" w:sz="0" w:space="0" w:color="auto"/>
        <w:left w:val="none" w:sz="0" w:space="0" w:color="auto"/>
        <w:bottom w:val="none" w:sz="0" w:space="0" w:color="auto"/>
        <w:right w:val="none" w:sz="0" w:space="0" w:color="auto"/>
      </w:divBdr>
    </w:div>
    <w:div w:id="248658772">
      <w:bodyDiv w:val="1"/>
      <w:marLeft w:val="0"/>
      <w:marRight w:val="0"/>
      <w:marTop w:val="0"/>
      <w:marBottom w:val="0"/>
      <w:divBdr>
        <w:top w:val="none" w:sz="0" w:space="0" w:color="auto"/>
        <w:left w:val="none" w:sz="0" w:space="0" w:color="auto"/>
        <w:bottom w:val="none" w:sz="0" w:space="0" w:color="auto"/>
        <w:right w:val="none" w:sz="0" w:space="0" w:color="auto"/>
      </w:divBdr>
    </w:div>
    <w:div w:id="252248473">
      <w:bodyDiv w:val="1"/>
      <w:marLeft w:val="0"/>
      <w:marRight w:val="0"/>
      <w:marTop w:val="0"/>
      <w:marBottom w:val="0"/>
      <w:divBdr>
        <w:top w:val="none" w:sz="0" w:space="0" w:color="auto"/>
        <w:left w:val="none" w:sz="0" w:space="0" w:color="auto"/>
        <w:bottom w:val="none" w:sz="0" w:space="0" w:color="auto"/>
        <w:right w:val="none" w:sz="0" w:space="0" w:color="auto"/>
      </w:divBdr>
      <w:divsChild>
        <w:div w:id="1188133393">
          <w:marLeft w:val="0"/>
          <w:marRight w:val="0"/>
          <w:marTop w:val="0"/>
          <w:marBottom w:val="300"/>
          <w:divBdr>
            <w:top w:val="single" w:sz="6" w:space="8" w:color="BBBBBB"/>
            <w:left w:val="single" w:sz="6" w:space="8" w:color="BBBBBB"/>
            <w:bottom w:val="single" w:sz="6" w:space="8" w:color="BBBBBB"/>
            <w:right w:val="single" w:sz="6" w:space="8" w:color="BBBBBB"/>
          </w:divBdr>
          <w:divsChild>
            <w:div w:id="1752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170">
      <w:bodyDiv w:val="1"/>
      <w:marLeft w:val="0"/>
      <w:marRight w:val="0"/>
      <w:marTop w:val="0"/>
      <w:marBottom w:val="0"/>
      <w:divBdr>
        <w:top w:val="none" w:sz="0" w:space="0" w:color="auto"/>
        <w:left w:val="none" w:sz="0" w:space="0" w:color="auto"/>
        <w:bottom w:val="none" w:sz="0" w:space="0" w:color="auto"/>
        <w:right w:val="none" w:sz="0" w:space="0" w:color="auto"/>
      </w:divBdr>
      <w:divsChild>
        <w:div w:id="769089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3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355">
      <w:bodyDiv w:val="1"/>
      <w:marLeft w:val="0"/>
      <w:marRight w:val="0"/>
      <w:marTop w:val="0"/>
      <w:marBottom w:val="0"/>
      <w:divBdr>
        <w:top w:val="none" w:sz="0" w:space="0" w:color="auto"/>
        <w:left w:val="none" w:sz="0" w:space="0" w:color="auto"/>
        <w:bottom w:val="none" w:sz="0" w:space="0" w:color="auto"/>
        <w:right w:val="none" w:sz="0" w:space="0" w:color="auto"/>
      </w:divBdr>
    </w:div>
    <w:div w:id="275257802">
      <w:bodyDiv w:val="1"/>
      <w:marLeft w:val="0"/>
      <w:marRight w:val="0"/>
      <w:marTop w:val="0"/>
      <w:marBottom w:val="0"/>
      <w:divBdr>
        <w:top w:val="none" w:sz="0" w:space="0" w:color="auto"/>
        <w:left w:val="none" w:sz="0" w:space="0" w:color="auto"/>
        <w:bottom w:val="none" w:sz="0" w:space="0" w:color="auto"/>
        <w:right w:val="none" w:sz="0" w:space="0" w:color="auto"/>
      </w:divBdr>
      <w:divsChild>
        <w:div w:id="1326981052">
          <w:marLeft w:val="0"/>
          <w:marRight w:val="0"/>
          <w:marTop w:val="0"/>
          <w:marBottom w:val="0"/>
          <w:divBdr>
            <w:top w:val="none" w:sz="0" w:space="0" w:color="auto"/>
            <w:left w:val="none" w:sz="0" w:space="0" w:color="auto"/>
            <w:bottom w:val="none" w:sz="0" w:space="0" w:color="auto"/>
            <w:right w:val="none" w:sz="0" w:space="0" w:color="auto"/>
          </w:divBdr>
          <w:divsChild>
            <w:div w:id="1611627317">
              <w:marLeft w:val="0"/>
              <w:marRight w:val="0"/>
              <w:marTop w:val="0"/>
              <w:marBottom w:val="0"/>
              <w:divBdr>
                <w:top w:val="none" w:sz="0" w:space="0" w:color="auto"/>
                <w:left w:val="none" w:sz="0" w:space="0" w:color="auto"/>
                <w:bottom w:val="none" w:sz="0" w:space="0" w:color="auto"/>
                <w:right w:val="none" w:sz="0" w:space="0" w:color="auto"/>
              </w:divBdr>
              <w:divsChild>
                <w:div w:id="1441031858">
                  <w:marLeft w:val="0"/>
                  <w:marRight w:val="0"/>
                  <w:marTop w:val="0"/>
                  <w:marBottom w:val="0"/>
                  <w:divBdr>
                    <w:top w:val="none" w:sz="0" w:space="0" w:color="auto"/>
                    <w:left w:val="none" w:sz="0" w:space="0" w:color="auto"/>
                    <w:bottom w:val="none" w:sz="0" w:space="0" w:color="auto"/>
                    <w:right w:val="none" w:sz="0" w:space="0" w:color="auto"/>
                  </w:divBdr>
                  <w:divsChild>
                    <w:div w:id="2009671071">
                      <w:marLeft w:val="0"/>
                      <w:marRight w:val="0"/>
                      <w:marTop w:val="0"/>
                      <w:marBottom w:val="0"/>
                      <w:divBdr>
                        <w:top w:val="none" w:sz="0" w:space="0" w:color="auto"/>
                        <w:left w:val="none" w:sz="0" w:space="0" w:color="auto"/>
                        <w:bottom w:val="none" w:sz="0" w:space="0" w:color="auto"/>
                        <w:right w:val="none" w:sz="0" w:space="0" w:color="auto"/>
                      </w:divBdr>
                      <w:divsChild>
                        <w:div w:id="1475676420">
                          <w:marLeft w:val="0"/>
                          <w:marRight w:val="0"/>
                          <w:marTop w:val="0"/>
                          <w:marBottom w:val="0"/>
                          <w:divBdr>
                            <w:top w:val="none" w:sz="0" w:space="0" w:color="auto"/>
                            <w:left w:val="none" w:sz="0" w:space="0" w:color="auto"/>
                            <w:bottom w:val="none" w:sz="0" w:space="0" w:color="auto"/>
                            <w:right w:val="none" w:sz="0" w:space="0" w:color="auto"/>
                          </w:divBdr>
                          <w:divsChild>
                            <w:div w:id="343366591">
                              <w:marLeft w:val="0"/>
                              <w:marRight w:val="0"/>
                              <w:marTop w:val="0"/>
                              <w:marBottom w:val="0"/>
                              <w:divBdr>
                                <w:top w:val="none" w:sz="0" w:space="0" w:color="auto"/>
                                <w:left w:val="none" w:sz="0" w:space="0" w:color="auto"/>
                                <w:bottom w:val="none" w:sz="0" w:space="0" w:color="auto"/>
                                <w:right w:val="none" w:sz="0" w:space="0" w:color="auto"/>
                              </w:divBdr>
                              <w:divsChild>
                                <w:div w:id="1341009503">
                                  <w:marLeft w:val="0"/>
                                  <w:marRight w:val="0"/>
                                  <w:marTop w:val="0"/>
                                  <w:marBottom w:val="0"/>
                                  <w:divBdr>
                                    <w:top w:val="none" w:sz="0" w:space="0" w:color="auto"/>
                                    <w:left w:val="none" w:sz="0" w:space="0" w:color="auto"/>
                                    <w:bottom w:val="none" w:sz="0" w:space="0" w:color="auto"/>
                                    <w:right w:val="none" w:sz="0" w:space="0" w:color="auto"/>
                                  </w:divBdr>
                                  <w:divsChild>
                                    <w:div w:id="789478060">
                                      <w:marLeft w:val="0"/>
                                      <w:marRight w:val="0"/>
                                      <w:marTop w:val="0"/>
                                      <w:marBottom w:val="0"/>
                                      <w:divBdr>
                                        <w:top w:val="none" w:sz="0" w:space="0" w:color="auto"/>
                                        <w:left w:val="none" w:sz="0" w:space="0" w:color="auto"/>
                                        <w:bottom w:val="none" w:sz="0" w:space="0" w:color="auto"/>
                                        <w:right w:val="none" w:sz="0" w:space="0" w:color="auto"/>
                                      </w:divBdr>
                                      <w:divsChild>
                                        <w:div w:id="1378897026">
                                          <w:marLeft w:val="0"/>
                                          <w:marRight w:val="0"/>
                                          <w:marTop w:val="0"/>
                                          <w:marBottom w:val="0"/>
                                          <w:divBdr>
                                            <w:top w:val="none" w:sz="0" w:space="0" w:color="auto"/>
                                            <w:left w:val="none" w:sz="0" w:space="0" w:color="auto"/>
                                            <w:bottom w:val="none" w:sz="0" w:space="0" w:color="auto"/>
                                            <w:right w:val="none" w:sz="0" w:space="0" w:color="auto"/>
                                          </w:divBdr>
                                          <w:divsChild>
                                            <w:div w:id="607204368">
                                              <w:marLeft w:val="0"/>
                                              <w:marRight w:val="0"/>
                                              <w:marTop w:val="0"/>
                                              <w:marBottom w:val="0"/>
                                              <w:divBdr>
                                                <w:top w:val="none" w:sz="0" w:space="0" w:color="auto"/>
                                                <w:left w:val="none" w:sz="0" w:space="0" w:color="auto"/>
                                                <w:bottom w:val="none" w:sz="0" w:space="0" w:color="auto"/>
                                                <w:right w:val="none" w:sz="0" w:space="0" w:color="auto"/>
                                              </w:divBdr>
                                              <w:divsChild>
                                                <w:div w:id="2030327578">
                                                  <w:marLeft w:val="0"/>
                                                  <w:marRight w:val="0"/>
                                                  <w:marTop w:val="0"/>
                                                  <w:marBottom w:val="0"/>
                                                  <w:divBdr>
                                                    <w:top w:val="none" w:sz="0" w:space="0" w:color="auto"/>
                                                    <w:left w:val="none" w:sz="0" w:space="0" w:color="auto"/>
                                                    <w:bottom w:val="none" w:sz="0" w:space="0" w:color="auto"/>
                                                    <w:right w:val="none" w:sz="0" w:space="0" w:color="auto"/>
                                                  </w:divBdr>
                                                  <w:divsChild>
                                                    <w:div w:id="319040945">
                                                      <w:marLeft w:val="0"/>
                                                      <w:marRight w:val="0"/>
                                                      <w:marTop w:val="0"/>
                                                      <w:marBottom w:val="0"/>
                                                      <w:divBdr>
                                                        <w:top w:val="none" w:sz="0" w:space="0" w:color="auto"/>
                                                        <w:left w:val="none" w:sz="0" w:space="0" w:color="auto"/>
                                                        <w:bottom w:val="none" w:sz="0" w:space="0" w:color="auto"/>
                                                        <w:right w:val="none" w:sz="0" w:space="0" w:color="auto"/>
                                                      </w:divBdr>
                                                      <w:divsChild>
                                                        <w:div w:id="1658340828">
                                                          <w:marLeft w:val="0"/>
                                                          <w:marRight w:val="0"/>
                                                          <w:marTop w:val="0"/>
                                                          <w:marBottom w:val="0"/>
                                                          <w:divBdr>
                                                            <w:top w:val="none" w:sz="0" w:space="0" w:color="auto"/>
                                                            <w:left w:val="none" w:sz="0" w:space="0" w:color="auto"/>
                                                            <w:bottom w:val="none" w:sz="0" w:space="0" w:color="auto"/>
                                                            <w:right w:val="none" w:sz="0" w:space="0" w:color="auto"/>
                                                          </w:divBdr>
                                                          <w:divsChild>
                                                            <w:div w:id="1452288102">
                                                              <w:marLeft w:val="0"/>
                                                              <w:marRight w:val="0"/>
                                                              <w:marTop w:val="0"/>
                                                              <w:marBottom w:val="0"/>
                                                              <w:divBdr>
                                                                <w:top w:val="none" w:sz="0" w:space="0" w:color="auto"/>
                                                                <w:left w:val="none" w:sz="0" w:space="0" w:color="auto"/>
                                                                <w:bottom w:val="none" w:sz="0" w:space="0" w:color="auto"/>
                                                                <w:right w:val="none" w:sz="0" w:space="0" w:color="auto"/>
                                                              </w:divBdr>
                                                              <w:divsChild>
                                                                <w:div w:id="500314101">
                                                                  <w:marLeft w:val="0"/>
                                                                  <w:marRight w:val="0"/>
                                                                  <w:marTop w:val="0"/>
                                                                  <w:marBottom w:val="300"/>
                                                                  <w:divBdr>
                                                                    <w:top w:val="single" w:sz="6" w:space="8" w:color="BBBBBB"/>
                                                                    <w:left w:val="single" w:sz="6" w:space="8" w:color="BBBBBB"/>
                                                                    <w:bottom w:val="single" w:sz="6" w:space="8" w:color="BBBBBB"/>
                                                                    <w:right w:val="single" w:sz="6" w:space="8" w:color="BBBBBB"/>
                                                                  </w:divBdr>
                                                                  <w:divsChild>
                                                                    <w:div w:id="19597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7760395">
      <w:bodyDiv w:val="1"/>
      <w:marLeft w:val="0"/>
      <w:marRight w:val="0"/>
      <w:marTop w:val="0"/>
      <w:marBottom w:val="0"/>
      <w:divBdr>
        <w:top w:val="none" w:sz="0" w:space="0" w:color="auto"/>
        <w:left w:val="none" w:sz="0" w:space="0" w:color="auto"/>
        <w:bottom w:val="none" w:sz="0" w:space="0" w:color="auto"/>
        <w:right w:val="none" w:sz="0" w:space="0" w:color="auto"/>
      </w:divBdr>
    </w:div>
    <w:div w:id="278419459">
      <w:bodyDiv w:val="1"/>
      <w:marLeft w:val="0"/>
      <w:marRight w:val="0"/>
      <w:marTop w:val="0"/>
      <w:marBottom w:val="0"/>
      <w:divBdr>
        <w:top w:val="none" w:sz="0" w:space="0" w:color="auto"/>
        <w:left w:val="none" w:sz="0" w:space="0" w:color="auto"/>
        <w:bottom w:val="none" w:sz="0" w:space="0" w:color="auto"/>
        <w:right w:val="none" w:sz="0" w:space="0" w:color="auto"/>
      </w:divBdr>
      <w:divsChild>
        <w:div w:id="223876515">
          <w:marLeft w:val="150"/>
          <w:marRight w:val="150"/>
          <w:marTop w:val="150"/>
          <w:marBottom w:val="150"/>
          <w:divBdr>
            <w:top w:val="none" w:sz="0" w:space="0" w:color="auto"/>
            <w:left w:val="none" w:sz="0" w:space="0" w:color="auto"/>
            <w:bottom w:val="none" w:sz="0" w:space="0" w:color="auto"/>
            <w:right w:val="none" w:sz="0" w:space="0" w:color="auto"/>
          </w:divBdr>
        </w:div>
      </w:divsChild>
    </w:div>
    <w:div w:id="283081042">
      <w:bodyDiv w:val="1"/>
      <w:marLeft w:val="0"/>
      <w:marRight w:val="0"/>
      <w:marTop w:val="0"/>
      <w:marBottom w:val="0"/>
      <w:divBdr>
        <w:top w:val="none" w:sz="0" w:space="0" w:color="auto"/>
        <w:left w:val="none" w:sz="0" w:space="0" w:color="auto"/>
        <w:bottom w:val="none" w:sz="0" w:space="0" w:color="auto"/>
        <w:right w:val="none" w:sz="0" w:space="0" w:color="auto"/>
      </w:divBdr>
      <w:divsChild>
        <w:div w:id="109786820">
          <w:marLeft w:val="0"/>
          <w:marRight w:val="0"/>
          <w:marTop w:val="0"/>
          <w:marBottom w:val="0"/>
          <w:divBdr>
            <w:top w:val="none" w:sz="0" w:space="0" w:color="auto"/>
            <w:left w:val="none" w:sz="0" w:space="0" w:color="auto"/>
            <w:bottom w:val="none" w:sz="0" w:space="0" w:color="auto"/>
            <w:right w:val="none" w:sz="0" w:space="0" w:color="auto"/>
          </w:divBdr>
          <w:divsChild>
            <w:div w:id="1420983962">
              <w:marLeft w:val="0"/>
              <w:marRight w:val="0"/>
              <w:marTop w:val="0"/>
              <w:marBottom w:val="0"/>
              <w:divBdr>
                <w:top w:val="none" w:sz="0" w:space="0" w:color="auto"/>
                <w:left w:val="none" w:sz="0" w:space="0" w:color="auto"/>
                <w:bottom w:val="none" w:sz="0" w:space="0" w:color="auto"/>
                <w:right w:val="none" w:sz="0" w:space="0" w:color="auto"/>
              </w:divBdr>
              <w:divsChild>
                <w:div w:id="1526096782">
                  <w:marLeft w:val="0"/>
                  <w:marRight w:val="0"/>
                  <w:marTop w:val="0"/>
                  <w:marBottom w:val="0"/>
                  <w:divBdr>
                    <w:top w:val="none" w:sz="0" w:space="0" w:color="auto"/>
                    <w:left w:val="none" w:sz="0" w:space="0" w:color="auto"/>
                    <w:bottom w:val="none" w:sz="0" w:space="0" w:color="auto"/>
                    <w:right w:val="none" w:sz="0" w:space="0" w:color="auto"/>
                  </w:divBdr>
                  <w:divsChild>
                    <w:div w:id="1133988198">
                      <w:marLeft w:val="0"/>
                      <w:marRight w:val="0"/>
                      <w:marTop w:val="0"/>
                      <w:marBottom w:val="0"/>
                      <w:divBdr>
                        <w:top w:val="none" w:sz="0" w:space="0" w:color="auto"/>
                        <w:left w:val="none" w:sz="0" w:space="0" w:color="auto"/>
                        <w:bottom w:val="none" w:sz="0" w:space="0" w:color="auto"/>
                        <w:right w:val="none" w:sz="0" w:space="0" w:color="auto"/>
                      </w:divBdr>
                      <w:divsChild>
                        <w:div w:id="350180633">
                          <w:marLeft w:val="0"/>
                          <w:marRight w:val="0"/>
                          <w:marTop w:val="0"/>
                          <w:marBottom w:val="0"/>
                          <w:divBdr>
                            <w:top w:val="none" w:sz="0" w:space="0" w:color="auto"/>
                            <w:left w:val="none" w:sz="0" w:space="0" w:color="auto"/>
                            <w:bottom w:val="none" w:sz="0" w:space="0" w:color="auto"/>
                            <w:right w:val="none" w:sz="0" w:space="0" w:color="auto"/>
                          </w:divBdr>
                          <w:divsChild>
                            <w:div w:id="299917856">
                              <w:marLeft w:val="0"/>
                              <w:marRight w:val="0"/>
                              <w:marTop w:val="0"/>
                              <w:marBottom w:val="0"/>
                              <w:divBdr>
                                <w:top w:val="none" w:sz="0" w:space="0" w:color="auto"/>
                                <w:left w:val="none" w:sz="0" w:space="0" w:color="auto"/>
                                <w:bottom w:val="none" w:sz="0" w:space="0" w:color="auto"/>
                                <w:right w:val="none" w:sz="0" w:space="0" w:color="auto"/>
                              </w:divBdr>
                              <w:divsChild>
                                <w:div w:id="1544100729">
                                  <w:marLeft w:val="0"/>
                                  <w:marRight w:val="0"/>
                                  <w:marTop w:val="0"/>
                                  <w:marBottom w:val="0"/>
                                  <w:divBdr>
                                    <w:top w:val="none" w:sz="0" w:space="0" w:color="auto"/>
                                    <w:left w:val="none" w:sz="0" w:space="0" w:color="auto"/>
                                    <w:bottom w:val="none" w:sz="0" w:space="0" w:color="auto"/>
                                    <w:right w:val="none" w:sz="0" w:space="0" w:color="auto"/>
                                  </w:divBdr>
                                  <w:divsChild>
                                    <w:div w:id="152837248">
                                      <w:marLeft w:val="0"/>
                                      <w:marRight w:val="0"/>
                                      <w:marTop w:val="0"/>
                                      <w:marBottom w:val="0"/>
                                      <w:divBdr>
                                        <w:top w:val="none" w:sz="0" w:space="0" w:color="auto"/>
                                        <w:left w:val="none" w:sz="0" w:space="0" w:color="auto"/>
                                        <w:bottom w:val="none" w:sz="0" w:space="0" w:color="auto"/>
                                        <w:right w:val="none" w:sz="0" w:space="0" w:color="auto"/>
                                      </w:divBdr>
                                      <w:divsChild>
                                        <w:div w:id="978389049">
                                          <w:marLeft w:val="0"/>
                                          <w:marRight w:val="0"/>
                                          <w:marTop w:val="0"/>
                                          <w:marBottom w:val="0"/>
                                          <w:divBdr>
                                            <w:top w:val="none" w:sz="0" w:space="0" w:color="auto"/>
                                            <w:left w:val="none" w:sz="0" w:space="0" w:color="auto"/>
                                            <w:bottom w:val="none" w:sz="0" w:space="0" w:color="auto"/>
                                            <w:right w:val="none" w:sz="0" w:space="0" w:color="auto"/>
                                          </w:divBdr>
                                          <w:divsChild>
                                            <w:div w:id="1427530627">
                                              <w:marLeft w:val="0"/>
                                              <w:marRight w:val="0"/>
                                              <w:marTop w:val="0"/>
                                              <w:marBottom w:val="0"/>
                                              <w:divBdr>
                                                <w:top w:val="none" w:sz="0" w:space="0" w:color="auto"/>
                                                <w:left w:val="none" w:sz="0" w:space="0" w:color="auto"/>
                                                <w:bottom w:val="none" w:sz="0" w:space="0" w:color="auto"/>
                                                <w:right w:val="none" w:sz="0" w:space="0" w:color="auto"/>
                                              </w:divBdr>
                                              <w:divsChild>
                                                <w:div w:id="1466041153">
                                                  <w:marLeft w:val="0"/>
                                                  <w:marRight w:val="0"/>
                                                  <w:marTop w:val="0"/>
                                                  <w:marBottom w:val="0"/>
                                                  <w:divBdr>
                                                    <w:top w:val="none" w:sz="0" w:space="0" w:color="auto"/>
                                                    <w:left w:val="none" w:sz="0" w:space="0" w:color="auto"/>
                                                    <w:bottom w:val="none" w:sz="0" w:space="0" w:color="auto"/>
                                                    <w:right w:val="none" w:sz="0" w:space="0" w:color="auto"/>
                                                  </w:divBdr>
                                                  <w:divsChild>
                                                    <w:div w:id="423653429">
                                                      <w:marLeft w:val="0"/>
                                                      <w:marRight w:val="0"/>
                                                      <w:marTop w:val="0"/>
                                                      <w:marBottom w:val="0"/>
                                                      <w:divBdr>
                                                        <w:top w:val="none" w:sz="0" w:space="0" w:color="auto"/>
                                                        <w:left w:val="none" w:sz="0" w:space="0" w:color="auto"/>
                                                        <w:bottom w:val="none" w:sz="0" w:space="0" w:color="auto"/>
                                                        <w:right w:val="none" w:sz="0" w:space="0" w:color="auto"/>
                                                      </w:divBdr>
                                                      <w:divsChild>
                                                        <w:div w:id="224923373">
                                                          <w:marLeft w:val="0"/>
                                                          <w:marRight w:val="0"/>
                                                          <w:marTop w:val="0"/>
                                                          <w:marBottom w:val="0"/>
                                                          <w:divBdr>
                                                            <w:top w:val="none" w:sz="0" w:space="0" w:color="auto"/>
                                                            <w:left w:val="none" w:sz="0" w:space="0" w:color="auto"/>
                                                            <w:bottom w:val="none" w:sz="0" w:space="0" w:color="auto"/>
                                                            <w:right w:val="none" w:sz="0" w:space="0" w:color="auto"/>
                                                          </w:divBdr>
                                                          <w:divsChild>
                                                            <w:div w:id="90510478">
                                                              <w:marLeft w:val="0"/>
                                                              <w:marRight w:val="0"/>
                                                              <w:marTop w:val="0"/>
                                                              <w:marBottom w:val="0"/>
                                                              <w:divBdr>
                                                                <w:top w:val="none" w:sz="0" w:space="0" w:color="auto"/>
                                                                <w:left w:val="none" w:sz="0" w:space="0" w:color="auto"/>
                                                                <w:bottom w:val="none" w:sz="0" w:space="0" w:color="auto"/>
                                                                <w:right w:val="none" w:sz="0" w:space="0" w:color="auto"/>
                                                              </w:divBdr>
                                                              <w:divsChild>
                                                                <w:div w:id="1930312781">
                                                                  <w:marLeft w:val="0"/>
                                                                  <w:marRight w:val="0"/>
                                                                  <w:marTop w:val="0"/>
                                                                  <w:marBottom w:val="300"/>
                                                                  <w:divBdr>
                                                                    <w:top w:val="single" w:sz="6" w:space="8" w:color="BBBBBB"/>
                                                                    <w:left w:val="single" w:sz="6" w:space="8" w:color="BBBBBB"/>
                                                                    <w:bottom w:val="single" w:sz="6" w:space="8" w:color="BBBBBB"/>
                                                                    <w:right w:val="single" w:sz="6" w:space="8" w:color="BBBBBB"/>
                                                                  </w:divBdr>
                                                                  <w:divsChild>
                                                                    <w:div w:id="117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1468287">
      <w:bodyDiv w:val="1"/>
      <w:marLeft w:val="0"/>
      <w:marRight w:val="0"/>
      <w:marTop w:val="0"/>
      <w:marBottom w:val="0"/>
      <w:divBdr>
        <w:top w:val="none" w:sz="0" w:space="0" w:color="auto"/>
        <w:left w:val="none" w:sz="0" w:space="0" w:color="auto"/>
        <w:bottom w:val="none" w:sz="0" w:space="0" w:color="auto"/>
        <w:right w:val="none" w:sz="0" w:space="0" w:color="auto"/>
      </w:divBdr>
      <w:divsChild>
        <w:div w:id="1618246608">
          <w:marLeft w:val="150"/>
          <w:marRight w:val="150"/>
          <w:marTop w:val="150"/>
          <w:marBottom w:val="150"/>
          <w:divBdr>
            <w:top w:val="none" w:sz="0" w:space="0" w:color="auto"/>
            <w:left w:val="none" w:sz="0" w:space="0" w:color="auto"/>
            <w:bottom w:val="none" w:sz="0" w:space="0" w:color="auto"/>
            <w:right w:val="none" w:sz="0" w:space="0" w:color="auto"/>
          </w:divBdr>
        </w:div>
      </w:divsChild>
    </w:div>
    <w:div w:id="317997114">
      <w:bodyDiv w:val="1"/>
      <w:marLeft w:val="0"/>
      <w:marRight w:val="0"/>
      <w:marTop w:val="0"/>
      <w:marBottom w:val="0"/>
      <w:divBdr>
        <w:top w:val="none" w:sz="0" w:space="0" w:color="auto"/>
        <w:left w:val="none" w:sz="0" w:space="0" w:color="auto"/>
        <w:bottom w:val="none" w:sz="0" w:space="0" w:color="auto"/>
        <w:right w:val="none" w:sz="0" w:space="0" w:color="auto"/>
      </w:divBdr>
      <w:divsChild>
        <w:div w:id="749087237">
          <w:marLeft w:val="0"/>
          <w:marRight w:val="0"/>
          <w:marTop w:val="0"/>
          <w:marBottom w:val="0"/>
          <w:divBdr>
            <w:top w:val="none" w:sz="0" w:space="0" w:color="auto"/>
            <w:left w:val="none" w:sz="0" w:space="0" w:color="auto"/>
            <w:bottom w:val="none" w:sz="0" w:space="0" w:color="auto"/>
            <w:right w:val="none" w:sz="0" w:space="0" w:color="auto"/>
          </w:divBdr>
          <w:divsChild>
            <w:div w:id="1856186775">
              <w:marLeft w:val="0"/>
              <w:marRight w:val="0"/>
              <w:marTop w:val="0"/>
              <w:marBottom w:val="0"/>
              <w:divBdr>
                <w:top w:val="none" w:sz="0" w:space="0" w:color="auto"/>
                <w:left w:val="none" w:sz="0" w:space="0" w:color="auto"/>
                <w:bottom w:val="none" w:sz="0" w:space="0" w:color="auto"/>
                <w:right w:val="none" w:sz="0" w:space="0" w:color="auto"/>
              </w:divBdr>
              <w:divsChild>
                <w:div w:id="16153375">
                  <w:marLeft w:val="0"/>
                  <w:marRight w:val="0"/>
                  <w:marTop w:val="0"/>
                  <w:marBottom w:val="0"/>
                  <w:divBdr>
                    <w:top w:val="none" w:sz="0" w:space="0" w:color="auto"/>
                    <w:left w:val="none" w:sz="0" w:space="0" w:color="auto"/>
                    <w:bottom w:val="none" w:sz="0" w:space="0" w:color="auto"/>
                    <w:right w:val="none" w:sz="0" w:space="0" w:color="auto"/>
                  </w:divBdr>
                  <w:divsChild>
                    <w:div w:id="1324964860">
                      <w:marLeft w:val="0"/>
                      <w:marRight w:val="0"/>
                      <w:marTop w:val="0"/>
                      <w:marBottom w:val="0"/>
                      <w:divBdr>
                        <w:top w:val="none" w:sz="0" w:space="0" w:color="auto"/>
                        <w:left w:val="none" w:sz="0" w:space="0" w:color="auto"/>
                        <w:bottom w:val="none" w:sz="0" w:space="0" w:color="auto"/>
                        <w:right w:val="none" w:sz="0" w:space="0" w:color="auto"/>
                      </w:divBdr>
                      <w:divsChild>
                        <w:div w:id="2121604073">
                          <w:marLeft w:val="0"/>
                          <w:marRight w:val="0"/>
                          <w:marTop w:val="0"/>
                          <w:marBottom w:val="0"/>
                          <w:divBdr>
                            <w:top w:val="none" w:sz="0" w:space="0" w:color="auto"/>
                            <w:left w:val="none" w:sz="0" w:space="0" w:color="auto"/>
                            <w:bottom w:val="none" w:sz="0" w:space="0" w:color="auto"/>
                            <w:right w:val="none" w:sz="0" w:space="0" w:color="auto"/>
                          </w:divBdr>
                          <w:divsChild>
                            <w:div w:id="1869562518">
                              <w:marLeft w:val="0"/>
                              <w:marRight w:val="0"/>
                              <w:marTop w:val="0"/>
                              <w:marBottom w:val="0"/>
                              <w:divBdr>
                                <w:top w:val="none" w:sz="0" w:space="0" w:color="auto"/>
                                <w:left w:val="none" w:sz="0" w:space="0" w:color="auto"/>
                                <w:bottom w:val="none" w:sz="0" w:space="0" w:color="auto"/>
                                <w:right w:val="none" w:sz="0" w:space="0" w:color="auto"/>
                              </w:divBdr>
                              <w:divsChild>
                                <w:div w:id="210116943">
                                  <w:marLeft w:val="0"/>
                                  <w:marRight w:val="0"/>
                                  <w:marTop w:val="0"/>
                                  <w:marBottom w:val="0"/>
                                  <w:divBdr>
                                    <w:top w:val="none" w:sz="0" w:space="0" w:color="auto"/>
                                    <w:left w:val="none" w:sz="0" w:space="0" w:color="auto"/>
                                    <w:bottom w:val="none" w:sz="0" w:space="0" w:color="auto"/>
                                    <w:right w:val="none" w:sz="0" w:space="0" w:color="auto"/>
                                  </w:divBdr>
                                  <w:divsChild>
                                    <w:div w:id="1847280949">
                                      <w:marLeft w:val="0"/>
                                      <w:marRight w:val="0"/>
                                      <w:marTop w:val="0"/>
                                      <w:marBottom w:val="0"/>
                                      <w:divBdr>
                                        <w:top w:val="none" w:sz="0" w:space="0" w:color="auto"/>
                                        <w:left w:val="none" w:sz="0" w:space="0" w:color="auto"/>
                                        <w:bottom w:val="none" w:sz="0" w:space="0" w:color="auto"/>
                                        <w:right w:val="none" w:sz="0" w:space="0" w:color="auto"/>
                                      </w:divBdr>
                                      <w:divsChild>
                                        <w:div w:id="1628202811">
                                          <w:marLeft w:val="0"/>
                                          <w:marRight w:val="0"/>
                                          <w:marTop w:val="0"/>
                                          <w:marBottom w:val="0"/>
                                          <w:divBdr>
                                            <w:top w:val="none" w:sz="0" w:space="0" w:color="auto"/>
                                            <w:left w:val="none" w:sz="0" w:space="0" w:color="auto"/>
                                            <w:bottom w:val="none" w:sz="0" w:space="0" w:color="auto"/>
                                            <w:right w:val="none" w:sz="0" w:space="0" w:color="auto"/>
                                          </w:divBdr>
                                          <w:divsChild>
                                            <w:div w:id="22093432">
                                              <w:marLeft w:val="0"/>
                                              <w:marRight w:val="0"/>
                                              <w:marTop w:val="0"/>
                                              <w:marBottom w:val="0"/>
                                              <w:divBdr>
                                                <w:top w:val="none" w:sz="0" w:space="0" w:color="auto"/>
                                                <w:left w:val="none" w:sz="0" w:space="0" w:color="auto"/>
                                                <w:bottom w:val="none" w:sz="0" w:space="0" w:color="auto"/>
                                                <w:right w:val="none" w:sz="0" w:space="0" w:color="auto"/>
                                              </w:divBdr>
                                              <w:divsChild>
                                                <w:div w:id="820585431">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592468771">
                                                          <w:marLeft w:val="0"/>
                                                          <w:marRight w:val="0"/>
                                                          <w:marTop w:val="0"/>
                                                          <w:marBottom w:val="0"/>
                                                          <w:divBdr>
                                                            <w:top w:val="none" w:sz="0" w:space="0" w:color="auto"/>
                                                            <w:left w:val="none" w:sz="0" w:space="0" w:color="auto"/>
                                                            <w:bottom w:val="none" w:sz="0" w:space="0" w:color="auto"/>
                                                            <w:right w:val="none" w:sz="0" w:space="0" w:color="auto"/>
                                                          </w:divBdr>
                                                          <w:divsChild>
                                                            <w:div w:id="1059863028">
                                                              <w:marLeft w:val="0"/>
                                                              <w:marRight w:val="0"/>
                                                              <w:marTop w:val="0"/>
                                                              <w:marBottom w:val="0"/>
                                                              <w:divBdr>
                                                                <w:top w:val="none" w:sz="0" w:space="0" w:color="auto"/>
                                                                <w:left w:val="none" w:sz="0" w:space="0" w:color="auto"/>
                                                                <w:bottom w:val="none" w:sz="0" w:space="0" w:color="auto"/>
                                                                <w:right w:val="none" w:sz="0" w:space="0" w:color="auto"/>
                                                              </w:divBdr>
                                                              <w:divsChild>
                                                                <w:div w:id="2130203377">
                                                                  <w:marLeft w:val="0"/>
                                                                  <w:marRight w:val="0"/>
                                                                  <w:marTop w:val="0"/>
                                                                  <w:marBottom w:val="300"/>
                                                                  <w:divBdr>
                                                                    <w:top w:val="single" w:sz="6" w:space="8" w:color="BBBBBB"/>
                                                                    <w:left w:val="single" w:sz="6" w:space="8" w:color="BBBBBB"/>
                                                                    <w:bottom w:val="single" w:sz="6" w:space="8" w:color="BBBBBB"/>
                                                                    <w:right w:val="single" w:sz="6" w:space="8" w:color="BBBBBB"/>
                                                                  </w:divBdr>
                                                                  <w:divsChild>
                                                                    <w:div w:id="11622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742682">
      <w:bodyDiv w:val="1"/>
      <w:marLeft w:val="0"/>
      <w:marRight w:val="0"/>
      <w:marTop w:val="0"/>
      <w:marBottom w:val="0"/>
      <w:divBdr>
        <w:top w:val="none" w:sz="0" w:space="0" w:color="auto"/>
        <w:left w:val="none" w:sz="0" w:space="0" w:color="auto"/>
        <w:bottom w:val="none" w:sz="0" w:space="0" w:color="auto"/>
        <w:right w:val="none" w:sz="0" w:space="0" w:color="auto"/>
      </w:divBdr>
      <w:divsChild>
        <w:div w:id="438376470">
          <w:marLeft w:val="0"/>
          <w:marRight w:val="0"/>
          <w:marTop w:val="0"/>
          <w:marBottom w:val="0"/>
          <w:divBdr>
            <w:top w:val="none" w:sz="0" w:space="0" w:color="auto"/>
            <w:left w:val="none" w:sz="0" w:space="0" w:color="auto"/>
            <w:bottom w:val="none" w:sz="0" w:space="0" w:color="auto"/>
            <w:right w:val="none" w:sz="0" w:space="0" w:color="auto"/>
          </w:divBdr>
          <w:divsChild>
            <w:div w:id="361830916">
              <w:marLeft w:val="0"/>
              <w:marRight w:val="0"/>
              <w:marTop w:val="0"/>
              <w:marBottom w:val="0"/>
              <w:divBdr>
                <w:top w:val="none" w:sz="0" w:space="0" w:color="auto"/>
                <w:left w:val="none" w:sz="0" w:space="0" w:color="auto"/>
                <w:bottom w:val="none" w:sz="0" w:space="0" w:color="auto"/>
                <w:right w:val="none" w:sz="0" w:space="0" w:color="auto"/>
              </w:divBdr>
              <w:divsChild>
                <w:div w:id="1951080838">
                  <w:marLeft w:val="0"/>
                  <w:marRight w:val="0"/>
                  <w:marTop w:val="0"/>
                  <w:marBottom w:val="0"/>
                  <w:divBdr>
                    <w:top w:val="none" w:sz="0" w:space="0" w:color="auto"/>
                    <w:left w:val="none" w:sz="0" w:space="0" w:color="auto"/>
                    <w:bottom w:val="none" w:sz="0" w:space="0" w:color="auto"/>
                    <w:right w:val="none" w:sz="0" w:space="0" w:color="auto"/>
                  </w:divBdr>
                  <w:divsChild>
                    <w:div w:id="1542552120">
                      <w:marLeft w:val="0"/>
                      <w:marRight w:val="0"/>
                      <w:marTop w:val="0"/>
                      <w:marBottom w:val="0"/>
                      <w:divBdr>
                        <w:top w:val="none" w:sz="0" w:space="0" w:color="auto"/>
                        <w:left w:val="none" w:sz="0" w:space="0" w:color="auto"/>
                        <w:bottom w:val="none" w:sz="0" w:space="0" w:color="auto"/>
                        <w:right w:val="none" w:sz="0" w:space="0" w:color="auto"/>
                      </w:divBdr>
                      <w:divsChild>
                        <w:div w:id="1487817792">
                          <w:marLeft w:val="0"/>
                          <w:marRight w:val="0"/>
                          <w:marTop w:val="0"/>
                          <w:marBottom w:val="0"/>
                          <w:divBdr>
                            <w:top w:val="none" w:sz="0" w:space="0" w:color="auto"/>
                            <w:left w:val="none" w:sz="0" w:space="0" w:color="auto"/>
                            <w:bottom w:val="none" w:sz="0" w:space="0" w:color="auto"/>
                            <w:right w:val="none" w:sz="0" w:space="0" w:color="auto"/>
                          </w:divBdr>
                          <w:divsChild>
                            <w:div w:id="978149508">
                              <w:marLeft w:val="0"/>
                              <w:marRight w:val="0"/>
                              <w:marTop w:val="0"/>
                              <w:marBottom w:val="0"/>
                              <w:divBdr>
                                <w:top w:val="none" w:sz="0" w:space="0" w:color="auto"/>
                                <w:left w:val="none" w:sz="0" w:space="0" w:color="auto"/>
                                <w:bottom w:val="none" w:sz="0" w:space="0" w:color="auto"/>
                                <w:right w:val="none" w:sz="0" w:space="0" w:color="auto"/>
                              </w:divBdr>
                              <w:divsChild>
                                <w:div w:id="1161383970">
                                  <w:marLeft w:val="0"/>
                                  <w:marRight w:val="0"/>
                                  <w:marTop w:val="0"/>
                                  <w:marBottom w:val="0"/>
                                  <w:divBdr>
                                    <w:top w:val="none" w:sz="0" w:space="0" w:color="auto"/>
                                    <w:left w:val="none" w:sz="0" w:space="0" w:color="auto"/>
                                    <w:bottom w:val="none" w:sz="0" w:space="0" w:color="auto"/>
                                    <w:right w:val="none" w:sz="0" w:space="0" w:color="auto"/>
                                  </w:divBdr>
                                  <w:divsChild>
                                    <w:div w:id="1963413054">
                                      <w:marLeft w:val="0"/>
                                      <w:marRight w:val="0"/>
                                      <w:marTop w:val="0"/>
                                      <w:marBottom w:val="0"/>
                                      <w:divBdr>
                                        <w:top w:val="none" w:sz="0" w:space="0" w:color="auto"/>
                                        <w:left w:val="none" w:sz="0" w:space="0" w:color="auto"/>
                                        <w:bottom w:val="none" w:sz="0" w:space="0" w:color="auto"/>
                                        <w:right w:val="none" w:sz="0" w:space="0" w:color="auto"/>
                                      </w:divBdr>
                                      <w:divsChild>
                                        <w:div w:id="2001887772">
                                          <w:marLeft w:val="0"/>
                                          <w:marRight w:val="0"/>
                                          <w:marTop w:val="0"/>
                                          <w:marBottom w:val="0"/>
                                          <w:divBdr>
                                            <w:top w:val="none" w:sz="0" w:space="0" w:color="auto"/>
                                            <w:left w:val="none" w:sz="0" w:space="0" w:color="auto"/>
                                            <w:bottom w:val="none" w:sz="0" w:space="0" w:color="auto"/>
                                            <w:right w:val="none" w:sz="0" w:space="0" w:color="auto"/>
                                          </w:divBdr>
                                          <w:divsChild>
                                            <w:div w:id="1351300783">
                                              <w:marLeft w:val="0"/>
                                              <w:marRight w:val="0"/>
                                              <w:marTop w:val="0"/>
                                              <w:marBottom w:val="0"/>
                                              <w:divBdr>
                                                <w:top w:val="none" w:sz="0" w:space="0" w:color="auto"/>
                                                <w:left w:val="none" w:sz="0" w:space="0" w:color="auto"/>
                                                <w:bottom w:val="none" w:sz="0" w:space="0" w:color="auto"/>
                                                <w:right w:val="none" w:sz="0" w:space="0" w:color="auto"/>
                                              </w:divBdr>
                                              <w:divsChild>
                                                <w:div w:id="1644581722">
                                                  <w:marLeft w:val="0"/>
                                                  <w:marRight w:val="0"/>
                                                  <w:marTop w:val="0"/>
                                                  <w:marBottom w:val="0"/>
                                                  <w:divBdr>
                                                    <w:top w:val="none" w:sz="0" w:space="0" w:color="auto"/>
                                                    <w:left w:val="none" w:sz="0" w:space="0" w:color="auto"/>
                                                    <w:bottom w:val="none" w:sz="0" w:space="0" w:color="auto"/>
                                                    <w:right w:val="none" w:sz="0" w:space="0" w:color="auto"/>
                                                  </w:divBdr>
                                                  <w:divsChild>
                                                    <w:div w:id="1068961625">
                                                      <w:marLeft w:val="0"/>
                                                      <w:marRight w:val="0"/>
                                                      <w:marTop w:val="0"/>
                                                      <w:marBottom w:val="0"/>
                                                      <w:divBdr>
                                                        <w:top w:val="none" w:sz="0" w:space="0" w:color="auto"/>
                                                        <w:left w:val="none" w:sz="0" w:space="0" w:color="auto"/>
                                                        <w:bottom w:val="none" w:sz="0" w:space="0" w:color="auto"/>
                                                        <w:right w:val="none" w:sz="0" w:space="0" w:color="auto"/>
                                                      </w:divBdr>
                                                      <w:divsChild>
                                                        <w:div w:id="402068359">
                                                          <w:marLeft w:val="0"/>
                                                          <w:marRight w:val="0"/>
                                                          <w:marTop w:val="0"/>
                                                          <w:marBottom w:val="0"/>
                                                          <w:divBdr>
                                                            <w:top w:val="none" w:sz="0" w:space="0" w:color="auto"/>
                                                            <w:left w:val="none" w:sz="0" w:space="0" w:color="auto"/>
                                                            <w:bottom w:val="none" w:sz="0" w:space="0" w:color="auto"/>
                                                            <w:right w:val="none" w:sz="0" w:space="0" w:color="auto"/>
                                                          </w:divBdr>
                                                          <w:divsChild>
                                                            <w:div w:id="432432746">
                                                              <w:marLeft w:val="0"/>
                                                              <w:marRight w:val="0"/>
                                                              <w:marTop w:val="0"/>
                                                              <w:marBottom w:val="0"/>
                                                              <w:divBdr>
                                                                <w:top w:val="none" w:sz="0" w:space="0" w:color="auto"/>
                                                                <w:left w:val="none" w:sz="0" w:space="0" w:color="auto"/>
                                                                <w:bottom w:val="none" w:sz="0" w:space="0" w:color="auto"/>
                                                                <w:right w:val="none" w:sz="0" w:space="0" w:color="auto"/>
                                                              </w:divBdr>
                                                              <w:divsChild>
                                                                <w:div w:id="558327152">
                                                                  <w:marLeft w:val="0"/>
                                                                  <w:marRight w:val="0"/>
                                                                  <w:marTop w:val="0"/>
                                                                  <w:marBottom w:val="300"/>
                                                                  <w:divBdr>
                                                                    <w:top w:val="single" w:sz="6" w:space="8" w:color="BBBBBB"/>
                                                                    <w:left w:val="single" w:sz="6" w:space="8" w:color="BBBBBB"/>
                                                                    <w:bottom w:val="single" w:sz="6" w:space="8" w:color="BBBBBB"/>
                                                                    <w:right w:val="single" w:sz="6" w:space="8" w:color="BBBBBB"/>
                                                                  </w:divBdr>
                                                                  <w:divsChild>
                                                                    <w:div w:id="10800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3455681">
      <w:bodyDiv w:val="1"/>
      <w:marLeft w:val="0"/>
      <w:marRight w:val="0"/>
      <w:marTop w:val="0"/>
      <w:marBottom w:val="0"/>
      <w:divBdr>
        <w:top w:val="none" w:sz="0" w:space="0" w:color="auto"/>
        <w:left w:val="none" w:sz="0" w:space="0" w:color="auto"/>
        <w:bottom w:val="none" w:sz="0" w:space="0" w:color="auto"/>
        <w:right w:val="none" w:sz="0" w:space="0" w:color="auto"/>
      </w:divBdr>
      <w:divsChild>
        <w:div w:id="983586249">
          <w:marLeft w:val="150"/>
          <w:marRight w:val="150"/>
          <w:marTop w:val="150"/>
          <w:marBottom w:val="150"/>
          <w:divBdr>
            <w:top w:val="none" w:sz="0" w:space="0" w:color="auto"/>
            <w:left w:val="none" w:sz="0" w:space="0" w:color="auto"/>
            <w:bottom w:val="none" w:sz="0" w:space="0" w:color="auto"/>
            <w:right w:val="none" w:sz="0" w:space="0" w:color="auto"/>
          </w:divBdr>
        </w:div>
      </w:divsChild>
    </w:div>
    <w:div w:id="343820749">
      <w:bodyDiv w:val="1"/>
      <w:marLeft w:val="0"/>
      <w:marRight w:val="0"/>
      <w:marTop w:val="0"/>
      <w:marBottom w:val="0"/>
      <w:divBdr>
        <w:top w:val="none" w:sz="0" w:space="0" w:color="auto"/>
        <w:left w:val="none" w:sz="0" w:space="0" w:color="auto"/>
        <w:bottom w:val="none" w:sz="0" w:space="0" w:color="auto"/>
        <w:right w:val="none" w:sz="0" w:space="0" w:color="auto"/>
      </w:divBdr>
      <w:divsChild>
        <w:div w:id="1435596325">
          <w:marLeft w:val="0"/>
          <w:marRight w:val="0"/>
          <w:marTop w:val="0"/>
          <w:marBottom w:val="0"/>
          <w:divBdr>
            <w:top w:val="none" w:sz="0" w:space="0" w:color="auto"/>
            <w:left w:val="none" w:sz="0" w:space="0" w:color="auto"/>
            <w:bottom w:val="none" w:sz="0" w:space="0" w:color="auto"/>
            <w:right w:val="none" w:sz="0" w:space="0" w:color="auto"/>
          </w:divBdr>
          <w:divsChild>
            <w:div w:id="49155529">
              <w:marLeft w:val="0"/>
              <w:marRight w:val="0"/>
              <w:marTop w:val="0"/>
              <w:marBottom w:val="0"/>
              <w:divBdr>
                <w:top w:val="none" w:sz="0" w:space="0" w:color="auto"/>
                <w:left w:val="none" w:sz="0" w:space="0" w:color="auto"/>
                <w:bottom w:val="none" w:sz="0" w:space="0" w:color="auto"/>
                <w:right w:val="none" w:sz="0" w:space="0" w:color="auto"/>
              </w:divBdr>
              <w:divsChild>
                <w:div w:id="1097555918">
                  <w:marLeft w:val="0"/>
                  <w:marRight w:val="0"/>
                  <w:marTop w:val="0"/>
                  <w:marBottom w:val="0"/>
                  <w:divBdr>
                    <w:top w:val="none" w:sz="0" w:space="0" w:color="auto"/>
                    <w:left w:val="none" w:sz="0" w:space="0" w:color="auto"/>
                    <w:bottom w:val="none" w:sz="0" w:space="0" w:color="auto"/>
                    <w:right w:val="none" w:sz="0" w:space="0" w:color="auto"/>
                  </w:divBdr>
                  <w:divsChild>
                    <w:div w:id="1062951494">
                      <w:marLeft w:val="0"/>
                      <w:marRight w:val="0"/>
                      <w:marTop w:val="0"/>
                      <w:marBottom w:val="0"/>
                      <w:divBdr>
                        <w:top w:val="none" w:sz="0" w:space="0" w:color="auto"/>
                        <w:left w:val="none" w:sz="0" w:space="0" w:color="auto"/>
                        <w:bottom w:val="none" w:sz="0" w:space="0" w:color="auto"/>
                        <w:right w:val="none" w:sz="0" w:space="0" w:color="auto"/>
                      </w:divBdr>
                      <w:divsChild>
                        <w:div w:id="1358968871">
                          <w:marLeft w:val="0"/>
                          <w:marRight w:val="0"/>
                          <w:marTop w:val="0"/>
                          <w:marBottom w:val="0"/>
                          <w:divBdr>
                            <w:top w:val="none" w:sz="0" w:space="0" w:color="auto"/>
                            <w:left w:val="none" w:sz="0" w:space="0" w:color="auto"/>
                            <w:bottom w:val="none" w:sz="0" w:space="0" w:color="auto"/>
                            <w:right w:val="none" w:sz="0" w:space="0" w:color="auto"/>
                          </w:divBdr>
                          <w:divsChild>
                            <w:div w:id="709568513">
                              <w:marLeft w:val="0"/>
                              <w:marRight w:val="0"/>
                              <w:marTop w:val="0"/>
                              <w:marBottom w:val="0"/>
                              <w:divBdr>
                                <w:top w:val="none" w:sz="0" w:space="0" w:color="auto"/>
                                <w:left w:val="none" w:sz="0" w:space="0" w:color="auto"/>
                                <w:bottom w:val="single" w:sz="18" w:space="0" w:color="E4E4E4"/>
                                <w:right w:val="none" w:sz="0" w:space="0" w:color="auto"/>
                              </w:divBdr>
                              <w:divsChild>
                                <w:div w:id="1905748727">
                                  <w:marLeft w:val="0"/>
                                  <w:marRight w:val="0"/>
                                  <w:marTop w:val="0"/>
                                  <w:marBottom w:val="0"/>
                                  <w:divBdr>
                                    <w:top w:val="none" w:sz="0" w:space="0" w:color="auto"/>
                                    <w:left w:val="none" w:sz="0" w:space="0" w:color="auto"/>
                                    <w:bottom w:val="none" w:sz="0" w:space="0" w:color="auto"/>
                                    <w:right w:val="none" w:sz="0" w:space="0" w:color="auto"/>
                                  </w:divBdr>
                                  <w:divsChild>
                                    <w:div w:id="2066949933">
                                      <w:marLeft w:val="0"/>
                                      <w:marRight w:val="0"/>
                                      <w:marTop w:val="0"/>
                                      <w:marBottom w:val="0"/>
                                      <w:divBdr>
                                        <w:top w:val="none" w:sz="0" w:space="0" w:color="auto"/>
                                        <w:left w:val="none" w:sz="0" w:space="0" w:color="auto"/>
                                        <w:bottom w:val="none" w:sz="0" w:space="0" w:color="auto"/>
                                        <w:right w:val="none" w:sz="0" w:space="0" w:color="auto"/>
                                      </w:divBdr>
                                      <w:divsChild>
                                        <w:div w:id="1893417688">
                                          <w:marLeft w:val="0"/>
                                          <w:marRight w:val="0"/>
                                          <w:marTop w:val="0"/>
                                          <w:marBottom w:val="0"/>
                                          <w:divBdr>
                                            <w:top w:val="none" w:sz="0" w:space="0" w:color="auto"/>
                                            <w:left w:val="none" w:sz="0" w:space="0" w:color="auto"/>
                                            <w:bottom w:val="none" w:sz="0" w:space="0" w:color="auto"/>
                                            <w:right w:val="none" w:sz="0" w:space="0" w:color="auto"/>
                                          </w:divBdr>
                                          <w:divsChild>
                                            <w:div w:id="37897443">
                                              <w:marLeft w:val="0"/>
                                              <w:marRight w:val="0"/>
                                              <w:marTop w:val="0"/>
                                              <w:marBottom w:val="0"/>
                                              <w:divBdr>
                                                <w:top w:val="none" w:sz="0" w:space="0" w:color="auto"/>
                                                <w:left w:val="none" w:sz="0" w:space="0" w:color="auto"/>
                                                <w:bottom w:val="none" w:sz="0" w:space="0" w:color="auto"/>
                                                <w:right w:val="none" w:sz="0" w:space="0" w:color="auto"/>
                                              </w:divBdr>
                                            </w:div>
                                            <w:div w:id="118106140">
                                              <w:marLeft w:val="0"/>
                                              <w:marRight w:val="0"/>
                                              <w:marTop w:val="0"/>
                                              <w:marBottom w:val="0"/>
                                              <w:divBdr>
                                                <w:top w:val="none" w:sz="0" w:space="0" w:color="auto"/>
                                                <w:left w:val="none" w:sz="0" w:space="0" w:color="auto"/>
                                                <w:bottom w:val="none" w:sz="0" w:space="0" w:color="auto"/>
                                                <w:right w:val="none" w:sz="0" w:space="0" w:color="auto"/>
                                              </w:divBdr>
                                            </w:div>
                                            <w:div w:id="220404930">
                                              <w:marLeft w:val="0"/>
                                              <w:marRight w:val="0"/>
                                              <w:marTop w:val="0"/>
                                              <w:marBottom w:val="0"/>
                                              <w:divBdr>
                                                <w:top w:val="none" w:sz="0" w:space="0" w:color="auto"/>
                                                <w:left w:val="none" w:sz="0" w:space="0" w:color="auto"/>
                                                <w:bottom w:val="none" w:sz="0" w:space="0" w:color="auto"/>
                                                <w:right w:val="none" w:sz="0" w:space="0" w:color="auto"/>
                                              </w:divBdr>
                                            </w:div>
                                            <w:div w:id="423915425">
                                              <w:marLeft w:val="0"/>
                                              <w:marRight w:val="0"/>
                                              <w:marTop w:val="0"/>
                                              <w:marBottom w:val="0"/>
                                              <w:divBdr>
                                                <w:top w:val="none" w:sz="0" w:space="0" w:color="auto"/>
                                                <w:left w:val="none" w:sz="0" w:space="0" w:color="auto"/>
                                                <w:bottom w:val="none" w:sz="0" w:space="0" w:color="auto"/>
                                                <w:right w:val="none" w:sz="0" w:space="0" w:color="auto"/>
                                              </w:divBdr>
                                            </w:div>
                                            <w:div w:id="449740274">
                                              <w:marLeft w:val="0"/>
                                              <w:marRight w:val="0"/>
                                              <w:marTop w:val="0"/>
                                              <w:marBottom w:val="0"/>
                                              <w:divBdr>
                                                <w:top w:val="none" w:sz="0" w:space="0" w:color="auto"/>
                                                <w:left w:val="none" w:sz="0" w:space="0" w:color="auto"/>
                                                <w:bottom w:val="none" w:sz="0" w:space="0" w:color="auto"/>
                                                <w:right w:val="none" w:sz="0" w:space="0" w:color="auto"/>
                                              </w:divBdr>
                                            </w:div>
                                            <w:div w:id="541020765">
                                              <w:marLeft w:val="0"/>
                                              <w:marRight w:val="0"/>
                                              <w:marTop w:val="0"/>
                                              <w:marBottom w:val="0"/>
                                              <w:divBdr>
                                                <w:top w:val="none" w:sz="0" w:space="0" w:color="auto"/>
                                                <w:left w:val="none" w:sz="0" w:space="0" w:color="auto"/>
                                                <w:bottom w:val="none" w:sz="0" w:space="0" w:color="auto"/>
                                                <w:right w:val="none" w:sz="0" w:space="0" w:color="auto"/>
                                              </w:divBdr>
                                            </w:div>
                                            <w:div w:id="589849181">
                                              <w:marLeft w:val="0"/>
                                              <w:marRight w:val="0"/>
                                              <w:marTop w:val="0"/>
                                              <w:marBottom w:val="0"/>
                                              <w:divBdr>
                                                <w:top w:val="none" w:sz="0" w:space="0" w:color="auto"/>
                                                <w:left w:val="none" w:sz="0" w:space="0" w:color="auto"/>
                                                <w:bottom w:val="none" w:sz="0" w:space="0" w:color="auto"/>
                                                <w:right w:val="none" w:sz="0" w:space="0" w:color="auto"/>
                                              </w:divBdr>
                                            </w:div>
                                            <w:div w:id="846795489">
                                              <w:marLeft w:val="0"/>
                                              <w:marRight w:val="0"/>
                                              <w:marTop w:val="0"/>
                                              <w:marBottom w:val="0"/>
                                              <w:divBdr>
                                                <w:top w:val="none" w:sz="0" w:space="0" w:color="auto"/>
                                                <w:left w:val="none" w:sz="0" w:space="0" w:color="auto"/>
                                                <w:bottom w:val="none" w:sz="0" w:space="0" w:color="auto"/>
                                                <w:right w:val="none" w:sz="0" w:space="0" w:color="auto"/>
                                              </w:divBdr>
                                            </w:div>
                                            <w:div w:id="941575153">
                                              <w:marLeft w:val="0"/>
                                              <w:marRight w:val="0"/>
                                              <w:marTop w:val="0"/>
                                              <w:marBottom w:val="0"/>
                                              <w:divBdr>
                                                <w:top w:val="none" w:sz="0" w:space="0" w:color="auto"/>
                                                <w:left w:val="none" w:sz="0" w:space="0" w:color="auto"/>
                                                <w:bottom w:val="none" w:sz="0" w:space="0" w:color="auto"/>
                                                <w:right w:val="none" w:sz="0" w:space="0" w:color="auto"/>
                                              </w:divBdr>
                                            </w:div>
                                            <w:div w:id="1035081328">
                                              <w:marLeft w:val="0"/>
                                              <w:marRight w:val="0"/>
                                              <w:marTop w:val="0"/>
                                              <w:marBottom w:val="0"/>
                                              <w:divBdr>
                                                <w:top w:val="none" w:sz="0" w:space="0" w:color="auto"/>
                                                <w:left w:val="none" w:sz="0" w:space="0" w:color="auto"/>
                                                <w:bottom w:val="none" w:sz="0" w:space="0" w:color="auto"/>
                                                <w:right w:val="none" w:sz="0" w:space="0" w:color="auto"/>
                                              </w:divBdr>
                                            </w:div>
                                            <w:div w:id="1215001065">
                                              <w:marLeft w:val="0"/>
                                              <w:marRight w:val="0"/>
                                              <w:marTop w:val="0"/>
                                              <w:marBottom w:val="0"/>
                                              <w:divBdr>
                                                <w:top w:val="none" w:sz="0" w:space="0" w:color="auto"/>
                                                <w:left w:val="none" w:sz="0" w:space="0" w:color="auto"/>
                                                <w:bottom w:val="none" w:sz="0" w:space="0" w:color="auto"/>
                                                <w:right w:val="none" w:sz="0" w:space="0" w:color="auto"/>
                                              </w:divBdr>
                                            </w:div>
                                            <w:div w:id="1374883722">
                                              <w:marLeft w:val="0"/>
                                              <w:marRight w:val="0"/>
                                              <w:marTop w:val="0"/>
                                              <w:marBottom w:val="0"/>
                                              <w:divBdr>
                                                <w:top w:val="none" w:sz="0" w:space="0" w:color="auto"/>
                                                <w:left w:val="none" w:sz="0" w:space="0" w:color="auto"/>
                                                <w:bottom w:val="none" w:sz="0" w:space="0" w:color="auto"/>
                                                <w:right w:val="none" w:sz="0" w:space="0" w:color="auto"/>
                                              </w:divBdr>
                                            </w:div>
                                            <w:div w:id="1432049383">
                                              <w:marLeft w:val="0"/>
                                              <w:marRight w:val="0"/>
                                              <w:marTop w:val="0"/>
                                              <w:marBottom w:val="0"/>
                                              <w:divBdr>
                                                <w:top w:val="none" w:sz="0" w:space="0" w:color="auto"/>
                                                <w:left w:val="none" w:sz="0" w:space="0" w:color="auto"/>
                                                <w:bottom w:val="none" w:sz="0" w:space="0" w:color="auto"/>
                                                <w:right w:val="none" w:sz="0" w:space="0" w:color="auto"/>
                                              </w:divBdr>
                                            </w:div>
                                            <w:div w:id="1507164002">
                                              <w:marLeft w:val="0"/>
                                              <w:marRight w:val="0"/>
                                              <w:marTop w:val="0"/>
                                              <w:marBottom w:val="0"/>
                                              <w:divBdr>
                                                <w:top w:val="none" w:sz="0" w:space="0" w:color="auto"/>
                                                <w:left w:val="none" w:sz="0" w:space="0" w:color="auto"/>
                                                <w:bottom w:val="none" w:sz="0" w:space="0" w:color="auto"/>
                                                <w:right w:val="none" w:sz="0" w:space="0" w:color="auto"/>
                                              </w:divBdr>
                                            </w:div>
                                            <w:div w:id="1535583774">
                                              <w:marLeft w:val="0"/>
                                              <w:marRight w:val="0"/>
                                              <w:marTop w:val="0"/>
                                              <w:marBottom w:val="0"/>
                                              <w:divBdr>
                                                <w:top w:val="none" w:sz="0" w:space="0" w:color="auto"/>
                                                <w:left w:val="none" w:sz="0" w:space="0" w:color="auto"/>
                                                <w:bottom w:val="none" w:sz="0" w:space="0" w:color="auto"/>
                                                <w:right w:val="none" w:sz="0" w:space="0" w:color="auto"/>
                                              </w:divBdr>
                                            </w:div>
                                            <w:div w:id="1714498228">
                                              <w:marLeft w:val="0"/>
                                              <w:marRight w:val="0"/>
                                              <w:marTop w:val="0"/>
                                              <w:marBottom w:val="0"/>
                                              <w:divBdr>
                                                <w:top w:val="none" w:sz="0" w:space="0" w:color="auto"/>
                                                <w:left w:val="none" w:sz="0" w:space="0" w:color="auto"/>
                                                <w:bottom w:val="none" w:sz="0" w:space="0" w:color="auto"/>
                                                <w:right w:val="none" w:sz="0" w:space="0" w:color="auto"/>
                                              </w:divBdr>
                                            </w:div>
                                            <w:div w:id="1722558296">
                                              <w:marLeft w:val="0"/>
                                              <w:marRight w:val="0"/>
                                              <w:marTop w:val="0"/>
                                              <w:marBottom w:val="0"/>
                                              <w:divBdr>
                                                <w:top w:val="none" w:sz="0" w:space="0" w:color="auto"/>
                                                <w:left w:val="none" w:sz="0" w:space="0" w:color="auto"/>
                                                <w:bottom w:val="none" w:sz="0" w:space="0" w:color="auto"/>
                                                <w:right w:val="none" w:sz="0" w:space="0" w:color="auto"/>
                                              </w:divBdr>
                                            </w:div>
                                            <w:div w:id="1844396516">
                                              <w:marLeft w:val="0"/>
                                              <w:marRight w:val="0"/>
                                              <w:marTop w:val="0"/>
                                              <w:marBottom w:val="0"/>
                                              <w:divBdr>
                                                <w:top w:val="none" w:sz="0" w:space="0" w:color="auto"/>
                                                <w:left w:val="none" w:sz="0" w:space="0" w:color="auto"/>
                                                <w:bottom w:val="none" w:sz="0" w:space="0" w:color="auto"/>
                                                <w:right w:val="none" w:sz="0" w:space="0" w:color="auto"/>
                                              </w:divBdr>
                                            </w:div>
                                            <w:div w:id="1867138985">
                                              <w:marLeft w:val="0"/>
                                              <w:marRight w:val="0"/>
                                              <w:marTop w:val="0"/>
                                              <w:marBottom w:val="0"/>
                                              <w:divBdr>
                                                <w:top w:val="none" w:sz="0" w:space="0" w:color="auto"/>
                                                <w:left w:val="none" w:sz="0" w:space="0" w:color="auto"/>
                                                <w:bottom w:val="none" w:sz="0" w:space="0" w:color="auto"/>
                                                <w:right w:val="none" w:sz="0" w:space="0" w:color="auto"/>
                                              </w:divBdr>
                                            </w:div>
                                            <w:div w:id="1951624890">
                                              <w:marLeft w:val="0"/>
                                              <w:marRight w:val="0"/>
                                              <w:marTop w:val="0"/>
                                              <w:marBottom w:val="0"/>
                                              <w:divBdr>
                                                <w:top w:val="none" w:sz="0" w:space="0" w:color="auto"/>
                                                <w:left w:val="none" w:sz="0" w:space="0" w:color="auto"/>
                                                <w:bottom w:val="none" w:sz="0" w:space="0" w:color="auto"/>
                                                <w:right w:val="none" w:sz="0" w:space="0" w:color="auto"/>
                                              </w:divBdr>
                                            </w:div>
                                            <w:div w:id="2094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72629">
      <w:bodyDiv w:val="1"/>
      <w:marLeft w:val="0"/>
      <w:marRight w:val="0"/>
      <w:marTop w:val="0"/>
      <w:marBottom w:val="0"/>
      <w:divBdr>
        <w:top w:val="none" w:sz="0" w:space="0" w:color="auto"/>
        <w:left w:val="none" w:sz="0" w:space="0" w:color="auto"/>
        <w:bottom w:val="none" w:sz="0" w:space="0" w:color="auto"/>
        <w:right w:val="none" w:sz="0" w:space="0" w:color="auto"/>
      </w:divBdr>
    </w:div>
    <w:div w:id="363482820">
      <w:bodyDiv w:val="1"/>
      <w:marLeft w:val="0"/>
      <w:marRight w:val="0"/>
      <w:marTop w:val="0"/>
      <w:marBottom w:val="0"/>
      <w:divBdr>
        <w:top w:val="none" w:sz="0" w:space="0" w:color="auto"/>
        <w:left w:val="none" w:sz="0" w:space="0" w:color="auto"/>
        <w:bottom w:val="none" w:sz="0" w:space="0" w:color="auto"/>
        <w:right w:val="none" w:sz="0" w:space="0" w:color="auto"/>
      </w:divBdr>
      <w:divsChild>
        <w:div w:id="731732972">
          <w:marLeft w:val="0"/>
          <w:marRight w:val="0"/>
          <w:marTop w:val="0"/>
          <w:marBottom w:val="0"/>
          <w:divBdr>
            <w:top w:val="none" w:sz="0" w:space="0" w:color="auto"/>
            <w:left w:val="none" w:sz="0" w:space="0" w:color="auto"/>
            <w:bottom w:val="none" w:sz="0" w:space="0" w:color="auto"/>
            <w:right w:val="none" w:sz="0" w:space="0" w:color="auto"/>
          </w:divBdr>
          <w:divsChild>
            <w:div w:id="1663655660">
              <w:marLeft w:val="0"/>
              <w:marRight w:val="0"/>
              <w:marTop w:val="0"/>
              <w:marBottom w:val="0"/>
              <w:divBdr>
                <w:top w:val="none" w:sz="0" w:space="0" w:color="auto"/>
                <w:left w:val="none" w:sz="0" w:space="0" w:color="auto"/>
                <w:bottom w:val="none" w:sz="0" w:space="0" w:color="auto"/>
                <w:right w:val="none" w:sz="0" w:space="0" w:color="auto"/>
              </w:divBdr>
              <w:divsChild>
                <w:div w:id="307394824">
                  <w:marLeft w:val="0"/>
                  <w:marRight w:val="0"/>
                  <w:marTop w:val="0"/>
                  <w:marBottom w:val="0"/>
                  <w:divBdr>
                    <w:top w:val="none" w:sz="0" w:space="0" w:color="auto"/>
                    <w:left w:val="none" w:sz="0" w:space="0" w:color="auto"/>
                    <w:bottom w:val="none" w:sz="0" w:space="0" w:color="auto"/>
                    <w:right w:val="none" w:sz="0" w:space="0" w:color="auto"/>
                  </w:divBdr>
                  <w:divsChild>
                    <w:div w:id="632712070">
                      <w:marLeft w:val="0"/>
                      <w:marRight w:val="0"/>
                      <w:marTop w:val="0"/>
                      <w:marBottom w:val="0"/>
                      <w:divBdr>
                        <w:top w:val="none" w:sz="0" w:space="0" w:color="auto"/>
                        <w:left w:val="none" w:sz="0" w:space="0" w:color="auto"/>
                        <w:bottom w:val="none" w:sz="0" w:space="0" w:color="auto"/>
                        <w:right w:val="none" w:sz="0" w:space="0" w:color="auto"/>
                      </w:divBdr>
                      <w:divsChild>
                        <w:div w:id="1051543104">
                          <w:marLeft w:val="0"/>
                          <w:marRight w:val="0"/>
                          <w:marTop w:val="0"/>
                          <w:marBottom w:val="0"/>
                          <w:divBdr>
                            <w:top w:val="none" w:sz="0" w:space="0" w:color="auto"/>
                            <w:left w:val="none" w:sz="0" w:space="0" w:color="auto"/>
                            <w:bottom w:val="none" w:sz="0" w:space="0" w:color="auto"/>
                            <w:right w:val="none" w:sz="0" w:space="0" w:color="auto"/>
                          </w:divBdr>
                          <w:divsChild>
                            <w:div w:id="657852078">
                              <w:marLeft w:val="0"/>
                              <w:marRight w:val="0"/>
                              <w:marTop w:val="0"/>
                              <w:marBottom w:val="0"/>
                              <w:divBdr>
                                <w:top w:val="none" w:sz="0" w:space="0" w:color="auto"/>
                                <w:left w:val="none" w:sz="0" w:space="0" w:color="auto"/>
                                <w:bottom w:val="none" w:sz="0" w:space="0" w:color="auto"/>
                                <w:right w:val="none" w:sz="0" w:space="0" w:color="auto"/>
                              </w:divBdr>
                              <w:divsChild>
                                <w:div w:id="361709026">
                                  <w:marLeft w:val="0"/>
                                  <w:marRight w:val="0"/>
                                  <w:marTop w:val="0"/>
                                  <w:marBottom w:val="0"/>
                                  <w:divBdr>
                                    <w:top w:val="none" w:sz="0" w:space="0" w:color="auto"/>
                                    <w:left w:val="none" w:sz="0" w:space="0" w:color="auto"/>
                                    <w:bottom w:val="none" w:sz="0" w:space="0" w:color="auto"/>
                                    <w:right w:val="none" w:sz="0" w:space="0" w:color="auto"/>
                                  </w:divBdr>
                                  <w:divsChild>
                                    <w:div w:id="2118675391">
                                      <w:marLeft w:val="0"/>
                                      <w:marRight w:val="0"/>
                                      <w:marTop w:val="0"/>
                                      <w:marBottom w:val="0"/>
                                      <w:divBdr>
                                        <w:top w:val="none" w:sz="0" w:space="0" w:color="auto"/>
                                        <w:left w:val="none" w:sz="0" w:space="0" w:color="auto"/>
                                        <w:bottom w:val="none" w:sz="0" w:space="0" w:color="auto"/>
                                        <w:right w:val="none" w:sz="0" w:space="0" w:color="auto"/>
                                      </w:divBdr>
                                      <w:divsChild>
                                        <w:div w:id="2073038742">
                                          <w:marLeft w:val="0"/>
                                          <w:marRight w:val="0"/>
                                          <w:marTop w:val="0"/>
                                          <w:marBottom w:val="0"/>
                                          <w:divBdr>
                                            <w:top w:val="none" w:sz="0" w:space="0" w:color="auto"/>
                                            <w:left w:val="none" w:sz="0" w:space="0" w:color="auto"/>
                                            <w:bottom w:val="none" w:sz="0" w:space="0" w:color="auto"/>
                                            <w:right w:val="none" w:sz="0" w:space="0" w:color="auto"/>
                                          </w:divBdr>
                                          <w:divsChild>
                                            <w:div w:id="1809669273">
                                              <w:marLeft w:val="0"/>
                                              <w:marRight w:val="0"/>
                                              <w:marTop w:val="0"/>
                                              <w:marBottom w:val="0"/>
                                              <w:divBdr>
                                                <w:top w:val="none" w:sz="0" w:space="0" w:color="auto"/>
                                                <w:left w:val="none" w:sz="0" w:space="0" w:color="auto"/>
                                                <w:bottom w:val="none" w:sz="0" w:space="0" w:color="auto"/>
                                                <w:right w:val="none" w:sz="0" w:space="0" w:color="auto"/>
                                              </w:divBdr>
                                              <w:divsChild>
                                                <w:div w:id="1370690864">
                                                  <w:marLeft w:val="0"/>
                                                  <w:marRight w:val="0"/>
                                                  <w:marTop w:val="0"/>
                                                  <w:marBottom w:val="0"/>
                                                  <w:divBdr>
                                                    <w:top w:val="none" w:sz="0" w:space="0" w:color="auto"/>
                                                    <w:left w:val="none" w:sz="0" w:space="0" w:color="auto"/>
                                                    <w:bottom w:val="none" w:sz="0" w:space="0" w:color="auto"/>
                                                    <w:right w:val="none" w:sz="0" w:space="0" w:color="auto"/>
                                                  </w:divBdr>
                                                  <w:divsChild>
                                                    <w:div w:id="1489327762">
                                                      <w:marLeft w:val="0"/>
                                                      <w:marRight w:val="0"/>
                                                      <w:marTop w:val="0"/>
                                                      <w:marBottom w:val="0"/>
                                                      <w:divBdr>
                                                        <w:top w:val="none" w:sz="0" w:space="0" w:color="auto"/>
                                                        <w:left w:val="none" w:sz="0" w:space="0" w:color="auto"/>
                                                        <w:bottom w:val="none" w:sz="0" w:space="0" w:color="auto"/>
                                                        <w:right w:val="none" w:sz="0" w:space="0" w:color="auto"/>
                                                      </w:divBdr>
                                                      <w:divsChild>
                                                        <w:div w:id="910188927">
                                                          <w:marLeft w:val="0"/>
                                                          <w:marRight w:val="0"/>
                                                          <w:marTop w:val="0"/>
                                                          <w:marBottom w:val="0"/>
                                                          <w:divBdr>
                                                            <w:top w:val="none" w:sz="0" w:space="0" w:color="auto"/>
                                                            <w:left w:val="none" w:sz="0" w:space="0" w:color="auto"/>
                                                            <w:bottom w:val="none" w:sz="0" w:space="0" w:color="auto"/>
                                                            <w:right w:val="none" w:sz="0" w:space="0" w:color="auto"/>
                                                          </w:divBdr>
                                                          <w:divsChild>
                                                            <w:div w:id="897597165">
                                                              <w:marLeft w:val="0"/>
                                                              <w:marRight w:val="0"/>
                                                              <w:marTop w:val="0"/>
                                                              <w:marBottom w:val="0"/>
                                                              <w:divBdr>
                                                                <w:top w:val="none" w:sz="0" w:space="0" w:color="auto"/>
                                                                <w:left w:val="none" w:sz="0" w:space="0" w:color="auto"/>
                                                                <w:bottom w:val="none" w:sz="0" w:space="0" w:color="auto"/>
                                                                <w:right w:val="none" w:sz="0" w:space="0" w:color="auto"/>
                                                              </w:divBdr>
                                                              <w:divsChild>
                                                                <w:div w:id="617107472">
                                                                  <w:marLeft w:val="0"/>
                                                                  <w:marRight w:val="0"/>
                                                                  <w:marTop w:val="0"/>
                                                                  <w:marBottom w:val="300"/>
                                                                  <w:divBdr>
                                                                    <w:top w:val="single" w:sz="6" w:space="8" w:color="BBBBBB"/>
                                                                    <w:left w:val="single" w:sz="6" w:space="8" w:color="BBBBBB"/>
                                                                    <w:bottom w:val="single" w:sz="6" w:space="8" w:color="BBBBBB"/>
                                                                    <w:right w:val="single" w:sz="6" w:space="8" w:color="BBBBBB"/>
                                                                  </w:divBdr>
                                                                  <w:divsChild>
                                                                    <w:div w:id="723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763500">
      <w:bodyDiv w:val="1"/>
      <w:marLeft w:val="0"/>
      <w:marRight w:val="0"/>
      <w:marTop w:val="0"/>
      <w:marBottom w:val="0"/>
      <w:divBdr>
        <w:top w:val="none" w:sz="0" w:space="0" w:color="auto"/>
        <w:left w:val="none" w:sz="0" w:space="0" w:color="auto"/>
        <w:bottom w:val="none" w:sz="0" w:space="0" w:color="auto"/>
        <w:right w:val="none" w:sz="0" w:space="0" w:color="auto"/>
      </w:divBdr>
      <w:divsChild>
        <w:div w:id="1618176995">
          <w:marLeft w:val="0"/>
          <w:marRight w:val="0"/>
          <w:marTop w:val="0"/>
          <w:marBottom w:val="0"/>
          <w:divBdr>
            <w:top w:val="none" w:sz="0" w:space="0" w:color="auto"/>
            <w:left w:val="none" w:sz="0" w:space="0" w:color="auto"/>
            <w:bottom w:val="none" w:sz="0" w:space="0" w:color="auto"/>
            <w:right w:val="none" w:sz="0" w:space="0" w:color="auto"/>
          </w:divBdr>
          <w:divsChild>
            <w:div w:id="269893549">
              <w:marLeft w:val="0"/>
              <w:marRight w:val="0"/>
              <w:marTop w:val="0"/>
              <w:marBottom w:val="0"/>
              <w:divBdr>
                <w:top w:val="none" w:sz="0" w:space="0" w:color="auto"/>
                <w:left w:val="none" w:sz="0" w:space="0" w:color="auto"/>
                <w:bottom w:val="none" w:sz="0" w:space="0" w:color="auto"/>
                <w:right w:val="none" w:sz="0" w:space="0" w:color="auto"/>
              </w:divBdr>
              <w:divsChild>
                <w:div w:id="1670059860">
                  <w:marLeft w:val="0"/>
                  <w:marRight w:val="0"/>
                  <w:marTop w:val="0"/>
                  <w:marBottom w:val="0"/>
                  <w:divBdr>
                    <w:top w:val="none" w:sz="0" w:space="0" w:color="auto"/>
                    <w:left w:val="none" w:sz="0" w:space="0" w:color="auto"/>
                    <w:bottom w:val="none" w:sz="0" w:space="0" w:color="auto"/>
                    <w:right w:val="none" w:sz="0" w:space="0" w:color="auto"/>
                  </w:divBdr>
                  <w:divsChild>
                    <w:div w:id="1705062656">
                      <w:marLeft w:val="0"/>
                      <w:marRight w:val="0"/>
                      <w:marTop w:val="0"/>
                      <w:marBottom w:val="0"/>
                      <w:divBdr>
                        <w:top w:val="none" w:sz="0" w:space="0" w:color="auto"/>
                        <w:left w:val="none" w:sz="0" w:space="0" w:color="auto"/>
                        <w:bottom w:val="none" w:sz="0" w:space="0" w:color="auto"/>
                        <w:right w:val="none" w:sz="0" w:space="0" w:color="auto"/>
                      </w:divBdr>
                      <w:divsChild>
                        <w:div w:id="1405563433">
                          <w:marLeft w:val="0"/>
                          <w:marRight w:val="0"/>
                          <w:marTop w:val="0"/>
                          <w:marBottom w:val="0"/>
                          <w:divBdr>
                            <w:top w:val="none" w:sz="0" w:space="0" w:color="auto"/>
                            <w:left w:val="none" w:sz="0" w:space="0" w:color="auto"/>
                            <w:bottom w:val="none" w:sz="0" w:space="0" w:color="auto"/>
                            <w:right w:val="none" w:sz="0" w:space="0" w:color="auto"/>
                          </w:divBdr>
                          <w:divsChild>
                            <w:div w:id="1744982874">
                              <w:marLeft w:val="0"/>
                              <w:marRight w:val="0"/>
                              <w:marTop w:val="0"/>
                              <w:marBottom w:val="0"/>
                              <w:divBdr>
                                <w:top w:val="none" w:sz="0" w:space="0" w:color="auto"/>
                                <w:left w:val="none" w:sz="0" w:space="0" w:color="auto"/>
                                <w:bottom w:val="none" w:sz="0" w:space="0" w:color="auto"/>
                                <w:right w:val="none" w:sz="0" w:space="0" w:color="auto"/>
                              </w:divBdr>
                              <w:divsChild>
                                <w:div w:id="1718624995">
                                  <w:marLeft w:val="0"/>
                                  <w:marRight w:val="0"/>
                                  <w:marTop w:val="0"/>
                                  <w:marBottom w:val="0"/>
                                  <w:divBdr>
                                    <w:top w:val="none" w:sz="0" w:space="0" w:color="auto"/>
                                    <w:left w:val="none" w:sz="0" w:space="0" w:color="auto"/>
                                    <w:bottom w:val="none" w:sz="0" w:space="0" w:color="auto"/>
                                    <w:right w:val="none" w:sz="0" w:space="0" w:color="auto"/>
                                  </w:divBdr>
                                  <w:divsChild>
                                    <w:div w:id="599336178">
                                      <w:marLeft w:val="0"/>
                                      <w:marRight w:val="0"/>
                                      <w:marTop w:val="0"/>
                                      <w:marBottom w:val="0"/>
                                      <w:divBdr>
                                        <w:top w:val="none" w:sz="0" w:space="0" w:color="auto"/>
                                        <w:left w:val="none" w:sz="0" w:space="0" w:color="auto"/>
                                        <w:bottom w:val="none" w:sz="0" w:space="0" w:color="auto"/>
                                        <w:right w:val="none" w:sz="0" w:space="0" w:color="auto"/>
                                      </w:divBdr>
                                      <w:divsChild>
                                        <w:div w:id="172840400">
                                          <w:marLeft w:val="0"/>
                                          <w:marRight w:val="0"/>
                                          <w:marTop w:val="0"/>
                                          <w:marBottom w:val="0"/>
                                          <w:divBdr>
                                            <w:top w:val="none" w:sz="0" w:space="0" w:color="auto"/>
                                            <w:left w:val="none" w:sz="0" w:space="0" w:color="auto"/>
                                            <w:bottom w:val="none" w:sz="0" w:space="0" w:color="auto"/>
                                            <w:right w:val="none" w:sz="0" w:space="0" w:color="auto"/>
                                          </w:divBdr>
                                          <w:divsChild>
                                            <w:div w:id="478301556">
                                              <w:marLeft w:val="0"/>
                                              <w:marRight w:val="0"/>
                                              <w:marTop w:val="0"/>
                                              <w:marBottom w:val="0"/>
                                              <w:divBdr>
                                                <w:top w:val="none" w:sz="0" w:space="0" w:color="auto"/>
                                                <w:left w:val="none" w:sz="0" w:space="0" w:color="auto"/>
                                                <w:bottom w:val="none" w:sz="0" w:space="0" w:color="auto"/>
                                                <w:right w:val="none" w:sz="0" w:space="0" w:color="auto"/>
                                              </w:divBdr>
                                              <w:divsChild>
                                                <w:div w:id="609169946">
                                                  <w:marLeft w:val="0"/>
                                                  <w:marRight w:val="0"/>
                                                  <w:marTop w:val="0"/>
                                                  <w:marBottom w:val="0"/>
                                                  <w:divBdr>
                                                    <w:top w:val="none" w:sz="0" w:space="0" w:color="auto"/>
                                                    <w:left w:val="none" w:sz="0" w:space="0" w:color="auto"/>
                                                    <w:bottom w:val="none" w:sz="0" w:space="0" w:color="auto"/>
                                                    <w:right w:val="none" w:sz="0" w:space="0" w:color="auto"/>
                                                  </w:divBdr>
                                                  <w:divsChild>
                                                    <w:div w:id="1612786695">
                                                      <w:marLeft w:val="0"/>
                                                      <w:marRight w:val="0"/>
                                                      <w:marTop w:val="0"/>
                                                      <w:marBottom w:val="0"/>
                                                      <w:divBdr>
                                                        <w:top w:val="none" w:sz="0" w:space="0" w:color="auto"/>
                                                        <w:left w:val="none" w:sz="0" w:space="0" w:color="auto"/>
                                                        <w:bottom w:val="none" w:sz="0" w:space="0" w:color="auto"/>
                                                        <w:right w:val="none" w:sz="0" w:space="0" w:color="auto"/>
                                                      </w:divBdr>
                                                      <w:divsChild>
                                                        <w:div w:id="1089157213">
                                                          <w:marLeft w:val="0"/>
                                                          <w:marRight w:val="0"/>
                                                          <w:marTop w:val="0"/>
                                                          <w:marBottom w:val="0"/>
                                                          <w:divBdr>
                                                            <w:top w:val="none" w:sz="0" w:space="0" w:color="auto"/>
                                                            <w:left w:val="none" w:sz="0" w:space="0" w:color="auto"/>
                                                            <w:bottom w:val="none" w:sz="0" w:space="0" w:color="auto"/>
                                                            <w:right w:val="none" w:sz="0" w:space="0" w:color="auto"/>
                                                          </w:divBdr>
                                                          <w:divsChild>
                                                            <w:div w:id="1687319822">
                                                              <w:marLeft w:val="0"/>
                                                              <w:marRight w:val="0"/>
                                                              <w:marTop w:val="0"/>
                                                              <w:marBottom w:val="0"/>
                                                              <w:divBdr>
                                                                <w:top w:val="none" w:sz="0" w:space="0" w:color="auto"/>
                                                                <w:left w:val="none" w:sz="0" w:space="0" w:color="auto"/>
                                                                <w:bottom w:val="none" w:sz="0" w:space="0" w:color="auto"/>
                                                                <w:right w:val="none" w:sz="0" w:space="0" w:color="auto"/>
                                                              </w:divBdr>
                                                              <w:divsChild>
                                                                <w:div w:id="963003119">
                                                                  <w:marLeft w:val="0"/>
                                                                  <w:marRight w:val="0"/>
                                                                  <w:marTop w:val="0"/>
                                                                  <w:marBottom w:val="0"/>
                                                                  <w:divBdr>
                                                                    <w:top w:val="none" w:sz="0" w:space="0" w:color="auto"/>
                                                                    <w:left w:val="none" w:sz="0" w:space="0" w:color="auto"/>
                                                                    <w:bottom w:val="none" w:sz="0" w:space="0" w:color="auto"/>
                                                                    <w:right w:val="none" w:sz="0" w:space="0" w:color="auto"/>
                                                                  </w:divBdr>
                                                                  <w:divsChild>
                                                                    <w:div w:id="386609741">
                                                                      <w:marLeft w:val="0"/>
                                                                      <w:marRight w:val="0"/>
                                                                      <w:marTop w:val="0"/>
                                                                      <w:marBottom w:val="0"/>
                                                                      <w:divBdr>
                                                                        <w:top w:val="none" w:sz="0" w:space="0" w:color="auto"/>
                                                                        <w:left w:val="none" w:sz="0" w:space="0" w:color="auto"/>
                                                                        <w:bottom w:val="none" w:sz="0" w:space="0" w:color="auto"/>
                                                                        <w:right w:val="none" w:sz="0" w:space="0" w:color="auto"/>
                                                                      </w:divBdr>
                                                                      <w:divsChild>
                                                                        <w:div w:id="938024402">
                                                                          <w:marLeft w:val="0"/>
                                                                          <w:marRight w:val="0"/>
                                                                          <w:marTop w:val="0"/>
                                                                          <w:marBottom w:val="0"/>
                                                                          <w:divBdr>
                                                                            <w:top w:val="none" w:sz="0" w:space="0" w:color="auto"/>
                                                                            <w:left w:val="none" w:sz="0" w:space="0" w:color="auto"/>
                                                                            <w:bottom w:val="none" w:sz="0" w:space="0" w:color="auto"/>
                                                                            <w:right w:val="none" w:sz="0" w:space="0" w:color="auto"/>
                                                                          </w:divBdr>
                                                                          <w:divsChild>
                                                                            <w:div w:id="1627152812">
                                                                              <w:marLeft w:val="0"/>
                                                                              <w:marRight w:val="0"/>
                                                                              <w:marTop w:val="0"/>
                                                                              <w:marBottom w:val="0"/>
                                                                              <w:divBdr>
                                                                                <w:top w:val="none" w:sz="0" w:space="0" w:color="auto"/>
                                                                                <w:left w:val="none" w:sz="0" w:space="0" w:color="auto"/>
                                                                                <w:bottom w:val="none" w:sz="0" w:space="0" w:color="auto"/>
                                                                                <w:right w:val="none" w:sz="0" w:space="0" w:color="auto"/>
                                                                              </w:divBdr>
                                                                              <w:divsChild>
                                                                                <w:div w:id="1633058163">
                                                                                  <w:marLeft w:val="0"/>
                                                                                  <w:marRight w:val="0"/>
                                                                                  <w:marTop w:val="0"/>
                                                                                  <w:marBottom w:val="0"/>
                                                                                  <w:divBdr>
                                                                                    <w:top w:val="none" w:sz="0" w:space="0" w:color="auto"/>
                                                                                    <w:left w:val="none" w:sz="0" w:space="0" w:color="auto"/>
                                                                                    <w:bottom w:val="none" w:sz="0" w:space="0" w:color="auto"/>
                                                                                    <w:right w:val="none" w:sz="0" w:space="0" w:color="auto"/>
                                                                                  </w:divBdr>
                                                                                  <w:divsChild>
                                                                                    <w:div w:id="1746872345">
                                                                                      <w:marLeft w:val="0"/>
                                                                                      <w:marRight w:val="0"/>
                                                                                      <w:marTop w:val="0"/>
                                                                                      <w:marBottom w:val="0"/>
                                                                                      <w:divBdr>
                                                                                        <w:top w:val="none" w:sz="0" w:space="0" w:color="auto"/>
                                                                                        <w:left w:val="none" w:sz="0" w:space="0" w:color="auto"/>
                                                                                        <w:bottom w:val="none" w:sz="0" w:space="0" w:color="auto"/>
                                                                                        <w:right w:val="none" w:sz="0" w:space="0" w:color="auto"/>
                                                                                      </w:divBdr>
                                                                                      <w:divsChild>
                                                                                        <w:div w:id="556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28281">
      <w:bodyDiv w:val="1"/>
      <w:marLeft w:val="0"/>
      <w:marRight w:val="0"/>
      <w:marTop w:val="0"/>
      <w:marBottom w:val="0"/>
      <w:divBdr>
        <w:top w:val="none" w:sz="0" w:space="0" w:color="auto"/>
        <w:left w:val="none" w:sz="0" w:space="0" w:color="auto"/>
        <w:bottom w:val="none" w:sz="0" w:space="0" w:color="auto"/>
        <w:right w:val="none" w:sz="0" w:space="0" w:color="auto"/>
      </w:divBdr>
      <w:divsChild>
        <w:div w:id="211312674">
          <w:marLeft w:val="0"/>
          <w:marRight w:val="0"/>
          <w:marTop w:val="0"/>
          <w:marBottom w:val="0"/>
          <w:divBdr>
            <w:top w:val="none" w:sz="0" w:space="0" w:color="auto"/>
            <w:left w:val="none" w:sz="0" w:space="0" w:color="auto"/>
            <w:bottom w:val="none" w:sz="0" w:space="0" w:color="auto"/>
            <w:right w:val="none" w:sz="0" w:space="0" w:color="auto"/>
          </w:divBdr>
          <w:divsChild>
            <w:div w:id="2011373167">
              <w:marLeft w:val="0"/>
              <w:marRight w:val="0"/>
              <w:marTop w:val="0"/>
              <w:marBottom w:val="0"/>
              <w:divBdr>
                <w:top w:val="none" w:sz="0" w:space="0" w:color="auto"/>
                <w:left w:val="none" w:sz="0" w:space="0" w:color="auto"/>
                <w:bottom w:val="none" w:sz="0" w:space="0" w:color="auto"/>
                <w:right w:val="none" w:sz="0" w:space="0" w:color="auto"/>
              </w:divBdr>
              <w:divsChild>
                <w:div w:id="1129670746">
                  <w:marLeft w:val="0"/>
                  <w:marRight w:val="0"/>
                  <w:marTop w:val="0"/>
                  <w:marBottom w:val="0"/>
                  <w:divBdr>
                    <w:top w:val="none" w:sz="0" w:space="0" w:color="auto"/>
                    <w:left w:val="none" w:sz="0" w:space="0" w:color="auto"/>
                    <w:bottom w:val="none" w:sz="0" w:space="0" w:color="auto"/>
                    <w:right w:val="none" w:sz="0" w:space="0" w:color="auto"/>
                  </w:divBdr>
                  <w:divsChild>
                    <w:div w:id="710499189">
                      <w:marLeft w:val="0"/>
                      <w:marRight w:val="0"/>
                      <w:marTop w:val="0"/>
                      <w:marBottom w:val="0"/>
                      <w:divBdr>
                        <w:top w:val="none" w:sz="0" w:space="0" w:color="auto"/>
                        <w:left w:val="none" w:sz="0" w:space="0" w:color="auto"/>
                        <w:bottom w:val="none" w:sz="0" w:space="0" w:color="auto"/>
                        <w:right w:val="none" w:sz="0" w:space="0" w:color="auto"/>
                      </w:divBdr>
                      <w:divsChild>
                        <w:div w:id="1987389627">
                          <w:marLeft w:val="0"/>
                          <w:marRight w:val="0"/>
                          <w:marTop w:val="0"/>
                          <w:marBottom w:val="0"/>
                          <w:divBdr>
                            <w:top w:val="none" w:sz="0" w:space="0" w:color="auto"/>
                            <w:left w:val="none" w:sz="0" w:space="0" w:color="auto"/>
                            <w:bottom w:val="none" w:sz="0" w:space="0" w:color="auto"/>
                            <w:right w:val="none" w:sz="0" w:space="0" w:color="auto"/>
                          </w:divBdr>
                          <w:divsChild>
                            <w:div w:id="1506048976">
                              <w:marLeft w:val="0"/>
                              <w:marRight w:val="0"/>
                              <w:marTop w:val="0"/>
                              <w:marBottom w:val="0"/>
                              <w:divBdr>
                                <w:top w:val="none" w:sz="0" w:space="0" w:color="auto"/>
                                <w:left w:val="none" w:sz="0" w:space="0" w:color="auto"/>
                                <w:bottom w:val="none" w:sz="0" w:space="0" w:color="auto"/>
                                <w:right w:val="none" w:sz="0" w:space="0" w:color="auto"/>
                              </w:divBdr>
                              <w:divsChild>
                                <w:div w:id="738866235">
                                  <w:marLeft w:val="0"/>
                                  <w:marRight w:val="0"/>
                                  <w:marTop w:val="0"/>
                                  <w:marBottom w:val="0"/>
                                  <w:divBdr>
                                    <w:top w:val="none" w:sz="0" w:space="0" w:color="auto"/>
                                    <w:left w:val="none" w:sz="0" w:space="0" w:color="auto"/>
                                    <w:bottom w:val="none" w:sz="0" w:space="0" w:color="auto"/>
                                    <w:right w:val="none" w:sz="0" w:space="0" w:color="auto"/>
                                  </w:divBdr>
                                  <w:divsChild>
                                    <w:div w:id="1938054018">
                                      <w:marLeft w:val="0"/>
                                      <w:marRight w:val="0"/>
                                      <w:marTop w:val="0"/>
                                      <w:marBottom w:val="0"/>
                                      <w:divBdr>
                                        <w:top w:val="none" w:sz="0" w:space="0" w:color="auto"/>
                                        <w:left w:val="none" w:sz="0" w:space="0" w:color="auto"/>
                                        <w:bottom w:val="none" w:sz="0" w:space="0" w:color="auto"/>
                                        <w:right w:val="none" w:sz="0" w:space="0" w:color="auto"/>
                                      </w:divBdr>
                                      <w:divsChild>
                                        <w:div w:id="1980527954">
                                          <w:marLeft w:val="0"/>
                                          <w:marRight w:val="0"/>
                                          <w:marTop w:val="0"/>
                                          <w:marBottom w:val="0"/>
                                          <w:divBdr>
                                            <w:top w:val="none" w:sz="0" w:space="0" w:color="auto"/>
                                            <w:left w:val="none" w:sz="0" w:space="0" w:color="auto"/>
                                            <w:bottom w:val="none" w:sz="0" w:space="0" w:color="auto"/>
                                            <w:right w:val="none" w:sz="0" w:space="0" w:color="auto"/>
                                          </w:divBdr>
                                          <w:divsChild>
                                            <w:div w:id="438841430">
                                              <w:marLeft w:val="0"/>
                                              <w:marRight w:val="0"/>
                                              <w:marTop w:val="0"/>
                                              <w:marBottom w:val="0"/>
                                              <w:divBdr>
                                                <w:top w:val="none" w:sz="0" w:space="0" w:color="auto"/>
                                                <w:left w:val="none" w:sz="0" w:space="0" w:color="auto"/>
                                                <w:bottom w:val="none" w:sz="0" w:space="0" w:color="auto"/>
                                                <w:right w:val="none" w:sz="0" w:space="0" w:color="auto"/>
                                              </w:divBdr>
                                              <w:divsChild>
                                                <w:div w:id="1600329527">
                                                  <w:marLeft w:val="0"/>
                                                  <w:marRight w:val="0"/>
                                                  <w:marTop w:val="0"/>
                                                  <w:marBottom w:val="0"/>
                                                  <w:divBdr>
                                                    <w:top w:val="none" w:sz="0" w:space="0" w:color="auto"/>
                                                    <w:left w:val="none" w:sz="0" w:space="0" w:color="auto"/>
                                                    <w:bottom w:val="none" w:sz="0" w:space="0" w:color="auto"/>
                                                    <w:right w:val="none" w:sz="0" w:space="0" w:color="auto"/>
                                                  </w:divBdr>
                                                  <w:divsChild>
                                                    <w:div w:id="2051803719">
                                                      <w:marLeft w:val="0"/>
                                                      <w:marRight w:val="0"/>
                                                      <w:marTop w:val="0"/>
                                                      <w:marBottom w:val="0"/>
                                                      <w:divBdr>
                                                        <w:top w:val="none" w:sz="0" w:space="0" w:color="auto"/>
                                                        <w:left w:val="none" w:sz="0" w:space="0" w:color="auto"/>
                                                        <w:bottom w:val="none" w:sz="0" w:space="0" w:color="auto"/>
                                                        <w:right w:val="none" w:sz="0" w:space="0" w:color="auto"/>
                                                      </w:divBdr>
                                                      <w:divsChild>
                                                        <w:div w:id="1918632149">
                                                          <w:marLeft w:val="0"/>
                                                          <w:marRight w:val="0"/>
                                                          <w:marTop w:val="0"/>
                                                          <w:marBottom w:val="0"/>
                                                          <w:divBdr>
                                                            <w:top w:val="none" w:sz="0" w:space="0" w:color="auto"/>
                                                            <w:left w:val="none" w:sz="0" w:space="0" w:color="auto"/>
                                                            <w:bottom w:val="none" w:sz="0" w:space="0" w:color="auto"/>
                                                            <w:right w:val="none" w:sz="0" w:space="0" w:color="auto"/>
                                                          </w:divBdr>
                                                          <w:divsChild>
                                                            <w:div w:id="1314719214">
                                                              <w:marLeft w:val="0"/>
                                                              <w:marRight w:val="0"/>
                                                              <w:marTop w:val="0"/>
                                                              <w:marBottom w:val="0"/>
                                                              <w:divBdr>
                                                                <w:top w:val="none" w:sz="0" w:space="0" w:color="auto"/>
                                                                <w:left w:val="none" w:sz="0" w:space="0" w:color="auto"/>
                                                                <w:bottom w:val="none" w:sz="0" w:space="0" w:color="auto"/>
                                                                <w:right w:val="none" w:sz="0" w:space="0" w:color="auto"/>
                                                              </w:divBdr>
                                                              <w:divsChild>
                                                                <w:div w:id="1121652575">
                                                                  <w:marLeft w:val="0"/>
                                                                  <w:marRight w:val="0"/>
                                                                  <w:marTop w:val="0"/>
                                                                  <w:marBottom w:val="300"/>
                                                                  <w:divBdr>
                                                                    <w:top w:val="single" w:sz="6" w:space="8" w:color="BBBBBB"/>
                                                                    <w:left w:val="single" w:sz="6" w:space="8" w:color="BBBBBB"/>
                                                                    <w:bottom w:val="single" w:sz="6" w:space="8" w:color="BBBBBB"/>
                                                                    <w:right w:val="single" w:sz="6" w:space="8" w:color="BBBBBB"/>
                                                                  </w:divBdr>
                                                                  <w:divsChild>
                                                                    <w:div w:id="15388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8388063">
      <w:bodyDiv w:val="1"/>
      <w:marLeft w:val="0"/>
      <w:marRight w:val="0"/>
      <w:marTop w:val="0"/>
      <w:marBottom w:val="0"/>
      <w:divBdr>
        <w:top w:val="none" w:sz="0" w:space="0" w:color="auto"/>
        <w:left w:val="none" w:sz="0" w:space="0" w:color="auto"/>
        <w:bottom w:val="none" w:sz="0" w:space="0" w:color="auto"/>
        <w:right w:val="none" w:sz="0" w:space="0" w:color="auto"/>
      </w:divBdr>
      <w:divsChild>
        <w:div w:id="2139913852">
          <w:marLeft w:val="0"/>
          <w:marRight w:val="0"/>
          <w:marTop w:val="0"/>
          <w:marBottom w:val="0"/>
          <w:divBdr>
            <w:top w:val="none" w:sz="0" w:space="0" w:color="auto"/>
            <w:left w:val="none" w:sz="0" w:space="0" w:color="auto"/>
            <w:bottom w:val="none" w:sz="0" w:space="0" w:color="auto"/>
            <w:right w:val="none" w:sz="0" w:space="0" w:color="auto"/>
          </w:divBdr>
          <w:divsChild>
            <w:div w:id="1384400888">
              <w:marLeft w:val="0"/>
              <w:marRight w:val="0"/>
              <w:marTop w:val="0"/>
              <w:marBottom w:val="0"/>
              <w:divBdr>
                <w:top w:val="none" w:sz="0" w:space="0" w:color="auto"/>
                <w:left w:val="none" w:sz="0" w:space="0" w:color="auto"/>
                <w:bottom w:val="none" w:sz="0" w:space="0" w:color="auto"/>
                <w:right w:val="none" w:sz="0" w:space="0" w:color="auto"/>
              </w:divBdr>
              <w:divsChild>
                <w:div w:id="269624872">
                  <w:marLeft w:val="0"/>
                  <w:marRight w:val="0"/>
                  <w:marTop w:val="0"/>
                  <w:marBottom w:val="0"/>
                  <w:divBdr>
                    <w:top w:val="none" w:sz="0" w:space="0" w:color="auto"/>
                    <w:left w:val="none" w:sz="0" w:space="0" w:color="auto"/>
                    <w:bottom w:val="none" w:sz="0" w:space="0" w:color="auto"/>
                    <w:right w:val="none" w:sz="0" w:space="0" w:color="auto"/>
                  </w:divBdr>
                  <w:divsChild>
                    <w:div w:id="245266848">
                      <w:marLeft w:val="0"/>
                      <w:marRight w:val="0"/>
                      <w:marTop w:val="0"/>
                      <w:marBottom w:val="0"/>
                      <w:divBdr>
                        <w:top w:val="none" w:sz="0" w:space="0" w:color="auto"/>
                        <w:left w:val="none" w:sz="0" w:space="0" w:color="auto"/>
                        <w:bottom w:val="none" w:sz="0" w:space="0" w:color="auto"/>
                        <w:right w:val="none" w:sz="0" w:space="0" w:color="auto"/>
                      </w:divBdr>
                      <w:divsChild>
                        <w:div w:id="93675687">
                          <w:marLeft w:val="0"/>
                          <w:marRight w:val="0"/>
                          <w:marTop w:val="0"/>
                          <w:marBottom w:val="0"/>
                          <w:divBdr>
                            <w:top w:val="none" w:sz="0" w:space="0" w:color="auto"/>
                            <w:left w:val="none" w:sz="0" w:space="0" w:color="auto"/>
                            <w:bottom w:val="none" w:sz="0" w:space="0" w:color="auto"/>
                            <w:right w:val="none" w:sz="0" w:space="0" w:color="auto"/>
                          </w:divBdr>
                          <w:divsChild>
                            <w:div w:id="1484080123">
                              <w:marLeft w:val="0"/>
                              <w:marRight w:val="0"/>
                              <w:marTop w:val="0"/>
                              <w:marBottom w:val="0"/>
                              <w:divBdr>
                                <w:top w:val="none" w:sz="0" w:space="0" w:color="auto"/>
                                <w:left w:val="none" w:sz="0" w:space="0" w:color="auto"/>
                                <w:bottom w:val="none" w:sz="0" w:space="0" w:color="auto"/>
                                <w:right w:val="none" w:sz="0" w:space="0" w:color="auto"/>
                              </w:divBdr>
                              <w:divsChild>
                                <w:div w:id="2008291689">
                                  <w:marLeft w:val="0"/>
                                  <w:marRight w:val="0"/>
                                  <w:marTop w:val="0"/>
                                  <w:marBottom w:val="0"/>
                                  <w:divBdr>
                                    <w:top w:val="none" w:sz="0" w:space="0" w:color="auto"/>
                                    <w:left w:val="none" w:sz="0" w:space="0" w:color="auto"/>
                                    <w:bottom w:val="none" w:sz="0" w:space="0" w:color="auto"/>
                                    <w:right w:val="none" w:sz="0" w:space="0" w:color="auto"/>
                                  </w:divBdr>
                                  <w:divsChild>
                                    <w:div w:id="1731616090">
                                      <w:marLeft w:val="0"/>
                                      <w:marRight w:val="0"/>
                                      <w:marTop w:val="0"/>
                                      <w:marBottom w:val="0"/>
                                      <w:divBdr>
                                        <w:top w:val="none" w:sz="0" w:space="0" w:color="auto"/>
                                        <w:left w:val="none" w:sz="0" w:space="0" w:color="auto"/>
                                        <w:bottom w:val="none" w:sz="0" w:space="0" w:color="auto"/>
                                        <w:right w:val="none" w:sz="0" w:space="0" w:color="auto"/>
                                      </w:divBdr>
                                      <w:divsChild>
                                        <w:div w:id="165748898">
                                          <w:marLeft w:val="0"/>
                                          <w:marRight w:val="0"/>
                                          <w:marTop w:val="0"/>
                                          <w:marBottom w:val="0"/>
                                          <w:divBdr>
                                            <w:top w:val="none" w:sz="0" w:space="0" w:color="auto"/>
                                            <w:left w:val="none" w:sz="0" w:space="0" w:color="auto"/>
                                            <w:bottom w:val="none" w:sz="0" w:space="0" w:color="auto"/>
                                            <w:right w:val="none" w:sz="0" w:space="0" w:color="auto"/>
                                          </w:divBdr>
                                          <w:divsChild>
                                            <w:div w:id="410741034">
                                              <w:marLeft w:val="0"/>
                                              <w:marRight w:val="0"/>
                                              <w:marTop w:val="0"/>
                                              <w:marBottom w:val="0"/>
                                              <w:divBdr>
                                                <w:top w:val="none" w:sz="0" w:space="0" w:color="auto"/>
                                                <w:left w:val="none" w:sz="0" w:space="0" w:color="auto"/>
                                                <w:bottom w:val="none" w:sz="0" w:space="0" w:color="auto"/>
                                                <w:right w:val="none" w:sz="0" w:space="0" w:color="auto"/>
                                              </w:divBdr>
                                              <w:divsChild>
                                                <w:div w:id="396633525">
                                                  <w:marLeft w:val="0"/>
                                                  <w:marRight w:val="0"/>
                                                  <w:marTop w:val="0"/>
                                                  <w:marBottom w:val="0"/>
                                                  <w:divBdr>
                                                    <w:top w:val="none" w:sz="0" w:space="0" w:color="auto"/>
                                                    <w:left w:val="none" w:sz="0" w:space="0" w:color="auto"/>
                                                    <w:bottom w:val="none" w:sz="0" w:space="0" w:color="auto"/>
                                                    <w:right w:val="none" w:sz="0" w:space="0" w:color="auto"/>
                                                  </w:divBdr>
                                                  <w:divsChild>
                                                    <w:div w:id="59866842">
                                                      <w:marLeft w:val="0"/>
                                                      <w:marRight w:val="0"/>
                                                      <w:marTop w:val="0"/>
                                                      <w:marBottom w:val="0"/>
                                                      <w:divBdr>
                                                        <w:top w:val="none" w:sz="0" w:space="0" w:color="auto"/>
                                                        <w:left w:val="none" w:sz="0" w:space="0" w:color="auto"/>
                                                        <w:bottom w:val="none" w:sz="0" w:space="0" w:color="auto"/>
                                                        <w:right w:val="none" w:sz="0" w:space="0" w:color="auto"/>
                                                      </w:divBdr>
                                                      <w:divsChild>
                                                        <w:div w:id="538779523">
                                                          <w:marLeft w:val="0"/>
                                                          <w:marRight w:val="0"/>
                                                          <w:marTop w:val="0"/>
                                                          <w:marBottom w:val="0"/>
                                                          <w:divBdr>
                                                            <w:top w:val="none" w:sz="0" w:space="0" w:color="auto"/>
                                                            <w:left w:val="none" w:sz="0" w:space="0" w:color="auto"/>
                                                            <w:bottom w:val="none" w:sz="0" w:space="0" w:color="auto"/>
                                                            <w:right w:val="none" w:sz="0" w:space="0" w:color="auto"/>
                                                          </w:divBdr>
                                                          <w:divsChild>
                                                            <w:div w:id="916786795">
                                                              <w:marLeft w:val="0"/>
                                                              <w:marRight w:val="0"/>
                                                              <w:marTop w:val="0"/>
                                                              <w:marBottom w:val="0"/>
                                                              <w:divBdr>
                                                                <w:top w:val="none" w:sz="0" w:space="0" w:color="auto"/>
                                                                <w:left w:val="none" w:sz="0" w:space="0" w:color="auto"/>
                                                                <w:bottom w:val="none" w:sz="0" w:space="0" w:color="auto"/>
                                                                <w:right w:val="none" w:sz="0" w:space="0" w:color="auto"/>
                                                              </w:divBdr>
                                                              <w:divsChild>
                                                                <w:div w:id="1888103367">
                                                                  <w:marLeft w:val="0"/>
                                                                  <w:marRight w:val="0"/>
                                                                  <w:marTop w:val="0"/>
                                                                  <w:marBottom w:val="300"/>
                                                                  <w:divBdr>
                                                                    <w:top w:val="single" w:sz="6" w:space="8" w:color="BBBBBB"/>
                                                                    <w:left w:val="single" w:sz="6" w:space="8" w:color="BBBBBB"/>
                                                                    <w:bottom w:val="single" w:sz="6" w:space="8" w:color="BBBBBB"/>
                                                                    <w:right w:val="single" w:sz="6" w:space="8" w:color="BBBBBB"/>
                                                                  </w:divBdr>
                                                                  <w:divsChild>
                                                                    <w:div w:id="1550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6072861">
      <w:bodyDiv w:val="1"/>
      <w:marLeft w:val="0"/>
      <w:marRight w:val="0"/>
      <w:marTop w:val="0"/>
      <w:marBottom w:val="0"/>
      <w:divBdr>
        <w:top w:val="none" w:sz="0" w:space="0" w:color="auto"/>
        <w:left w:val="none" w:sz="0" w:space="0" w:color="auto"/>
        <w:bottom w:val="none" w:sz="0" w:space="0" w:color="auto"/>
        <w:right w:val="none" w:sz="0" w:space="0" w:color="auto"/>
      </w:divBdr>
    </w:div>
    <w:div w:id="409474420">
      <w:bodyDiv w:val="1"/>
      <w:marLeft w:val="0"/>
      <w:marRight w:val="0"/>
      <w:marTop w:val="0"/>
      <w:marBottom w:val="0"/>
      <w:divBdr>
        <w:top w:val="none" w:sz="0" w:space="0" w:color="auto"/>
        <w:left w:val="none" w:sz="0" w:space="0" w:color="auto"/>
        <w:bottom w:val="none" w:sz="0" w:space="0" w:color="auto"/>
        <w:right w:val="none" w:sz="0" w:space="0" w:color="auto"/>
      </w:divBdr>
      <w:divsChild>
        <w:div w:id="1018586460">
          <w:marLeft w:val="150"/>
          <w:marRight w:val="150"/>
          <w:marTop w:val="150"/>
          <w:marBottom w:val="150"/>
          <w:divBdr>
            <w:top w:val="none" w:sz="0" w:space="0" w:color="auto"/>
            <w:left w:val="none" w:sz="0" w:space="0" w:color="auto"/>
            <w:bottom w:val="none" w:sz="0" w:space="0" w:color="auto"/>
            <w:right w:val="none" w:sz="0" w:space="0" w:color="auto"/>
          </w:divBdr>
        </w:div>
      </w:divsChild>
    </w:div>
    <w:div w:id="412356137">
      <w:bodyDiv w:val="1"/>
      <w:marLeft w:val="0"/>
      <w:marRight w:val="0"/>
      <w:marTop w:val="0"/>
      <w:marBottom w:val="0"/>
      <w:divBdr>
        <w:top w:val="none" w:sz="0" w:space="0" w:color="auto"/>
        <w:left w:val="none" w:sz="0" w:space="0" w:color="auto"/>
        <w:bottom w:val="none" w:sz="0" w:space="0" w:color="auto"/>
        <w:right w:val="none" w:sz="0" w:space="0" w:color="auto"/>
      </w:divBdr>
    </w:div>
    <w:div w:id="423192023">
      <w:bodyDiv w:val="1"/>
      <w:marLeft w:val="0"/>
      <w:marRight w:val="0"/>
      <w:marTop w:val="0"/>
      <w:marBottom w:val="0"/>
      <w:divBdr>
        <w:top w:val="none" w:sz="0" w:space="0" w:color="auto"/>
        <w:left w:val="none" w:sz="0" w:space="0" w:color="auto"/>
        <w:bottom w:val="none" w:sz="0" w:space="0" w:color="auto"/>
        <w:right w:val="none" w:sz="0" w:space="0" w:color="auto"/>
      </w:divBdr>
      <w:divsChild>
        <w:div w:id="942609854">
          <w:marLeft w:val="0"/>
          <w:marRight w:val="0"/>
          <w:marTop w:val="0"/>
          <w:marBottom w:val="0"/>
          <w:divBdr>
            <w:top w:val="none" w:sz="0" w:space="0" w:color="auto"/>
            <w:left w:val="none" w:sz="0" w:space="0" w:color="auto"/>
            <w:bottom w:val="none" w:sz="0" w:space="0" w:color="auto"/>
            <w:right w:val="none" w:sz="0" w:space="0" w:color="auto"/>
          </w:divBdr>
          <w:divsChild>
            <w:div w:id="1896506460">
              <w:marLeft w:val="0"/>
              <w:marRight w:val="0"/>
              <w:marTop w:val="0"/>
              <w:marBottom w:val="0"/>
              <w:divBdr>
                <w:top w:val="none" w:sz="0" w:space="0" w:color="auto"/>
                <w:left w:val="none" w:sz="0" w:space="0" w:color="auto"/>
                <w:bottom w:val="none" w:sz="0" w:space="0" w:color="auto"/>
                <w:right w:val="none" w:sz="0" w:space="0" w:color="auto"/>
              </w:divBdr>
              <w:divsChild>
                <w:div w:id="911817308">
                  <w:marLeft w:val="0"/>
                  <w:marRight w:val="0"/>
                  <w:marTop w:val="0"/>
                  <w:marBottom w:val="0"/>
                  <w:divBdr>
                    <w:top w:val="none" w:sz="0" w:space="0" w:color="auto"/>
                    <w:left w:val="none" w:sz="0" w:space="0" w:color="auto"/>
                    <w:bottom w:val="none" w:sz="0" w:space="0" w:color="auto"/>
                    <w:right w:val="none" w:sz="0" w:space="0" w:color="auto"/>
                  </w:divBdr>
                  <w:divsChild>
                    <w:div w:id="245578574">
                      <w:marLeft w:val="0"/>
                      <w:marRight w:val="0"/>
                      <w:marTop w:val="0"/>
                      <w:marBottom w:val="0"/>
                      <w:divBdr>
                        <w:top w:val="none" w:sz="0" w:space="0" w:color="auto"/>
                        <w:left w:val="none" w:sz="0" w:space="0" w:color="auto"/>
                        <w:bottom w:val="none" w:sz="0" w:space="0" w:color="auto"/>
                        <w:right w:val="none" w:sz="0" w:space="0" w:color="auto"/>
                      </w:divBdr>
                      <w:divsChild>
                        <w:div w:id="478037134">
                          <w:marLeft w:val="0"/>
                          <w:marRight w:val="0"/>
                          <w:marTop w:val="0"/>
                          <w:marBottom w:val="0"/>
                          <w:divBdr>
                            <w:top w:val="none" w:sz="0" w:space="0" w:color="auto"/>
                            <w:left w:val="none" w:sz="0" w:space="0" w:color="auto"/>
                            <w:bottom w:val="none" w:sz="0" w:space="0" w:color="auto"/>
                            <w:right w:val="none" w:sz="0" w:space="0" w:color="auto"/>
                          </w:divBdr>
                          <w:divsChild>
                            <w:div w:id="770976231">
                              <w:marLeft w:val="0"/>
                              <w:marRight w:val="0"/>
                              <w:marTop w:val="0"/>
                              <w:marBottom w:val="0"/>
                              <w:divBdr>
                                <w:top w:val="none" w:sz="0" w:space="0" w:color="auto"/>
                                <w:left w:val="none" w:sz="0" w:space="0" w:color="auto"/>
                                <w:bottom w:val="none" w:sz="0" w:space="0" w:color="auto"/>
                                <w:right w:val="none" w:sz="0" w:space="0" w:color="auto"/>
                              </w:divBdr>
                              <w:divsChild>
                                <w:div w:id="96291212">
                                  <w:marLeft w:val="0"/>
                                  <w:marRight w:val="0"/>
                                  <w:marTop w:val="0"/>
                                  <w:marBottom w:val="0"/>
                                  <w:divBdr>
                                    <w:top w:val="none" w:sz="0" w:space="0" w:color="auto"/>
                                    <w:left w:val="none" w:sz="0" w:space="0" w:color="auto"/>
                                    <w:bottom w:val="none" w:sz="0" w:space="0" w:color="auto"/>
                                    <w:right w:val="none" w:sz="0" w:space="0" w:color="auto"/>
                                  </w:divBdr>
                                  <w:divsChild>
                                    <w:div w:id="1839610814">
                                      <w:marLeft w:val="0"/>
                                      <w:marRight w:val="0"/>
                                      <w:marTop w:val="0"/>
                                      <w:marBottom w:val="0"/>
                                      <w:divBdr>
                                        <w:top w:val="none" w:sz="0" w:space="0" w:color="auto"/>
                                        <w:left w:val="none" w:sz="0" w:space="0" w:color="auto"/>
                                        <w:bottom w:val="none" w:sz="0" w:space="0" w:color="auto"/>
                                        <w:right w:val="none" w:sz="0" w:space="0" w:color="auto"/>
                                      </w:divBdr>
                                      <w:divsChild>
                                        <w:div w:id="1136332630">
                                          <w:marLeft w:val="0"/>
                                          <w:marRight w:val="0"/>
                                          <w:marTop w:val="0"/>
                                          <w:marBottom w:val="0"/>
                                          <w:divBdr>
                                            <w:top w:val="none" w:sz="0" w:space="0" w:color="auto"/>
                                            <w:left w:val="none" w:sz="0" w:space="0" w:color="auto"/>
                                            <w:bottom w:val="none" w:sz="0" w:space="0" w:color="auto"/>
                                            <w:right w:val="none" w:sz="0" w:space="0" w:color="auto"/>
                                          </w:divBdr>
                                          <w:divsChild>
                                            <w:div w:id="422185089">
                                              <w:marLeft w:val="0"/>
                                              <w:marRight w:val="0"/>
                                              <w:marTop w:val="0"/>
                                              <w:marBottom w:val="0"/>
                                              <w:divBdr>
                                                <w:top w:val="none" w:sz="0" w:space="0" w:color="auto"/>
                                                <w:left w:val="none" w:sz="0" w:space="0" w:color="auto"/>
                                                <w:bottom w:val="none" w:sz="0" w:space="0" w:color="auto"/>
                                                <w:right w:val="none" w:sz="0" w:space="0" w:color="auto"/>
                                              </w:divBdr>
                                              <w:divsChild>
                                                <w:div w:id="642000899">
                                                  <w:marLeft w:val="0"/>
                                                  <w:marRight w:val="0"/>
                                                  <w:marTop w:val="0"/>
                                                  <w:marBottom w:val="0"/>
                                                  <w:divBdr>
                                                    <w:top w:val="none" w:sz="0" w:space="0" w:color="auto"/>
                                                    <w:left w:val="none" w:sz="0" w:space="0" w:color="auto"/>
                                                    <w:bottom w:val="none" w:sz="0" w:space="0" w:color="auto"/>
                                                    <w:right w:val="none" w:sz="0" w:space="0" w:color="auto"/>
                                                  </w:divBdr>
                                                  <w:divsChild>
                                                    <w:div w:id="410546552">
                                                      <w:marLeft w:val="0"/>
                                                      <w:marRight w:val="0"/>
                                                      <w:marTop w:val="0"/>
                                                      <w:marBottom w:val="0"/>
                                                      <w:divBdr>
                                                        <w:top w:val="none" w:sz="0" w:space="0" w:color="auto"/>
                                                        <w:left w:val="none" w:sz="0" w:space="0" w:color="auto"/>
                                                        <w:bottom w:val="none" w:sz="0" w:space="0" w:color="auto"/>
                                                        <w:right w:val="none" w:sz="0" w:space="0" w:color="auto"/>
                                                      </w:divBdr>
                                                      <w:divsChild>
                                                        <w:div w:id="369300499">
                                                          <w:marLeft w:val="0"/>
                                                          <w:marRight w:val="0"/>
                                                          <w:marTop w:val="0"/>
                                                          <w:marBottom w:val="0"/>
                                                          <w:divBdr>
                                                            <w:top w:val="none" w:sz="0" w:space="0" w:color="auto"/>
                                                            <w:left w:val="none" w:sz="0" w:space="0" w:color="auto"/>
                                                            <w:bottom w:val="none" w:sz="0" w:space="0" w:color="auto"/>
                                                            <w:right w:val="none" w:sz="0" w:space="0" w:color="auto"/>
                                                          </w:divBdr>
                                                          <w:divsChild>
                                                            <w:div w:id="1505515226">
                                                              <w:marLeft w:val="0"/>
                                                              <w:marRight w:val="0"/>
                                                              <w:marTop w:val="0"/>
                                                              <w:marBottom w:val="0"/>
                                                              <w:divBdr>
                                                                <w:top w:val="none" w:sz="0" w:space="0" w:color="auto"/>
                                                                <w:left w:val="none" w:sz="0" w:space="0" w:color="auto"/>
                                                                <w:bottom w:val="none" w:sz="0" w:space="0" w:color="auto"/>
                                                                <w:right w:val="none" w:sz="0" w:space="0" w:color="auto"/>
                                                              </w:divBdr>
                                                              <w:divsChild>
                                                                <w:div w:id="1008797911">
                                                                  <w:marLeft w:val="0"/>
                                                                  <w:marRight w:val="0"/>
                                                                  <w:marTop w:val="0"/>
                                                                  <w:marBottom w:val="300"/>
                                                                  <w:divBdr>
                                                                    <w:top w:val="single" w:sz="6" w:space="8" w:color="BBBBBB"/>
                                                                    <w:left w:val="single" w:sz="6" w:space="8" w:color="BBBBBB"/>
                                                                    <w:bottom w:val="single" w:sz="6" w:space="8" w:color="BBBBBB"/>
                                                                    <w:right w:val="single" w:sz="6" w:space="8" w:color="BBBBBB"/>
                                                                  </w:divBdr>
                                                                  <w:divsChild>
                                                                    <w:div w:id="15498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032063">
      <w:bodyDiv w:val="1"/>
      <w:marLeft w:val="0"/>
      <w:marRight w:val="0"/>
      <w:marTop w:val="0"/>
      <w:marBottom w:val="0"/>
      <w:divBdr>
        <w:top w:val="none" w:sz="0" w:space="0" w:color="auto"/>
        <w:left w:val="none" w:sz="0" w:space="0" w:color="auto"/>
        <w:bottom w:val="none" w:sz="0" w:space="0" w:color="auto"/>
        <w:right w:val="none" w:sz="0" w:space="0" w:color="auto"/>
      </w:divBdr>
      <w:divsChild>
        <w:div w:id="118231275">
          <w:marLeft w:val="0"/>
          <w:marRight w:val="0"/>
          <w:marTop w:val="0"/>
          <w:marBottom w:val="0"/>
          <w:divBdr>
            <w:top w:val="none" w:sz="0" w:space="0" w:color="auto"/>
            <w:left w:val="none" w:sz="0" w:space="0" w:color="auto"/>
            <w:bottom w:val="none" w:sz="0" w:space="0" w:color="auto"/>
            <w:right w:val="none" w:sz="0" w:space="0" w:color="auto"/>
          </w:divBdr>
          <w:divsChild>
            <w:div w:id="1061562428">
              <w:marLeft w:val="0"/>
              <w:marRight w:val="0"/>
              <w:marTop w:val="0"/>
              <w:marBottom w:val="0"/>
              <w:divBdr>
                <w:top w:val="none" w:sz="0" w:space="0" w:color="auto"/>
                <w:left w:val="none" w:sz="0" w:space="0" w:color="auto"/>
                <w:bottom w:val="none" w:sz="0" w:space="0" w:color="auto"/>
                <w:right w:val="none" w:sz="0" w:space="0" w:color="auto"/>
              </w:divBdr>
              <w:divsChild>
                <w:div w:id="2079816250">
                  <w:marLeft w:val="0"/>
                  <w:marRight w:val="0"/>
                  <w:marTop w:val="0"/>
                  <w:marBottom w:val="0"/>
                  <w:divBdr>
                    <w:top w:val="none" w:sz="0" w:space="0" w:color="auto"/>
                    <w:left w:val="none" w:sz="0" w:space="0" w:color="auto"/>
                    <w:bottom w:val="none" w:sz="0" w:space="0" w:color="auto"/>
                    <w:right w:val="none" w:sz="0" w:space="0" w:color="auto"/>
                  </w:divBdr>
                  <w:divsChild>
                    <w:div w:id="379060401">
                      <w:marLeft w:val="0"/>
                      <w:marRight w:val="0"/>
                      <w:marTop w:val="0"/>
                      <w:marBottom w:val="0"/>
                      <w:divBdr>
                        <w:top w:val="none" w:sz="0" w:space="0" w:color="auto"/>
                        <w:left w:val="none" w:sz="0" w:space="0" w:color="auto"/>
                        <w:bottom w:val="none" w:sz="0" w:space="0" w:color="auto"/>
                        <w:right w:val="none" w:sz="0" w:space="0" w:color="auto"/>
                      </w:divBdr>
                      <w:divsChild>
                        <w:div w:id="287055468">
                          <w:marLeft w:val="0"/>
                          <w:marRight w:val="0"/>
                          <w:marTop w:val="0"/>
                          <w:marBottom w:val="0"/>
                          <w:divBdr>
                            <w:top w:val="none" w:sz="0" w:space="0" w:color="auto"/>
                            <w:left w:val="none" w:sz="0" w:space="0" w:color="auto"/>
                            <w:bottom w:val="none" w:sz="0" w:space="0" w:color="auto"/>
                            <w:right w:val="none" w:sz="0" w:space="0" w:color="auto"/>
                          </w:divBdr>
                          <w:divsChild>
                            <w:div w:id="1203131939">
                              <w:marLeft w:val="0"/>
                              <w:marRight w:val="0"/>
                              <w:marTop w:val="0"/>
                              <w:marBottom w:val="0"/>
                              <w:divBdr>
                                <w:top w:val="none" w:sz="0" w:space="0" w:color="auto"/>
                                <w:left w:val="none" w:sz="0" w:space="0" w:color="auto"/>
                                <w:bottom w:val="none" w:sz="0" w:space="0" w:color="auto"/>
                                <w:right w:val="none" w:sz="0" w:space="0" w:color="auto"/>
                              </w:divBdr>
                              <w:divsChild>
                                <w:div w:id="1834174668">
                                  <w:marLeft w:val="0"/>
                                  <w:marRight w:val="0"/>
                                  <w:marTop w:val="0"/>
                                  <w:marBottom w:val="0"/>
                                  <w:divBdr>
                                    <w:top w:val="none" w:sz="0" w:space="0" w:color="auto"/>
                                    <w:left w:val="none" w:sz="0" w:space="0" w:color="auto"/>
                                    <w:bottom w:val="none" w:sz="0" w:space="0" w:color="auto"/>
                                    <w:right w:val="none" w:sz="0" w:space="0" w:color="auto"/>
                                  </w:divBdr>
                                  <w:divsChild>
                                    <w:div w:id="2043510028">
                                      <w:marLeft w:val="0"/>
                                      <w:marRight w:val="0"/>
                                      <w:marTop w:val="0"/>
                                      <w:marBottom w:val="0"/>
                                      <w:divBdr>
                                        <w:top w:val="none" w:sz="0" w:space="0" w:color="auto"/>
                                        <w:left w:val="none" w:sz="0" w:space="0" w:color="auto"/>
                                        <w:bottom w:val="none" w:sz="0" w:space="0" w:color="auto"/>
                                        <w:right w:val="none" w:sz="0" w:space="0" w:color="auto"/>
                                      </w:divBdr>
                                      <w:divsChild>
                                        <w:div w:id="769813181">
                                          <w:marLeft w:val="0"/>
                                          <w:marRight w:val="0"/>
                                          <w:marTop w:val="0"/>
                                          <w:marBottom w:val="0"/>
                                          <w:divBdr>
                                            <w:top w:val="none" w:sz="0" w:space="0" w:color="auto"/>
                                            <w:left w:val="none" w:sz="0" w:space="0" w:color="auto"/>
                                            <w:bottom w:val="none" w:sz="0" w:space="0" w:color="auto"/>
                                            <w:right w:val="none" w:sz="0" w:space="0" w:color="auto"/>
                                          </w:divBdr>
                                          <w:divsChild>
                                            <w:div w:id="1943343977">
                                              <w:marLeft w:val="0"/>
                                              <w:marRight w:val="0"/>
                                              <w:marTop w:val="0"/>
                                              <w:marBottom w:val="0"/>
                                              <w:divBdr>
                                                <w:top w:val="none" w:sz="0" w:space="0" w:color="auto"/>
                                                <w:left w:val="none" w:sz="0" w:space="0" w:color="auto"/>
                                                <w:bottom w:val="none" w:sz="0" w:space="0" w:color="auto"/>
                                                <w:right w:val="none" w:sz="0" w:space="0" w:color="auto"/>
                                              </w:divBdr>
                                              <w:divsChild>
                                                <w:div w:id="1505321627">
                                                  <w:marLeft w:val="0"/>
                                                  <w:marRight w:val="0"/>
                                                  <w:marTop w:val="0"/>
                                                  <w:marBottom w:val="0"/>
                                                  <w:divBdr>
                                                    <w:top w:val="none" w:sz="0" w:space="0" w:color="auto"/>
                                                    <w:left w:val="none" w:sz="0" w:space="0" w:color="auto"/>
                                                    <w:bottom w:val="none" w:sz="0" w:space="0" w:color="auto"/>
                                                    <w:right w:val="none" w:sz="0" w:space="0" w:color="auto"/>
                                                  </w:divBdr>
                                                  <w:divsChild>
                                                    <w:div w:id="576016879">
                                                      <w:marLeft w:val="0"/>
                                                      <w:marRight w:val="0"/>
                                                      <w:marTop w:val="0"/>
                                                      <w:marBottom w:val="0"/>
                                                      <w:divBdr>
                                                        <w:top w:val="none" w:sz="0" w:space="0" w:color="auto"/>
                                                        <w:left w:val="none" w:sz="0" w:space="0" w:color="auto"/>
                                                        <w:bottom w:val="none" w:sz="0" w:space="0" w:color="auto"/>
                                                        <w:right w:val="none" w:sz="0" w:space="0" w:color="auto"/>
                                                      </w:divBdr>
                                                      <w:divsChild>
                                                        <w:div w:id="694037218">
                                                          <w:marLeft w:val="0"/>
                                                          <w:marRight w:val="0"/>
                                                          <w:marTop w:val="0"/>
                                                          <w:marBottom w:val="0"/>
                                                          <w:divBdr>
                                                            <w:top w:val="none" w:sz="0" w:space="0" w:color="auto"/>
                                                            <w:left w:val="none" w:sz="0" w:space="0" w:color="auto"/>
                                                            <w:bottom w:val="none" w:sz="0" w:space="0" w:color="auto"/>
                                                            <w:right w:val="none" w:sz="0" w:space="0" w:color="auto"/>
                                                          </w:divBdr>
                                                          <w:divsChild>
                                                            <w:div w:id="1171991015">
                                                              <w:marLeft w:val="0"/>
                                                              <w:marRight w:val="0"/>
                                                              <w:marTop w:val="0"/>
                                                              <w:marBottom w:val="0"/>
                                                              <w:divBdr>
                                                                <w:top w:val="none" w:sz="0" w:space="0" w:color="auto"/>
                                                                <w:left w:val="none" w:sz="0" w:space="0" w:color="auto"/>
                                                                <w:bottom w:val="none" w:sz="0" w:space="0" w:color="auto"/>
                                                                <w:right w:val="none" w:sz="0" w:space="0" w:color="auto"/>
                                                              </w:divBdr>
                                                              <w:divsChild>
                                                                <w:div w:id="1090270510">
                                                                  <w:marLeft w:val="0"/>
                                                                  <w:marRight w:val="0"/>
                                                                  <w:marTop w:val="0"/>
                                                                  <w:marBottom w:val="0"/>
                                                                  <w:divBdr>
                                                                    <w:top w:val="none" w:sz="0" w:space="0" w:color="auto"/>
                                                                    <w:left w:val="none" w:sz="0" w:space="0" w:color="auto"/>
                                                                    <w:bottom w:val="none" w:sz="0" w:space="0" w:color="auto"/>
                                                                    <w:right w:val="none" w:sz="0" w:space="0" w:color="auto"/>
                                                                  </w:divBdr>
                                                                  <w:divsChild>
                                                                    <w:div w:id="432822620">
                                                                      <w:marLeft w:val="0"/>
                                                                      <w:marRight w:val="0"/>
                                                                      <w:marTop w:val="0"/>
                                                                      <w:marBottom w:val="0"/>
                                                                      <w:divBdr>
                                                                        <w:top w:val="none" w:sz="0" w:space="0" w:color="auto"/>
                                                                        <w:left w:val="none" w:sz="0" w:space="0" w:color="auto"/>
                                                                        <w:bottom w:val="none" w:sz="0" w:space="0" w:color="auto"/>
                                                                        <w:right w:val="none" w:sz="0" w:space="0" w:color="auto"/>
                                                                      </w:divBdr>
                                                                      <w:divsChild>
                                                                        <w:div w:id="1017075265">
                                                                          <w:marLeft w:val="0"/>
                                                                          <w:marRight w:val="0"/>
                                                                          <w:marTop w:val="0"/>
                                                                          <w:marBottom w:val="0"/>
                                                                          <w:divBdr>
                                                                            <w:top w:val="none" w:sz="0" w:space="0" w:color="auto"/>
                                                                            <w:left w:val="none" w:sz="0" w:space="0" w:color="auto"/>
                                                                            <w:bottom w:val="none" w:sz="0" w:space="0" w:color="auto"/>
                                                                            <w:right w:val="none" w:sz="0" w:space="0" w:color="auto"/>
                                                                          </w:divBdr>
                                                                          <w:divsChild>
                                                                            <w:div w:id="64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540325">
      <w:bodyDiv w:val="1"/>
      <w:marLeft w:val="0"/>
      <w:marRight w:val="0"/>
      <w:marTop w:val="0"/>
      <w:marBottom w:val="0"/>
      <w:divBdr>
        <w:top w:val="none" w:sz="0" w:space="0" w:color="auto"/>
        <w:left w:val="none" w:sz="0" w:space="0" w:color="auto"/>
        <w:bottom w:val="none" w:sz="0" w:space="0" w:color="auto"/>
        <w:right w:val="none" w:sz="0" w:space="0" w:color="auto"/>
      </w:divBdr>
      <w:divsChild>
        <w:div w:id="610741479">
          <w:marLeft w:val="0"/>
          <w:marRight w:val="0"/>
          <w:marTop w:val="0"/>
          <w:marBottom w:val="0"/>
          <w:divBdr>
            <w:top w:val="none" w:sz="0" w:space="0" w:color="auto"/>
            <w:left w:val="none" w:sz="0" w:space="0" w:color="auto"/>
            <w:bottom w:val="none" w:sz="0" w:space="0" w:color="auto"/>
            <w:right w:val="none" w:sz="0" w:space="0" w:color="auto"/>
          </w:divBdr>
          <w:divsChild>
            <w:div w:id="1524512252">
              <w:marLeft w:val="0"/>
              <w:marRight w:val="0"/>
              <w:marTop w:val="0"/>
              <w:marBottom w:val="0"/>
              <w:divBdr>
                <w:top w:val="none" w:sz="0" w:space="0" w:color="auto"/>
                <w:left w:val="none" w:sz="0" w:space="0" w:color="auto"/>
                <w:bottom w:val="none" w:sz="0" w:space="0" w:color="auto"/>
                <w:right w:val="none" w:sz="0" w:space="0" w:color="auto"/>
              </w:divBdr>
              <w:divsChild>
                <w:div w:id="579799360">
                  <w:marLeft w:val="0"/>
                  <w:marRight w:val="0"/>
                  <w:marTop w:val="0"/>
                  <w:marBottom w:val="0"/>
                  <w:divBdr>
                    <w:top w:val="none" w:sz="0" w:space="0" w:color="auto"/>
                    <w:left w:val="none" w:sz="0" w:space="0" w:color="auto"/>
                    <w:bottom w:val="none" w:sz="0" w:space="0" w:color="auto"/>
                    <w:right w:val="none" w:sz="0" w:space="0" w:color="auto"/>
                  </w:divBdr>
                  <w:divsChild>
                    <w:div w:id="577596388">
                      <w:marLeft w:val="0"/>
                      <w:marRight w:val="0"/>
                      <w:marTop w:val="0"/>
                      <w:marBottom w:val="0"/>
                      <w:divBdr>
                        <w:top w:val="none" w:sz="0" w:space="0" w:color="auto"/>
                        <w:left w:val="none" w:sz="0" w:space="0" w:color="auto"/>
                        <w:bottom w:val="none" w:sz="0" w:space="0" w:color="auto"/>
                        <w:right w:val="none" w:sz="0" w:space="0" w:color="auto"/>
                      </w:divBdr>
                      <w:divsChild>
                        <w:div w:id="1094860932">
                          <w:marLeft w:val="0"/>
                          <w:marRight w:val="0"/>
                          <w:marTop w:val="0"/>
                          <w:marBottom w:val="0"/>
                          <w:divBdr>
                            <w:top w:val="none" w:sz="0" w:space="0" w:color="auto"/>
                            <w:left w:val="none" w:sz="0" w:space="0" w:color="auto"/>
                            <w:bottom w:val="none" w:sz="0" w:space="0" w:color="auto"/>
                            <w:right w:val="none" w:sz="0" w:space="0" w:color="auto"/>
                          </w:divBdr>
                          <w:divsChild>
                            <w:div w:id="1178958925">
                              <w:marLeft w:val="0"/>
                              <w:marRight w:val="0"/>
                              <w:marTop w:val="0"/>
                              <w:marBottom w:val="0"/>
                              <w:divBdr>
                                <w:top w:val="none" w:sz="0" w:space="0" w:color="auto"/>
                                <w:left w:val="none" w:sz="0" w:space="0" w:color="auto"/>
                                <w:bottom w:val="none" w:sz="0" w:space="0" w:color="auto"/>
                                <w:right w:val="none" w:sz="0" w:space="0" w:color="auto"/>
                              </w:divBdr>
                              <w:divsChild>
                                <w:div w:id="308556038">
                                  <w:marLeft w:val="0"/>
                                  <w:marRight w:val="0"/>
                                  <w:marTop w:val="0"/>
                                  <w:marBottom w:val="0"/>
                                  <w:divBdr>
                                    <w:top w:val="none" w:sz="0" w:space="0" w:color="auto"/>
                                    <w:left w:val="none" w:sz="0" w:space="0" w:color="auto"/>
                                    <w:bottom w:val="none" w:sz="0" w:space="0" w:color="auto"/>
                                    <w:right w:val="none" w:sz="0" w:space="0" w:color="auto"/>
                                  </w:divBdr>
                                  <w:divsChild>
                                    <w:div w:id="1176651635">
                                      <w:marLeft w:val="0"/>
                                      <w:marRight w:val="0"/>
                                      <w:marTop w:val="0"/>
                                      <w:marBottom w:val="0"/>
                                      <w:divBdr>
                                        <w:top w:val="none" w:sz="0" w:space="0" w:color="auto"/>
                                        <w:left w:val="none" w:sz="0" w:space="0" w:color="auto"/>
                                        <w:bottom w:val="none" w:sz="0" w:space="0" w:color="auto"/>
                                        <w:right w:val="none" w:sz="0" w:space="0" w:color="auto"/>
                                      </w:divBdr>
                                      <w:divsChild>
                                        <w:div w:id="411238775">
                                          <w:marLeft w:val="0"/>
                                          <w:marRight w:val="0"/>
                                          <w:marTop w:val="0"/>
                                          <w:marBottom w:val="0"/>
                                          <w:divBdr>
                                            <w:top w:val="none" w:sz="0" w:space="0" w:color="auto"/>
                                            <w:left w:val="none" w:sz="0" w:space="0" w:color="auto"/>
                                            <w:bottom w:val="none" w:sz="0" w:space="0" w:color="auto"/>
                                            <w:right w:val="none" w:sz="0" w:space="0" w:color="auto"/>
                                          </w:divBdr>
                                          <w:divsChild>
                                            <w:div w:id="1444961050">
                                              <w:marLeft w:val="0"/>
                                              <w:marRight w:val="0"/>
                                              <w:marTop w:val="0"/>
                                              <w:marBottom w:val="0"/>
                                              <w:divBdr>
                                                <w:top w:val="none" w:sz="0" w:space="0" w:color="auto"/>
                                                <w:left w:val="none" w:sz="0" w:space="0" w:color="auto"/>
                                                <w:bottom w:val="none" w:sz="0" w:space="0" w:color="auto"/>
                                                <w:right w:val="none" w:sz="0" w:space="0" w:color="auto"/>
                                              </w:divBdr>
                                              <w:divsChild>
                                                <w:div w:id="716702032">
                                                  <w:marLeft w:val="0"/>
                                                  <w:marRight w:val="0"/>
                                                  <w:marTop w:val="0"/>
                                                  <w:marBottom w:val="0"/>
                                                  <w:divBdr>
                                                    <w:top w:val="none" w:sz="0" w:space="0" w:color="auto"/>
                                                    <w:left w:val="none" w:sz="0" w:space="0" w:color="auto"/>
                                                    <w:bottom w:val="none" w:sz="0" w:space="0" w:color="auto"/>
                                                    <w:right w:val="none" w:sz="0" w:space="0" w:color="auto"/>
                                                  </w:divBdr>
                                                  <w:divsChild>
                                                    <w:div w:id="776146082">
                                                      <w:marLeft w:val="0"/>
                                                      <w:marRight w:val="0"/>
                                                      <w:marTop w:val="0"/>
                                                      <w:marBottom w:val="0"/>
                                                      <w:divBdr>
                                                        <w:top w:val="none" w:sz="0" w:space="0" w:color="auto"/>
                                                        <w:left w:val="none" w:sz="0" w:space="0" w:color="auto"/>
                                                        <w:bottom w:val="none" w:sz="0" w:space="0" w:color="auto"/>
                                                        <w:right w:val="none" w:sz="0" w:space="0" w:color="auto"/>
                                                      </w:divBdr>
                                                      <w:divsChild>
                                                        <w:div w:id="1202402666">
                                                          <w:marLeft w:val="0"/>
                                                          <w:marRight w:val="0"/>
                                                          <w:marTop w:val="0"/>
                                                          <w:marBottom w:val="0"/>
                                                          <w:divBdr>
                                                            <w:top w:val="none" w:sz="0" w:space="0" w:color="auto"/>
                                                            <w:left w:val="none" w:sz="0" w:space="0" w:color="auto"/>
                                                            <w:bottom w:val="none" w:sz="0" w:space="0" w:color="auto"/>
                                                            <w:right w:val="none" w:sz="0" w:space="0" w:color="auto"/>
                                                          </w:divBdr>
                                                          <w:divsChild>
                                                            <w:div w:id="1945379287">
                                                              <w:marLeft w:val="0"/>
                                                              <w:marRight w:val="0"/>
                                                              <w:marTop w:val="0"/>
                                                              <w:marBottom w:val="0"/>
                                                              <w:divBdr>
                                                                <w:top w:val="none" w:sz="0" w:space="0" w:color="auto"/>
                                                                <w:left w:val="none" w:sz="0" w:space="0" w:color="auto"/>
                                                                <w:bottom w:val="none" w:sz="0" w:space="0" w:color="auto"/>
                                                                <w:right w:val="none" w:sz="0" w:space="0" w:color="auto"/>
                                                              </w:divBdr>
                                                              <w:divsChild>
                                                                <w:div w:id="424224842">
                                                                  <w:marLeft w:val="0"/>
                                                                  <w:marRight w:val="0"/>
                                                                  <w:marTop w:val="300"/>
                                                                  <w:marBottom w:val="300"/>
                                                                  <w:divBdr>
                                                                    <w:top w:val="single" w:sz="6" w:space="0" w:color="BBBBBB"/>
                                                                    <w:left w:val="single" w:sz="6" w:space="0" w:color="BBBBBB"/>
                                                                    <w:bottom w:val="single" w:sz="6" w:space="0" w:color="BBBBBB"/>
                                                                    <w:right w:val="single" w:sz="6" w:space="0" w:color="BBBBBB"/>
                                                                  </w:divBdr>
                                                                  <w:divsChild>
                                                                    <w:div w:id="19237106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6300">
      <w:bodyDiv w:val="1"/>
      <w:marLeft w:val="0"/>
      <w:marRight w:val="0"/>
      <w:marTop w:val="0"/>
      <w:marBottom w:val="0"/>
      <w:divBdr>
        <w:top w:val="none" w:sz="0" w:space="0" w:color="auto"/>
        <w:left w:val="none" w:sz="0" w:space="0" w:color="auto"/>
        <w:bottom w:val="none" w:sz="0" w:space="0" w:color="auto"/>
        <w:right w:val="none" w:sz="0" w:space="0" w:color="auto"/>
      </w:divBdr>
      <w:divsChild>
        <w:div w:id="1355813843">
          <w:marLeft w:val="0"/>
          <w:marRight w:val="0"/>
          <w:marTop w:val="0"/>
          <w:marBottom w:val="0"/>
          <w:divBdr>
            <w:top w:val="none" w:sz="0" w:space="0" w:color="auto"/>
            <w:left w:val="none" w:sz="0" w:space="0" w:color="auto"/>
            <w:bottom w:val="none" w:sz="0" w:space="0" w:color="auto"/>
            <w:right w:val="none" w:sz="0" w:space="0" w:color="auto"/>
          </w:divBdr>
          <w:divsChild>
            <w:div w:id="274144674">
              <w:marLeft w:val="0"/>
              <w:marRight w:val="0"/>
              <w:marTop w:val="0"/>
              <w:marBottom w:val="0"/>
              <w:divBdr>
                <w:top w:val="none" w:sz="0" w:space="0" w:color="auto"/>
                <w:left w:val="none" w:sz="0" w:space="0" w:color="auto"/>
                <w:bottom w:val="none" w:sz="0" w:space="0" w:color="auto"/>
                <w:right w:val="none" w:sz="0" w:space="0" w:color="auto"/>
              </w:divBdr>
              <w:divsChild>
                <w:div w:id="1703045818">
                  <w:marLeft w:val="0"/>
                  <w:marRight w:val="0"/>
                  <w:marTop w:val="0"/>
                  <w:marBottom w:val="0"/>
                  <w:divBdr>
                    <w:top w:val="none" w:sz="0" w:space="0" w:color="auto"/>
                    <w:left w:val="none" w:sz="0" w:space="0" w:color="auto"/>
                    <w:bottom w:val="none" w:sz="0" w:space="0" w:color="auto"/>
                    <w:right w:val="none" w:sz="0" w:space="0" w:color="auto"/>
                  </w:divBdr>
                  <w:divsChild>
                    <w:div w:id="498497554">
                      <w:marLeft w:val="0"/>
                      <w:marRight w:val="0"/>
                      <w:marTop w:val="0"/>
                      <w:marBottom w:val="0"/>
                      <w:divBdr>
                        <w:top w:val="none" w:sz="0" w:space="0" w:color="auto"/>
                        <w:left w:val="none" w:sz="0" w:space="0" w:color="auto"/>
                        <w:bottom w:val="none" w:sz="0" w:space="0" w:color="auto"/>
                        <w:right w:val="none" w:sz="0" w:space="0" w:color="auto"/>
                      </w:divBdr>
                      <w:divsChild>
                        <w:div w:id="2044399401">
                          <w:marLeft w:val="0"/>
                          <w:marRight w:val="0"/>
                          <w:marTop w:val="0"/>
                          <w:marBottom w:val="0"/>
                          <w:divBdr>
                            <w:top w:val="none" w:sz="0" w:space="0" w:color="auto"/>
                            <w:left w:val="none" w:sz="0" w:space="0" w:color="auto"/>
                            <w:bottom w:val="none" w:sz="0" w:space="0" w:color="auto"/>
                            <w:right w:val="none" w:sz="0" w:space="0" w:color="auto"/>
                          </w:divBdr>
                          <w:divsChild>
                            <w:div w:id="1078940084">
                              <w:marLeft w:val="0"/>
                              <w:marRight w:val="0"/>
                              <w:marTop w:val="0"/>
                              <w:marBottom w:val="0"/>
                              <w:divBdr>
                                <w:top w:val="none" w:sz="0" w:space="0" w:color="auto"/>
                                <w:left w:val="none" w:sz="0" w:space="0" w:color="auto"/>
                                <w:bottom w:val="none" w:sz="0" w:space="0" w:color="auto"/>
                                <w:right w:val="none" w:sz="0" w:space="0" w:color="auto"/>
                              </w:divBdr>
                              <w:divsChild>
                                <w:div w:id="1209800784">
                                  <w:marLeft w:val="0"/>
                                  <w:marRight w:val="0"/>
                                  <w:marTop w:val="0"/>
                                  <w:marBottom w:val="0"/>
                                  <w:divBdr>
                                    <w:top w:val="none" w:sz="0" w:space="0" w:color="auto"/>
                                    <w:left w:val="none" w:sz="0" w:space="0" w:color="auto"/>
                                    <w:bottom w:val="none" w:sz="0" w:space="0" w:color="auto"/>
                                    <w:right w:val="none" w:sz="0" w:space="0" w:color="auto"/>
                                  </w:divBdr>
                                  <w:divsChild>
                                    <w:div w:id="936985149">
                                      <w:marLeft w:val="0"/>
                                      <w:marRight w:val="0"/>
                                      <w:marTop w:val="0"/>
                                      <w:marBottom w:val="0"/>
                                      <w:divBdr>
                                        <w:top w:val="none" w:sz="0" w:space="0" w:color="auto"/>
                                        <w:left w:val="none" w:sz="0" w:space="0" w:color="auto"/>
                                        <w:bottom w:val="none" w:sz="0" w:space="0" w:color="auto"/>
                                        <w:right w:val="none" w:sz="0" w:space="0" w:color="auto"/>
                                      </w:divBdr>
                                      <w:divsChild>
                                        <w:div w:id="881288367">
                                          <w:marLeft w:val="0"/>
                                          <w:marRight w:val="0"/>
                                          <w:marTop w:val="0"/>
                                          <w:marBottom w:val="0"/>
                                          <w:divBdr>
                                            <w:top w:val="none" w:sz="0" w:space="0" w:color="auto"/>
                                            <w:left w:val="none" w:sz="0" w:space="0" w:color="auto"/>
                                            <w:bottom w:val="none" w:sz="0" w:space="0" w:color="auto"/>
                                            <w:right w:val="none" w:sz="0" w:space="0" w:color="auto"/>
                                          </w:divBdr>
                                          <w:divsChild>
                                            <w:div w:id="1882008931">
                                              <w:marLeft w:val="0"/>
                                              <w:marRight w:val="0"/>
                                              <w:marTop w:val="0"/>
                                              <w:marBottom w:val="0"/>
                                              <w:divBdr>
                                                <w:top w:val="none" w:sz="0" w:space="0" w:color="auto"/>
                                                <w:left w:val="none" w:sz="0" w:space="0" w:color="auto"/>
                                                <w:bottom w:val="none" w:sz="0" w:space="0" w:color="auto"/>
                                                <w:right w:val="none" w:sz="0" w:space="0" w:color="auto"/>
                                              </w:divBdr>
                                              <w:divsChild>
                                                <w:div w:id="2072918840">
                                                  <w:marLeft w:val="0"/>
                                                  <w:marRight w:val="0"/>
                                                  <w:marTop w:val="0"/>
                                                  <w:marBottom w:val="0"/>
                                                  <w:divBdr>
                                                    <w:top w:val="none" w:sz="0" w:space="0" w:color="auto"/>
                                                    <w:left w:val="none" w:sz="0" w:space="0" w:color="auto"/>
                                                    <w:bottom w:val="none" w:sz="0" w:space="0" w:color="auto"/>
                                                    <w:right w:val="none" w:sz="0" w:space="0" w:color="auto"/>
                                                  </w:divBdr>
                                                  <w:divsChild>
                                                    <w:div w:id="647784018">
                                                      <w:marLeft w:val="0"/>
                                                      <w:marRight w:val="0"/>
                                                      <w:marTop w:val="0"/>
                                                      <w:marBottom w:val="0"/>
                                                      <w:divBdr>
                                                        <w:top w:val="none" w:sz="0" w:space="0" w:color="auto"/>
                                                        <w:left w:val="none" w:sz="0" w:space="0" w:color="auto"/>
                                                        <w:bottom w:val="none" w:sz="0" w:space="0" w:color="auto"/>
                                                        <w:right w:val="none" w:sz="0" w:space="0" w:color="auto"/>
                                                      </w:divBdr>
                                                      <w:divsChild>
                                                        <w:div w:id="516115746">
                                                          <w:marLeft w:val="0"/>
                                                          <w:marRight w:val="0"/>
                                                          <w:marTop w:val="0"/>
                                                          <w:marBottom w:val="0"/>
                                                          <w:divBdr>
                                                            <w:top w:val="none" w:sz="0" w:space="0" w:color="auto"/>
                                                            <w:left w:val="none" w:sz="0" w:space="0" w:color="auto"/>
                                                            <w:bottom w:val="none" w:sz="0" w:space="0" w:color="auto"/>
                                                            <w:right w:val="none" w:sz="0" w:space="0" w:color="auto"/>
                                                          </w:divBdr>
                                                          <w:divsChild>
                                                            <w:div w:id="772362557">
                                                              <w:marLeft w:val="0"/>
                                                              <w:marRight w:val="0"/>
                                                              <w:marTop w:val="0"/>
                                                              <w:marBottom w:val="0"/>
                                                              <w:divBdr>
                                                                <w:top w:val="none" w:sz="0" w:space="0" w:color="auto"/>
                                                                <w:left w:val="none" w:sz="0" w:space="0" w:color="auto"/>
                                                                <w:bottom w:val="none" w:sz="0" w:space="0" w:color="auto"/>
                                                                <w:right w:val="none" w:sz="0" w:space="0" w:color="auto"/>
                                                              </w:divBdr>
                                                              <w:divsChild>
                                                                <w:div w:id="1540043753">
                                                                  <w:marLeft w:val="0"/>
                                                                  <w:marRight w:val="0"/>
                                                                  <w:marTop w:val="0"/>
                                                                  <w:marBottom w:val="300"/>
                                                                  <w:divBdr>
                                                                    <w:top w:val="single" w:sz="6" w:space="8" w:color="BBBBBB"/>
                                                                    <w:left w:val="single" w:sz="6" w:space="8" w:color="BBBBBB"/>
                                                                    <w:bottom w:val="single" w:sz="6" w:space="8" w:color="BBBBBB"/>
                                                                    <w:right w:val="single" w:sz="6" w:space="8" w:color="BBBBBB"/>
                                                                  </w:divBdr>
                                                                  <w:divsChild>
                                                                    <w:div w:id="23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482211">
      <w:bodyDiv w:val="1"/>
      <w:marLeft w:val="0"/>
      <w:marRight w:val="0"/>
      <w:marTop w:val="0"/>
      <w:marBottom w:val="0"/>
      <w:divBdr>
        <w:top w:val="none" w:sz="0" w:space="0" w:color="auto"/>
        <w:left w:val="none" w:sz="0" w:space="0" w:color="auto"/>
        <w:bottom w:val="none" w:sz="0" w:space="0" w:color="auto"/>
        <w:right w:val="none" w:sz="0" w:space="0" w:color="auto"/>
      </w:divBdr>
    </w:div>
    <w:div w:id="510225418">
      <w:bodyDiv w:val="1"/>
      <w:marLeft w:val="0"/>
      <w:marRight w:val="0"/>
      <w:marTop w:val="0"/>
      <w:marBottom w:val="0"/>
      <w:divBdr>
        <w:top w:val="none" w:sz="0" w:space="0" w:color="auto"/>
        <w:left w:val="none" w:sz="0" w:space="0" w:color="auto"/>
        <w:bottom w:val="none" w:sz="0" w:space="0" w:color="auto"/>
        <w:right w:val="none" w:sz="0" w:space="0" w:color="auto"/>
      </w:divBdr>
      <w:divsChild>
        <w:div w:id="980574889">
          <w:marLeft w:val="0"/>
          <w:marRight w:val="0"/>
          <w:marTop w:val="0"/>
          <w:marBottom w:val="0"/>
          <w:divBdr>
            <w:top w:val="none" w:sz="0" w:space="0" w:color="auto"/>
            <w:left w:val="none" w:sz="0" w:space="0" w:color="auto"/>
            <w:bottom w:val="none" w:sz="0" w:space="0" w:color="auto"/>
            <w:right w:val="none" w:sz="0" w:space="0" w:color="auto"/>
          </w:divBdr>
          <w:divsChild>
            <w:div w:id="23363357">
              <w:marLeft w:val="0"/>
              <w:marRight w:val="0"/>
              <w:marTop w:val="0"/>
              <w:marBottom w:val="0"/>
              <w:divBdr>
                <w:top w:val="none" w:sz="0" w:space="0" w:color="auto"/>
                <w:left w:val="none" w:sz="0" w:space="0" w:color="auto"/>
                <w:bottom w:val="none" w:sz="0" w:space="0" w:color="auto"/>
                <w:right w:val="none" w:sz="0" w:space="0" w:color="auto"/>
              </w:divBdr>
              <w:divsChild>
                <w:div w:id="1015687017">
                  <w:marLeft w:val="0"/>
                  <w:marRight w:val="0"/>
                  <w:marTop w:val="0"/>
                  <w:marBottom w:val="0"/>
                  <w:divBdr>
                    <w:top w:val="none" w:sz="0" w:space="0" w:color="auto"/>
                    <w:left w:val="none" w:sz="0" w:space="0" w:color="auto"/>
                    <w:bottom w:val="none" w:sz="0" w:space="0" w:color="auto"/>
                    <w:right w:val="none" w:sz="0" w:space="0" w:color="auto"/>
                  </w:divBdr>
                  <w:divsChild>
                    <w:div w:id="845362915">
                      <w:marLeft w:val="0"/>
                      <w:marRight w:val="0"/>
                      <w:marTop w:val="0"/>
                      <w:marBottom w:val="0"/>
                      <w:divBdr>
                        <w:top w:val="none" w:sz="0" w:space="0" w:color="auto"/>
                        <w:left w:val="none" w:sz="0" w:space="0" w:color="auto"/>
                        <w:bottom w:val="none" w:sz="0" w:space="0" w:color="auto"/>
                        <w:right w:val="none" w:sz="0" w:space="0" w:color="auto"/>
                      </w:divBdr>
                      <w:divsChild>
                        <w:div w:id="358547851">
                          <w:marLeft w:val="0"/>
                          <w:marRight w:val="0"/>
                          <w:marTop w:val="0"/>
                          <w:marBottom w:val="0"/>
                          <w:divBdr>
                            <w:top w:val="none" w:sz="0" w:space="0" w:color="auto"/>
                            <w:left w:val="none" w:sz="0" w:space="0" w:color="auto"/>
                            <w:bottom w:val="none" w:sz="0" w:space="0" w:color="auto"/>
                            <w:right w:val="none" w:sz="0" w:space="0" w:color="auto"/>
                          </w:divBdr>
                          <w:divsChild>
                            <w:div w:id="128328120">
                              <w:marLeft w:val="0"/>
                              <w:marRight w:val="0"/>
                              <w:marTop w:val="0"/>
                              <w:marBottom w:val="0"/>
                              <w:divBdr>
                                <w:top w:val="none" w:sz="0" w:space="0" w:color="auto"/>
                                <w:left w:val="none" w:sz="0" w:space="0" w:color="auto"/>
                                <w:bottom w:val="none" w:sz="0" w:space="0" w:color="auto"/>
                                <w:right w:val="none" w:sz="0" w:space="0" w:color="auto"/>
                              </w:divBdr>
                              <w:divsChild>
                                <w:div w:id="1265572426">
                                  <w:marLeft w:val="0"/>
                                  <w:marRight w:val="0"/>
                                  <w:marTop w:val="0"/>
                                  <w:marBottom w:val="0"/>
                                  <w:divBdr>
                                    <w:top w:val="none" w:sz="0" w:space="0" w:color="auto"/>
                                    <w:left w:val="none" w:sz="0" w:space="0" w:color="auto"/>
                                    <w:bottom w:val="none" w:sz="0" w:space="0" w:color="auto"/>
                                    <w:right w:val="none" w:sz="0" w:space="0" w:color="auto"/>
                                  </w:divBdr>
                                  <w:divsChild>
                                    <w:div w:id="2036692979">
                                      <w:marLeft w:val="0"/>
                                      <w:marRight w:val="0"/>
                                      <w:marTop w:val="0"/>
                                      <w:marBottom w:val="0"/>
                                      <w:divBdr>
                                        <w:top w:val="none" w:sz="0" w:space="0" w:color="auto"/>
                                        <w:left w:val="none" w:sz="0" w:space="0" w:color="auto"/>
                                        <w:bottom w:val="none" w:sz="0" w:space="0" w:color="auto"/>
                                        <w:right w:val="none" w:sz="0" w:space="0" w:color="auto"/>
                                      </w:divBdr>
                                      <w:divsChild>
                                        <w:div w:id="436146143">
                                          <w:marLeft w:val="0"/>
                                          <w:marRight w:val="0"/>
                                          <w:marTop w:val="0"/>
                                          <w:marBottom w:val="0"/>
                                          <w:divBdr>
                                            <w:top w:val="none" w:sz="0" w:space="0" w:color="auto"/>
                                            <w:left w:val="none" w:sz="0" w:space="0" w:color="auto"/>
                                            <w:bottom w:val="none" w:sz="0" w:space="0" w:color="auto"/>
                                            <w:right w:val="none" w:sz="0" w:space="0" w:color="auto"/>
                                          </w:divBdr>
                                          <w:divsChild>
                                            <w:div w:id="1389842385">
                                              <w:marLeft w:val="0"/>
                                              <w:marRight w:val="0"/>
                                              <w:marTop w:val="0"/>
                                              <w:marBottom w:val="0"/>
                                              <w:divBdr>
                                                <w:top w:val="none" w:sz="0" w:space="0" w:color="auto"/>
                                                <w:left w:val="none" w:sz="0" w:space="0" w:color="auto"/>
                                                <w:bottom w:val="none" w:sz="0" w:space="0" w:color="auto"/>
                                                <w:right w:val="none" w:sz="0" w:space="0" w:color="auto"/>
                                              </w:divBdr>
                                              <w:divsChild>
                                                <w:div w:id="850026285">
                                                  <w:marLeft w:val="0"/>
                                                  <w:marRight w:val="0"/>
                                                  <w:marTop w:val="0"/>
                                                  <w:marBottom w:val="0"/>
                                                  <w:divBdr>
                                                    <w:top w:val="none" w:sz="0" w:space="0" w:color="auto"/>
                                                    <w:left w:val="none" w:sz="0" w:space="0" w:color="auto"/>
                                                    <w:bottom w:val="none" w:sz="0" w:space="0" w:color="auto"/>
                                                    <w:right w:val="none" w:sz="0" w:space="0" w:color="auto"/>
                                                  </w:divBdr>
                                                  <w:divsChild>
                                                    <w:div w:id="410665263">
                                                      <w:marLeft w:val="0"/>
                                                      <w:marRight w:val="0"/>
                                                      <w:marTop w:val="0"/>
                                                      <w:marBottom w:val="0"/>
                                                      <w:divBdr>
                                                        <w:top w:val="none" w:sz="0" w:space="0" w:color="auto"/>
                                                        <w:left w:val="none" w:sz="0" w:space="0" w:color="auto"/>
                                                        <w:bottom w:val="none" w:sz="0" w:space="0" w:color="auto"/>
                                                        <w:right w:val="none" w:sz="0" w:space="0" w:color="auto"/>
                                                      </w:divBdr>
                                                      <w:divsChild>
                                                        <w:div w:id="849103551">
                                                          <w:marLeft w:val="0"/>
                                                          <w:marRight w:val="0"/>
                                                          <w:marTop w:val="0"/>
                                                          <w:marBottom w:val="0"/>
                                                          <w:divBdr>
                                                            <w:top w:val="none" w:sz="0" w:space="0" w:color="auto"/>
                                                            <w:left w:val="none" w:sz="0" w:space="0" w:color="auto"/>
                                                            <w:bottom w:val="none" w:sz="0" w:space="0" w:color="auto"/>
                                                            <w:right w:val="none" w:sz="0" w:space="0" w:color="auto"/>
                                                          </w:divBdr>
                                                          <w:divsChild>
                                                            <w:div w:id="880672786">
                                                              <w:marLeft w:val="0"/>
                                                              <w:marRight w:val="0"/>
                                                              <w:marTop w:val="0"/>
                                                              <w:marBottom w:val="0"/>
                                                              <w:divBdr>
                                                                <w:top w:val="none" w:sz="0" w:space="0" w:color="auto"/>
                                                                <w:left w:val="none" w:sz="0" w:space="0" w:color="auto"/>
                                                                <w:bottom w:val="none" w:sz="0" w:space="0" w:color="auto"/>
                                                                <w:right w:val="none" w:sz="0" w:space="0" w:color="auto"/>
                                                              </w:divBdr>
                                                              <w:divsChild>
                                                                <w:div w:id="21459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030530">
      <w:bodyDiv w:val="1"/>
      <w:marLeft w:val="0"/>
      <w:marRight w:val="0"/>
      <w:marTop w:val="0"/>
      <w:marBottom w:val="0"/>
      <w:divBdr>
        <w:top w:val="none" w:sz="0" w:space="0" w:color="auto"/>
        <w:left w:val="none" w:sz="0" w:space="0" w:color="auto"/>
        <w:bottom w:val="none" w:sz="0" w:space="0" w:color="auto"/>
        <w:right w:val="none" w:sz="0" w:space="0" w:color="auto"/>
      </w:divBdr>
      <w:divsChild>
        <w:div w:id="1181551638">
          <w:marLeft w:val="150"/>
          <w:marRight w:val="150"/>
          <w:marTop w:val="150"/>
          <w:marBottom w:val="150"/>
          <w:divBdr>
            <w:top w:val="none" w:sz="0" w:space="0" w:color="auto"/>
            <w:left w:val="none" w:sz="0" w:space="0" w:color="auto"/>
            <w:bottom w:val="none" w:sz="0" w:space="0" w:color="auto"/>
            <w:right w:val="none" w:sz="0" w:space="0" w:color="auto"/>
          </w:divBdr>
        </w:div>
      </w:divsChild>
    </w:div>
    <w:div w:id="554924959">
      <w:bodyDiv w:val="1"/>
      <w:marLeft w:val="0"/>
      <w:marRight w:val="0"/>
      <w:marTop w:val="0"/>
      <w:marBottom w:val="0"/>
      <w:divBdr>
        <w:top w:val="none" w:sz="0" w:space="0" w:color="auto"/>
        <w:left w:val="none" w:sz="0" w:space="0" w:color="auto"/>
        <w:bottom w:val="none" w:sz="0" w:space="0" w:color="auto"/>
        <w:right w:val="none" w:sz="0" w:space="0" w:color="auto"/>
      </w:divBdr>
      <w:divsChild>
        <w:div w:id="2086683517">
          <w:marLeft w:val="0"/>
          <w:marRight w:val="0"/>
          <w:marTop w:val="0"/>
          <w:marBottom w:val="0"/>
          <w:divBdr>
            <w:top w:val="none" w:sz="0" w:space="0" w:color="auto"/>
            <w:left w:val="none" w:sz="0" w:space="0" w:color="auto"/>
            <w:bottom w:val="none" w:sz="0" w:space="0" w:color="auto"/>
            <w:right w:val="none" w:sz="0" w:space="0" w:color="auto"/>
          </w:divBdr>
          <w:divsChild>
            <w:div w:id="709186549">
              <w:marLeft w:val="0"/>
              <w:marRight w:val="0"/>
              <w:marTop w:val="0"/>
              <w:marBottom w:val="0"/>
              <w:divBdr>
                <w:top w:val="none" w:sz="0" w:space="0" w:color="auto"/>
                <w:left w:val="none" w:sz="0" w:space="0" w:color="auto"/>
                <w:bottom w:val="none" w:sz="0" w:space="0" w:color="auto"/>
                <w:right w:val="none" w:sz="0" w:space="0" w:color="auto"/>
              </w:divBdr>
              <w:divsChild>
                <w:div w:id="1285692192">
                  <w:marLeft w:val="0"/>
                  <w:marRight w:val="0"/>
                  <w:marTop w:val="0"/>
                  <w:marBottom w:val="0"/>
                  <w:divBdr>
                    <w:top w:val="none" w:sz="0" w:space="0" w:color="auto"/>
                    <w:left w:val="none" w:sz="0" w:space="0" w:color="auto"/>
                    <w:bottom w:val="none" w:sz="0" w:space="0" w:color="auto"/>
                    <w:right w:val="none" w:sz="0" w:space="0" w:color="auto"/>
                  </w:divBdr>
                  <w:divsChild>
                    <w:div w:id="1288974685">
                      <w:marLeft w:val="0"/>
                      <w:marRight w:val="0"/>
                      <w:marTop w:val="0"/>
                      <w:marBottom w:val="0"/>
                      <w:divBdr>
                        <w:top w:val="none" w:sz="0" w:space="0" w:color="auto"/>
                        <w:left w:val="none" w:sz="0" w:space="0" w:color="auto"/>
                        <w:bottom w:val="none" w:sz="0" w:space="0" w:color="auto"/>
                        <w:right w:val="none" w:sz="0" w:space="0" w:color="auto"/>
                      </w:divBdr>
                      <w:divsChild>
                        <w:div w:id="2060781233">
                          <w:marLeft w:val="0"/>
                          <w:marRight w:val="0"/>
                          <w:marTop w:val="0"/>
                          <w:marBottom w:val="0"/>
                          <w:divBdr>
                            <w:top w:val="none" w:sz="0" w:space="0" w:color="auto"/>
                            <w:left w:val="none" w:sz="0" w:space="0" w:color="auto"/>
                            <w:bottom w:val="none" w:sz="0" w:space="0" w:color="auto"/>
                            <w:right w:val="none" w:sz="0" w:space="0" w:color="auto"/>
                          </w:divBdr>
                          <w:divsChild>
                            <w:div w:id="528488096">
                              <w:marLeft w:val="0"/>
                              <w:marRight w:val="0"/>
                              <w:marTop w:val="0"/>
                              <w:marBottom w:val="0"/>
                              <w:divBdr>
                                <w:top w:val="none" w:sz="0" w:space="0" w:color="auto"/>
                                <w:left w:val="none" w:sz="0" w:space="0" w:color="auto"/>
                                <w:bottom w:val="none" w:sz="0" w:space="0" w:color="auto"/>
                                <w:right w:val="none" w:sz="0" w:space="0" w:color="auto"/>
                              </w:divBdr>
                              <w:divsChild>
                                <w:div w:id="518783737">
                                  <w:marLeft w:val="0"/>
                                  <w:marRight w:val="0"/>
                                  <w:marTop w:val="0"/>
                                  <w:marBottom w:val="0"/>
                                  <w:divBdr>
                                    <w:top w:val="none" w:sz="0" w:space="0" w:color="auto"/>
                                    <w:left w:val="none" w:sz="0" w:space="0" w:color="auto"/>
                                    <w:bottom w:val="none" w:sz="0" w:space="0" w:color="auto"/>
                                    <w:right w:val="none" w:sz="0" w:space="0" w:color="auto"/>
                                  </w:divBdr>
                                  <w:divsChild>
                                    <w:div w:id="247233308">
                                      <w:marLeft w:val="0"/>
                                      <w:marRight w:val="0"/>
                                      <w:marTop w:val="0"/>
                                      <w:marBottom w:val="0"/>
                                      <w:divBdr>
                                        <w:top w:val="none" w:sz="0" w:space="0" w:color="auto"/>
                                        <w:left w:val="none" w:sz="0" w:space="0" w:color="auto"/>
                                        <w:bottom w:val="none" w:sz="0" w:space="0" w:color="auto"/>
                                        <w:right w:val="none" w:sz="0" w:space="0" w:color="auto"/>
                                      </w:divBdr>
                                      <w:divsChild>
                                        <w:div w:id="805129098">
                                          <w:marLeft w:val="0"/>
                                          <w:marRight w:val="0"/>
                                          <w:marTop w:val="0"/>
                                          <w:marBottom w:val="0"/>
                                          <w:divBdr>
                                            <w:top w:val="none" w:sz="0" w:space="0" w:color="auto"/>
                                            <w:left w:val="none" w:sz="0" w:space="0" w:color="auto"/>
                                            <w:bottom w:val="none" w:sz="0" w:space="0" w:color="auto"/>
                                            <w:right w:val="none" w:sz="0" w:space="0" w:color="auto"/>
                                          </w:divBdr>
                                          <w:divsChild>
                                            <w:div w:id="1980067475">
                                              <w:marLeft w:val="0"/>
                                              <w:marRight w:val="0"/>
                                              <w:marTop w:val="0"/>
                                              <w:marBottom w:val="0"/>
                                              <w:divBdr>
                                                <w:top w:val="none" w:sz="0" w:space="0" w:color="auto"/>
                                                <w:left w:val="none" w:sz="0" w:space="0" w:color="auto"/>
                                                <w:bottom w:val="none" w:sz="0" w:space="0" w:color="auto"/>
                                                <w:right w:val="none" w:sz="0" w:space="0" w:color="auto"/>
                                              </w:divBdr>
                                              <w:divsChild>
                                                <w:div w:id="314339572">
                                                  <w:marLeft w:val="0"/>
                                                  <w:marRight w:val="0"/>
                                                  <w:marTop w:val="0"/>
                                                  <w:marBottom w:val="0"/>
                                                  <w:divBdr>
                                                    <w:top w:val="none" w:sz="0" w:space="0" w:color="auto"/>
                                                    <w:left w:val="none" w:sz="0" w:space="0" w:color="auto"/>
                                                    <w:bottom w:val="none" w:sz="0" w:space="0" w:color="auto"/>
                                                    <w:right w:val="none" w:sz="0" w:space="0" w:color="auto"/>
                                                  </w:divBdr>
                                                  <w:divsChild>
                                                    <w:div w:id="1332102573">
                                                      <w:marLeft w:val="0"/>
                                                      <w:marRight w:val="0"/>
                                                      <w:marTop w:val="0"/>
                                                      <w:marBottom w:val="0"/>
                                                      <w:divBdr>
                                                        <w:top w:val="none" w:sz="0" w:space="0" w:color="auto"/>
                                                        <w:left w:val="none" w:sz="0" w:space="0" w:color="auto"/>
                                                        <w:bottom w:val="none" w:sz="0" w:space="0" w:color="auto"/>
                                                        <w:right w:val="none" w:sz="0" w:space="0" w:color="auto"/>
                                                      </w:divBdr>
                                                      <w:divsChild>
                                                        <w:div w:id="999772808">
                                                          <w:marLeft w:val="0"/>
                                                          <w:marRight w:val="0"/>
                                                          <w:marTop w:val="0"/>
                                                          <w:marBottom w:val="0"/>
                                                          <w:divBdr>
                                                            <w:top w:val="none" w:sz="0" w:space="0" w:color="auto"/>
                                                            <w:left w:val="none" w:sz="0" w:space="0" w:color="auto"/>
                                                            <w:bottom w:val="none" w:sz="0" w:space="0" w:color="auto"/>
                                                            <w:right w:val="none" w:sz="0" w:space="0" w:color="auto"/>
                                                          </w:divBdr>
                                                          <w:divsChild>
                                                            <w:div w:id="1461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168938">
      <w:bodyDiv w:val="1"/>
      <w:marLeft w:val="0"/>
      <w:marRight w:val="0"/>
      <w:marTop w:val="0"/>
      <w:marBottom w:val="0"/>
      <w:divBdr>
        <w:top w:val="none" w:sz="0" w:space="0" w:color="auto"/>
        <w:left w:val="none" w:sz="0" w:space="0" w:color="auto"/>
        <w:bottom w:val="none" w:sz="0" w:space="0" w:color="auto"/>
        <w:right w:val="none" w:sz="0" w:space="0" w:color="auto"/>
      </w:divBdr>
      <w:divsChild>
        <w:div w:id="17526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2840">
              <w:marLeft w:val="0"/>
              <w:marRight w:val="0"/>
              <w:marTop w:val="0"/>
              <w:marBottom w:val="0"/>
              <w:divBdr>
                <w:top w:val="none" w:sz="0" w:space="0" w:color="auto"/>
                <w:left w:val="none" w:sz="0" w:space="0" w:color="auto"/>
                <w:bottom w:val="none" w:sz="0" w:space="0" w:color="auto"/>
                <w:right w:val="none" w:sz="0" w:space="0" w:color="auto"/>
              </w:divBdr>
              <w:divsChild>
                <w:div w:id="461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6474">
      <w:bodyDiv w:val="1"/>
      <w:marLeft w:val="0"/>
      <w:marRight w:val="0"/>
      <w:marTop w:val="0"/>
      <w:marBottom w:val="0"/>
      <w:divBdr>
        <w:top w:val="none" w:sz="0" w:space="0" w:color="auto"/>
        <w:left w:val="none" w:sz="0" w:space="0" w:color="auto"/>
        <w:bottom w:val="none" w:sz="0" w:space="0" w:color="auto"/>
        <w:right w:val="none" w:sz="0" w:space="0" w:color="auto"/>
      </w:divBdr>
      <w:divsChild>
        <w:div w:id="1563953517">
          <w:marLeft w:val="0"/>
          <w:marRight w:val="0"/>
          <w:marTop w:val="0"/>
          <w:marBottom w:val="0"/>
          <w:divBdr>
            <w:top w:val="none" w:sz="0" w:space="0" w:color="auto"/>
            <w:left w:val="none" w:sz="0" w:space="0" w:color="auto"/>
            <w:bottom w:val="none" w:sz="0" w:space="0" w:color="auto"/>
            <w:right w:val="none" w:sz="0" w:space="0" w:color="auto"/>
          </w:divBdr>
          <w:divsChild>
            <w:div w:id="7947027">
              <w:marLeft w:val="0"/>
              <w:marRight w:val="0"/>
              <w:marTop w:val="0"/>
              <w:marBottom w:val="0"/>
              <w:divBdr>
                <w:top w:val="none" w:sz="0" w:space="0" w:color="auto"/>
                <w:left w:val="none" w:sz="0" w:space="0" w:color="auto"/>
                <w:bottom w:val="none" w:sz="0" w:space="0" w:color="auto"/>
                <w:right w:val="none" w:sz="0" w:space="0" w:color="auto"/>
              </w:divBdr>
              <w:divsChild>
                <w:div w:id="1568957687">
                  <w:marLeft w:val="0"/>
                  <w:marRight w:val="0"/>
                  <w:marTop w:val="0"/>
                  <w:marBottom w:val="0"/>
                  <w:divBdr>
                    <w:top w:val="none" w:sz="0" w:space="0" w:color="auto"/>
                    <w:left w:val="none" w:sz="0" w:space="0" w:color="auto"/>
                    <w:bottom w:val="none" w:sz="0" w:space="0" w:color="auto"/>
                    <w:right w:val="none" w:sz="0" w:space="0" w:color="auto"/>
                  </w:divBdr>
                  <w:divsChild>
                    <w:div w:id="1842885715">
                      <w:marLeft w:val="0"/>
                      <w:marRight w:val="0"/>
                      <w:marTop w:val="0"/>
                      <w:marBottom w:val="0"/>
                      <w:divBdr>
                        <w:top w:val="none" w:sz="0" w:space="0" w:color="auto"/>
                        <w:left w:val="none" w:sz="0" w:space="0" w:color="auto"/>
                        <w:bottom w:val="none" w:sz="0" w:space="0" w:color="auto"/>
                        <w:right w:val="none" w:sz="0" w:space="0" w:color="auto"/>
                      </w:divBdr>
                      <w:divsChild>
                        <w:div w:id="580256461">
                          <w:marLeft w:val="0"/>
                          <w:marRight w:val="0"/>
                          <w:marTop w:val="0"/>
                          <w:marBottom w:val="0"/>
                          <w:divBdr>
                            <w:top w:val="none" w:sz="0" w:space="0" w:color="auto"/>
                            <w:left w:val="none" w:sz="0" w:space="0" w:color="auto"/>
                            <w:bottom w:val="none" w:sz="0" w:space="0" w:color="auto"/>
                            <w:right w:val="none" w:sz="0" w:space="0" w:color="auto"/>
                          </w:divBdr>
                          <w:divsChild>
                            <w:div w:id="1523394937">
                              <w:marLeft w:val="0"/>
                              <w:marRight w:val="0"/>
                              <w:marTop w:val="0"/>
                              <w:marBottom w:val="0"/>
                              <w:divBdr>
                                <w:top w:val="none" w:sz="0" w:space="0" w:color="auto"/>
                                <w:left w:val="none" w:sz="0" w:space="0" w:color="auto"/>
                                <w:bottom w:val="none" w:sz="0" w:space="0" w:color="auto"/>
                                <w:right w:val="none" w:sz="0" w:space="0" w:color="auto"/>
                              </w:divBdr>
                              <w:divsChild>
                                <w:div w:id="1699041221">
                                  <w:marLeft w:val="0"/>
                                  <w:marRight w:val="0"/>
                                  <w:marTop w:val="0"/>
                                  <w:marBottom w:val="0"/>
                                  <w:divBdr>
                                    <w:top w:val="none" w:sz="0" w:space="0" w:color="auto"/>
                                    <w:left w:val="none" w:sz="0" w:space="0" w:color="auto"/>
                                    <w:bottom w:val="none" w:sz="0" w:space="0" w:color="auto"/>
                                    <w:right w:val="none" w:sz="0" w:space="0" w:color="auto"/>
                                  </w:divBdr>
                                  <w:divsChild>
                                    <w:div w:id="987976499">
                                      <w:marLeft w:val="0"/>
                                      <w:marRight w:val="0"/>
                                      <w:marTop w:val="0"/>
                                      <w:marBottom w:val="0"/>
                                      <w:divBdr>
                                        <w:top w:val="none" w:sz="0" w:space="0" w:color="auto"/>
                                        <w:left w:val="none" w:sz="0" w:space="0" w:color="auto"/>
                                        <w:bottom w:val="none" w:sz="0" w:space="0" w:color="auto"/>
                                        <w:right w:val="none" w:sz="0" w:space="0" w:color="auto"/>
                                      </w:divBdr>
                                      <w:divsChild>
                                        <w:div w:id="1144540167">
                                          <w:marLeft w:val="0"/>
                                          <w:marRight w:val="0"/>
                                          <w:marTop w:val="0"/>
                                          <w:marBottom w:val="0"/>
                                          <w:divBdr>
                                            <w:top w:val="none" w:sz="0" w:space="0" w:color="auto"/>
                                            <w:left w:val="none" w:sz="0" w:space="0" w:color="auto"/>
                                            <w:bottom w:val="none" w:sz="0" w:space="0" w:color="auto"/>
                                            <w:right w:val="none" w:sz="0" w:space="0" w:color="auto"/>
                                          </w:divBdr>
                                          <w:divsChild>
                                            <w:div w:id="921916270">
                                              <w:marLeft w:val="0"/>
                                              <w:marRight w:val="0"/>
                                              <w:marTop w:val="0"/>
                                              <w:marBottom w:val="0"/>
                                              <w:divBdr>
                                                <w:top w:val="none" w:sz="0" w:space="0" w:color="auto"/>
                                                <w:left w:val="none" w:sz="0" w:space="0" w:color="auto"/>
                                                <w:bottom w:val="none" w:sz="0" w:space="0" w:color="auto"/>
                                                <w:right w:val="none" w:sz="0" w:space="0" w:color="auto"/>
                                              </w:divBdr>
                                              <w:divsChild>
                                                <w:div w:id="668599084">
                                                  <w:marLeft w:val="0"/>
                                                  <w:marRight w:val="0"/>
                                                  <w:marTop w:val="0"/>
                                                  <w:marBottom w:val="0"/>
                                                  <w:divBdr>
                                                    <w:top w:val="none" w:sz="0" w:space="0" w:color="auto"/>
                                                    <w:left w:val="none" w:sz="0" w:space="0" w:color="auto"/>
                                                    <w:bottom w:val="none" w:sz="0" w:space="0" w:color="auto"/>
                                                    <w:right w:val="none" w:sz="0" w:space="0" w:color="auto"/>
                                                  </w:divBdr>
                                                  <w:divsChild>
                                                    <w:div w:id="713046885">
                                                      <w:marLeft w:val="0"/>
                                                      <w:marRight w:val="0"/>
                                                      <w:marTop w:val="0"/>
                                                      <w:marBottom w:val="0"/>
                                                      <w:divBdr>
                                                        <w:top w:val="none" w:sz="0" w:space="0" w:color="auto"/>
                                                        <w:left w:val="none" w:sz="0" w:space="0" w:color="auto"/>
                                                        <w:bottom w:val="none" w:sz="0" w:space="0" w:color="auto"/>
                                                        <w:right w:val="none" w:sz="0" w:space="0" w:color="auto"/>
                                                      </w:divBdr>
                                                      <w:divsChild>
                                                        <w:div w:id="227497531">
                                                          <w:marLeft w:val="0"/>
                                                          <w:marRight w:val="0"/>
                                                          <w:marTop w:val="0"/>
                                                          <w:marBottom w:val="0"/>
                                                          <w:divBdr>
                                                            <w:top w:val="none" w:sz="0" w:space="0" w:color="auto"/>
                                                            <w:left w:val="none" w:sz="0" w:space="0" w:color="auto"/>
                                                            <w:bottom w:val="none" w:sz="0" w:space="0" w:color="auto"/>
                                                            <w:right w:val="none" w:sz="0" w:space="0" w:color="auto"/>
                                                          </w:divBdr>
                                                          <w:divsChild>
                                                            <w:div w:id="257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617472">
      <w:bodyDiv w:val="1"/>
      <w:marLeft w:val="0"/>
      <w:marRight w:val="0"/>
      <w:marTop w:val="0"/>
      <w:marBottom w:val="0"/>
      <w:divBdr>
        <w:top w:val="none" w:sz="0" w:space="0" w:color="auto"/>
        <w:left w:val="none" w:sz="0" w:space="0" w:color="auto"/>
        <w:bottom w:val="none" w:sz="0" w:space="0" w:color="auto"/>
        <w:right w:val="none" w:sz="0" w:space="0" w:color="auto"/>
      </w:divBdr>
      <w:divsChild>
        <w:div w:id="1871215852">
          <w:marLeft w:val="150"/>
          <w:marRight w:val="150"/>
          <w:marTop w:val="150"/>
          <w:marBottom w:val="150"/>
          <w:divBdr>
            <w:top w:val="none" w:sz="0" w:space="0" w:color="auto"/>
            <w:left w:val="none" w:sz="0" w:space="0" w:color="auto"/>
            <w:bottom w:val="none" w:sz="0" w:space="0" w:color="auto"/>
            <w:right w:val="none" w:sz="0" w:space="0" w:color="auto"/>
          </w:divBdr>
        </w:div>
      </w:divsChild>
    </w:div>
    <w:div w:id="577330332">
      <w:bodyDiv w:val="1"/>
      <w:marLeft w:val="0"/>
      <w:marRight w:val="0"/>
      <w:marTop w:val="0"/>
      <w:marBottom w:val="0"/>
      <w:divBdr>
        <w:top w:val="none" w:sz="0" w:space="0" w:color="auto"/>
        <w:left w:val="none" w:sz="0" w:space="0" w:color="auto"/>
        <w:bottom w:val="none" w:sz="0" w:space="0" w:color="auto"/>
        <w:right w:val="none" w:sz="0" w:space="0" w:color="auto"/>
      </w:divBdr>
      <w:divsChild>
        <w:div w:id="1171211910">
          <w:marLeft w:val="0"/>
          <w:marRight w:val="0"/>
          <w:marTop w:val="0"/>
          <w:marBottom w:val="0"/>
          <w:divBdr>
            <w:top w:val="none" w:sz="0" w:space="0" w:color="auto"/>
            <w:left w:val="none" w:sz="0" w:space="0" w:color="auto"/>
            <w:bottom w:val="none" w:sz="0" w:space="0" w:color="auto"/>
            <w:right w:val="none" w:sz="0" w:space="0" w:color="auto"/>
          </w:divBdr>
          <w:divsChild>
            <w:div w:id="559749587">
              <w:marLeft w:val="0"/>
              <w:marRight w:val="0"/>
              <w:marTop w:val="0"/>
              <w:marBottom w:val="0"/>
              <w:divBdr>
                <w:top w:val="none" w:sz="0" w:space="0" w:color="auto"/>
                <w:left w:val="none" w:sz="0" w:space="0" w:color="auto"/>
                <w:bottom w:val="none" w:sz="0" w:space="0" w:color="auto"/>
                <w:right w:val="none" w:sz="0" w:space="0" w:color="auto"/>
              </w:divBdr>
              <w:divsChild>
                <w:div w:id="1082068080">
                  <w:marLeft w:val="0"/>
                  <w:marRight w:val="0"/>
                  <w:marTop w:val="0"/>
                  <w:marBottom w:val="0"/>
                  <w:divBdr>
                    <w:top w:val="none" w:sz="0" w:space="0" w:color="auto"/>
                    <w:left w:val="none" w:sz="0" w:space="0" w:color="auto"/>
                    <w:bottom w:val="none" w:sz="0" w:space="0" w:color="auto"/>
                    <w:right w:val="none" w:sz="0" w:space="0" w:color="auto"/>
                  </w:divBdr>
                  <w:divsChild>
                    <w:div w:id="1619528950">
                      <w:marLeft w:val="0"/>
                      <w:marRight w:val="0"/>
                      <w:marTop w:val="0"/>
                      <w:marBottom w:val="0"/>
                      <w:divBdr>
                        <w:top w:val="none" w:sz="0" w:space="0" w:color="auto"/>
                        <w:left w:val="none" w:sz="0" w:space="0" w:color="auto"/>
                        <w:bottom w:val="none" w:sz="0" w:space="0" w:color="auto"/>
                        <w:right w:val="none" w:sz="0" w:space="0" w:color="auto"/>
                      </w:divBdr>
                      <w:divsChild>
                        <w:div w:id="472528348">
                          <w:marLeft w:val="0"/>
                          <w:marRight w:val="0"/>
                          <w:marTop w:val="0"/>
                          <w:marBottom w:val="0"/>
                          <w:divBdr>
                            <w:top w:val="none" w:sz="0" w:space="0" w:color="auto"/>
                            <w:left w:val="none" w:sz="0" w:space="0" w:color="auto"/>
                            <w:bottom w:val="none" w:sz="0" w:space="0" w:color="auto"/>
                            <w:right w:val="none" w:sz="0" w:space="0" w:color="auto"/>
                          </w:divBdr>
                          <w:divsChild>
                            <w:div w:id="338045202">
                              <w:marLeft w:val="0"/>
                              <w:marRight w:val="0"/>
                              <w:marTop w:val="0"/>
                              <w:marBottom w:val="0"/>
                              <w:divBdr>
                                <w:top w:val="none" w:sz="0" w:space="0" w:color="auto"/>
                                <w:left w:val="none" w:sz="0" w:space="0" w:color="auto"/>
                                <w:bottom w:val="none" w:sz="0" w:space="0" w:color="auto"/>
                                <w:right w:val="none" w:sz="0" w:space="0" w:color="auto"/>
                              </w:divBdr>
                              <w:divsChild>
                                <w:div w:id="307519675">
                                  <w:marLeft w:val="0"/>
                                  <w:marRight w:val="0"/>
                                  <w:marTop w:val="0"/>
                                  <w:marBottom w:val="0"/>
                                  <w:divBdr>
                                    <w:top w:val="none" w:sz="0" w:space="0" w:color="auto"/>
                                    <w:left w:val="none" w:sz="0" w:space="0" w:color="auto"/>
                                    <w:bottom w:val="none" w:sz="0" w:space="0" w:color="auto"/>
                                    <w:right w:val="none" w:sz="0" w:space="0" w:color="auto"/>
                                  </w:divBdr>
                                  <w:divsChild>
                                    <w:div w:id="575282836">
                                      <w:marLeft w:val="0"/>
                                      <w:marRight w:val="0"/>
                                      <w:marTop w:val="0"/>
                                      <w:marBottom w:val="0"/>
                                      <w:divBdr>
                                        <w:top w:val="none" w:sz="0" w:space="0" w:color="auto"/>
                                        <w:left w:val="none" w:sz="0" w:space="0" w:color="auto"/>
                                        <w:bottom w:val="none" w:sz="0" w:space="0" w:color="auto"/>
                                        <w:right w:val="none" w:sz="0" w:space="0" w:color="auto"/>
                                      </w:divBdr>
                                      <w:divsChild>
                                        <w:div w:id="1362508922">
                                          <w:marLeft w:val="0"/>
                                          <w:marRight w:val="0"/>
                                          <w:marTop w:val="0"/>
                                          <w:marBottom w:val="0"/>
                                          <w:divBdr>
                                            <w:top w:val="none" w:sz="0" w:space="0" w:color="auto"/>
                                            <w:left w:val="none" w:sz="0" w:space="0" w:color="auto"/>
                                            <w:bottom w:val="none" w:sz="0" w:space="0" w:color="auto"/>
                                            <w:right w:val="none" w:sz="0" w:space="0" w:color="auto"/>
                                          </w:divBdr>
                                          <w:divsChild>
                                            <w:div w:id="285936122">
                                              <w:marLeft w:val="0"/>
                                              <w:marRight w:val="0"/>
                                              <w:marTop w:val="0"/>
                                              <w:marBottom w:val="0"/>
                                              <w:divBdr>
                                                <w:top w:val="none" w:sz="0" w:space="0" w:color="auto"/>
                                                <w:left w:val="none" w:sz="0" w:space="0" w:color="auto"/>
                                                <w:bottom w:val="none" w:sz="0" w:space="0" w:color="auto"/>
                                                <w:right w:val="none" w:sz="0" w:space="0" w:color="auto"/>
                                              </w:divBdr>
                                              <w:divsChild>
                                                <w:div w:id="1781487682">
                                                  <w:marLeft w:val="0"/>
                                                  <w:marRight w:val="0"/>
                                                  <w:marTop w:val="0"/>
                                                  <w:marBottom w:val="0"/>
                                                  <w:divBdr>
                                                    <w:top w:val="none" w:sz="0" w:space="0" w:color="auto"/>
                                                    <w:left w:val="none" w:sz="0" w:space="0" w:color="auto"/>
                                                    <w:bottom w:val="none" w:sz="0" w:space="0" w:color="auto"/>
                                                    <w:right w:val="none" w:sz="0" w:space="0" w:color="auto"/>
                                                  </w:divBdr>
                                                  <w:divsChild>
                                                    <w:div w:id="2127654519">
                                                      <w:marLeft w:val="0"/>
                                                      <w:marRight w:val="0"/>
                                                      <w:marTop w:val="0"/>
                                                      <w:marBottom w:val="0"/>
                                                      <w:divBdr>
                                                        <w:top w:val="none" w:sz="0" w:space="0" w:color="auto"/>
                                                        <w:left w:val="none" w:sz="0" w:space="0" w:color="auto"/>
                                                        <w:bottom w:val="none" w:sz="0" w:space="0" w:color="auto"/>
                                                        <w:right w:val="none" w:sz="0" w:space="0" w:color="auto"/>
                                                      </w:divBdr>
                                                      <w:divsChild>
                                                        <w:div w:id="1688099543">
                                                          <w:marLeft w:val="0"/>
                                                          <w:marRight w:val="0"/>
                                                          <w:marTop w:val="0"/>
                                                          <w:marBottom w:val="0"/>
                                                          <w:divBdr>
                                                            <w:top w:val="none" w:sz="0" w:space="0" w:color="auto"/>
                                                            <w:left w:val="none" w:sz="0" w:space="0" w:color="auto"/>
                                                            <w:bottom w:val="none" w:sz="0" w:space="0" w:color="auto"/>
                                                            <w:right w:val="none" w:sz="0" w:space="0" w:color="auto"/>
                                                          </w:divBdr>
                                                          <w:divsChild>
                                                            <w:div w:id="1444037696">
                                                              <w:marLeft w:val="0"/>
                                                              <w:marRight w:val="0"/>
                                                              <w:marTop w:val="0"/>
                                                              <w:marBottom w:val="0"/>
                                                              <w:divBdr>
                                                                <w:top w:val="none" w:sz="0" w:space="0" w:color="auto"/>
                                                                <w:left w:val="none" w:sz="0" w:space="0" w:color="auto"/>
                                                                <w:bottom w:val="none" w:sz="0" w:space="0" w:color="auto"/>
                                                                <w:right w:val="none" w:sz="0" w:space="0" w:color="auto"/>
                                                              </w:divBdr>
                                                              <w:divsChild>
                                                                <w:div w:id="15908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068947">
      <w:bodyDiv w:val="1"/>
      <w:marLeft w:val="0"/>
      <w:marRight w:val="0"/>
      <w:marTop w:val="0"/>
      <w:marBottom w:val="0"/>
      <w:divBdr>
        <w:top w:val="none" w:sz="0" w:space="0" w:color="auto"/>
        <w:left w:val="none" w:sz="0" w:space="0" w:color="auto"/>
        <w:bottom w:val="none" w:sz="0" w:space="0" w:color="auto"/>
        <w:right w:val="none" w:sz="0" w:space="0" w:color="auto"/>
      </w:divBdr>
      <w:divsChild>
        <w:div w:id="1349521673">
          <w:marLeft w:val="0"/>
          <w:marRight w:val="0"/>
          <w:marTop w:val="0"/>
          <w:marBottom w:val="0"/>
          <w:divBdr>
            <w:top w:val="none" w:sz="0" w:space="0" w:color="auto"/>
            <w:left w:val="none" w:sz="0" w:space="0" w:color="auto"/>
            <w:bottom w:val="none" w:sz="0" w:space="0" w:color="auto"/>
            <w:right w:val="none" w:sz="0" w:space="0" w:color="auto"/>
          </w:divBdr>
          <w:divsChild>
            <w:div w:id="722172462">
              <w:marLeft w:val="0"/>
              <w:marRight w:val="0"/>
              <w:marTop w:val="0"/>
              <w:marBottom w:val="0"/>
              <w:divBdr>
                <w:top w:val="none" w:sz="0" w:space="0" w:color="auto"/>
                <w:left w:val="none" w:sz="0" w:space="0" w:color="auto"/>
                <w:bottom w:val="none" w:sz="0" w:space="0" w:color="auto"/>
                <w:right w:val="none" w:sz="0" w:space="0" w:color="auto"/>
              </w:divBdr>
              <w:divsChild>
                <w:div w:id="885020232">
                  <w:marLeft w:val="0"/>
                  <w:marRight w:val="0"/>
                  <w:marTop w:val="0"/>
                  <w:marBottom w:val="0"/>
                  <w:divBdr>
                    <w:top w:val="none" w:sz="0" w:space="0" w:color="auto"/>
                    <w:left w:val="none" w:sz="0" w:space="0" w:color="auto"/>
                    <w:bottom w:val="none" w:sz="0" w:space="0" w:color="auto"/>
                    <w:right w:val="none" w:sz="0" w:space="0" w:color="auto"/>
                  </w:divBdr>
                  <w:divsChild>
                    <w:div w:id="516047291">
                      <w:marLeft w:val="0"/>
                      <w:marRight w:val="0"/>
                      <w:marTop w:val="0"/>
                      <w:marBottom w:val="0"/>
                      <w:divBdr>
                        <w:top w:val="none" w:sz="0" w:space="0" w:color="auto"/>
                        <w:left w:val="none" w:sz="0" w:space="0" w:color="auto"/>
                        <w:bottom w:val="none" w:sz="0" w:space="0" w:color="auto"/>
                        <w:right w:val="none" w:sz="0" w:space="0" w:color="auto"/>
                      </w:divBdr>
                      <w:divsChild>
                        <w:div w:id="1471245877">
                          <w:marLeft w:val="0"/>
                          <w:marRight w:val="0"/>
                          <w:marTop w:val="0"/>
                          <w:marBottom w:val="0"/>
                          <w:divBdr>
                            <w:top w:val="none" w:sz="0" w:space="0" w:color="auto"/>
                            <w:left w:val="none" w:sz="0" w:space="0" w:color="auto"/>
                            <w:bottom w:val="none" w:sz="0" w:space="0" w:color="auto"/>
                            <w:right w:val="none" w:sz="0" w:space="0" w:color="auto"/>
                          </w:divBdr>
                          <w:divsChild>
                            <w:div w:id="1657220255">
                              <w:marLeft w:val="0"/>
                              <w:marRight w:val="0"/>
                              <w:marTop w:val="0"/>
                              <w:marBottom w:val="0"/>
                              <w:divBdr>
                                <w:top w:val="none" w:sz="0" w:space="0" w:color="auto"/>
                                <w:left w:val="none" w:sz="0" w:space="0" w:color="auto"/>
                                <w:bottom w:val="none" w:sz="0" w:space="0" w:color="auto"/>
                                <w:right w:val="none" w:sz="0" w:space="0" w:color="auto"/>
                              </w:divBdr>
                              <w:divsChild>
                                <w:div w:id="32316040">
                                  <w:marLeft w:val="0"/>
                                  <w:marRight w:val="0"/>
                                  <w:marTop w:val="0"/>
                                  <w:marBottom w:val="0"/>
                                  <w:divBdr>
                                    <w:top w:val="none" w:sz="0" w:space="0" w:color="auto"/>
                                    <w:left w:val="none" w:sz="0" w:space="0" w:color="auto"/>
                                    <w:bottom w:val="none" w:sz="0" w:space="0" w:color="auto"/>
                                    <w:right w:val="none" w:sz="0" w:space="0" w:color="auto"/>
                                  </w:divBdr>
                                  <w:divsChild>
                                    <w:div w:id="1863395601">
                                      <w:marLeft w:val="0"/>
                                      <w:marRight w:val="0"/>
                                      <w:marTop w:val="0"/>
                                      <w:marBottom w:val="0"/>
                                      <w:divBdr>
                                        <w:top w:val="none" w:sz="0" w:space="0" w:color="auto"/>
                                        <w:left w:val="none" w:sz="0" w:space="0" w:color="auto"/>
                                        <w:bottom w:val="none" w:sz="0" w:space="0" w:color="auto"/>
                                        <w:right w:val="none" w:sz="0" w:space="0" w:color="auto"/>
                                      </w:divBdr>
                                      <w:divsChild>
                                        <w:div w:id="2083411356">
                                          <w:marLeft w:val="0"/>
                                          <w:marRight w:val="0"/>
                                          <w:marTop w:val="0"/>
                                          <w:marBottom w:val="0"/>
                                          <w:divBdr>
                                            <w:top w:val="none" w:sz="0" w:space="0" w:color="auto"/>
                                            <w:left w:val="none" w:sz="0" w:space="0" w:color="auto"/>
                                            <w:bottom w:val="none" w:sz="0" w:space="0" w:color="auto"/>
                                            <w:right w:val="none" w:sz="0" w:space="0" w:color="auto"/>
                                          </w:divBdr>
                                          <w:divsChild>
                                            <w:div w:id="939723393">
                                              <w:marLeft w:val="0"/>
                                              <w:marRight w:val="0"/>
                                              <w:marTop w:val="0"/>
                                              <w:marBottom w:val="0"/>
                                              <w:divBdr>
                                                <w:top w:val="none" w:sz="0" w:space="0" w:color="auto"/>
                                                <w:left w:val="none" w:sz="0" w:space="0" w:color="auto"/>
                                                <w:bottom w:val="none" w:sz="0" w:space="0" w:color="auto"/>
                                                <w:right w:val="none" w:sz="0" w:space="0" w:color="auto"/>
                                              </w:divBdr>
                                              <w:divsChild>
                                                <w:div w:id="317000072">
                                                  <w:marLeft w:val="0"/>
                                                  <w:marRight w:val="0"/>
                                                  <w:marTop w:val="0"/>
                                                  <w:marBottom w:val="0"/>
                                                  <w:divBdr>
                                                    <w:top w:val="none" w:sz="0" w:space="0" w:color="auto"/>
                                                    <w:left w:val="none" w:sz="0" w:space="0" w:color="auto"/>
                                                    <w:bottom w:val="none" w:sz="0" w:space="0" w:color="auto"/>
                                                    <w:right w:val="none" w:sz="0" w:space="0" w:color="auto"/>
                                                  </w:divBdr>
                                                  <w:divsChild>
                                                    <w:div w:id="1666006401">
                                                      <w:marLeft w:val="0"/>
                                                      <w:marRight w:val="0"/>
                                                      <w:marTop w:val="0"/>
                                                      <w:marBottom w:val="0"/>
                                                      <w:divBdr>
                                                        <w:top w:val="none" w:sz="0" w:space="0" w:color="auto"/>
                                                        <w:left w:val="none" w:sz="0" w:space="0" w:color="auto"/>
                                                        <w:bottom w:val="none" w:sz="0" w:space="0" w:color="auto"/>
                                                        <w:right w:val="none" w:sz="0" w:space="0" w:color="auto"/>
                                                      </w:divBdr>
                                                      <w:divsChild>
                                                        <w:div w:id="1239628460">
                                                          <w:marLeft w:val="0"/>
                                                          <w:marRight w:val="0"/>
                                                          <w:marTop w:val="0"/>
                                                          <w:marBottom w:val="0"/>
                                                          <w:divBdr>
                                                            <w:top w:val="none" w:sz="0" w:space="0" w:color="auto"/>
                                                            <w:left w:val="none" w:sz="0" w:space="0" w:color="auto"/>
                                                            <w:bottom w:val="none" w:sz="0" w:space="0" w:color="auto"/>
                                                            <w:right w:val="none" w:sz="0" w:space="0" w:color="auto"/>
                                                          </w:divBdr>
                                                          <w:divsChild>
                                                            <w:div w:id="83188634">
                                                              <w:marLeft w:val="0"/>
                                                              <w:marRight w:val="0"/>
                                                              <w:marTop w:val="0"/>
                                                              <w:marBottom w:val="0"/>
                                                              <w:divBdr>
                                                                <w:top w:val="none" w:sz="0" w:space="0" w:color="auto"/>
                                                                <w:left w:val="none" w:sz="0" w:space="0" w:color="auto"/>
                                                                <w:bottom w:val="none" w:sz="0" w:space="0" w:color="auto"/>
                                                                <w:right w:val="none" w:sz="0" w:space="0" w:color="auto"/>
                                                              </w:divBdr>
                                                              <w:divsChild>
                                                                <w:div w:id="1755710184">
                                                                  <w:marLeft w:val="0"/>
                                                                  <w:marRight w:val="0"/>
                                                                  <w:marTop w:val="0"/>
                                                                  <w:marBottom w:val="0"/>
                                                                  <w:divBdr>
                                                                    <w:top w:val="none" w:sz="0" w:space="0" w:color="auto"/>
                                                                    <w:left w:val="none" w:sz="0" w:space="0" w:color="auto"/>
                                                                    <w:bottom w:val="none" w:sz="0" w:space="0" w:color="auto"/>
                                                                    <w:right w:val="none" w:sz="0" w:space="0" w:color="auto"/>
                                                                  </w:divBdr>
                                                                  <w:divsChild>
                                                                    <w:div w:id="307705634">
                                                                      <w:marLeft w:val="0"/>
                                                                      <w:marRight w:val="0"/>
                                                                      <w:marTop w:val="0"/>
                                                                      <w:marBottom w:val="0"/>
                                                                      <w:divBdr>
                                                                        <w:top w:val="none" w:sz="0" w:space="0" w:color="auto"/>
                                                                        <w:left w:val="none" w:sz="0" w:space="0" w:color="auto"/>
                                                                        <w:bottom w:val="none" w:sz="0" w:space="0" w:color="auto"/>
                                                                        <w:right w:val="none" w:sz="0" w:space="0" w:color="auto"/>
                                                                      </w:divBdr>
                                                                    </w:div>
                                                                    <w:div w:id="710231426">
                                                                      <w:marLeft w:val="0"/>
                                                                      <w:marRight w:val="0"/>
                                                                      <w:marTop w:val="0"/>
                                                                      <w:marBottom w:val="0"/>
                                                                      <w:divBdr>
                                                                        <w:top w:val="none" w:sz="0" w:space="0" w:color="auto"/>
                                                                        <w:left w:val="none" w:sz="0" w:space="0" w:color="auto"/>
                                                                        <w:bottom w:val="none" w:sz="0" w:space="0" w:color="auto"/>
                                                                        <w:right w:val="none" w:sz="0" w:space="0" w:color="auto"/>
                                                                      </w:divBdr>
                                                                    </w:div>
                                                                    <w:div w:id="989943706">
                                                                      <w:marLeft w:val="0"/>
                                                                      <w:marRight w:val="0"/>
                                                                      <w:marTop w:val="0"/>
                                                                      <w:marBottom w:val="0"/>
                                                                      <w:divBdr>
                                                                        <w:top w:val="none" w:sz="0" w:space="0" w:color="auto"/>
                                                                        <w:left w:val="none" w:sz="0" w:space="0" w:color="auto"/>
                                                                        <w:bottom w:val="none" w:sz="0" w:space="0" w:color="auto"/>
                                                                        <w:right w:val="none" w:sz="0" w:space="0" w:color="auto"/>
                                                                      </w:divBdr>
                                                                    </w:div>
                                                                    <w:div w:id="1047340190">
                                                                      <w:marLeft w:val="0"/>
                                                                      <w:marRight w:val="0"/>
                                                                      <w:marTop w:val="0"/>
                                                                      <w:marBottom w:val="0"/>
                                                                      <w:divBdr>
                                                                        <w:top w:val="none" w:sz="0" w:space="0" w:color="auto"/>
                                                                        <w:left w:val="none" w:sz="0" w:space="0" w:color="auto"/>
                                                                        <w:bottom w:val="none" w:sz="0" w:space="0" w:color="auto"/>
                                                                        <w:right w:val="none" w:sz="0" w:space="0" w:color="auto"/>
                                                                      </w:divBdr>
                                                                    </w:div>
                                                                    <w:div w:id="1433746128">
                                                                      <w:marLeft w:val="0"/>
                                                                      <w:marRight w:val="0"/>
                                                                      <w:marTop w:val="0"/>
                                                                      <w:marBottom w:val="0"/>
                                                                      <w:divBdr>
                                                                        <w:top w:val="none" w:sz="0" w:space="0" w:color="auto"/>
                                                                        <w:left w:val="none" w:sz="0" w:space="0" w:color="auto"/>
                                                                        <w:bottom w:val="none" w:sz="0" w:space="0" w:color="auto"/>
                                                                        <w:right w:val="none" w:sz="0" w:space="0" w:color="auto"/>
                                                                      </w:divBdr>
                                                                    </w:div>
                                                                    <w:div w:id="1697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593723">
      <w:bodyDiv w:val="1"/>
      <w:marLeft w:val="0"/>
      <w:marRight w:val="0"/>
      <w:marTop w:val="0"/>
      <w:marBottom w:val="0"/>
      <w:divBdr>
        <w:top w:val="none" w:sz="0" w:space="0" w:color="auto"/>
        <w:left w:val="none" w:sz="0" w:space="0" w:color="auto"/>
        <w:bottom w:val="none" w:sz="0" w:space="0" w:color="auto"/>
        <w:right w:val="none" w:sz="0" w:space="0" w:color="auto"/>
      </w:divBdr>
    </w:div>
    <w:div w:id="593395639">
      <w:bodyDiv w:val="1"/>
      <w:marLeft w:val="0"/>
      <w:marRight w:val="0"/>
      <w:marTop w:val="0"/>
      <w:marBottom w:val="0"/>
      <w:divBdr>
        <w:top w:val="none" w:sz="0" w:space="0" w:color="auto"/>
        <w:left w:val="none" w:sz="0" w:space="0" w:color="auto"/>
        <w:bottom w:val="none" w:sz="0" w:space="0" w:color="auto"/>
        <w:right w:val="none" w:sz="0" w:space="0" w:color="auto"/>
      </w:divBdr>
    </w:div>
    <w:div w:id="618683731">
      <w:bodyDiv w:val="1"/>
      <w:marLeft w:val="0"/>
      <w:marRight w:val="0"/>
      <w:marTop w:val="0"/>
      <w:marBottom w:val="0"/>
      <w:divBdr>
        <w:top w:val="none" w:sz="0" w:space="0" w:color="auto"/>
        <w:left w:val="none" w:sz="0" w:space="0" w:color="auto"/>
        <w:bottom w:val="none" w:sz="0" w:space="0" w:color="auto"/>
        <w:right w:val="none" w:sz="0" w:space="0" w:color="auto"/>
      </w:divBdr>
    </w:div>
    <w:div w:id="640034693">
      <w:bodyDiv w:val="1"/>
      <w:marLeft w:val="0"/>
      <w:marRight w:val="0"/>
      <w:marTop w:val="0"/>
      <w:marBottom w:val="0"/>
      <w:divBdr>
        <w:top w:val="none" w:sz="0" w:space="0" w:color="auto"/>
        <w:left w:val="none" w:sz="0" w:space="0" w:color="auto"/>
        <w:bottom w:val="none" w:sz="0" w:space="0" w:color="auto"/>
        <w:right w:val="none" w:sz="0" w:space="0" w:color="auto"/>
      </w:divBdr>
      <w:divsChild>
        <w:div w:id="376244129">
          <w:marLeft w:val="0"/>
          <w:marRight w:val="0"/>
          <w:marTop w:val="0"/>
          <w:marBottom w:val="0"/>
          <w:divBdr>
            <w:top w:val="none" w:sz="0" w:space="0" w:color="auto"/>
            <w:left w:val="none" w:sz="0" w:space="0" w:color="auto"/>
            <w:bottom w:val="none" w:sz="0" w:space="0" w:color="auto"/>
            <w:right w:val="none" w:sz="0" w:space="0" w:color="auto"/>
          </w:divBdr>
          <w:divsChild>
            <w:div w:id="486828807">
              <w:marLeft w:val="0"/>
              <w:marRight w:val="0"/>
              <w:marTop w:val="0"/>
              <w:marBottom w:val="0"/>
              <w:divBdr>
                <w:top w:val="none" w:sz="0" w:space="0" w:color="auto"/>
                <w:left w:val="none" w:sz="0" w:space="0" w:color="auto"/>
                <w:bottom w:val="none" w:sz="0" w:space="0" w:color="auto"/>
                <w:right w:val="none" w:sz="0" w:space="0" w:color="auto"/>
              </w:divBdr>
              <w:divsChild>
                <w:div w:id="838547080">
                  <w:marLeft w:val="0"/>
                  <w:marRight w:val="0"/>
                  <w:marTop w:val="0"/>
                  <w:marBottom w:val="0"/>
                  <w:divBdr>
                    <w:top w:val="none" w:sz="0" w:space="0" w:color="auto"/>
                    <w:left w:val="none" w:sz="0" w:space="0" w:color="auto"/>
                    <w:bottom w:val="none" w:sz="0" w:space="0" w:color="auto"/>
                    <w:right w:val="none" w:sz="0" w:space="0" w:color="auto"/>
                  </w:divBdr>
                  <w:divsChild>
                    <w:div w:id="464277834">
                      <w:marLeft w:val="0"/>
                      <w:marRight w:val="0"/>
                      <w:marTop w:val="0"/>
                      <w:marBottom w:val="0"/>
                      <w:divBdr>
                        <w:top w:val="none" w:sz="0" w:space="0" w:color="auto"/>
                        <w:left w:val="none" w:sz="0" w:space="0" w:color="auto"/>
                        <w:bottom w:val="none" w:sz="0" w:space="0" w:color="auto"/>
                        <w:right w:val="none" w:sz="0" w:space="0" w:color="auto"/>
                      </w:divBdr>
                      <w:divsChild>
                        <w:div w:id="1454905286">
                          <w:marLeft w:val="0"/>
                          <w:marRight w:val="0"/>
                          <w:marTop w:val="0"/>
                          <w:marBottom w:val="0"/>
                          <w:divBdr>
                            <w:top w:val="none" w:sz="0" w:space="0" w:color="auto"/>
                            <w:left w:val="none" w:sz="0" w:space="0" w:color="auto"/>
                            <w:bottom w:val="none" w:sz="0" w:space="0" w:color="auto"/>
                            <w:right w:val="none" w:sz="0" w:space="0" w:color="auto"/>
                          </w:divBdr>
                          <w:divsChild>
                            <w:div w:id="14887587">
                              <w:marLeft w:val="0"/>
                              <w:marRight w:val="0"/>
                              <w:marTop w:val="0"/>
                              <w:marBottom w:val="0"/>
                              <w:divBdr>
                                <w:top w:val="none" w:sz="0" w:space="0" w:color="auto"/>
                                <w:left w:val="none" w:sz="0" w:space="0" w:color="auto"/>
                                <w:bottom w:val="none" w:sz="0" w:space="0" w:color="auto"/>
                                <w:right w:val="none" w:sz="0" w:space="0" w:color="auto"/>
                              </w:divBdr>
                              <w:divsChild>
                                <w:div w:id="539635138">
                                  <w:marLeft w:val="0"/>
                                  <w:marRight w:val="0"/>
                                  <w:marTop w:val="0"/>
                                  <w:marBottom w:val="0"/>
                                  <w:divBdr>
                                    <w:top w:val="none" w:sz="0" w:space="0" w:color="auto"/>
                                    <w:left w:val="none" w:sz="0" w:space="0" w:color="auto"/>
                                    <w:bottom w:val="none" w:sz="0" w:space="0" w:color="auto"/>
                                    <w:right w:val="none" w:sz="0" w:space="0" w:color="auto"/>
                                  </w:divBdr>
                                  <w:divsChild>
                                    <w:div w:id="1320620161">
                                      <w:marLeft w:val="0"/>
                                      <w:marRight w:val="0"/>
                                      <w:marTop w:val="0"/>
                                      <w:marBottom w:val="0"/>
                                      <w:divBdr>
                                        <w:top w:val="none" w:sz="0" w:space="0" w:color="auto"/>
                                        <w:left w:val="none" w:sz="0" w:space="0" w:color="auto"/>
                                        <w:bottom w:val="none" w:sz="0" w:space="0" w:color="auto"/>
                                        <w:right w:val="none" w:sz="0" w:space="0" w:color="auto"/>
                                      </w:divBdr>
                                      <w:divsChild>
                                        <w:div w:id="1310591896">
                                          <w:marLeft w:val="0"/>
                                          <w:marRight w:val="0"/>
                                          <w:marTop w:val="0"/>
                                          <w:marBottom w:val="0"/>
                                          <w:divBdr>
                                            <w:top w:val="none" w:sz="0" w:space="0" w:color="auto"/>
                                            <w:left w:val="none" w:sz="0" w:space="0" w:color="auto"/>
                                            <w:bottom w:val="none" w:sz="0" w:space="0" w:color="auto"/>
                                            <w:right w:val="none" w:sz="0" w:space="0" w:color="auto"/>
                                          </w:divBdr>
                                          <w:divsChild>
                                            <w:div w:id="380597602">
                                              <w:marLeft w:val="0"/>
                                              <w:marRight w:val="0"/>
                                              <w:marTop w:val="0"/>
                                              <w:marBottom w:val="0"/>
                                              <w:divBdr>
                                                <w:top w:val="none" w:sz="0" w:space="0" w:color="auto"/>
                                                <w:left w:val="none" w:sz="0" w:space="0" w:color="auto"/>
                                                <w:bottom w:val="none" w:sz="0" w:space="0" w:color="auto"/>
                                                <w:right w:val="none" w:sz="0" w:space="0" w:color="auto"/>
                                              </w:divBdr>
                                              <w:divsChild>
                                                <w:div w:id="1802918832">
                                                  <w:marLeft w:val="0"/>
                                                  <w:marRight w:val="0"/>
                                                  <w:marTop w:val="0"/>
                                                  <w:marBottom w:val="0"/>
                                                  <w:divBdr>
                                                    <w:top w:val="none" w:sz="0" w:space="0" w:color="auto"/>
                                                    <w:left w:val="none" w:sz="0" w:space="0" w:color="auto"/>
                                                    <w:bottom w:val="none" w:sz="0" w:space="0" w:color="auto"/>
                                                    <w:right w:val="none" w:sz="0" w:space="0" w:color="auto"/>
                                                  </w:divBdr>
                                                  <w:divsChild>
                                                    <w:div w:id="51732619">
                                                      <w:marLeft w:val="0"/>
                                                      <w:marRight w:val="0"/>
                                                      <w:marTop w:val="0"/>
                                                      <w:marBottom w:val="0"/>
                                                      <w:divBdr>
                                                        <w:top w:val="none" w:sz="0" w:space="0" w:color="auto"/>
                                                        <w:left w:val="none" w:sz="0" w:space="0" w:color="auto"/>
                                                        <w:bottom w:val="none" w:sz="0" w:space="0" w:color="auto"/>
                                                        <w:right w:val="none" w:sz="0" w:space="0" w:color="auto"/>
                                                      </w:divBdr>
                                                      <w:divsChild>
                                                        <w:div w:id="408700262">
                                                          <w:marLeft w:val="0"/>
                                                          <w:marRight w:val="0"/>
                                                          <w:marTop w:val="0"/>
                                                          <w:marBottom w:val="0"/>
                                                          <w:divBdr>
                                                            <w:top w:val="none" w:sz="0" w:space="0" w:color="auto"/>
                                                            <w:left w:val="none" w:sz="0" w:space="0" w:color="auto"/>
                                                            <w:bottom w:val="none" w:sz="0" w:space="0" w:color="auto"/>
                                                            <w:right w:val="none" w:sz="0" w:space="0" w:color="auto"/>
                                                          </w:divBdr>
                                                          <w:divsChild>
                                                            <w:div w:id="648048925">
                                                              <w:marLeft w:val="0"/>
                                                              <w:marRight w:val="0"/>
                                                              <w:marTop w:val="0"/>
                                                              <w:marBottom w:val="0"/>
                                                              <w:divBdr>
                                                                <w:top w:val="none" w:sz="0" w:space="0" w:color="auto"/>
                                                                <w:left w:val="none" w:sz="0" w:space="0" w:color="auto"/>
                                                                <w:bottom w:val="none" w:sz="0" w:space="0" w:color="auto"/>
                                                                <w:right w:val="none" w:sz="0" w:space="0" w:color="auto"/>
                                                              </w:divBdr>
                                                              <w:divsChild>
                                                                <w:div w:id="1786997651">
                                                                  <w:marLeft w:val="0"/>
                                                                  <w:marRight w:val="0"/>
                                                                  <w:marTop w:val="0"/>
                                                                  <w:marBottom w:val="300"/>
                                                                  <w:divBdr>
                                                                    <w:top w:val="single" w:sz="6" w:space="8" w:color="BBBBBB"/>
                                                                    <w:left w:val="single" w:sz="6" w:space="8" w:color="BBBBBB"/>
                                                                    <w:bottom w:val="single" w:sz="6" w:space="8" w:color="BBBBBB"/>
                                                                    <w:right w:val="single" w:sz="6" w:space="8" w:color="BBBBBB"/>
                                                                  </w:divBdr>
                                                                  <w:divsChild>
                                                                    <w:div w:id="19841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0016856">
      <w:bodyDiv w:val="1"/>
      <w:marLeft w:val="0"/>
      <w:marRight w:val="0"/>
      <w:marTop w:val="0"/>
      <w:marBottom w:val="0"/>
      <w:divBdr>
        <w:top w:val="none" w:sz="0" w:space="0" w:color="auto"/>
        <w:left w:val="none" w:sz="0" w:space="0" w:color="auto"/>
        <w:bottom w:val="none" w:sz="0" w:space="0" w:color="auto"/>
        <w:right w:val="none" w:sz="0" w:space="0" w:color="auto"/>
      </w:divBdr>
      <w:divsChild>
        <w:div w:id="1259945692">
          <w:marLeft w:val="0"/>
          <w:marRight w:val="0"/>
          <w:marTop w:val="0"/>
          <w:marBottom w:val="0"/>
          <w:divBdr>
            <w:top w:val="none" w:sz="0" w:space="0" w:color="auto"/>
            <w:left w:val="none" w:sz="0" w:space="0" w:color="auto"/>
            <w:bottom w:val="none" w:sz="0" w:space="0" w:color="auto"/>
            <w:right w:val="none" w:sz="0" w:space="0" w:color="auto"/>
          </w:divBdr>
          <w:divsChild>
            <w:div w:id="1148859257">
              <w:marLeft w:val="0"/>
              <w:marRight w:val="0"/>
              <w:marTop w:val="0"/>
              <w:marBottom w:val="0"/>
              <w:divBdr>
                <w:top w:val="none" w:sz="0" w:space="0" w:color="auto"/>
                <w:left w:val="none" w:sz="0" w:space="0" w:color="auto"/>
                <w:bottom w:val="none" w:sz="0" w:space="0" w:color="auto"/>
                <w:right w:val="none" w:sz="0" w:space="0" w:color="auto"/>
              </w:divBdr>
              <w:divsChild>
                <w:div w:id="324473232">
                  <w:marLeft w:val="0"/>
                  <w:marRight w:val="0"/>
                  <w:marTop w:val="0"/>
                  <w:marBottom w:val="0"/>
                  <w:divBdr>
                    <w:top w:val="none" w:sz="0" w:space="0" w:color="auto"/>
                    <w:left w:val="none" w:sz="0" w:space="0" w:color="auto"/>
                    <w:bottom w:val="none" w:sz="0" w:space="0" w:color="auto"/>
                    <w:right w:val="none" w:sz="0" w:space="0" w:color="auto"/>
                  </w:divBdr>
                  <w:divsChild>
                    <w:div w:id="1373993062">
                      <w:marLeft w:val="0"/>
                      <w:marRight w:val="0"/>
                      <w:marTop w:val="0"/>
                      <w:marBottom w:val="0"/>
                      <w:divBdr>
                        <w:top w:val="none" w:sz="0" w:space="0" w:color="auto"/>
                        <w:left w:val="none" w:sz="0" w:space="0" w:color="auto"/>
                        <w:bottom w:val="none" w:sz="0" w:space="0" w:color="auto"/>
                        <w:right w:val="none" w:sz="0" w:space="0" w:color="auto"/>
                      </w:divBdr>
                      <w:divsChild>
                        <w:div w:id="1978022244">
                          <w:marLeft w:val="0"/>
                          <w:marRight w:val="0"/>
                          <w:marTop w:val="0"/>
                          <w:marBottom w:val="0"/>
                          <w:divBdr>
                            <w:top w:val="none" w:sz="0" w:space="0" w:color="auto"/>
                            <w:left w:val="none" w:sz="0" w:space="0" w:color="auto"/>
                            <w:bottom w:val="none" w:sz="0" w:space="0" w:color="auto"/>
                            <w:right w:val="none" w:sz="0" w:space="0" w:color="auto"/>
                          </w:divBdr>
                          <w:divsChild>
                            <w:div w:id="1730030721">
                              <w:marLeft w:val="0"/>
                              <w:marRight w:val="0"/>
                              <w:marTop w:val="0"/>
                              <w:marBottom w:val="0"/>
                              <w:divBdr>
                                <w:top w:val="none" w:sz="0" w:space="0" w:color="auto"/>
                                <w:left w:val="none" w:sz="0" w:space="0" w:color="auto"/>
                                <w:bottom w:val="none" w:sz="0" w:space="0" w:color="auto"/>
                                <w:right w:val="none" w:sz="0" w:space="0" w:color="auto"/>
                              </w:divBdr>
                              <w:divsChild>
                                <w:div w:id="1183015245">
                                  <w:marLeft w:val="0"/>
                                  <w:marRight w:val="0"/>
                                  <w:marTop w:val="0"/>
                                  <w:marBottom w:val="0"/>
                                  <w:divBdr>
                                    <w:top w:val="none" w:sz="0" w:space="0" w:color="auto"/>
                                    <w:left w:val="none" w:sz="0" w:space="0" w:color="auto"/>
                                    <w:bottom w:val="none" w:sz="0" w:space="0" w:color="auto"/>
                                    <w:right w:val="none" w:sz="0" w:space="0" w:color="auto"/>
                                  </w:divBdr>
                                  <w:divsChild>
                                    <w:div w:id="2075160766">
                                      <w:marLeft w:val="0"/>
                                      <w:marRight w:val="0"/>
                                      <w:marTop w:val="0"/>
                                      <w:marBottom w:val="0"/>
                                      <w:divBdr>
                                        <w:top w:val="none" w:sz="0" w:space="0" w:color="auto"/>
                                        <w:left w:val="none" w:sz="0" w:space="0" w:color="auto"/>
                                        <w:bottom w:val="none" w:sz="0" w:space="0" w:color="auto"/>
                                        <w:right w:val="none" w:sz="0" w:space="0" w:color="auto"/>
                                      </w:divBdr>
                                      <w:divsChild>
                                        <w:div w:id="1410809196">
                                          <w:marLeft w:val="0"/>
                                          <w:marRight w:val="0"/>
                                          <w:marTop w:val="0"/>
                                          <w:marBottom w:val="0"/>
                                          <w:divBdr>
                                            <w:top w:val="none" w:sz="0" w:space="0" w:color="auto"/>
                                            <w:left w:val="none" w:sz="0" w:space="0" w:color="auto"/>
                                            <w:bottom w:val="none" w:sz="0" w:space="0" w:color="auto"/>
                                            <w:right w:val="none" w:sz="0" w:space="0" w:color="auto"/>
                                          </w:divBdr>
                                          <w:divsChild>
                                            <w:div w:id="779108268">
                                              <w:marLeft w:val="0"/>
                                              <w:marRight w:val="0"/>
                                              <w:marTop w:val="0"/>
                                              <w:marBottom w:val="0"/>
                                              <w:divBdr>
                                                <w:top w:val="none" w:sz="0" w:space="0" w:color="auto"/>
                                                <w:left w:val="none" w:sz="0" w:space="0" w:color="auto"/>
                                                <w:bottom w:val="none" w:sz="0" w:space="0" w:color="auto"/>
                                                <w:right w:val="none" w:sz="0" w:space="0" w:color="auto"/>
                                              </w:divBdr>
                                              <w:divsChild>
                                                <w:div w:id="1683169944">
                                                  <w:marLeft w:val="0"/>
                                                  <w:marRight w:val="0"/>
                                                  <w:marTop w:val="0"/>
                                                  <w:marBottom w:val="0"/>
                                                  <w:divBdr>
                                                    <w:top w:val="none" w:sz="0" w:space="0" w:color="auto"/>
                                                    <w:left w:val="none" w:sz="0" w:space="0" w:color="auto"/>
                                                    <w:bottom w:val="none" w:sz="0" w:space="0" w:color="auto"/>
                                                    <w:right w:val="none" w:sz="0" w:space="0" w:color="auto"/>
                                                  </w:divBdr>
                                                  <w:divsChild>
                                                    <w:div w:id="873422797">
                                                      <w:marLeft w:val="0"/>
                                                      <w:marRight w:val="0"/>
                                                      <w:marTop w:val="0"/>
                                                      <w:marBottom w:val="0"/>
                                                      <w:divBdr>
                                                        <w:top w:val="none" w:sz="0" w:space="0" w:color="auto"/>
                                                        <w:left w:val="none" w:sz="0" w:space="0" w:color="auto"/>
                                                        <w:bottom w:val="none" w:sz="0" w:space="0" w:color="auto"/>
                                                        <w:right w:val="none" w:sz="0" w:space="0" w:color="auto"/>
                                                      </w:divBdr>
                                                      <w:divsChild>
                                                        <w:div w:id="785660179">
                                                          <w:marLeft w:val="0"/>
                                                          <w:marRight w:val="0"/>
                                                          <w:marTop w:val="0"/>
                                                          <w:marBottom w:val="0"/>
                                                          <w:divBdr>
                                                            <w:top w:val="none" w:sz="0" w:space="0" w:color="auto"/>
                                                            <w:left w:val="none" w:sz="0" w:space="0" w:color="auto"/>
                                                            <w:bottom w:val="none" w:sz="0" w:space="0" w:color="auto"/>
                                                            <w:right w:val="none" w:sz="0" w:space="0" w:color="auto"/>
                                                          </w:divBdr>
                                                          <w:divsChild>
                                                            <w:div w:id="1264995895">
                                                              <w:marLeft w:val="0"/>
                                                              <w:marRight w:val="0"/>
                                                              <w:marTop w:val="0"/>
                                                              <w:marBottom w:val="0"/>
                                                              <w:divBdr>
                                                                <w:top w:val="none" w:sz="0" w:space="0" w:color="auto"/>
                                                                <w:left w:val="none" w:sz="0" w:space="0" w:color="auto"/>
                                                                <w:bottom w:val="none" w:sz="0" w:space="0" w:color="auto"/>
                                                                <w:right w:val="none" w:sz="0" w:space="0" w:color="auto"/>
                                                              </w:divBdr>
                                                              <w:divsChild>
                                                                <w:div w:id="435173515">
                                                                  <w:marLeft w:val="0"/>
                                                                  <w:marRight w:val="0"/>
                                                                  <w:marTop w:val="0"/>
                                                                  <w:marBottom w:val="300"/>
                                                                  <w:divBdr>
                                                                    <w:top w:val="single" w:sz="6" w:space="8" w:color="BBBBBB"/>
                                                                    <w:left w:val="single" w:sz="6" w:space="8" w:color="BBBBBB"/>
                                                                    <w:bottom w:val="single" w:sz="6" w:space="8" w:color="BBBBBB"/>
                                                                    <w:right w:val="single" w:sz="6" w:space="8" w:color="BBBBBB"/>
                                                                  </w:divBdr>
                                                                  <w:divsChild>
                                                                    <w:div w:id="1077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805119">
      <w:bodyDiv w:val="1"/>
      <w:marLeft w:val="0"/>
      <w:marRight w:val="0"/>
      <w:marTop w:val="0"/>
      <w:marBottom w:val="0"/>
      <w:divBdr>
        <w:top w:val="none" w:sz="0" w:space="0" w:color="auto"/>
        <w:left w:val="none" w:sz="0" w:space="0" w:color="auto"/>
        <w:bottom w:val="none" w:sz="0" w:space="0" w:color="auto"/>
        <w:right w:val="none" w:sz="0" w:space="0" w:color="auto"/>
      </w:divBdr>
      <w:divsChild>
        <w:div w:id="588151614">
          <w:marLeft w:val="150"/>
          <w:marRight w:val="150"/>
          <w:marTop w:val="150"/>
          <w:marBottom w:val="150"/>
          <w:divBdr>
            <w:top w:val="none" w:sz="0" w:space="0" w:color="auto"/>
            <w:left w:val="none" w:sz="0" w:space="0" w:color="auto"/>
            <w:bottom w:val="none" w:sz="0" w:space="0" w:color="auto"/>
            <w:right w:val="none" w:sz="0" w:space="0" w:color="auto"/>
          </w:divBdr>
        </w:div>
      </w:divsChild>
    </w:div>
    <w:div w:id="659117467">
      <w:bodyDiv w:val="1"/>
      <w:marLeft w:val="0"/>
      <w:marRight w:val="0"/>
      <w:marTop w:val="0"/>
      <w:marBottom w:val="0"/>
      <w:divBdr>
        <w:top w:val="none" w:sz="0" w:space="0" w:color="auto"/>
        <w:left w:val="none" w:sz="0" w:space="0" w:color="auto"/>
        <w:bottom w:val="none" w:sz="0" w:space="0" w:color="auto"/>
        <w:right w:val="none" w:sz="0" w:space="0" w:color="auto"/>
      </w:divBdr>
      <w:divsChild>
        <w:div w:id="1770467292">
          <w:marLeft w:val="0"/>
          <w:marRight w:val="0"/>
          <w:marTop w:val="0"/>
          <w:marBottom w:val="0"/>
          <w:divBdr>
            <w:top w:val="none" w:sz="0" w:space="0" w:color="auto"/>
            <w:left w:val="none" w:sz="0" w:space="0" w:color="auto"/>
            <w:bottom w:val="none" w:sz="0" w:space="0" w:color="auto"/>
            <w:right w:val="none" w:sz="0" w:space="0" w:color="auto"/>
          </w:divBdr>
          <w:divsChild>
            <w:div w:id="141318283">
              <w:marLeft w:val="0"/>
              <w:marRight w:val="0"/>
              <w:marTop w:val="0"/>
              <w:marBottom w:val="0"/>
              <w:divBdr>
                <w:top w:val="none" w:sz="0" w:space="0" w:color="auto"/>
                <w:left w:val="none" w:sz="0" w:space="0" w:color="auto"/>
                <w:bottom w:val="none" w:sz="0" w:space="0" w:color="auto"/>
                <w:right w:val="none" w:sz="0" w:space="0" w:color="auto"/>
              </w:divBdr>
              <w:divsChild>
                <w:div w:id="1129587971">
                  <w:marLeft w:val="0"/>
                  <w:marRight w:val="0"/>
                  <w:marTop w:val="0"/>
                  <w:marBottom w:val="0"/>
                  <w:divBdr>
                    <w:top w:val="none" w:sz="0" w:space="0" w:color="auto"/>
                    <w:left w:val="none" w:sz="0" w:space="0" w:color="auto"/>
                    <w:bottom w:val="none" w:sz="0" w:space="0" w:color="auto"/>
                    <w:right w:val="none" w:sz="0" w:space="0" w:color="auto"/>
                  </w:divBdr>
                  <w:divsChild>
                    <w:div w:id="1148279863">
                      <w:marLeft w:val="0"/>
                      <w:marRight w:val="0"/>
                      <w:marTop w:val="0"/>
                      <w:marBottom w:val="0"/>
                      <w:divBdr>
                        <w:top w:val="none" w:sz="0" w:space="0" w:color="auto"/>
                        <w:left w:val="none" w:sz="0" w:space="0" w:color="auto"/>
                        <w:bottom w:val="none" w:sz="0" w:space="0" w:color="auto"/>
                        <w:right w:val="none" w:sz="0" w:space="0" w:color="auto"/>
                      </w:divBdr>
                      <w:divsChild>
                        <w:div w:id="584612350">
                          <w:marLeft w:val="0"/>
                          <w:marRight w:val="0"/>
                          <w:marTop w:val="0"/>
                          <w:marBottom w:val="0"/>
                          <w:divBdr>
                            <w:top w:val="none" w:sz="0" w:space="0" w:color="auto"/>
                            <w:left w:val="none" w:sz="0" w:space="0" w:color="auto"/>
                            <w:bottom w:val="none" w:sz="0" w:space="0" w:color="auto"/>
                            <w:right w:val="none" w:sz="0" w:space="0" w:color="auto"/>
                          </w:divBdr>
                          <w:divsChild>
                            <w:div w:id="1934899635">
                              <w:marLeft w:val="0"/>
                              <w:marRight w:val="0"/>
                              <w:marTop w:val="0"/>
                              <w:marBottom w:val="0"/>
                              <w:divBdr>
                                <w:top w:val="none" w:sz="0" w:space="0" w:color="auto"/>
                                <w:left w:val="none" w:sz="0" w:space="0" w:color="auto"/>
                                <w:bottom w:val="none" w:sz="0" w:space="0" w:color="auto"/>
                                <w:right w:val="none" w:sz="0" w:space="0" w:color="auto"/>
                              </w:divBdr>
                              <w:divsChild>
                                <w:div w:id="2000035675">
                                  <w:marLeft w:val="0"/>
                                  <w:marRight w:val="0"/>
                                  <w:marTop w:val="0"/>
                                  <w:marBottom w:val="0"/>
                                  <w:divBdr>
                                    <w:top w:val="none" w:sz="0" w:space="0" w:color="auto"/>
                                    <w:left w:val="none" w:sz="0" w:space="0" w:color="auto"/>
                                    <w:bottom w:val="none" w:sz="0" w:space="0" w:color="auto"/>
                                    <w:right w:val="none" w:sz="0" w:space="0" w:color="auto"/>
                                  </w:divBdr>
                                  <w:divsChild>
                                    <w:div w:id="1949966701">
                                      <w:marLeft w:val="0"/>
                                      <w:marRight w:val="0"/>
                                      <w:marTop w:val="0"/>
                                      <w:marBottom w:val="0"/>
                                      <w:divBdr>
                                        <w:top w:val="none" w:sz="0" w:space="0" w:color="auto"/>
                                        <w:left w:val="none" w:sz="0" w:space="0" w:color="auto"/>
                                        <w:bottom w:val="none" w:sz="0" w:space="0" w:color="auto"/>
                                        <w:right w:val="none" w:sz="0" w:space="0" w:color="auto"/>
                                      </w:divBdr>
                                      <w:divsChild>
                                        <w:div w:id="1800299336">
                                          <w:marLeft w:val="0"/>
                                          <w:marRight w:val="0"/>
                                          <w:marTop w:val="0"/>
                                          <w:marBottom w:val="0"/>
                                          <w:divBdr>
                                            <w:top w:val="none" w:sz="0" w:space="0" w:color="auto"/>
                                            <w:left w:val="none" w:sz="0" w:space="0" w:color="auto"/>
                                            <w:bottom w:val="none" w:sz="0" w:space="0" w:color="auto"/>
                                            <w:right w:val="none" w:sz="0" w:space="0" w:color="auto"/>
                                          </w:divBdr>
                                          <w:divsChild>
                                            <w:div w:id="1836258725">
                                              <w:marLeft w:val="0"/>
                                              <w:marRight w:val="0"/>
                                              <w:marTop w:val="0"/>
                                              <w:marBottom w:val="0"/>
                                              <w:divBdr>
                                                <w:top w:val="none" w:sz="0" w:space="0" w:color="auto"/>
                                                <w:left w:val="none" w:sz="0" w:space="0" w:color="auto"/>
                                                <w:bottom w:val="none" w:sz="0" w:space="0" w:color="auto"/>
                                                <w:right w:val="none" w:sz="0" w:space="0" w:color="auto"/>
                                              </w:divBdr>
                                              <w:divsChild>
                                                <w:div w:id="1758136083">
                                                  <w:marLeft w:val="0"/>
                                                  <w:marRight w:val="0"/>
                                                  <w:marTop w:val="0"/>
                                                  <w:marBottom w:val="0"/>
                                                  <w:divBdr>
                                                    <w:top w:val="none" w:sz="0" w:space="0" w:color="auto"/>
                                                    <w:left w:val="none" w:sz="0" w:space="0" w:color="auto"/>
                                                    <w:bottom w:val="none" w:sz="0" w:space="0" w:color="auto"/>
                                                    <w:right w:val="none" w:sz="0" w:space="0" w:color="auto"/>
                                                  </w:divBdr>
                                                  <w:divsChild>
                                                    <w:div w:id="821196668">
                                                      <w:marLeft w:val="0"/>
                                                      <w:marRight w:val="0"/>
                                                      <w:marTop w:val="0"/>
                                                      <w:marBottom w:val="0"/>
                                                      <w:divBdr>
                                                        <w:top w:val="none" w:sz="0" w:space="0" w:color="auto"/>
                                                        <w:left w:val="none" w:sz="0" w:space="0" w:color="auto"/>
                                                        <w:bottom w:val="none" w:sz="0" w:space="0" w:color="auto"/>
                                                        <w:right w:val="none" w:sz="0" w:space="0" w:color="auto"/>
                                                      </w:divBdr>
                                                      <w:divsChild>
                                                        <w:div w:id="1149783627">
                                                          <w:marLeft w:val="0"/>
                                                          <w:marRight w:val="0"/>
                                                          <w:marTop w:val="0"/>
                                                          <w:marBottom w:val="0"/>
                                                          <w:divBdr>
                                                            <w:top w:val="none" w:sz="0" w:space="0" w:color="auto"/>
                                                            <w:left w:val="none" w:sz="0" w:space="0" w:color="auto"/>
                                                            <w:bottom w:val="none" w:sz="0" w:space="0" w:color="auto"/>
                                                            <w:right w:val="none" w:sz="0" w:space="0" w:color="auto"/>
                                                          </w:divBdr>
                                                          <w:divsChild>
                                                            <w:div w:id="730268260">
                                                              <w:marLeft w:val="0"/>
                                                              <w:marRight w:val="0"/>
                                                              <w:marTop w:val="0"/>
                                                              <w:marBottom w:val="0"/>
                                                              <w:divBdr>
                                                                <w:top w:val="none" w:sz="0" w:space="0" w:color="auto"/>
                                                                <w:left w:val="none" w:sz="0" w:space="0" w:color="auto"/>
                                                                <w:bottom w:val="none" w:sz="0" w:space="0" w:color="auto"/>
                                                                <w:right w:val="none" w:sz="0" w:space="0" w:color="auto"/>
                                                              </w:divBdr>
                                                              <w:divsChild>
                                                                <w:div w:id="1786853097">
                                                                  <w:marLeft w:val="0"/>
                                                                  <w:marRight w:val="0"/>
                                                                  <w:marTop w:val="0"/>
                                                                  <w:marBottom w:val="300"/>
                                                                  <w:divBdr>
                                                                    <w:top w:val="single" w:sz="6" w:space="8" w:color="BBBBBB"/>
                                                                    <w:left w:val="single" w:sz="6" w:space="8" w:color="BBBBBB"/>
                                                                    <w:bottom w:val="single" w:sz="6" w:space="8" w:color="BBBBBB"/>
                                                                    <w:right w:val="single" w:sz="6" w:space="8" w:color="BBBBBB"/>
                                                                  </w:divBdr>
                                                                  <w:divsChild>
                                                                    <w:div w:id="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424787">
      <w:bodyDiv w:val="1"/>
      <w:marLeft w:val="0"/>
      <w:marRight w:val="0"/>
      <w:marTop w:val="0"/>
      <w:marBottom w:val="0"/>
      <w:divBdr>
        <w:top w:val="none" w:sz="0" w:space="0" w:color="auto"/>
        <w:left w:val="none" w:sz="0" w:space="0" w:color="auto"/>
        <w:bottom w:val="none" w:sz="0" w:space="0" w:color="auto"/>
        <w:right w:val="none" w:sz="0" w:space="0" w:color="auto"/>
      </w:divBdr>
      <w:divsChild>
        <w:div w:id="1417089737">
          <w:marLeft w:val="0"/>
          <w:marRight w:val="0"/>
          <w:marTop w:val="0"/>
          <w:marBottom w:val="0"/>
          <w:divBdr>
            <w:top w:val="none" w:sz="0" w:space="0" w:color="auto"/>
            <w:left w:val="none" w:sz="0" w:space="0" w:color="auto"/>
            <w:bottom w:val="none" w:sz="0" w:space="0" w:color="auto"/>
            <w:right w:val="none" w:sz="0" w:space="0" w:color="auto"/>
          </w:divBdr>
          <w:divsChild>
            <w:div w:id="1453474543">
              <w:marLeft w:val="0"/>
              <w:marRight w:val="0"/>
              <w:marTop w:val="0"/>
              <w:marBottom w:val="0"/>
              <w:divBdr>
                <w:top w:val="none" w:sz="0" w:space="0" w:color="auto"/>
                <w:left w:val="none" w:sz="0" w:space="0" w:color="auto"/>
                <w:bottom w:val="none" w:sz="0" w:space="0" w:color="auto"/>
                <w:right w:val="none" w:sz="0" w:space="0" w:color="auto"/>
              </w:divBdr>
              <w:divsChild>
                <w:div w:id="201405132">
                  <w:marLeft w:val="0"/>
                  <w:marRight w:val="0"/>
                  <w:marTop w:val="0"/>
                  <w:marBottom w:val="0"/>
                  <w:divBdr>
                    <w:top w:val="none" w:sz="0" w:space="0" w:color="auto"/>
                    <w:left w:val="none" w:sz="0" w:space="0" w:color="auto"/>
                    <w:bottom w:val="none" w:sz="0" w:space="0" w:color="auto"/>
                    <w:right w:val="none" w:sz="0" w:space="0" w:color="auto"/>
                  </w:divBdr>
                  <w:divsChild>
                    <w:div w:id="478159284">
                      <w:marLeft w:val="0"/>
                      <w:marRight w:val="0"/>
                      <w:marTop w:val="0"/>
                      <w:marBottom w:val="0"/>
                      <w:divBdr>
                        <w:top w:val="none" w:sz="0" w:space="0" w:color="auto"/>
                        <w:left w:val="none" w:sz="0" w:space="0" w:color="auto"/>
                        <w:bottom w:val="none" w:sz="0" w:space="0" w:color="auto"/>
                        <w:right w:val="none" w:sz="0" w:space="0" w:color="auto"/>
                      </w:divBdr>
                      <w:divsChild>
                        <w:div w:id="451629676">
                          <w:marLeft w:val="0"/>
                          <w:marRight w:val="0"/>
                          <w:marTop w:val="0"/>
                          <w:marBottom w:val="0"/>
                          <w:divBdr>
                            <w:top w:val="none" w:sz="0" w:space="0" w:color="auto"/>
                            <w:left w:val="none" w:sz="0" w:space="0" w:color="auto"/>
                            <w:bottom w:val="none" w:sz="0" w:space="0" w:color="auto"/>
                            <w:right w:val="none" w:sz="0" w:space="0" w:color="auto"/>
                          </w:divBdr>
                          <w:divsChild>
                            <w:div w:id="1986471095">
                              <w:marLeft w:val="0"/>
                              <w:marRight w:val="0"/>
                              <w:marTop w:val="0"/>
                              <w:marBottom w:val="0"/>
                              <w:divBdr>
                                <w:top w:val="none" w:sz="0" w:space="0" w:color="auto"/>
                                <w:left w:val="none" w:sz="0" w:space="0" w:color="auto"/>
                                <w:bottom w:val="none" w:sz="0" w:space="0" w:color="auto"/>
                                <w:right w:val="none" w:sz="0" w:space="0" w:color="auto"/>
                              </w:divBdr>
                              <w:divsChild>
                                <w:div w:id="567619343">
                                  <w:marLeft w:val="0"/>
                                  <w:marRight w:val="0"/>
                                  <w:marTop w:val="0"/>
                                  <w:marBottom w:val="0"/>
                                  <w:divBdr>
                                    <w:top w:val="none" w:sz="0" w:space="0" w:color="auto"/>
                                    <w:left w:val="none" w:sz="0" w:space="0" w:color="auto"/>
                                    <w:bottom w:val="none" w:sz="0" w:space="0" w:color="auto"/>
                                    <w:right w:val="none" w:sz="0" w:space="0" w:color="auto"/>
                                  </w:divBdr>
                                  <w:divsChild>
                                    <w:div w:id="384988242">
                                      <w:marLeft w:val="0"/>
                                      <w:marRight w:val="0"/>
                                      <w:marTop w:val="0"/>
                                      <w:marBottom w:val="0"/>
                                      <w:divBdr>
                                        <w:top w:val="none" w:sz="0" w:space="0" w:color="auto"/>
                                        <w:left w:val="none" w:sz="0" w:space="0" w:color="auto"/>
                                        <w:bottom w:val="none" w:sz="0" w:space="0" w:color="auto"/>
                                        <w:right w:val="none" w:sz="0" w:space="0" w:color="auto"/>
                                      </w:divBdr>
                                      <w:divsChild>
                                        <w:div w:id="2003584442">
                                          <w:marLeft w:val="0"/>
                                          <w:marRight w:val="0"/>
                                          <w:marTop w:val="0"/>
                                          <w:marBottom w:val="0"/>
                                          <w:divBdr>
                                            <w:top w:val="none" w:sz="0" w:space="0" w:color="auto"/>
                                            <w:left w:val="none" w:sz="0" w:space="0" w:color="auto"/>
                                            <w:bottom w:val="none" w:sz="0" w:space="0" w:color="auto"/>
                                            <w:right w:val="none" w:sz="0" w:space="0" w:color="auto"/>
                                          </w:divBdr>
                                          <w:divsChild>
                                            <w:div w:id="69931035">
                                              <w:marLeft w:val="0"/>
                                              <w:marRight w:val="0"/>
                                              <w:marTop w:val="0"/>
                                              <w:marBottom w:val="0"/>
                                              <w:divBdr>
                                                <w:top w:val="none" w:sz="0" w:space="0" w:color="auto"/>
                                                <w:left w:val="none" w:sz="0" w:space="0" w:color="auto"/>
                                                <w:bottom w:val="none" w:sz="0" w:space="0" w:color="auto"/>
                                                <w:right w:val="none" w:sz="0" w:space="0" w:color="auto"/>
                                              </w:divBdr>
                                              <w:divsChild>
                                                <w:div w:id="303895753">
                                                  <w:marLeft w:val="0"/>
                                                  <w:marRight w:val="0"/>
                                                  <w:marTop w:val="0"/>
                                                  <w:marBottom w:val="0"/>
                                                  <w:divBdr>
                                                    <w:top w:val="none" w:sz="0" w:space="0" w:color="auto"/>
                                                    <w:left w:val="none" w:sz="0" w:space="0" w:color="auto"/>
                                                    <w:bottom w:val="none" w:sz="0" w:space="0" w:color="auto"/>
                                                    <w:right w:val="none" w:sz="0" w:space="0" w:color="auto"/>
                                                  </w:divBdr>
                                                  <w:divsChild>
                                                    <w:div w:id="1172838946">
                                                      <w:marLeft w:val="0"/>
                                                      <w:marRight w:val="0"/>
                                                      <w:marTop w:val="0"/>
                                                      <w:marBottom w:val="0"/>
                                                      <w:divBdr>
                                                        <w:top w:val="none" w:sz="0" w:space="0" w:color="auto"/>
                                                        <w:left w:val="none" w:sz="0" w:space="0" w:color="auto"/>
                                                        <w:bottom w:val="none" w:sz="0" w:space="0" w:color="auto"/>
                                                        <w:right w:val="none" w:sz="0" w:space="0" w:color="auto"/>
                                                      </w:divBdr>
                                                      <w:divsChild>
                                                        <w:div w:id="14187427">
                                                          <w:marLeft w:val="0"/>
                                                          <w:marRight w:val="0"/>
                                                          <w:marTop w:val="0"/>
                                                          <w:marBottom w:val="0"/>
                                                          <w:divBdr>
                                                            <w:top w:val="none" w:sz="0" w:space="0" w:color="auto"/>
                                                            <w:left w:val="none" w:sz="0" w:space="0" w:color="auto"/>
                                                            <w:bottom w:val="none" w:sz="0" w:space="0" w:color="auto"/>
                                                            <w:right w:val="none" w:sz="0" w:space="0" w:color="auto"/>
                                                          </w:divBdr>
                                                          <w:divsChild>
                                                            <w:div w:id="461388844">
                                                              <w:marLeft w:val="0"/>
                                                              <w:marRight w:val="0"/>
                                                              <w:marTop w:val="0"/>
                                                              <w:marBottom w:val="0"/>
                                                              <w:divBdr>
                                                                <w:top w:val="none" w:sz="0" w:space="0" w:color="auto"/>
                                                                <w:left w:val="none" w:sz="0" w:space="0" w:color="auto"/>
                                                                <w:bottom w:val="none" w:sz="0" w:space="0" w:color="auto"/>
                                                                <w:right w:val="none" w:sz="0" w:space="0" w:color="auto"/>
                                                              </w:divBdr>
                                                              <w:divsChild>
                                                                <w:div w:id="875510482">
                                                                  <w:marLeft w:val="0"/>
                                                                  <w:marRight w:val="0"/>
                                                                  <w:marTop w:val="0"/>
                                                                  <w:marBottom w:val="300"/>
                                                                  <w:divBdr>
                                                                    <w:top w:val="single" w:sz="6" w:space="8" w:color="BBBBBB"/>
                                                                    <w:left w:val="single" w:sz="6" w:space="8" w:color="BBBBBB"/>
                                                                    <w:bottom w:val="single" w:sz="6" w:space="8" w:color="BBBBBB"/>
                                                                    <w:right w:val="single" w:sz="6" w:space="8" w:color="BBBBBB"/>
                                                                  </w:divBdr>
                                                                  <w:divsChild>
                                                                    <w:div w:id="16298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474899">
      <w:bodyDiv w:val="1"/>
      <w:marLeft w:val="0"/>
      <w:marRight w:val="0"/>
      <w:marTop w:val="0"/>
      <w:marBottom w:val="0"/>
      <w:divBdr>
        <w:top w:val="none" w:sz="0" w:space="0" w:color="auto"/>
        <w:left w:val="none" w:sz="0" w:space="0" w:color="auto"/>
        <w:bottom w:val="none" w:sz="0" w:space="0" w:color="auto"/>
        <w:right w:val="none" w:sz="0" w:space="0" w:color="auto"/>
      </w:divBdr>
    </w:div>
    <w:div w:id="684745113">
      <w:bodyDiv w:val="1"/>
      <w:marLeft w:val="0"/>
      <w:marRight w:val="0"/>
      <w:marTop w:val="0"/>
      <w:marBottom w:val="0"/>
      <w:divBdr>
        <w:top w:val="none" w:sz="0" w:space="0" w:color="auto"/>
        <w:left w:val="none" w:sz="0" w:space="0" w:color="auto"/>
        <w:bottom w:val="none" w:sz="0" w:space="0" w:color="auto"/>
        <w:right w:val="none" w:sz="0" w:space="0" w:color="auto"/>
      </w:divBdr>
    </w:div>
    <w:div w:id="687557767">
      <w:bodyDiv w:val="1"/>
      <w:marLeft w:val="0"/>
      <w:marRight w:val="0"/>
      <w:marTop w:val="0"/>
      <w:marBottom w:val="0"/>
      <w:divBdr>
        <w:top w:val="none" w:sz="0" w:space="0" w:color="auto"/>
        <w:left w:val="none" w:sz="0" w:space="0" w:color="auto"/>
        <w:bottom w:val="none" w:sz="0" w:space="0" w:color="auto"/>
        <w:right w:val="none" w:sz="0" w:space="0" w:color="auto"/>
      </w:divBdr>
    </w:div>
    <w:div w:id="696547937">
      <w:bodyDiv w:val="1"/>
      <w:marLeft w:val="0"/>
      <w:marRight w:val="0"/>
      <w:marTop w:val="0"/>
      <w:marBottom w:val="0"/>
      <w:divBdr>
        <w:top w:val="none" w:sz="0" w:space="0" w:color="auto"/>
        <w:left w:val="none" w:sz="0" w:space="0" w:color="auto"/>
        <w:bottom w:val="none" w:sz="0" w:space="0" w:color="auto"/>
        <w:right w:val="none" w:sz="0" w:space="0" w:color="auto"/>
      </w:divBdr>
      <w:divsChild>
        <w:div w:id="264114732">
          <w:marLeft w:val="0"/>
          <w:marRight w:val="0"/>
          <w:marTop w:val="0"/>
          <w:marBottom w:val="0"/>
          <w:divBdr>
            <w:top w:val="none" w:sz="0" w:space="0" w:color="auto"/>
            <w:left w:val="none" w:sz="0" w:space="0" w:color="auto"/>
            <w:bottom w:val="none" w:sz="0" w:space="0" w:color="auto"/>
            <w:right w:val="none" w:sz="0" w:space="0" w:color="auto"/>
          </w:divBdr>
          <w:divsChild>
            <w:div w:id="1250888281">
              <w:marLeft w:val="0"/>
              <w:marRight w:val="0"/>
              <w:marTop w:val="0"/>
              <w:marBottom w:val="0"/>
              <w:divBdr>
                <w:top w:val="none" w:sz="0" w:space="0" w:color="auto"/>
                <w:left w:val="none" w:sz="0" w:space="0" w:color="auto"/>
                <w:bottom w:val="none" w:sz="0" w:space="0" w:color="auto"/>
                <w:right w:val="none" w:sz="0" w:space="0" w:color="auto"/>
              </w:divBdr>
              <w:divsChild>
                <w:div w:id="636642750">
                  <w:marLeft w:val="0"/>
                  <w:marRight w:val="0"/>
                  <w:marTop w:val="0"/>
                  <w:marBottom w:val="0"/>
                  <w:divBdr>
                    <w:top w:val="none" w:sz="0" w:space="0" w:color="auto"/>
                    <w:left w:val="none" w:sz="0" w:space="0" w:color="auto"/>
                    <w:bottom w:val="none" w:sz="0" w:space="0" w:color="auto"/>
                    <w:right w:val="none" w:sz="0" w:space="0" w:color="auto"/>
                  </w:divBdr>
                  <w:divsChild>
                    <w:div w:id="739333340">
                      <w:marLeft w:val="0"/>
                      <w:marRight w:val="0"/>
                      <w:marTop w:val="0"/>
                      <w:marBottom w:val="0"/>
                      <w:divBdr>
                        <w:top w:val="none" w:sz="0" w:space="0" w:color="auto"/>
                        <w:left w:val="none" w:sz="0" w:space="0" w:color="auto"/>
                        <w:bottom w:val="none" w:sz="0" w:space="0" w:color="auto"/>
                        <w:right w:val="none" w:sz="0" w:space="0" w:color="auto"/>
                      </w:divBdr>
                      <w:divsChild>
                        <w:div w:id="349259005">
                          <w:marLeft w:val="0"/>
                          <w:marRight w:val="0"/>
                          <w:marTop w:val="0"/>
                          <w:marBottom w:val="0"/>
                          <w:divBdr>
                            <w:top w:val="none" w:sz="0" w:space="0" w:color="auto"/>
                            <w:left w:val="none" w:sz="0" w:space="0" w:color="auto"/>
                            <w:bottom w:val="none" w:sz="0" w:space="0" w:color="auto"/>
                            <w:right w:val="none" w:sz="0" w:space="0" w:color="auto"/>
                          </w:divBdr>
                          <w:divsChild>
                            <w:div w:id="1787042792">
                              <w:marLeft w:val="0"/>
                              <w:marRight w:val="0"/>
                              <w:marTop w:val="0"/>
                              <w:marBottom w:val="0"/>
                              <w:divBdr>
                                <w:top w:val="none" w:sz="0" w:space="0" w:color="auto"/>
                                <w:left w:val="none" w:sz="0" w:space="0" w:color="auto"/>
                                <w:bottom w:val="none" w:sz="0" w:space="0" w:color="auto"/>
                                <w:right w:val="none" w:sz="0" w:space="0" w:color="auto"/>
                              </w:divBdr>
                              <w:divsChild>
                                <w:div w:id="1825244353">
                                  <w:marLeft w:val="0"/>
                                  <w:marRight w:val="0"/>
                                  <w:marTop w:val="0"/>
                                  <w:marBottom w:val="0"/>
                                  <w:divBdr>
                                    <w:top w:val="none" w:sz="0" w:space="0" w:color="auto"/>
                                    <w:left w:val="none" w:sz="0" w:space="0" w:color="auto"/>
                                    <w:bottom w:val="none" w:sz="0" w:space="0" w:color="auto"/>
                                    <w:right w:val="none" w:sz="0" w:space="0" w:color="auto"/>
                                  </w:divBdr>
                                  <w:divsChild>
                                    <w:div w:id="950629624">
                                      <w:marLeft w:val="0"/>
                                      <w:marRight w:val="0"/>
                                      <w:marTop w:val="0"/>
                                      <w:marBottom w:val="0"/>
                                      <w:divBdr>
                                        <w:top w:val="none" w:sz="0" w:space="0" w:color="auto"/>
                                        <w:left w:val="none" w:sz="0" w:space="0" w:color="auto"/>
                                        <w:bottom w:val="none" w:sz="0" w:space="0" w:color="auto"/>
                                        <w:right w:val="none" w:sz="0" w:space="0" w:color="auto"/>
                                      </w:divBdr>
                                      <w:divsChild>
                                        <w:div w:id="344941022">
                                          <w:marLeft w:val="0"/>
                                          <w:marRight w:val="0"/>
                                          <w:marTop w:val="0"/>
                                          <w:marBottom w:val="0"/>
                                          <w:divBdr>
                                            <w:top w:val="none" w:sz="0" w:space="0" w:color="auto"/>
                                            <w:left w:val="none" w:sz="0" w:space="0" w:color="auto"/>
                                            <w:bottom w:val="none" w:sz="0" w:space="0" w:color="auto"/>
                                            <w:right w:val="none" w:sz="0" w:space="0" w:color="auto"/>
                                          </w:divBdr>
                                          <w:divsChild>
                                            <w:div w:id="1175148087">
                                              <w:marLeft w:val="0"/>
                                              <w:marRight w:val="0"/>
                                              <w:marTop w:val="0"/>
                                              <w:marBottom w:val="0"/>
                                              <w:divBdr>
                                                <w:top w:val="none" w:sz="0" w:space="0" w:color="auto"/>
                                                <w:left w:val="none" w:sz="0" w:space="0" w:color="auto"/>
                                                <w:bottom w:val="none" w:sz="0" w:space="0" w:color="auto"/>
                                                <w:right w:val="none" w:sz="0" w:space="0" w:color="auto"/>
                                              </w:divBdr>
                                              <w:divsChild>
                                                <w:div w:id="1239169800">
                                                  <w:marLeft w:val="0"/>
                                                  <w:marRight w:val="0"/>
                                                  <w:marTop w:val="0"/>
                                                  <w:marBottom w:val="0"/>
                                                  <w:divBdr>
                                                    <w:top w:val="none" w:sz="0" w:space="0" w:color="auto"/>
                                                    <w:left w:val="none" w:sz="0" w:space="0" w:color="auto"/>
                                                    <w:bottom w:val="none" w:sz="0" w:space="0" w:color="auto"/>
                                                    <w:right w:val="none" w:sz="0" w:space="0" w:color="auto"/>
                                                  </w:divBdr>
                                                  <w:divsChild>
                                                    <w:div w:id="2117748779">
                                                      <w:marLeft w:val="0"/>
                                                      <w:marRight w:val="0"/>
                                                      <w:marTop w:val="0"/>
                                                      <w:marBottom w:val="0"/>
                                                      <w:divBdr>
                                                        <w:top w:val="none" w:sz="0" w:space="0" w:color="auto"/>
                                                        <w:left w:val="none" w:sz="0" w:space="0" w:color="auto"/>
                                                        <w:bottom w:val="none" w:sz="0" w:space="0" w:color="auto"/>
                                                        <w:right w:val="none" w:sz="0" w:space="0" w:color="auto"/>
                                                      </w:divBdr>
                                                      <w:divsChild>
                                                        <w:div w:id="1052388358">
                                                          <w:marLeft w:val="0"/>
                                                          <w:marRight w:val="0"/>
                                                          <w:marTop w:val="0"/>
                                                          <w:marBottom w:val="0"/>
                                                          <w:divBdr>
                                                            <w:top w:val="none" w:sz="0" w:space="0" w:color="auto"/>
                                                            <w:left w:val="none" w:sz="0" w:space="0" w:color="auto"/>
                                                            <w:bottom w:val="none" w:sz="0" w:space="0" w:color="auto"/>
                                                            <w:right w:val="none" w:sz="0" w:space="0" w:color="auto"/>
                                                          </w:divBdr>
                                                          <w:divsChild>
                                                            <w:div w:id="20401583">
                                                              <w:marLeft w:val="0"/>
                                                              <w:marRight w:val="0"/>
                                                              <w:marTop w:val="0"/>
                                                              <w:marBottom w:val="0"/>
                                                              <w:divBdr>
                                                                <w:top w:val="none" w:sz="0" w:space="0" w:color="auto"/>
                                                                <w:left w:val="none" w:sz="0" w:space="0" w:color="auto"/>
                                                                <w:bottom w:val="none" w:sz="0" w:space="0" w:color="auto"/>
                                                                <w:right w:val="none" w:sz="0" w:space="0" w:color="auto"/>
                                                              </w:divBdr>
                                                              <w:divsChild>
                                                                <w:div w:id="1687630894">
                                                                  <w:marLeft w:val="0"/>
                                                                  <w:marRight w:val="0"/>
                                                                  <w:marTop w:val="0"/>
                                                                  <w:marBottom w:val="300"/>
                                                                  <w:divBdr>
                                                                    <w:top w:val="single" w:sz="6" w:space="8" w:color="BBBBBB"/>
                                                                    <w:left w:val="single" w:sz="6" w:space="8" w:color="BBBBBB"/>
                                                                    <w:bottom w:val="single" w:sz="6" w:space="8" w:color="BBBBBB"/>
                                                                    <w:right w:val="single" w:sz="6" w:space="8" w:color="BBBBBB"/>
                                                                  </w:divBdr>
                                                                  <w:divsChild>
                                                                    <w:div w:id="970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3137523">
      <w:bodyDiv w:val="1"/>
      <w:marLeft w:val="0"/>
      <w:marRight w:val="0"/>
      <w:marTop w:val="0"/>
      <w:marBottom w:val="0"/>
      <w:divBdr>
        <w:top w:val="none" w:sz="0" w:space="0" w:color="auto"/>
        <w:left w:val="none" w:sz="0" w:space="0" w:color="auto"/>
        <w:bottom w:val="none" w:sz="0" w:space="0" w:color="auto"/>
        <w:right w:val="none" w:sz="0" w:space="0" w:color="auto"/>
      </w:divBdr>
      <w:divsChild>
        <w:div w:id="1079139859">
          <w:marLeft w:val="150"/>
          <w:marRight w:val="150"/>
          <w:marTop w:val="150"/>
          <w:marBottom w:val="150"/>
          <w:divBdr>
            <w:top w:val="none" w:sz="0" w:space="0" w:color="auto"/>
            <w:left w:val="none" w:sz="0" w:space="0" w:color="auto"/>
            <w:bottom w:val="none" w:sz="0" w:space="0" w:color="auto"/>
            <w:right w:val="none" w:sz="0" w:space="0" w:color="auto"/>
          </w:divBdr>
        </w:div>
      </w:divsChild>
    </w:div>
    <w:div w:id="703798024">
      <w:bodyDiv w:val="1"/>
      <w:marLeft w:val="0"/>
      <w:marRight w:val="0"/>
      <w:marTop w:val="0"/>
      <w:marBottom w:val="0"/>
      <w:divBdr>
        <w:top w:val="none" w:sz="0" w:space="0" w:color="auto"/>
        <w:left w:val="none" w:sz="0" w:space="0" w:color="auto"/>
        <w:bottom w:val="none" w:sz="0" w:space="0" w:color="auto"/>
        <w:right w:val="none" w:sz="0" w:space="0" w:color="auto"/>
      </w:divBdr>
      <w:divsChild>
        <w:div w:id="301081704">
          <w:marLeft w:val="0"/>
          <w:marRight w:val="0"/>
          <w:marTop w:val="0"/>
          <w:marBottom w:val="0"/>
          <w:divBdr>
            <w:top w:val="none" w:sz="0" w:space="0" w:color="auto"/>
            <w:left w:val="none" w:sz="0" w:space="0" w:color="auto"/>
            <w:bottom w:val="none" w:sz="0" w:space="0" w:color="auto"/>
            <w:right w:val="none" w:sz="0" w:space="0" w:color="auto"/>
          </w:divBdr>
          <w:divsChild>
            <w:div w:id="1638759720">
              <w:marLeft w:val="0"/>
              <w:marRight w:val="0"/>
              <w:marTop w:val="0"/>
              <w:marBottom w:val="0"/>
              <w:divBdr>
                <w:top w:val="none" w:sz="0" w:space="0" w:color="auto"/>
                <w:left w:val="none" w:sz="0" w:space="0" w:color="auto"/>
                <w:bottom w:val="none" w:sz="0" w:space="0" w:color="auto"/>
                <w:right w:val="none" w:sz="0" w:space="0" w:color="auto"/>
              </w:divBdr>
              <w:divsChild>
                <w:div w:id="999888099">
                  <w:marLeft w:val="0"/>
                  <w:marRight w:val="0"/>
                  <w:marTop w:val="0"/>
                  <w:marBottom w:val="0"/>
                  <w:divBdr>
                    <w:top w:val="none" w:sz="0" w:space="0" w:color="auto"/>
                    <w:left w:val="none" w:sz="0" w:space="0" w:color="auto"/>
                    <w:bottom w:val="none" w:sz="0" w:space="0" w:color="auto"/>
                    <w:right w:val="none" w:sz="0" w:space="0" w:color="auto"/>
                  </w:divBdr>
                  <w:divsChild>
                    <w:div w:id="62025781">
                      <w:marLeft w:val="0"/>
                      <w:marRight w:val="0"/>
                      <w:marTop w:val="0"/>
                      <w:marBottom w:val="0"/>
                      <w:divBdr>
                        <w:top w:val="none" w:sz="0" w:space="0" w:color="auto"/>
                        <w:left w:val="none" w:sz="0" w:space="0" w:color="auto"/>
                        <w:bottom w:val="none" w:sz="0" w:space="0" w:color="auto"/>
                        <w:right w:val="none" w:sz="0" w:space="0" w:color="auto"/>
                      </w:divBdr>
                      <w:divsChild>
                        <w:div w:id="154345201">
                          <w:marLeft w:val="0"/>
                          <w:marRight w:val="0"/>
                          <w:marTop w:val="0"/>
                          <w:marBottom w:val="0"/>
                          <w:divBdr>
                            <w:top w:val="none" w:sz="0" w:space="0" w:color="auto"/>
                            <w:left w:val="none" w:sz="0" w:space="0" w:color="auto"/>
                            <w:bottom w:val="none" w:sz="0" w:space="0" w:color="auto"/>
                            <w:right w:val="none" w:sz="0" w:space="0" w:color="auto"/>
                          </w:divBdr>
                          <w:divsChild>
                            <w:div w:id="1296643473">
                              <w:marLeft w:val="0"/>
                              <w:marRight w:val="0"/>
                              <w:marTop w:val="0"/>
                              <w:marBottom w:val="0"/>
                              <w:divBdr>
                                <w:top w:val="none" w:sz="0" w:space="0" w:color="auto"/>
                                <w:left w:val="none" w:sz="0" w:space="0" w:color="auto"/>
                                <w:bottom w:val="none" w:sz="0" w:space="0" w:color="auto"/>
                                <w:right w:val="none" w:sz="0" w:space="0" w:color="auto"/>
                              </w:divBdr>
                              <w:divsChild>
                                <w:div w:id="1860461674">
                                  <w:marLeft w:val="0"/>
                                  <w:marRight w:val="0"/>
                                  <w:marTop w:val="0"/>
                                  <w:marBottom w:val="0"/>
                                  <w:divBdr>
                                    <w:top w:val="none" w:sz="0" w:space="0" w:color="auto"/>
                                    <w:left w:val="none" w:sz="0" w:space="0" w:color="auto"/>
                                    <w:bottom w:val="none" w:sz="0" w:space="0" w:color="auto"/>
                                    <w:right w:val="none" w:sz="0" w:space="0" w:color="auto"/>
                                  </w:divBdr>
                                  <w:divsChild>
                                    <w:div w:id="361634857">
                                      <w:marLeft w:val="0"/>
                                      <w:marRight w:val="0"/>
                                      <w:marTop w:val="0"/>
                                      <w:marBottom w:val="0"/>
                                      <w:divBdr>
                                        <w:top w:val="none" w:sz="0" w:space="0" w:color="auto"/>
                                        <w:left w:val="none" w:sz="0" w:space="0" w:color="auto"/>
                                        <w:bottom w:val="none" w:sz="0" w:space="0" w:color="auto"/>
                                        <w:right w:val="none" w:sz="0" w:space="0" w:color="auto"/>
                                      </w:divBdr>
                                      <w:divsChild>
                                        <w:div w:id="362483904">
                                          <w:marLeft w:val="0"/>
                                          <w:marRight w:val="0"/>
                                          <w:marTop w:val="0"/>
                                          <w:marBottom w:val="0"/>
                                          <w:divBdr>
                                            <w:top w:val="none" w:sz="0" w:space="0" w:color="auto"/>
                                            <w:left w:val="none" w:sz="0" w:space="0" w:color="auto"/>
                                            <w:bottom w:val="none" w:sz="0" w:space="0" w:color="auto"/>
                                            <w:right w:val="none" w:sz="0" w:space="0" w:color="auto"/>
                                          </w:divBdr>
                                          <w:divsChild>
                                            <w:div w:id="590041191">
                                              <w:marLeft w:val="0"/>
                                              <w:marRight w:val="0"/>
                                              <w:marTop w:val="0"/>
                                              <w:marBottom w:val="0"/>
                                              <w:divBdr>
                                                <w:top w:val="none" w:sz="0" w:space="0" w:color="auto"/>
                                                <w:left w:val="none" w:sz="0" w:space="0" w:color="auto"/>
                                                <w:bottom w:val="none" w:sz="0" w:space="0" w:color="auto"/>
                                                <w:right w:val="none" w:sz="0" w:space="0" w:color="auto"/>
                                              </w:divBdr>
                                              <w:divsChild>
                                                <w:div w:id="996299826">
                                                  <w:marLeft w:val="0"/>
                                                  <w:marRight w:val="0"/>
                                                  <w:marTop w:val="0"/>
                                                  <w:marBottom w:val="0"/>
                                                  <w:divBdr>
                                                    <w:top w:val="none" w:sz="0" w:space="0" w:color="auto"/>
                                                    <w:left w:val="none" w:sz="0" w:space="0" w:color="auto"/>
                                                    <w:bottom w:val="none" w:sz="0" w:space="0" w:color="auto"/>
                                                    <w:right w:val="none" w:sz="0" w:space="0" w:color="auto"/>
                                                  </w:divBdr>
                                                  <w:divsChild>
                                                    <w:div w:id="2027753858">
                                                      <w:marLeft w:val="0"/>
                                                      <w:marRight w:val="0"/>
                                                      <w:marTop w:val="0"/>
                                                      <w:marBottom w:val="0"/>
                                                      <w:divBdr>
                                                        <w:top w:val="none" w:sz="0" w:space="0" w:color="auto"/>
                                                        <w:left w:val="none" w:sz="0" w:space="0" w:color="auto"/>
                                                        <w:bottom w:val="none" w:sz="0" w:space="0" w:color="auto"/>
                                                        <w:right w:val="none" w:sz="0" w:space="0" w:color="auto"/>
                                                      </w:divBdr>
                                                      <w:divsChild>
                                                        <w:div w:id="1841771533">
                                                          <w:marLeft w:val="0"/>
                                                          <w:marRight w:val="0"/>
                                                          <w:marTop w:val="0"/>
                                                          <w:marBottom w:val="0"/>
                                                          <w:divBdr>
                                                            <w:top w:val="none" w:sz="0" w:space="0" w:color="auto"/>
                                                            <w:left w:val="none" w:sz="0" w:space="0" w:color="auto"/>
                                                            <w:bottom w:val="none" w:sz="0" w:space="0" w:color="auto"/>
                                                            <w:right w:val="none" w:sz="0" w:space="0" w:color="auto"/>
                                                          </w:divBdr>
                                                          <w:divsChild>
                                                            <w:div w:id="13676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165333">
      <w:bodyDiv w:val="1"/>
      <w:marLeft w:val="0"/>
      <w:marRight w:val="0"/>
      <w:marTop w:val="0"/>
      <w:marBottom w:val="0"/>
      <w:divBdr>
        <w:top w:val="none" w:sz="0" w:space="0" w:color="auto"/>
        <w:left w:val="none" w:sz="0" w:space="0" w:color="auto"/>
        <w:bottom w:val="none" w:sz="0" w:space="0" w:color="auto"/>
        <w:right w:val="none" w:sz="0" w:space="0" w:color="auto"/>
      </w:divBdr>
      <w:divsChild>
        <w:div w:id="1944068313">
          <w:marLeft w:val="0"/>
          <w:marRight w:val="0"/>
          <w:marTop w:val="0"/>
          <w:marBottom w:val="0"/>
          <w:divBdr>
            <w:top w:val="none" w:sz="0" w:space="0" w:color="auto"/>
            <w:left w:val="none" w:sz="0" w:space="0" w:color="auto"/>
            <w:bottom w:val="none" w:sz="0" w:space="0" w:color="auto"/>
            <w:right w:val="none" w:sz="0" w:space="0" w:color="auto"/>
          </w:divBdr>
          <w:divsChild>
            <w:div w:id="406997384">
              <w:marLeft w:val="0"/>
              <w:marRight w:val="0"/>
              <w:marTop w:val="0"/>
              <w:marBottom w:val="0"/>
              <w:divBdr>
                <w:top w:val="none" w:sz="0" w:space="0" w:color="auto"/>
                <w:left w:val="none" w:sz="0" w:space="0" w:color="auto"/>
                <w:bottom w:val="none" w:sz="0" w:space="0" w:color="auto"/>
                <w:right w:val="none" w:sz="0" w:space="0" w:color="auto"/>
              </w:divBdr>
              <w:divsChild>
                <w:div w:id="1354451790">
                  <w:marLeft w:val="0"/>
                  <w:marRight w:val="0"/>
                  <w:marTop w:val="0"/>
                  <w:marBottom w:val="0"/>
                  <w:divBdr>
                    <w:top w:val="none" w:sz="0" w:space="0" w:color="auto"/>
                    <w:left w:val="none" w:sz="0" w:space="0" w:color="auto"/>
                    <w:bottom w:val="none" w:sz="0" w:space="0" w:color="auto"/>
                    <w:right w:val="none" w:sz="0" w:space="0" w:color="auto"/>
                  </w:divBdr>
                  <w:divsChild>
                    <w:div w:id="1768454214">
                      <w:marLeft w:val="0"/>
                      <w:marRight w:val="0"/>
                      <w:marTop w:val="0"/>
                      <w:marBottom w:val="0"/>
                      <w:divBdr>
                        <w:top w:val="none" w:sz="0" w:space="0" w:color="auto"/>
                        <w:left w:val="none" w:sz="0" w:space="0" w:color="auto"/>
                        <w:bottom w:val="none" w:sz="0" w:space="0" w:color="auto"/>
                        <w:right w:val="none" w:sz="0" w:space="0" w:color="auto"/>
                      </w:divBdr>
                      <w:divsChild>
                        <w:div w:id="1528057480">
                          <w:marLeft w:val="0"/>
                          <w:marRight w:val="0"/>
                          <w:marTop w:val="0"/>
                          <w:marBottom w:val="0"/>
                          <w:divBdr>
                            <w:top w:val="none" w:sz="0" w:space="0" w:color="auto"/>
                            <w:left w:val="none" w:sz="0" w:space="0" w:color="auto"/>
                            <w:bottom w:val="none" w:sz="0" w:space="0" w:color="auto"/>
                            <w:right w:val="none" w:sz="0" w:space="0" w:color="auto"/>
                          </w:divBdr>
                          <w:divsChild>
                            <w:div w:id="1967928659">
                              <w:marLeft w:val="0"/>
                              <w:marRight w:val="0"/>
                              <w:marTop w:val="0"/>
                              <w:marBottom w:val="0"/>
                              <w:divBdr>
                                <w:top w:val="none" w:sz="0" w:space="0" w:color="auto"/>
                                <w:left w:val="none" w:sz="0" w:space="0" w:color="auto"/>
                                <w:bottom w:val="none" w:sz="0" w:space="0" w:color="auto"/>
                                <w:right w:val="none" w:sz="0" w:space="0" w:color="auto"/>
                              </w:divBdr>
                              <w:divsChild>
                                <w:div w:id="1420717167">
                                  <w:marLeft w:val="0"/>
                                  <w:marRight w:val="0"/>
                                  <w:marTop w:val="0"/>
                                  <w:marBottom w:val="0"/>
                                  <w:divBdr>
                                    <w:top w:val="none" w:sz="0" w:space="0" w:color="auto"/>
                                    <w:left w:val="none" w:sz="0" w:space="0" w:color="auto"/>
                                    <w:bottom w:val="none" w:sz="0" w:space="0" w:color="auto"/>
                                    <w:right w:val="none" w:sz="0" w:space="0" w:color="auto"/>
                                  </w:divBdr>
                                  <w:divsChild>
                                    <w:div w:id="1117529339">
                                      <w:marLeft w:val="0"/>
                                      <w:marRight w:val="0"/>
                                      <w:marTop w:val="0"/>
                                      <w:marBottom w:val="0"/>
                                      <w:divBdr>
                                        <w:top w:val="none" w:sz="0" w:space="0" w:color="auto"/>
                                        <w:left w:val="none" w:sz="0" w:space="0" w:color="auto"/>
                                        <w:bottom w:val="none" w:sz="0" w:space="0" w:color="auto"/>
                                        <w:right w:val="none" w:sz="0" w:space="0" w:color="auto"/>
                                      </w:divBdr>
                                      <w:divsChild>
                                        <w:div w:id="1250113922">
                                          <w:marLeft w:val="0"/>
                                          <w:marRight w:val="0"/>
                                          <w:marTop w:val="0"/>
                                          <w:marBottom w:val="0"/>
                                          <w:divBdr>
                                            <w:top w:val="none" w:sz="0" w:space="0" w:color="auto"/>
                                            <w:left w:val="none" w:sz="0" w:space="0" w:color="auto"/>
                                            <w:bottom w:val="none" w:sz="0" w:space="0" w:color="auto"/>
                                            <w:right w:val="none" w:sz="0" w:space="0" w:color="auto"/>
                                          </w:divBdr>
                                          <w:divsChild>
                                            <w:div w:id="1876695834">
                                              <w:marLeft w:val="0"/>
                                              <w:marRight w:val="0"/>
                                              <w:marTop w:val="0"/>
                                              <w:marBottom w:val="0"/>
                                              <w:divBdr>
                                                <w:top w:val="none" w:sz="0" w:space="0" w:color="auto"/>
                                                <w:left w:val="none" w:sz="0" w:space="0" w:color="auto"/>
                                                <w:bottom w:val="none" w:sz="0" w:space="0" w:color="auto"/>
                                                <w:right w:val="none" w:sz="0" w:space="0" w:color="auto"/>
                                              </w:divBdr>
                                              <w:divsChild>
                                                <w:div w:id="2024940239">
                                                  <w:marLeft w:val="0"/>
                                                  <w:marRight w:val="0"/>
                                                  <w:marTop w:val="0"/>
                                                  <w:marBottom w:val="0"/>
                                                  <w:divBdr>
                                                    <w:top w:val="none" w:sz="0" w:space="0" w:color="auto"/>
                                                    <w:left w:val="none" w:sz="0" w:space="0" w:color="auto"/>
                                                    <w:bottom w:val="none" w:sz="0" w:space="0" w:color="auto"/>
                                                    <w:right w:val="none" w:sz="0" w:space="0" w:color="auto"/>
                                                  </w:divBdr>
                                                  <w:divsChild>
                                                    <w:div w:id="1739666922">
                                                      <w:marLeft w:val="0"/>
                                                      <w:marRight w:val="0"/>
                                                      <w:marTop w:val="0"/>
                                                      <w:marBottom w:val="0"/>
                                                      <w:divBdr>
                                                        <w:top w:val="none" w:sz="0" w:space="0" w:color="auto"/>
                                                        <w:left w:val="none" w:sz="0" w:space="0" w:color="auto"/>
                                                        <w:bottom w:val="none" w:sz="0" w:space="0" w:color="auto"/>
                                                        <w:right w:val="none" w:sz="0" w:space="0" w:color="auto"/>
                                                      </w:divBdr>
                                                      <w:divsChild>
                                                        <w:div w:id="828716265">
                                                          <w:marLeft w:val="0"/>
                                                          <w:marRight w:val="0"/>
                                                          <w:marTop w:val="0"/>
                                                          <w:marBottom w:val="0"/>
                                                          <w:divBdr>
                                                            <w:top w:val="none" w:sz="0" w:space="0" w:color="auto"/>
                                                            <w:left w:val="none" w:sz="0" w:space="0" w:color="auto"/>
                                                            <w:bottom w:val="none" w:sz="0" w:space="0" w:color="auto"/>
                                                            <w:right w:val="none" w:sz="0" w:space="0" w:color="auto"/>
                                                          </w:divBdr>
                                                          <w:divsChild>
                                                            <w:div w:id="568735345">
                                                              <w:marLeft w:val="0"/>
                                                              <w:marRight w:val="0"/>
                                                              <w:marTop w:val="0"/>
                                                              <w:marBottom w:val="0"/>
                                                              <w:divBdr>
                                                                <w:top w:val="none" w:sz="0" w:space="0" w:color="auto"/>
                                                                <w:left w:val="none" w:sz="0" w:space="0" w:color="auto"/>
                                                                <w:bottom w:val="none" w:sz="0" w:space="0" w:color="auto"/>
                                                                <w:right w:val="none" w:sz="0" w:space="0" w:color="auto"/>
                                                              </w:divBdr>
                                                              <w:divsChild>
                                                                <w:div w:id="1101802119">
                                                                  <w:marLeft w:val="0"/>
                                                                  <w:marRight w:val="0"/>
                                                                  <w:marTop w:val="0"/>
                                                                  <w:marBottom w:val="0"/>
                                                                  <w:divBdr>
                                                                    <w:top w:val="none" w:sz="0" w:space="0" w:color="auto"/>
                                                                    <w:left w:val="none" w:sz="0" w:space="0" w:color="auto"/>
                                                                    <w:bottom w:val="none" w:sz="0" w:space="0" w:color="auto"/>
                                                                    <w:right w:val="none" w:sz="0" w:space="0" w:color="auto"/>
                                                                  </w:divBdr>
                                                                  <w:divsChild>
                                                                    <w:div w:id="2129620484">
                                                                      <w:marLeft w:val="0"/>
                                                                      <w:marRight w:val="0"/>
                                                                      <w:marTop w:val="0"/>
                                                                      <w:marBottom w:val="0"/>
                                                                      <w:divBdr>
                                                                        <w:top w:val="none" w:sz="0" w:space="0" w:color="auto"/>
                                                                        <w:left w:val="none" w:sz="0" w:space="0" w:color="auto"/>
                                                                        <w:bottom w:val="none" w:sz="0" w:space="0" w:color="auto"/>
                                                                        <w:right w:val="none" w:sz="0" w:space="0" w:color="auto"/>
                                                                      </w:divBdr>
                                                                      <w:divsChild>
                                                                        <w:div w:id="1480030673">
                                                                          <w:marLeft w:val="0"/>
                                                                          <w:marRight w:val="0"/>
                                                                          <w:marTop w:val="0"/>
                                                                          <w:marBottom w:val="0"/>
                                                                          <w:divBdr>
                                                                            <w:top w:val="none" w:sz="0" w:space="0" w:color="auto"/>
                                                                            <w:left w:val="none" w:sz="0" w:space="0" w:color="auto"/>
                                                                            <w:bottom w:val="none" w:sz="0" w:space="0" w:color="auto"/>
                                                                            <w:right w:val="none" w:sz="0" w:space="0" w:color="auto"/>
                                                                          </w:divBdr>
                                                                          <w:divsChild>
                                                                            <w:div w:id="428623489">
                                                                              <w:marLeft w:val="0"/>
                                                                              <w:marRight w:val="0"/>
                                                                              <w:marTop w:val="0"/>
                                                                              <w:marBottom w:val="0"/>
                                                                              <w:divBdr>
                                                                                <w:top w:val="none" w:sz="0" w:space="0" w:color="auto"/>
                                                                                <w:left w:val="none" w:sz="0" w:space="0" w:color="auto"/>
                                                                                <w:bottom w:val="none" w:sz="0" w:space="0" w:color="auto"/>
                                                                                <w:right w:val="none" w:sz="0" w:space="0" w:color="auto"/>
                                                                              </w:divBdr>
                                                                              <w:divsChild>
                                                                                <w:div w:id="1525946527">
                                                                                  <w:marLeft w:val="0"/>
                                                                                  <w:marRight w:val="0"/>
                                                                                  <w:marTop w:val="0"/>
                                                                                  <w:marBottom w:val="0"/>
                                                                                  <w:divBdr>
                                                                                    <w:top w:val="none" w:sz="0" w:space="0" w:color="auto"/>
                                                                                    <w:left w:val="none" w:sz="0" w:space="0" w:color="auto"/>
                                                                                    <w:bottom w:val="none" w:sz="0" w:space="0" w:color="auto"/>
                                                                                    <w:right w:val="none" w:sz="0" w:space="0" w:color="auto"/>
                                                                                  </w:divBdr>
                                                                                  <w:divsChild>
                                                                                    <w:div w:id="1813205884">
                                                                                      <w:marLeft w:val="0"/>
                                                                                      <w:marRight w:val="0"/>
                                                                                      <w:marTop w:val="0"/>
                                                                                      <w:marBottom w:val="0"/>
                                                                                      <w:divBdr>
                                                                                        <w:top w:val="none" w:sz="0" w:space="0" w:color="auto"/>
                                                                                        <w:left w:val="none" w:sz="0" w:space="0" w:color="auto"/>
                                                                                        <w:bottom w:val="none" w:sz="0" w:space="0" w:color="auto"/>
                                                                                        <w:right w:val="none" w:sz="0" w:space="0" w:color="auto"/>
                                                                                      </w:divBdr>
                                                                                      <w:divsChild>
                                                                                        <w:div w:id="1421104213">
                                                                                          <w:marLeft w:val="0"/>
                                                                                          <w:marRight w:val="0"/>
                                                                                          <w:marTop w:val="0"/>
                                                                                          <w:marBottom w:val="0"/>
                                                                                          <w:divBdr>
                                                                                            <w:top w:val="none" w:sz="0" w:space="0" w:color="auto"/>
                                                                                            <w:left w:val="none" w:sz="0" w:space="0" w:color="auto"/>
                                                                                            <w:bottom w:val="none" w:sz="0" w:space="0" w:color="auto"/>
                                                                                            <w:right w:val="none" w:sz="0" w:space="0" w:color="auto"/>
                                                                                          </w:divBdr>
                                                                                          <w:divsChild>
                                                                                            <w:div w:id="983049471">
                                                                                              <w:marLeft w:val="0"/>
                                                                                              <w:marRight w:val="0"/>
                                                                                              <w:marTop w:val="0"/>
                                                                                              <w:marBottom w:val="0"/>
                                                                                              <w:divBdr>
                                                                                                <w:top w:val="none" w:sz="0" w:space="0" w:color="auto"/>
                                                                                                <w:left w:val="none" w:sz="0" w:space="0" w:color="auto"/>
                                                                                                <w:bottom w:val="none" w:sz="0" w:space="0" w:color="auto"/>
                                                                                                <w:right w:val="none" w:sz="0" w:space="0" w:color="auto"/>
                                                                                              </w:divBdr>
                                                                                              <w:divsChild>
                                                                                                <w:div w:id="50282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14127">
                                                                                                      <w:marLeft w:val="0"/>
                                                                                                      <w:marRight w:val="0"/>
                                                                                                      <w:marTop w:val="0"/>
                                                                                                      <w:marBottom w:val="0"/>
                                                                                                      <w:divBdr>
                                                                                                        <w:top w:val="none" w:sz="0" w:space="0" w:color="auto"/>
                                                                                                        <w:left w:val="none" w:sz="0" w:space="0" w:color="auto"/>
                                                                                                        <w:bottom w:val="none" w:sz="0" w:space="0" w:color="auto"/>
                                                                                                        <w:right w:val="none" w:sz="0" w:space="0" w:color="auto"/>
                                                                                                      </w:divBdr>
                                                                                                      <w:divsChild>
                                                                                                        <w:div w:id="1909537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59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424251">
                                                                                                      <w:marLeft w:val="0"/>
                                                                                                      <w:marRight w:val="0"/>
                                                                                                      <w:marTop w:val="0"/>
                                                                                                      <w:marBottom w:val="0"/>
                                                                                                      <w:divBdr>
                                                                                                        <w:top w:val="none" w:sz="0" w:space="0" w:color="auto"/>
                                                                                                        <w:left w:val="none" w:sz="0" w:space="0" w:color="auto"/>
                                                                                                        <w:bottom w:val="none" w:sz="0" w:space="0" w:color="auto"/>
                                                                                                        <w:right w:val="none" w:sz="0" w:space="0" w:color="auto"/>
                                                                                                      </w:divBdr>
                                                                                                      <w:divsChild>
                                                                                                        <w:div w:id="10000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868097">
      <w:bodyDiv w:val="1"/>
      <w:marLeft w:val="0"/>
      <w:marRight w:val="0"/>
      <w:marTop w:val="0"/>
      <w:marBottom w:val="0"/>
      <w:divBdr>
        <w:top w:val="none" w:sz="0" w:space="0" w:color="auto"/>
        <w:left w:val="none" w:sz="0" w:space="0" w:color="auto"/>
        <w:bottom w:val="none" w:sz="0" w:space="0" w:color="auto"/>
        <w:right w:val="none" w:sz="0" w:space="0" w:color="auto"/>
      </w:divBdr>
      <w:divsChild>
        <w:div w:id="2021811795">
          <w:marLeft w:val="0"/>
          <w:marRight w:val="0"/>
          <w:marTop w:val="0"/>
          <w:marBottom w:val="0"/>
          <w:divBdr>
            <w:top w:val="none" w:sz="0" w:space="0" w:color="auto"/>
            <w:left w:val="none" w:sz="0" w:space="0" w:color="auto"/>
            <w:bottom w:val="none" w:sz="0" w:space="0" w:color="auto"/>
            <w:right w:val="none" w:sz="0" w:space="0" w:color="auto"/>
          </w:divBdr>
          <w:divsChild>
            <w:div w:id="693775940">
              <w:marLeft w:val="0"/>
              <w:marRight w:val="0"/>
              <w:marTop w:val="0"/>
              <w:marBottom w:val="0"/>
              <w:divBdr>
                <w:top w:val="none" w:sz="0" w:space="0" w:color="auto"/>
                <w:left w:val="none" w:sz="0" w:space="0" w:color="auto"/>
                <w:bottom w:val="none" w:sz="0" w:space="0" w:color="auto"/>
                <w:right w:val="none" w:sz="0" w:space="0" w:color="auto"/>
              </w:divBdr>
              <w:divsChild>
                <w:div w:id="1890796740">
                  <w:marLeft w:val="0"/>
                  <w:marRight w:val="0"/>
                  <w:marTop w:val="0"/>
                  <w:marBottom w:val="0"/>
                  <w:divBdr>
                    <w:top w:val="none" w:sz="0" w:space="0" w:color="auto"/>
                    <w:left w:val="none" w:sz="0" w:space="0" w:color="auto"/>
                    <w:bottom w:val="none" w:sz="0" w:space="0" w:color="auto"/>
                    <w:right w:val="none" w:sz="0" w:space="0" w:color="auto"/>
                  </w:divBdr>
                  <w:divsChild>
                    <w:div w:id="817038102">
                      <w:marLeft w:val="0"/>
                      <w:marRight w:val="0"/>
                      <w:marTop w:val="0"/>
                      <w:marBottom w:val="0"/>
                      <w:divBdr>
                        <w:top w:val="none" w:sz="0" w:space="0" w:color="auto"/>
                        <w:left w:val="none" w:sz="0" w:space="0" w:color="auto"/>
                        <w:bottom w:val="none" w:sz="0" w:space="0" w:color="auto"/>
                        <w:right w:val="none" w:sz="0" w:space="0" w:color="auto"/>
                      </w:divBdr>
                      <w:divsChild>
                        <w:div w:id="1776094510">
                          <w:marLeft w:val="0"/>
                          <w:marRight w:val="0"/>
                          <w:marTop w:val="0"/>
                          <w:marBottom w:val="0"/>
                          <w:divBdr>
                            <w:top w:val="none" w:sz="0" w:space="0" w:color="auto"/>
                            <w:left w:val="none" w:sz="0" w:space="0" w:color="auto"/>
                            <w:bottom w:val="none" w:sz="0" w:space="0" w:color="auto"/>
                            <w:right w:val="none" w:sz="0" w:space="0" w:color="auto"/>
                          </w:divBdr>
                          <w:divsChild>
                            <w:div w:id="1906255684">
                              <w:marLeft w:val="0"/>
                              <w:marRight w:val="0"/>
                              <w:marTop w:val="0"/>
                              <w:marBottom w:val="0"/>
                              <w:divBdr>
                                <w:top w:val="none" w:sz="0" w:space="0" w:color="auto"/>
                                <w:left w:val="none" w:sz="0" w:space="0" w:color="auto"/>
                                <w:bottom w:val="none" w:sz="0" w:space="0" w:color="auto"/>
                                <w:right w:val="none" w:sz="0" w:space="0" w:color="auto"/>
                              </w:divBdr>
                              <w:divsChild>
                                <w:div w:id="1513569033">
                                  <w:marLeft w:val="0"/>
                                  <w:marRight w:val="0"/>
                                  <w:marTop w:val="0"/>
                                  <w:marBottom w:val="0"/>
                                  <w:divBdr>
                                    <w:top w:val="none" w:sz="0" w:space="0" w:color="auto"/>
                                    <w:left w:val="none" w:sz="0" w:space="0" w:color="auto"/>
                                    <w:bottom w:val="none" w:sz="0" w:space="0" w:color="auto"/>
                                    <w:right w:val="none" w:sz="0" w:space="0" w:color="auto"/>
                                  </w:divBdr>
                                  <w:divsChild>
                                    <w:div w:id="1265303965">
                                      <w:marLeft w:val="0"/>
                                      <w:marRight w:val="0"/>
                                      <w:marTop w:val="0"/>
                                      <w:marBottom w:val="0"/>
                                      <w:divBdr>
                                        <w:top w:val="none" w:sz="0" w:space="0" w:color="auto"/>
                                        <w:left w:val="none" w:sz="0" w:space="0" w:color="auto"/>
                                        <w:bottom w:val="none" w:sz="0" w:space="0" w:color="auto"/>
                                        <w:right w:val="none" w:sz="0" w:space="0" w:color="auto"/>
                                      </w:divBdr>
                                      <w:divsChild>
                                        <w:div w:id="334843237">
                                          <w:marLeft w:val="0"/>
                                          <w:marRight w:val="0"/>
                                          <w:marTop w:val="0"/>
                                          <w:marBottom w:val="0"/>
                                          <w:divBdr>
                                            <w:top w:val="none" w:sz="0" w:space="0" w:color="auto"/>
                                            <w:left w:val="none" w:sz="0" w:space="0" w:color="auto"/>
                                            <w:bottom w:val="none" w:sz="0" w:space="0" w:color="auto"/>
                                            <w:right w:val="none" w:sz="0" w:space="0" w:color="auto"/>
                                          </w:divBdr>
                                          <w:divsChild>
                                            <w:div w:id="850997809">
                                              <w:marLeft w:val="0"/>
                                              <w:marRight w:val="0"/>
                                              <w:marTop w:val="0"/>
                                              <w:marBottom w:val="0"/>
                                              <w:divBdr>
                                                <w:top w:val="none" w:sz="0" w:space="0" w:color="auto"/>
                                                <w:left w:val="none" w:sz="0" w:space="0" w:color="auto"/>
                                                <w:bottom w:val="none" w:sz="0" w:space="0" w:color="auto"/>
                                                <w:right w:val="none" w:sz="0" w:space="0" w:color="auto"/>
                                              </w:divBdr>
                                              <w:divsChild>
                                                <w:div w:id="1737511062">
                                                  <w:marLeft w:val="0"/>
                                                  <w:marRight w:val="0"/>
                                                  <w:marTop w:val="0"/>
                                                  <w:marBottom w:val="0"/>
                                                  <w:divBdr>
                                                    <w:top w:val="none" w:sz="0" w:space="0" w:color="auto"/>
                                                    <w:left w:val="none" w:sz="0" w:space="0" w:color="auto"/>
                                                    <w:bottom w:val="none" w:sz="0" w:space="0" w:color="auto"/>
                                                    <w:right w:val="none" w:sz="0" w:space="0" w:color="auto"/>
                                                  </w:divBdr>
                                                  <w:divsChild>
                                                    <w:div w:id="936593225">
                                                      <w:marLeft w:val="0"/>
                                                      <w:marRight w:val="0"/>
                                                      <w:marTop w:val="0"/>
                                                      <w:marBottom w:val="0"/>
                                                      <w:divBdr>
                                                        <w:top w:val="none" w:sz="0" w:space="0" w:color="auto"/>
                                                        <w:left w:val="none" w:sz="0" w:space="0" w:color="auto"/>
                                                        <w:bottom w:val="none" w:sz="0" w:space="0" w:color="auto"/>
                                                        <w:right w:val="none" w:sz="0" w:space="0" w:color="auto"/>
                                                      </w:divBdr>
                                                      <w:divsChild>
                                                        <w:div w:id="1072772148">
                                                          <w:marLeft w:val="0"/>
                                                          <w:marRight w:val="0"/>
                                                          <w:marTop w:val="0"/>
                                                          <w:marBottom w:val="0"/>
                                                          <w:divBdr>
                                                            <w:top w:val="none" w:sz="0" w:space="0" w:color="auto"/>
                                                            <w:left w:val="none" w:sz="0" w:space="0" w:color="auto"/>
                                                            <w:bottom w:val="none" w:sz="0" w:space="0" w:color="auto"/>
                                                            <w:right w:val="none" w:sz="0" w:space="0" w:color="auto"/>
                                                          </w:divBdr>
                                                          <w:divsChild>
                                                            <w:div w:id="1920362535">
                                                              <w:marLeft w:val="0"/>
                                                              <w:marRight w:val="0"/>
                                                              <w:marTop w:val="0"/>
                                                              <w:marBottom w:val="0"/>
                                                              <w:divBdr>
                                                                <w:top w:val="none" w:sz="0" w:space="0" w:color="auto"/>
                                                                <w:left w:val="none" w:sz="0" w:space="0" w:color="auto"/>
                                                                <w:bottom w:val="none" w:sz="0" w:space="0" w:color="auto"/>
                                                                <w:right w:val="none" w:sz="0" w:space="0" w:color="auto"/>
                                                              </w:divBdr>
                                                              <w:divsChild>
                                                                <w:div w:id="759760043">
                                                                  <w:marLeft w:val="0"/>
                                                                  <w:marRight w:val="0"/>
                                                                  <w:marTop w:val="0"/>
                                                                  <w:marBottom w:val="300"/>
                                                                  <w:divBdr>
                                                                    <w:top w:val="single" w:sz="6" w:space="8" w:color="BBBBBB"/>
                                                                    <w:left w:val="single" w:sz="6" w:space="8" w:color="BBBBBB"/>
                                                                    <w:bottom w:val="single" w:sz="6" w:space="8" w:color="BBBBBB"/>
                                                                    <w:right w:val="single" w:sz="6" w:space="8" w:color="BBBBBB"/>
                                                                  </w:divBdr>
                                                                  <w:divsChild>
                                                                    <w:div w:id="8226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3382172">
      <w:bodyDiv w:val="1"/>
      <w:marLeft w:val="0"/>
      <w:marRight w:val="0"/>
      <w:marTop w:val="0"/>
      <w:marBottom w:val="0"/>
      <w:divBdr>
        <w:top w:val="none" w:sz="0" w:space="0" w:color="auto"/>
        <w:left w:val="none" w:sz="0" w:space="0" w:color="auto"/>
        <w:bottom w:val="none" w:sz="0" w:space="0" w:color="auto"/>
        <w:right w:val="none" w:sz="0" w:space="0" w:color="auto"/>
      </w:divBdr>
      <w:divsChild>
        <w:div w:id="1714571844">
          <w:marLeft w:val="0"/>
          <w:marRight w:val="0"/>
          <w:marTop w:val="0"/>
          <w:marBottom w:val="300"/>
          <w:divBdr>
            <w:top w:val="single" w:sz="6" w:space="8" w:color="BBBBBB"/>
            <w:left w:val="single" w:sz="6" w:space="8" w:color="BBBBBB"/>
            <w:bottom w:val="single" w:sz="6" w:space="8" w:color="BBBBBB"/>
            <w:right w:val="single" w:sz="6" w:space="8" w:color="BBBBBB"/>
          </w:divBdr>
          <w:divsChild>
            <w:div w:id="880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867">
      <w:bodyDiv w:val="1"/>
      <w:marLeft w:val="0"/>
      <w:marRight w:val="0"/>
      <w:marTop w:val="0"/>
      <w:marBottom w:val="0"/>
      <w:divBdr>
        <w:top w:val="none" w:sz="0" w:space="0" w:color="auto"/>
        <w:left w:val="none" w:sz="0" w:space="0" w:color="auto"/>
        <w:bottom w:val="none" w:sz="0" w:space="0" w:color="auto"/>
        <w:right w:val="none" w:sz="0" w:space="0" w:color="auto"/>
      </w:divBdr>
      <w:divsChild>
        <w:div w:id="847914805">
          <w:marLeft w:val="0"/>
          <w:marRight w:val="0"/>
          <w:marTop w:val="0"/>
          <w:marBottom w:val="0"/>
          <w:divBdr>
            <w:top w:val="none" w:sz="0" w:space="0" w:color="auto"/>
            <w:left w:val="none" w:sz="0" w:space="0" w:color="auto"/>
            <w:bottom w:val="none" w:sz="0" w:space="0" w:color="auto"/>
            <w:right w:val="none" w:sz="0" w:space="0" w:color="auto"/>
          </w:divBdr>
          <w:divsChild>
            <w:div w:id="1602106680">
              <w:marLeft w:val="0"/>
              <w:marRight w:val="0"/>
              <w:marTop w:val="0"/>
              <w:marBottom w:val="0"/>
              <w:divBdr>
                <w:top w:val="none" w:sz="0" w:space="0" w:color="auto"/>
                <w:left w:val="none" w:sz="0" w:space="0" w:color="auto"/>
                <w:bottom w:val="none" w:sz="0" w:space="0" w:color="auto"/>
                <w:right w:val="none" w:sz="0" w:space="0" w:color="auto"/>
              </w:divBdr>
              <w:divsChild>
                <w:div w:id="934361468">
                  <w:marLeft w:val="0"/>
                  <w:marRight w:val="0"/>
                  <w:marTop w:val="0"/>
                  <w:marBottom w:val="0"/>
                  <w:divBdr>
                    <w:top w:val="none" w:sz="0" w:space="0" w:color="auto"/>
                    <w:left w:val="none" w:sz="0" w:space="0" w:color="auto"/>
                    <w:bottom w:val="none" w:sz="0" w:space="0" w:color="auto"/>
                    <w:right w:val="none" w:sz="0" w:space="0" w:color="auto"/>
                  </w:divBdr>
                  <w:divsChild>
                    <w:div w:id="221720864">
                      <w:marLeft w:val="0"/>
                      <w:marRight w:val="0"/>
                      <w:marTop w:val="0"/>
                      <w:marBottom w:val="0"/>
                      <w:divBdr>
                        <w:top w:val="none" w:sz="0" w:space="0" w:color="auto"/>
                        <w:left w:val="none" w:sz="0" w:space="0" w:color="auto"/>
                        <w:bottom w:val="none" w:sz="0" w:space="0" w:color="auto"/>
                        <w:right w:val="none" w:sz="0" w:space="0" w:color="auto"/>
                      </w:divBdr>
                      <w:divsChild>
                        <w:div w:id="1058433402">
                          <w:marLeft w:val="0"/>
                          <w:marRight w:val="0"/>
                          <w:marTop w:val="0"/>
                          <w:marBottom w:val="0"/>
                          <w:divBdr>
                            <w:top w:val="none" w:sz="0" w:space="0" w:color="auto"/>
                            <w:left w:val="none" w:sz="0" w:space="0" w:color="auto"/>
                            <w:bottom w:val="none" w:sz="0" w:space="0" w:color="auto"/>
                            <w:right w:val="none" w:sz="0" w:space="0" w:color="auto"/>
                          </w:divBdr>
                          <w:divsChild>
                            <w:div w:id="431316807">
                              <w:marLeft w:val="0"/>
                              <w:marRight w:val="0"/>
                              <w:marTop w:val="0"/>
                              <w:marBottom w:val="0"/>
                              <w:divBdr>
                                <w:top w:val="none" w:sz="0" w:space="0" w:color="auto"/>
                                <w:left w:val="none" w:sz="0" w:space="0" w:color="auto"/>
                                <w:bottom w:val="none" w:sz="0" w:space="0" w:color="auto"/>
                                <w:right w:val="none" w:sz="0" w:space="0" w:color="auto"/>
                              </w:divBdr>
                              <w:divsChild>
                                <w:div w:id="1000155870">
                                  <w:marLeft w:val="0"/>
                                  <w:marRight w:val="0"/>
                                  <w:marTop w:val="0"/>
                                  <w:marBottom w:val="0"/>
                                  <w:divBdr>
                                    <w:top w:val="none" w:sz="0" w:space="0" w:color="auto"/>
                                    <w:left w:val="none" w:sz="0" w:space="0" w:color="auto"/>
                                    <w:bottom w:val="none" w:sz="0" w:space="0" w:color="auto"/>
                                    <w:right w:val="none" w:sz="0" w:space="0" w:color="auto"/>
                                  </w:divBdr>
                                  <w:divsChild>
                                    <w:div w:id="906570022">
                                      <w:marLeft w:val="0"/>
                                      <w:marRight w:val="0"/>
                                      <w:marTop w:val="0"/>
                                      <w:marBottom w:val="0"/>
                                      <w:divBdr>
                                        <w:top w:val="none" w:sz="0" w:space="0" w:color="auto"/>
                                        <w:left w:val="none" w:sz="0" w:space="0" w:color="auto"/>
                                        <w:bottom w:val="none" w:sz="0" w:space="0" w:color="auto"/>
                                        <w:right w:val="none" w:sz="0" w:space="0" w:color="auto"/>
                                      </w:divBdr>
                                      <w:divsChild>
                                        <w:div w:id="1950745371">
                                          <w:marLeft w:val="0"/>
                                          <w:marRight w:val="0"/>
                                          <w:marTop w:val="0"/>
                                          <w:marBottom w:val="0"/>
                                          <w:divBdr>
                                            <w:top w:val="none" w:sz="0" w:space="0" w:color="auto"/>
                                            <w:left w:val="none" w:sz="0" w:space="0" w:color="auto"/>
                                            <w:bottom w:val="none" w:sz="0" w:space="0" w:color="auto"/>
                                            <w:right w:val="none" w:sz="0" w:space="0" w:color="auto"/>
                                          </w:divBdr>
                                          <w:divsChild>
                                            <w:div w:id="2134977392">
                                              <w:marLeft w:val="0"/>
                                              <w:marRight w:val="0"/>
                                              <w:marTop w:val="0"/>
                                              <w:marBottom w:val="0"/>
                                              <w:divBdr>
                                                <w:top w:val="none" w:sz="0" w:space="0" w:color="auto"/>
                                                <w:left w:val="none" w:sz="0" w:space="0" w:color="auto"/>
                                                <w:bottom w:val="none" w:sz="0" w:space="0" w:color="auto"/>
                                                <w:right w:val="none" w:sz="0" w:space="0" w:color="auto"/>
                                              </w:divBdr>
                                              <w:divsChild>
                                                <w:div w:id="861473339">
                                                  <w:marLeft w:val="0"/>
                                                  <w:marRight w:val="0"/>
                                                  <w:marTop w:val="0"/>
                                                  <w:marBottom w:val="0"/>
                                                  <w:divBdr>
                                                    <w:top w:val="none" w:sz="0" w:space="0" w:color="auto"/>
                                                    <w:left w:val="none" w:sz="0" w:space="0" w:color="auto"/>
                                                    <w:bottom w:val="none" w:sz="0" w:space="0" w:color="auto"/>
                                                    <w:right w:val="none" w:sz="0" w:space="0" w:color="auto"/>
                                                  </w:divBdr>
                                                  <w:divsChild>
                                                    <w:div w:id="243147683">
                                                      <w:marLeft w:val="0"/>
                                                      <w:marRight w:val="0"/>
                                                      <w:marTop w:val="0"/>
                                                      <w:marBottom w:val="0"/>
                                                      <w:divBdr>
                                                        <w:top w:val="none" w:sz="0" w:space="0" w:color="auto"/>
                                                        <w:left w:val="none" w:sz="0" w:space="0" w:color="auto"/>
                                                        <w:bottom w:val="none" w:sz="0" w:space="0" w:color="auto"/>
                                                        <w:right w:val="none" w:sz="0" w:space="0" w:color="auto"/>
                                                      </w:divBdr>
                                                      <w:divsChild>
                                                        <w:div w:id="125465768">
                                                          <w:marLeft w:val="0"/>
                                                          <w:marRight w:val="0"/>
                                                          <w:marTop w:val="0"/>
                                                          <w:marBottom w:val="0"/>
                                                          <w:divBdr>
                                                            <w:top w:val="none" w:sz="0" w:space="0" w:color="auto"/>
                                                            <w:left w:val="none" w:sz="0" w:space="0" w:color="auto"/>
                                                            <w:bottom w:val="none" w:sz="0" w:space="0" w:color="auto"/>
                                                            <w:right w:val="none" w:sz="0" w:space="0" w:color="auto"/>
                                                          </w:divBdr>
                                                          <w:divsChild>
                                                            <w:div w:id="1404252273">
                                                              <w:marLeft w:val="0"/>
                                                              <w:marRight w:val="0"/>
                                                              <w:marTop w:val="0"/>
                                                              <w:marBottom w:val="0"/>
                                                              <w:divBdr>
                                                                <w:top w:val="none" w:sz="0" w:space="0" w:color="auto"/>
                                                                <w:left w:val="none" w:sz="0" w:space="0" w:color="auto"/>
                                                                <w:bottom w:val="none" w:sz="0" w:space="0" w:color="auto"/>
                                                                <w:right w:val="none" w:sz="0" w:space="0" w:color="auto"/>
                                                              </w:divBdr>
                                                              <w:divsChild>
                                                                <w:div w:id="1418482230">
                                                                  <w:marLeft w:val="0"/>
                                                                  <w:marRight w:val="0"/>
                                                                  <w:marTop w:val="0"/>
                                                                  <w:marBottom w:val="300"/>
                                                                  <w:divBdr>
                                                                    <w:top w:val="single" w:sz="6" w:space="8" w:color="BBBBBB"/>
                                                                    <w:left w:val="single" w:sz="6" w:space="8" w:color="BBBBBB"/>
                                                                    <w:bottom w:val="single" w:sz="6" w:space="8" w:color="BBBBBB"/>
                                                                    <w:right w:val="single" w:sz="6" w:space="8" w:color="BBBBBB"/>
                                                                  </w:divBdr>
                                                                  <w:divsChild>
                                                                    <w:div w:id="8661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9474019">
      <w:bodyDiv w:val="1"/>
      <w:marLeft w:val="0"/>
      <w:marRight w:val="0"/>
      <w:marTop w:val="0"/>
      <w:marBottom w:val="0"/>
      <w:divBdr>
        <w:top w:val="none" w:sz="0" w:space="0" w:color="auto"/>
        <w:left w:val="none" w:sz="0" w:space="0" w:color="auto"/>
        <w:bottom w:val="none" w:sz="0" w:space="0" w:color="auto"/>
        <w:right w:val="none" w:sz="0" w:space="0" w:color="auto"/>
      </w:divBdr>
      <w:divsChild>
        <w:div w:id="8333810">
          <w:marLeft w:val="0"/>
          <w:marRight w:val="0"/>
          <w:marTop w:val="0"/>
          <w:marBottom w:val="0"/>
          <w:divBdr>
            <w:top w:val="none" w:sz="0" w:space="0" w:color="auto"/>
            <w:left w:val="none" w:sz="0" w:space="0" w:color="auto"/>
            <w:bottom w:val="none" w:sz="0" w:space="0" w:color="auto"/>
            <w:right w:val="none" w:sz="0" w:space="0" w:color="auto"/>
          </w:divBdr>
          <w:divsChild>
            <w:div w:id="730158216">
              <w:marLeft w:val="0"/>
              <w:marRight w:val="0"/>
              <w:marTop w:val="0"/>
              <w:marBottom w:val="0"/>
              <w:divBdr>
                <w:top w:val="none" w:sz="0" w:space="0" w:color="auto"/>
                <w:left w:val="none" w:sz="0" w:space="0" w:color="auto"/>
                <w:bottom w:val="none" w:sz="0" w:space="0" w:color="auto"/>
                <w:right w:val="none" w:sz="0" w:space="0" w:color="auto"/>
              </w:divBdr>
              <w:divsChild>
                <w:div w:id="166134392">
                  <w:marLeft w:val="0"/>
                  <w:marRight w:val="0"/>
                  <w:marTop w:val="0"/>
                  <w:marBottom w:val="0"/>
                  <w:divBdr>
                    <w:top w:val="none" w:sz="0" w:space="0" w:color="auto"/>
                    <w:left w:val="none" w:sz="0" w:space="0" w:color="auto"/>
                    <w:bottom w:val="none" w:sz="0" w:space="0" w:color="auto"/>
                    <w:right w:val="none" w:sz="0" w:space="0" w:color="auto"/>
                  </w:divBdr>
                  <w:divsChild>
                    <w:div w:id="1976369933">
                      <w:marLeft w:val="0"/>
                      <w:marRight w:val="0"/>
                      <w:marTop w:val="0"/>
                      <w:marBottom w:val="0"/>
                      <w:divBdr>
                        <w:top w:val="none" w:sz="0" w:space="0" w:color="auto"/>
                        <w:left w:val="none" w:sz="0" w:space="0" w:color="auto"/>
                        <w:bottom w:val="none" w:sz="0" w:space="0" w:color="auto"/>
                        <w:right w:val="none" w:sz="0" w:space="0" w:color="auto"/>
                      </w:divBdr>
                      <w:divsChild>
                        <w:div w:id="704797101">
                          <w:marLeft w:val="0"/>
                          <w:marRight w:val="0"/>
                          <w:marTop w:val="0"/>
                          <w:marBottom w:val="0"/>
                          <w:divBdr>
                            <w:top w:val="none" w:sz="0" w:space="0" w:color="auto"/>
                            <w:left w:val="none" w:sz="0" w:space="0" w:color="auto"/>
                            <w:bottom w:val="none" w:sz="0" w:space="0" w:color="auto"/>
                            <w:right w:val="none" w:sz="0" w:space="0" w:color="auto"/>
                          </w:divBdr>
                          <w:divsChild>
                            <w:div w:id="877737809">
                              <w:marLeft w:val="0"/>
                              <w:marRight w:val="0"/>
                              <w:marTop w:val="0"/>
                              <w:marBottom w:val="0"/>
                              <w:divBdr>
                                <w:top w:val="none" w:sz="0" w:space="0" w:color="auto"/>
                                <w:left w:val="none" w:sz="0" w:space="0" w:color="auto"/>
                                <w:bottom w:val="none" w:sz="0" w:space="0" w:color="auto"/>
                                <w:right w:val="none" w:sz="0" w:space="0" w:color="auto"/>
                              </w:divBdr>
                              <w:divsChild>
                                <w:div w:id="741102836">
                                  <w:marLeft w:val="0"/>
                                  <w:marRight w:val="0"/>
                                  <w:marTop w:val="0"/>
                                  <w:marBottom w:val="0"/>
                                  <w:divBdr>
                                    <w:top w:val="none" w:sz="0" w:space="0" w:color="auto"/>
                                    <w:left w:val="none" w:sz="0" w:space="0" w:color="auto"/>
                                    <w:bottom w:val="none" w:sz="0" w:space="0" w:color="auto"/>
                                    <w:right w:val="none" w:sz="0" w:space="0" w:color="auto"/>
                                  </w:divBdr>
                                  <w:divsChild>
                                    <w:div w:id="1694913793">
                                      <w:marLeft w:val="0"/>
                                      <w:marRight w:val="0"/>
                                      <w:marTop w:val="0"/>
                                      <w:marBottom w:val="0"/>
                                      <w:divBdr>
                                        <w:top w:val="none" w:sz="0" w:space="0" w:color="auto"/>
                                        <w:left w:val="none" w:sz="0" w:space="0" w:color="auto"/>
                                        <w:bottom w:val="none" w:sz="0" w:space="0" w:color="auto"/>
                                        <w:right w:val="none" w:sz="0" w:space="0" w:color="auto"/>
                                      </w:divBdr>
                                      <w:divsChild>
                                        <w:div w:id="1276403041">
                                          <w:marLeft w:val="0"/>
                                          <w:marRight w:val="0"/>
                                          <w:marTop w:val="0"/>
                                          <w:marBottom w:val="0"/>
                                          <w:divBdr>
                                            <w:top w:val="none" w:sz="0" w:space="0" w:color="auto"/>
                                            <w:left w:val="none" w:sz="0" w:space="0" w:color="auto"/>
                                            <w:bottom w:val="none" w:sz="0" w:space="0" w:color="auto"/>
                                            <w:right w:val="none" w:sz="0" w:space="0" w:color="auto"/>
                                          </w:divBdr>
                                          <w:divsChild>
                                            <w:div w:id="1716344033">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sChild>
                                                    <w:div w:id="969675034">
                                                      <w:marLeft w:val="0"/>
                                                      <w:marRight w:val="0"/>
                                                      <w:marTop w:val="0"/>
                                                      <w:marBottom w:val="0"/>
                                                      <w:divBdr>
                                                        <w:top w:val="none" w:sz="0" w:space="0" w:color="auto"/>
                                                        <w:left w:val="none" w:sz="0" w:space="0" w:color="auto"/>
                                                        <w:bottom w:val="none" w:sz="0" w:space="0" w:color="auto"/>
                                                        <w:right w:val="none" w:sz="0" w:space="0" w:color="auto"/>
                                                      </w:divBdr>
                                                      <w:divsChild>
                                                        <w:div w:id="2124299109">
                                                          <w:marLeft w:val="0"/>
                                                          <w:marRight w:val="0"/>
                                                          <w:marTop w:val="0"/>
                                                          <w:marBottom w:val="0"/>
                                                          <w:divBdr>
                                                            <w:top w:val="none" w:sz="0" w:space="0" w:color="auto"/>
                                                            <w:left w:val="none" w:sz="0" w:space="0" w:color="auto"/>
                                                            <w:bottom w:val="none" w:sz="0" w:space="0" w:color="auto"/>
                                                            <w:right w:val="none" w:sz="0" w:space="0" w:color="auto"/>
                                                          </w:divBdr>
                                                          <w:divsChild>
                                                            <w:div w:id="1295138136">
                                                              <w:marLeft w:val="0"/>
                                                              <w:marRight w:val="0"/>
                                                              <w:marTop w:val="0"/>
                                                              <w:marBottom w:val="0"/>
                                                              <w:divBdr>
                                                                <w:top w:val="none" w:sz="0" w:space="0" w:color="auto"/>
                                                                <w:left w:val="none" w:sz="0" w:space="0" w:color="auto"/>
                                                                <w:bottom w:val="none" w:sz="0" w:space="0" w:color="auto"/>
                                                                <w:right w:val="none" w:sz="0" w:space="0" w:color="auto"/>
                                                              </w:divBdr>
                                                              <w:divsChild>
                                                                <w:div w:id="1418675009">
                                                                  <w:marLeft w:val="0"/>
                                                                  <w:marRight w:val="0"/>
                                                                  <w:marTop w:val="0"/>
                                                                  <w:marBottom w:val="300"/>
                                                                  <w:divBdr>
                                                                    <w:top w:val="single" w:sz="6" w:space="8" w:color="BBBBBB"/>
                                                                    <w:left w:val="single" w:sz="6" w:space="8" w:color="BBBBBB"/>
                                                                    <w:bottom w:val="single" w:sz="6" w:space="8" w:color="BBBBBB"/>
                                                                    <w:right w:val="single" w:sz="6" w:space="8" w:color="BBBBBB"/>
                                                                  </w:divBdr>
                                                                  <w:divsChild>
                                                                    <w:div w:id="13353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300023">
      <w:bodyDiv w:val="1"/>
      <w:marLeft w:val="0"/>
      <w:marRight w:val="0"/>
      <w:marTop w:val="0"/>
      <w:marBottom w:val="0"/>
      <w:divBdr>
        <w:top w:val="none" w:sz="0" w:space="0" w:color="auto"/>
        <w:left w:val="none" w:sz="0" w:space="0" w:color="auto"/>
        <w:bottom w:val="none" w:sz="0" w:space="0" w:color="auto"/>
        <w:right w:val="none" w:sz="0" w:space="0" w:color="auto"/>
      </w:divBdr>
      <w:divsChild>
        <w:div w:id="2002463938">
          <w:marLeft w:val="0"/>
          <w:marRight w:val="0"/>
          <w:marTop w:val="0"/>
          <w:marBottom w:val="0"/>
          <w:divBdr>
            <w:top w:val="none" w:sz="0" w:space="0" w:color="auto"/>
            <w:left w:val="none" w:sz="0" w:space="0" w:color="auto"/>
            <w:bottom w:val="none" w:sz="0" w:space="0" w:color="auto"/>
            <w:right w:val="none" w:sz="0" w:space="0" w:color="auto"/>
          </w:divBdr>
          <w:divsChild>
            <w:div w:id="1808545358">
              <w:marLeft w:val="0"/>
              <w:marRight w:val="0"/>
              <w:marTop w:val="0"/>
              <w:marBottom w:val="0"/>
              <w:divBdr>
                <w:top w:val="none" w:sz="0" w:space="0" w:color="auto"/>
                <w:left w:val="none" w:sz="0" w:space="0" w:color="auto"/>
                <w:bottom w:val="none" w:sz="0" w:space="0" w:color="auto"/>
                <w:right w:val="none" w:sz="0" w:space="0" w:color="auto"/>
              </w:divBdr>
              <w:divsChild>
                <w:div w:id="2007245205">
                  <w:marLeft w:val="0"/>
                  <w:marRight w:val="0"/>
                  <w:marTop w:val="0"/>
                  <w:marBottom w:val="0"/>
                  <w:divBdr>
                    <w:top w:val="none" w:sz="0" w:space="0" w:color="auto"/>
                    <w:left w:val="none" w:sz="0" w:space="0" w:color="auto"/>
                    <w:bottom w:val="none" w:sz="0" w:space="0" w:color="auto"/>
                    <w:right w:val="none" w:sz="0" w:space="0" w:color="auto"/>
                  </w:divBdr>
                  <w:divsChild>
                    <w:div w:id="105469954">
                      <w:marLeft w:val="0"/>
                      <w:marRight w:val="0"/>
                      <w:marTop w:val="0"/>
                      <w:marBottom w:val="0"/>
                      <w:divBdr>
                        <w:top w:val="none" w:sz="0" w:space="0" w:color="auto"/>
                        <w:left w:val="none" w:sz="0" w:space="0" w:color="auto"/>
                        <w:bottom w:val="none" w:sz="0" w:space="0" w:color="auto"/>
                        <w:right w:val="none" w:sz="0" w:space="0" w:color="auto"/>
                      </w:divBdr>
                      <w:divsChild>
                        <w:div w:id="483935807">
                          <w:marLeft w:val="0"/>
                          <w:marRight w:val="0"/>
                          <w:marTop w:val="0"/>
                          <w:marBottom w:val="0"/>
                          <w:divBdr>
                            <w:top w:val="none" w:sz="0" w:space="0" w:color="auto"/>
                            <w:left w:val="none" w:sz="0" w:space="0" w:color="auto"/>
                            <w:bottom w:val="none" w:sz="0" w:space="0" w:color="auto"/>
                            <w:right w:val="none" w:sz="0" w:space="0" w:color="auto"/>
                          </w:divBdr>
                          <w:divsChild>
                            <w:div w:id="1798840283">
                              <w:marLeft w:val="0"/>
                              <w:marRight w:val="0"/>
                              <w:marTop w:val="0"/>
                              <w:marBottom w:val="0"/>
                              <w:divBdr>
                                <w:top w:val="none" w:sz="0" w:space="0" w:color="auto"/>
                                <w:left w:val="none" w:sz="0" w:space="0" w:color="auto"/>
                                <w:bottom w:val="none" w:sz="0" w:space="0" w:color="auto"/>
                                <w:right w:val="none" w:sz="0" w:space="0" w:color="auto"/>
                              </w:divBdr>
                              <w:divsChild>
                                <w:div w:id="203173173">
                                  <w:marLeft w:val="0"/>
                                  <w:marRight w:val="0"/>
                                  <w:marTop w:val="0"/>
                                  <w:marBottom w:val="0"/>
                                  <w:divBdr>
                                    <w:top w:val="none" w:sz="0" w:space="0" w:color="auto"/>
                                    <w:left w:val="none" w:sz="0" w:space="0" w:color="auto"/>
                                    <w:bottom w:val="none" w:sz="0" w:space="0" w:color="auto"/>
                                    <w:right w:val="none" w:sz="0" w:space="0" w:color="auto"/>
                                  </w:divBdr>
                                  <w:divsChild>
                                    <w:div w:id="1368871862">
                                      <w:marLeft w:val="0"/>
                                      <w:marRight w:val="0"/>
                                      <w:marTop w:val="0"/>
                                      <w:marBottom w:val="0"/>
                                      <w:divBdr>
                                        <w:top w:val="none" w:sz="0" w:space="0" w:color="auto"/>
                                        <w:left w:val="none" w:sz="0" w:space="0" w:color="auto"/>
                                        <w:bottom w:val="none" w:sz="0" w:space="0" w:color="auto"/>
                                        <w:right w:val="none" w:sz="0" w:space="0" w:color="auto"/>
                                      </w:divBdr>
                                      <w:divsChild>
                                        <w:div w:id="2030255954">
                                          <w:marLeft w:val="0"/>
                                          <w:marRight w:val="0"/>
                                          <w:marTop w:val="0"/>
                                          <w:marBottom w:val="0"/>
                                          <w:divBdr>
                                            <w:top w:val="none" w:sz="0" w:space="0" w:color="auto"/>
                                            <w:left w:val="none" w:sz="0" w:space="0" w:color="auto"/>
                                            <w:bottom w:val="none" w:sz="0" w:space="0" w:color="auto"/>
                                            <w:right w:val="none" w:sz="0" w:space="0" w:color="auto"/>
                                          </w:divBdr>
                                          <w:divsChild>
                                            <w:div w:id="1801916634">
                                              <w:marLeft w:val="0"/>
                                              <w:marRight w:val="0"/>
                                              <w:marTop w:val="0"/>
                                              <w:marBottom w:val="0"/>
                                              <w:divBdr>
                                                <w:top w:val="none" w:sz="0" w:space="0" w:color="auto"/>
                                                <w:left w:val="none" w:sz="0" w:space="0" w:color="auto"/>
                                                <w:bottom w:val="none" w:sz="0" w:space="0" w:color="auto"/>
                                                <w:right w:val="none" w:sz="0" w:space="0" w:color="auto"/>
                                              </w:divBdr>
                                              <w:divsChild>
                                                <w:div w:id="113250802">
                                                  <w:marLeft w:val="0"/>
                                                  <w:marRight w:val="0"/>
                                                  <w:marTop w:val="0"/>
                                                  <w:marBottom w:val="0"/>
                                                  <w:divBdr>
                                                    <w:top w:val="none" w:sz="0" w:space="0" w:color="auto"/>
                                                    <w:left w:val="none" w:sz="0" w:space="0" w:color="auto"/>
                                                    <w:bottom w:val="none" w:sz="0" w:space="0" w:color="auto"/>
                                                    <w:right w:val="none" w:sz="0" w:space="0" w:color="auto"/>
                                                  </w:divBdr>
                                                  <w:divsChild>
                                                    <w:div w:id="1262032604">
                                                      <w:marLeft w:val="0"/>
                                                      <w:marRight w:val="0"/>
                                                      <w:marTop w:val="0"/>
                                                      <w:marBottom w:val="0"/>
                                                      <w:divBdr>
                                                        <w:top w:val="none" w:sz="0" w:space="0" w:color="auto"/>
                                                        <w:left w:val="none" w:sz="0" w:space="0" w:color="auto"/>
                                                        <w:bottom w:val="none" w:sz="0" w:space="0" w:color="auto"/>
                                                        <w:right w:val="none" w:sz="0" w:space="0" w:color="auto"/>
                                                      </w:divBdr>
                                                      <w:divsChild>
                                                        <w:div w:id="1923636399">
                                                          <w:marLeft w:val="0"/>
                                                          <w:marRight w:val="0"/>
                                                          <w:marTop w:val="0"/>
                                                          <w:marBottom w:val="0"/>
                                                          <w:divBdr>
                                                            <w:top w:val="none" w:sz="0" w:space="0" w:color="auto"/>
                                                            <w:left w:val="none" w:sz="0" w:space="0" w:color="auto"/>
                                                            <w:bottom w:val="none" w:sz="0" w:space="0" w:color="auto"/>
                                                            <w:right w:val="none" w:sz="0" w:space="0" w:color="auto"/>
                                                          </w:divBdr>
                                                          <w:divsChild>
                                                            <w:div w:id="41831028">
                                                              <w:marLeft w:val="0"/>
                                                              <w:marRight w:val="0"/>
                                                              <w:marTop w:val="0"/>
                                                              <w:marBottom w:val="0"/>
                                                              <w:divBdr>
                                                                <w:top w:val="none" w:sz="0" w:space="0" w:color="auto"/>
                                                                <w:left w:val="none" w:sz="0" w:space="0" w:color="auto"/>
                                                                <w:bottom w:val="none" w:sz="0" w:space="0" w:color="auto"/>
                                                                <w:right w:val="none" w:sz="0" w:space="0" w:color="auto"/>
                                                              </w:divBdr>
                                                              <w:divsChild>
                                                                <w:div w:id="6613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7042582">
      <w:bodyDiv w:val="1"/>
      <w:marLeft w:val="0"/>
      <w:marRight w:val="0"/>
      <w:marTop w:val="0"/>
      <w:marBottom w:val="0"/>
      <w:divBdr>
        <w:top w:val="none" w:sz="0" w:space="0" w:color="auto"/>
        <w:left w:val="none" w:sz="0" w:space="0" w:color="auto"/>
        <w:bottom w:val="none" w:sz="0" w:space="0" w:color="auto"/>
        <w:right w:val="none" w:sz="0" w:space="0" w:color="auto"/>
      </w:divBdr>
      <w:divsChild>
        <w:div w:id="191110828">
          <w:marLeft w:val="0"/>
          <w:marRight w:val="0"/>
          <w:marTop w:val="0"/>
          <w:marBottom w:val="0"/>
          <w:divBdr>
            <w:top w:val="none" w:sz="0" w:space="0" w:color="auto"/>
            <w:left w:val="none" w:sz="0" w:space="0" w:color="auto"/>
            <w:bottom w:val="none" w:sz="0" w:space="0" w:color="auto"/>
            <w:right w:val="none" w:sz="0" w:space="0" w:color="auto"/>
          </w:divBdr>
          <w:divsChild>
            <w:div w:id="1973904588">
              <w:marLeft w:val="0"/>
              <w:marRight w:val="0"/>
              <w:marTop w:val="0"/>
              <w:marBottom w:val="0"/>
              <w:divBdr>
                <w:top w:val="none" w:sz="0" w:space="0" w:color="auto"/>
                <w:left w:val="none" w:sz="0" w:space="0" w:color="auto"/>
                <w:bottom w:val="none" w:sz="0" w:space="0" w:color="auto"/>
                <w:right w:val="none" w:sz="0" w:space="0" w:color="auto"/>
              </w:divBdr>
              <w:divsChild>
                <w:div w:id="932055824">
                  <w:marLeft w:val="0"/>
                  <w:marRight w:val="0"/>
                  <w:marTop w:val="0"/>
                  <w:marBottom w:val="0"/>
                  <w:divBdr>
                    <w:top w:val="none" w:sz="0" w:space="0" w:color="auto"/>
                    <w:left w:val="none" w:sz="0" w:space="0" w:color="auto"/>
                    <w:bottom w:val="none" w:sz="0" w:space="0" w:color="auto"/>
                    <w:right w:val="none" w:sz="0" w:space="0" w:color="auto"/>
                  </w:divBdr>
                  <w:divsChild>
                    <w:div w:id="527644394">
                      <w:marLeft w:val="0"/>
                      <w:marRight w:val="0"/>
                      <w:marTop w:val="0"/>
                      <w:marBottom w:val="0"/>
                      <w:divBdr>
                        <w:top w:val="none" w:sz="0" w:space="0" w:color="auto"/>
                        <w:left w:val="none" w:sz="0" w:space="0" w:color="auto"/>
                        <w:bottom w:val="none" w:sz="0" w:space="0" w:color="auto"/>
                        <w:right w:val="none" w:sz="0" w:space="0" w:color="auto"/>
                      </w:divBdr>
                      <w:divsChild>
                        <w:div w:id="159584915">
                          <w:marLeft w:val="0"/>
                          <w:marRight w:val="0"/>
                          <w:marTop w:val="0"/>
                          <w:marBottom w:val="0"/>
                          <w:divBdr>
                            <w:top w:val="none" w:sz="0" w:space="0" w:color="auto"/>
                            <w:left w:val="none" w:sz="0" w:space="0" w:color="auto"/>
                            <w:bottom w:val="none" w:sz="0" w:space="0" w:color="auto"/>
                            <w:right w:val="none" w:sz="0" w:space="0" w:color="auto"/>
                          </w:divBdr>
                          <w:divsChild>
                            <w:div w:id="668290614">
                              <w:marLeft w:val="0"/>
                              <w:marRight w:val="0"/>
                              <w:marTop w:val="0"/>
                              <w:marBottom w:val="0"/>
                              <w:divBdr>
                                <w:top w:val="none" w:sz="0" w:space="0" w:color="auto"/>
                                <w:left w:val="none" w:sz="0" w:space="0" w:color="auto"/>
                                <w:bottom w:val="none" w:sz="0" w:space="0" w:color="auto"/>
                                <w:right w:val="none" w:sz="0" w:space="0" w:color="auto"/>
                              </w:divBdr>
                              <w:divsChild>
                                <w:div w:id="1141077011">
                                  <w:marLeft w:val="0"/>
                                  <w:marRight w:val="0"/>
                                  <w:marTop w:val="0"/>
                                  <w:marBottom w:val="0"/>
                                  <w:divBdr>
                                    <w:top w:val="none" w:sz="0" w:space="0" w:color="auto"/>
                                    <w:left w:val="none" w:sz="0" w:space="0" w:color="auto"/>
                                    <w:bottom w:val="none" w:sz="0" w:space="0" w:color="auto"/>
                                    <w:right w:val="none" w:sz="0" w:space="0" w:color="auto"/>
                                  </w:divBdr>
                                  <w:divsChild>
                                    <w:div w:id="1723943069">
                                      <w:marLeft w:val="0"/>
                                      <w:marRight w:val="0"/>
                                      <w:marTop w:val="0"/>
                                      <w:marBottom w:val="0"/>
                                      <w:divBdr>
                                        <w:top w:val="none" w:sz="0" w:space="0" w:color="auto"/>
                                        <w:left w:val="none" w:sz="0" w:space="0" w:color="auto"/>
                                        <w:bottom w:val="none" w:sz="0" w:space="0" w:color="auto"/>
                                        <w:right w:val="none" w:sz="0" w:space="0" w:color="auto"/>
                                      </w:divBdr>
                                      <w:divsChild>
                                        <w:div w:id="1241210719">
                                          <w:marLeft w:val="0"/>
                                          <w:marRight w:val="0"/>
                                          <w:marTop w:val="0"/>
                                          <w:marBottom w:val="0"/>
                                          <w:divBdr>
                                            <w:top w:val="none" w:sz="0" w:space="0" w:color="auto"/>
                                            <w:left w:val="none" w:sz="0" w:space="0" w:color="auto"/>
                                            <w:bottom w:val="none" w:sz="0" w:space="0" w:color="auto"/>
                                            <w:right w:val="none" w:sz="0" w:space="0" w:color="auto"/>
                                          </w:divBdr>
                                          <w:divsChild>
                                            <w:div w:id="606889483">
                                              <w:marLeft w:val="0"/>
                                              <w:marRight w:val="0"/>
                                              <w:marTop w:val="0"/>
                                              <w:marBottom w:val="0"/>
                                              <w:divBdr>
                                                <w:top w:val="none" w:sz="0" w:space="0" w:color="auto"/>
                                                <w:left w:val="none" w:sz="0" w:space="0" w:color="auto"/>
                                                <w:bottom w:val="none" w:sz="0" w:space="0" w:color="auto"/>
                                                <w:right w:val="none" w:sz="0" w:space="0" w:color="auto"/>
                                              </w:divBdr>
                                              <w:divsChild>
                                                <w:div w:id="1267493786">
                                                  <w:marLeft w:val="0"/>
                                                  <w:marRight w:val="0"/>
                                                  <w:marTop w:val="0"/>
                                                  <w:marBottom w:val="0"/>
                                                  <w:divBdr>
                                                    <w:top w:val="none" w:sz="0" w:space="0" w:color="auto"/>
                                                    <w:left w:val="none" w:sz="0" w:space="0" w:color="auto"/>
                                                    <w:bottom w:val="none" w:sz="0" w:space="0" w:color="auto"/>
                                                    <w:right w:val="none" w:sz="0" w:space="0" w:color="auto"/>
                                                  </w:divBdr>
                                                  <w:divsChild>
                                                    <w:div w:id="283540030">
                                                      <w:marLeft w:val="0"/>
                                                      <w:marRight w:val="0"/>
                                                      <w:marTop w:val="0"/>
                                                      <w:marBottom w:val="0"/>
                                                      <w:divBdr>
                                                        <w:top w:val="none" w:sz="0" w:space="0" w:color="auto"/>
                                                        <w:left w:val="none" w:sz="0" w:space="0" w:color="auto"/>
                                                        <w:bottom w:val="none" w:sz="0" w:space="0" w:color="auto"/>
                                                        <w:right w:val="none" w:sz="0" w:space="0" w:color="auto"/>
                                                      </w:divBdr>
                                                      <w:divsChild>
                                                        <w:div w:id="1324697859">
                                                          <w:marLeft w:val="0"/>
                                                          <w:marRight w:val="0"/>
                                                          <w:marTop w:val="0"/>
                                                          <w:marBottom w:val="0"/>
                                                          <w:divBdr>
                                                            <w:top w:val="none" w:sz="0" w:space="0" w:color="auto"/>
                                                            <w:left w:val="none" w:sz="0" w:space="0" w:color="auto"/>
                                                            <w:bottom w:val="none" w:sz="0" w:space="0" w:color="auto"/>
                                                            <w:right w:val="none" w:sz="0" w:space="0" w:color="auto"/>
                                                          </w:divBdr>
                                                          <w:divsChild>
                                                            <w:div w:id="1987007232">
                                                              <w:marLeft w:val="0"/>
                                                              <w:marRight w:val="0"/>
                                                              <w:marTop w:val="0"/>
                                                              <w:marBottom w:val="0"/>
                                                              <w:divBdr>
                                                                <w:top w:val="none" w:sz="0" w:space="0" w:color="auto"/>
                                                                <w:left w:val="none" w:sz="0" w:space="0" w:color="auto"/>
                                                                <w:bottom w:val="none" w:sz="0" w:space="0" w:color="auto"/>
                                                                <w:right w:val="none" w:sz="0" w:space="0" w:color="auto"/>
                                                              </w:divBdr>
                                                              <w:divsChild>
                                                                <w:div w:id="1850681045">
                                                                  <w:marLeft w:val="0"/>
                                                                  <w:marRight w:val="0"/>
                                                                  <w:marTop w:val="0"/>
                                                                  <w:marBottom w:val="300"/>
                                                                  <w:divBdr>
                                                                    <w:top w:val="single" w:sz="6" w:space="8" w:color="BBBBBB"/>
                                                                    <w:left w:val="single" w:sz="6" w:space="8" w:color="BBBBBB"/>
                                                                    <w:bottom w:val="single" w:sz="6" w:space="8" w:color="BBBBBB"/>
                                                                    <w:right w:val="single" w:sz="6" w:space="8" w:color="BBBBBB"/>
                                                                  </w:divBdr>
                                                                  <w:divsChild>
                                                                    <w:div w:id="908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182378">
      <w:bodyDiv w:val="1"/>
      <w:marLeft w:val="0"/>
      <w:marRight w:val="0"/>
      <w:marTop w:val="0"/>
      <w:marBottom w:val="0"/>
      <w:divBdr>
        <w:top w:val="none" w:sz="0" w:space="0" w:color="auto"/>
        <w:left w:val="none" w:sz="0" w:space="0" w:color="auto"/>
        <w:bottom w:val="none" w:sz="0" w:space="0" w:color="auto"/>
        <w:right w:val="none" w:sz="0" w:space="0" w:color="auto"/>
      </w:divBdr>
      <w:divsChild>
        <w:div w:id="877206241">
          <w:marLeft w:val="0"/>
          <w:marRight w:val="0"/>
          <w:marTop w:val="0"/>
          <w:marBottom w:val="0"/>
          <w:divBdr>
            <w:top w:val="none" w:sz="0" w:space="0" w:color="auto"/>
            <w:left w:val="none" w:sz="0" w:space="0" w:color="auto"/>
            <w:bottom w:val="none" w:sz="0" w:space="0" w:color="auto"/>
            <w:right w:val="none" w:sz="0" w:space="0" w:color="auto"/>
          </w:divBdr>
          <w:divsChild>
            <w:div w:id="376585005">
              <w:marLeft w:val="0"/>
              <w:marRight w:val="0"/>
              <w:marTop w:val="0"/>
              <w:marBottom w:val="0"/>
              <w:divBdr>
                <w:top w:val="none" w:sz="0" w:space="0" w:color="auto"/>
                <w:left w:val="none" w:sz="0" w:space="0" w:color="auto"/>
                <w:bottom w:val="none" w:sz="0" w:space="0" w:color="auto"/>
                <w:right w:val="none" w:sz="0" w:space="0" w:color="auto"/>
              </w:divBdr>
              <w:divsChild>
                <w:div w:id="1353148904">
                  <w:marLeft w:val="0"/>
                  <w:marRight w:val="0"/>
                  <w:marTop w:val="0"/>
                  <w:marBottom w:val="0"/>
                  <w:divBdr>
                    <w:top w:val="none" w:sz="0" w:space="0" w:color="auto"/>
                    <w:left w:val="none" w:sz="0" w:space="0" w:color="auto"/>
                    <w:bottom w:val="none" w:sz="0" w:space="0" w:color="auto"/>
                    <w:right w:val="none" w:sz="0" w:space="0" w:color="auto"/>
                  </w:divBdr>
                  <w:divsChild>
                    <w:div w:id="192501438">
                      <w:marLeft w:val="0"/>
                      <w:marRight w:val="0"/>
                      <w:marTop w:val="0"/>
                      <w:marBottom w:val="0"/>
                      <w:divBdr>
                        <w:top w:val="none" w:sz="0" w:space="0" w:color="auto"/>
                        <w:left w:val="none" w:sz="0" w:space="0" w:color="auto"/>
                        <w:bottom w:val="none" w:sz="0" w:space="0" w:color="auto"/>
                        <w:right w:val="none" w:sz="0" w:space="0" w:color="auto"/>
                      </w:divBdr>
                      <w:divsChild>
                        <w:div w:id="928806550">
                          <w:marLeft w:val="0"/>
                          <w:marRight w:val="0"/>
                          <w:marTop w:val="0"/>
                          <w:marBottom w:val="0"/>
                          <w:divBdr>
                            <w:top w:val="none" w:sz="0" w:space="0" w:color="auto"/>
                            <w:left w:val="none" w:sz="0" w:space="0" w:color="auto"/>
                            <w:bottom w:val="none" w:sz="0" w:space="0" w:color="auto"/>
                            <w:right w:val="none" w:sz="0" w:space="0" w:color="auto"/>
                          </w:divBdr>
                          <w:divsChild>
                            <w:div w:id="1480732957">
                              <w:marLeft w:val="0"/>
                              <w:marRight w:val="0"/>
                              <w:marTop w:val="0"/>
                              <w:marBottom w:val="0"/>
                              <w:divBdr>
                                <w:top w:val="none" w:sz="0" w:space="0" w:color="auto"/>
                                <w:left w:val="none" w:sz="0" w:space="0" w:color="auto"/>
                                <w:bottom w:val="none" w:sz="0" w:space="0" w:color="auto"/>
                                <w:right w:val="none" w:sz="0" w:space="0" w:color="auto"/>
                              </w:divBdr>
                              <w:divsChild>
                                <w:div w:id="2093430770">
                                  <w:marLeft w:val="0"/>
                                  <w:marRight w:val="0"/>
                                  <w:marTop w:val="0"/>
                                  <w:marBottom w:val="0"/>
                                  <w:divBdr>
                                    <w:top w:val="none" w:sz="0" w:space="0" w:color="auto"/>
                                    <w:left w:val="none" w:sz="0" w:space="0" w:color="auto"/>
                                    <w:bottom w:val="none" w:sz="0" w:space="0" w:color="auto"/>
                                    <w:right w:val="none" w:sz="0" w:space="0" w:color="auto"/>
                                  </w:divBdr>
                                  <w:divsChild>
                                    <w:div w:id="677193117">
                                      <w:marLeft w:val="0"/>
                                      <w:marRight w:val="0"/>
                                      <w:marTop w:val="0"/>
                                      <w:marBottom w:val="0"/>
                                      <w:divBdr>
                                        <w:top w:val="none" w:sz="0" w:space="0" w:color="auto"/>
                                        <w:left w:val="none" w:sz="0" w:space="0" w:color="auto"/>
                                        <w:bottom w:val="none" w:sz="0" w:space="0" w:color="auto"/>
                                        <w:right w:val="none" w:sz="0" w:space="0" w:color="auto"/>
                                      </w:divBdr>
                                      <w:divsChild>
                                        <w:div w:id="134301282">
                                          <w:marLeft w:val="0"/>
                                          <w:marRight w:val="0"/>
                                          <w:marTop w:val="0"/>
                                          <w:marBottom w:val="0"/>
                                          <w:divBdr>
                                            <w:top w:val="none" w:sz="0" w:space="0" w:color="auto"/>
                                            <w:left w:val="none" w:sz="0" w:space="0" w:color="auto"/>
                                            <w:bottom w:val="none" w:sz="0" w:space="0" w:color="auto"/>
                                            <w:right w:val="none" w:sz="0" w:space="0" w:color="auto"/>
                                          </w:divBdr>
                                          <w:divsChild>
                                            <w:div w:id="2009286971">
                                              <w:marLeft w:val="0"/>
                                              <w:marRight w:val="0"/>
                                              <w:marTop w:val="0"/>
                                              <w:marBottom w:val="0"/>
                                              <w:divBdr>
                                                <w:top w:val="none" w:sz="0" w:space="0" w:color="auto"/>
                                                <w:left w:val="none" w:sz="0" w:space="0" w:color="auto"/>
                                                <w:bottom w:val="none" w:sz="0" w:space="0" w:color="auto"/>
                                                <w:right w:val="none" w:sz="0" w:space="0" w:color="auto"/>
                                              </w:divBdr>
                                              <w:divsChild>
                                                <w:div w:id="1212231386">
                                                  <w:marLeft w:val="0"/>
                                                  <w:marRight w:val="0"/>
                                                  <w:marTop w:val="0"/>
                                                  <w:marBottom w:val="0"/>
                                                  <w:divBdr>
                                                    <w:top w:val="none" w:sz="0" w:space="0" w:color="auto"/>
                                                    <w:left w:val="none" w:sz="0" w:space="0" w:color="auto"/>
                                                    <w:bottom w:val="none" w:sz="0" w:space="0" w:color="auto"/>
                                                    <w:right w:val="none" w:sz="0" w:space="0" w:color="auto"/>
                                                  </w:divBdr>
                                                  <w:divsChild>
                                                    <w:div w:id="1657879838">
                                                      <w:marLeft w:val="0"/>
                                                      <w:marRight w:val="0"/>
                                                      <w:marTop w:val="0"/>
                                                      <w:marBottom w:val="0"/>
                                                      <w:divBdr>
                                                        <w:top w:val="none" w:sz="0" w:space="0" w:color="auto"/>
                                                        <w:left w:val="none" w:sz="0" w:space="0" w:color="auto"/>
                                                        <w:bottom w:val="none" w:sz="0" w:space="0" w:color="auto"/>
                                                        <w:right w:val="none" w:sz="0" w:space="0" w:color="auto"/>
                                                      </w:divBdr>
                                                      <w:divsChild>
                                                        <w:div w:id="1923298770">
                                                          <w:marLeft w:val="0"/>
                                                          <w:marRight w:val="0"/>
                                                          <w:marTop w:val="0"/>
                                                          <w:marBottom w:val="0"/>
                                                          <w:divBdr>
                                                            <w:top w:val="none" w:sz="0" w:space="0" w:color="auto"/>
                                                            <w:left w:val="none" w:sz="0" w:space="0" w:color="auto"/>
                                                            <w:bottom w:val="none" w:sz="0" w:space="0" w:color="auto"/>
                                                            <w:right w:val="none" w:sz="0" w:space="0" w:color="auto"/>
                                                          </w:divBdr>
                                                          <w:divsChild>
                                                            <w:div w:id="779226229">
                                                              <w:marLeft w:val="0"/>
                                                              <w:marRight w:val="0"/>
                                                              <w:marTop w:val="0"/>
                                                              <w:marBottom w:val="0"/>
                                                              <w:divBdr>
                                                                <w:top w:val="none" w:sz="0" w:space="0" w:color="auto"/>
                                                                <w:left w:val="none" w:sz="0" w:space="0" w:color="auto"/>
                                                                <w:bottom w:val="none" w:sz="0" w:space="0" w:color="auto"/>
                                                                <w:right w:val="none" w:sz="0" w:space="0" w:color="auto"/>
                                                              </w:divBdr>
                                                              <w:divsChild>
                                                                <w:div w:id="19399224">
                                                                  <w:marLeft w:val="0"/>
                                                                  <w:marRight w:val="0"/>
                                                                  <w:marTop w:val="0"/>
                                                                  <w:marBottom w:val="0"/>
                                                                  <w:divBdr>
                                                                    <w:top w:val="none" w:sz="0" w:space="0" w:color="auto"/>
                                                                    <w:left w:val="none" w:sz="0" w:space="0" w:color="auto"/>
                                                                    <w:bottom w:val="none" w:sz="0" w:space="0" w:color="auto"/>
                                                                    <w:right w:val="none" w:sz="0" w:space="0" w:color="auto"/>
                                                                  </w:divBdr>
                                                                  <w:divsChild>
                                                                    <w:div w:id="773011807">
                                                                      <w:marLeft w:val="0"/>
                                                                      <w:marRight w:val="0"/>
                                                                      <w:marTop w:val="0"/>
                                                                      <w:marBottom w:val="0"/>
                                                                      <w:divBdr>
                                                                        <w:top w:val="none" w:sz="0" w:space="0" w:color="auto"/>
                                                                        <w:left w:val="none" w:sz="0" w:space="0" w:color="auto"/>
                                                                        <w:bottom w:val="none" w:sz="0" w:space="0" w:color="auto"/>
                                                                        <w:right w:val="none" w:sz="0" w:space="0" w:color="auto"/>
                                                                      </w:divBdr>
                                                                    </w:div>
                                                                    <w:div w:id="956063430">
                                                                      <w:marLeft w:val="0"/>
                                                                      <w:marRight w:val="0"/>
                                                                      <w:marTop w:val="0"/>
                                                                      <w:marBottom w:val="0"/>
                                                                      <w:divBdr>
                                                                        <w:top w:val="none" w:sz="0" w:space="0" w:color="auto"/>
                                                                        <w:left w:val="none" w:sz="0" w:space="0" w:color="auto"/>
                                                                        <w:bottom w:val="none" w:sz="0" w:space="0" w:color="auto"/>
                                                                        <w:right w:val="none" w:sz="0" w:space="0" w:color="auto"/>
                                                                      </w:divBdr>
                                                                    </w:div>
                                                                    <w:div w:id="1379085059">
                                                                      <w:marLeft w:val="0"/>
                                                                      <w:marRight w:val="0"/>
                                                                      <w:marTop w:val="0"/>
                                                                      <w:marBottom w:val="0"/>
                                                                      <w:divBdr>
                                                                        <w:top w:val="none" w:sz="0" w:space="0" w:color="auto"/>
                                                                        <w:left w:val="none" w:sz="0" w:space="0" w:color="auto"/>
                                                                        <w:bottom w:val="none" w:sz="0" w:space="0" w:color="auto"/>
                                                                        <w:right w:val="none" w:sz="0" w:space="0" w:color="auto"/>
                                                                      </w:divBdr>
                                                                    </w:div>
                                                                    <w:div w:id="21374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913327">
      <w:bodyDiv w:val="1"/>
      <w:marLeft w:val="0"/>
      <w:marRight w:val="0"/>
      <w:marTop w:val="0"/>
      <w:marBottom w:val="0"/>
      <w:divBdr>
        <w:top w:val="none" w:sz="0" w:space="0" w:color="auto"/>
        <w:left w:val="none" w:sz="0" w:space="0" w:color="auto"/>
        <w:bottom w:val="none" w:sz="0" w:space="0" w:color="auto"/>
        <w:right w:val="none" w:sz="0" w:space="0" w:color="auto"/>
      </w:divBdr>
      <w:divsChild>
        <w:div w:id="1373072836">
          <w:marLeft w:val="0"/>
          <w:marRight w:val="0"/>
          <w:marTop w:val="0"/>
          <w:marBottom w:val="0"/>
          <w:divBdr>
            <w:top w:val="none" w:sz="0" w:space="0" w:color="auto"/>
            <w:left w:val="none" w:sz="0" w:space="0" w:color="auto"/>
            <w:bottom w:val="none" w:sz="0" w:space="0" w:color="auto"/>
            <w:right w:val="none" w:sz="0" w:space="0" w:color="auto"/>
          </w:divBdr>
          <w:divsChild>
            <w:div w:id="1804350853">
              <w:marLeft w:val="0"/>
              <w:marRight w:val="0"/>
              <w:marTop w:val="0"/>
              <w:marBottom w:val="0"/>
              <w:divBdr>
                <w:top w:val="none" w:sz="0" w:space="0" w:color="auto"/>
                <w:left w:val="none" w:sz="0" w:space="0" w:color="auto"/>
                <w:bottom w:val="none" w:sz="0" w:space="0" w:color="auto"/>
                <w:right w:val="none" w:sz="0" w:space="0" w:color="auto"/>
              </w:divBdr>
              <w:divsChild>
                <w:div w:id="359473367">
                  <w:marLeft w:val="0"/>
                  <w:marRight w:val="0"/>
                  <w:marTop w:val="0"/>
                  <w:marBottom w:val="0"/>
                  <w:divBdr>
                    <w:top w:val="none" w:sz="0" w:space="0" w:color="auto"/>
                    <w:left w:val="none" w:sz="0" w:space="0" w:color="auto"/>
                    <w:bottom w:val="none" w:sz="0" w:space="0" w:color="auto"/>
                    <w:right w:val="none" w:sz="0" w:space="0" w:color="auto"/>
                  </w:divBdr>
                  <w:divsChild>
                    <w:div w:id="2008482863">
                      <w:marLeft w:val="0"/>
                      <w:marRight w:val="0"/>
                      <w:marTop w:val="0"/>
                      <w:marBottom w:val="0"/>
                      <w:divBdr>
                        <w:top w:val="none" w:sz="0" w:space="0" w:color="auto"/>
                        <w:left w:val="none" w:sz="0" w:space="0" w:color="auto"/>
                        <w:bottom w:val="none" w:sz="0" w:space="0" w:color="auto"/>
                        <w:right w:val="none" w:sz="0" w:space="0" w:color="auto"/>
                      </w:divBdr>
                      <w:divsChild>
                        <w:div w:id="780338366">
                          <w:marLeft w:val="0"/>
                          <w:marRight w:val="0"/>
                          <w:marTop w:val="0"/>
                          <w:marBottom w:val="0"/>
                          <w:divBdr>
                            <w:top w:val="none" w:sz="0" w:space="0" w:color="auto"/>
                            <w:left w:val="none" w:sz="0" w:space="0" w:color="auto"/>
                            <w:bottom w:val="none" w:sz="0" w:space="0" w:color="auto"/>
                            <w:right w:val="none" w:sz="0" w:space="0" w:color="auto"/>
                          </w:divBdr>
                          <w:divsChild>
                            <w:div w:id="1953390263">
                              <w:marLeft w:val="0"/>
                              <w:marRight w:val="0"/>
                              <w:marTop w:val="0"/>
                              <w:marBottom w:val="0"/>
                              <w:divBdr>
                                <w:top w:val="none" w:sz="0" w:space="0" w:color="auto"/>
                                <w:left w:val="none" w:sz="0" w:space="0" w:color="auto"/>
                                <w:bottom w:val="none" w:sz="0" w:space="0" w:color="auto"/>
                                <w:right w:val="none" w:sz="0" w:space="0" w:color="auto"/>
                              </w:divBdr>
                              <w:divsChild>
                                <w:div w:id="337075056">
                                  <w:marLeft w:val="0"/>
                                  <w:marRight w:val="0"/>
                                  <w:marTop w:val="0"/>
                                  <w:marBottom w:val="0"/>
                                  <w:divBdr>
                                    <w:top w:val="none" w:sz="0" w:space="0" w:color="auto"/>
                                    <w:left w:val="none" w:sz="0" w:space="0" w:color="auto"/>
                                    <w:bottom w:val="none" w:sz="0" w:space="0" w:color="auto"/>
                                    <w:right w:val="none" w:sz="0" w:space="0" w:color="auto"/>
                                  </w:divBdr>
                                  <w:divsChild>
                                    <w:div w:id="1149861357">
                                      <w:marLeft w:val="0"/>
                                      <w:marRight w:val="0"/>
                                      <w:marTop w:val="0"/>
                                      <w:marBottom w:val="0"/>
                                      <w:divBdr>
                                        <w:top w:val="none" w:sz="0" w:space="0" w:color="auto"/>
                                        <w:left w:val="none" w:sz="0" w:space="0" w:color="auto"/>
                                        <w:bottom w:val="none" w:sz="0" w:space="0" w:color="auto"/>
                                        <w:right w:val="none" w:sz="0" w:space="0" w:color="auto"/>
                                      </w:divBdr>
                                      <w:divsChild>
                                        <w:div w:id="341709800">
                                          <w:marLeft w:val="0"/>
                                          <w:marRight w:val="0"/>
                                          <w:marTop w:val="0"/>
                                          <w:marBottom w:val="0"/>
                                          <w:divBdr>
                                            <w:top w:val="none" w:sz="0" w:space="0" w:color="auto"/>
                                            <w:left w:val="none" w:sz="0" w:space="0" w:color="auto"/>
                                            <w:bottom w:val="none" w:sz="0" w:space="0" w:color="auto"/>
                                            <w:right w:val="none" w:sz="0" w:space="0" w:color="auto"/>
                                          </w:divBdr>
                                          <w:divsChild>
                                            <w:div w:id="605038005">
                                              <w:marLeft w:val="0"/>
                                              <w:marRight w:val="0"/>
                                              <w:marTop w:val="0"/>
                                              <w:marBottom w:val="0"/>
                                              <w:divBdr>
                                                <w:top w:val="none" w:sz="0" w:space="0" w:color="auto"/>
                                                <w:left w:val="none" w:sz="0" w:space="0" w:color="auto"/>
                                                <w:bottom w:val="none" w:sz="0" w:space="0" w:color="auto"/>
                                                <w:right w:val="none" w:sz="0" w:space="0" w:color="auto"/>
                                              </w:divBdr>
                                              <w:divsChild>
                                                <w:div w:id="1081370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6385461">
                                                      <w:marLeft w:val="0"/>
                                                      <w:marRight w:val="0"/>
                                                      <w:marTop w:val="0"/>
                                                      <w:marBottom w:val="0"/>
                                                      <w:divBdr>
                                                        <w:top w:val="none" w:sz="0" w:space="0" w:color="auto"/>
                                                        <w:left w:val="none" w:sz="0" w:space="0" w:color="auto"/>
                                                        <w:bottom w:val="none" w:sz="0" w:space="0" w:color="auto"/>
                                                        <w:right w:val="none" w:sz="0" w:space="0" w:color="auto"/>
                                                      </w:divBdr>
                                                      <w:divsChild>
                                                        <w:div w:id="1829978055">
                                                          <w:marLeft w:val="0"/>
                                                          <w:marRight w:val="0"/>
                                                          <w:marTop w:val="0"/>
                                                          <w:marBottom w:val="0"/>
                                                          <w:divBdr>
                                                            <w:top w:val="none" w:sz="0" w:space="0" w:color="auto"/>
                                                            <w:left w:val="none" w:sz="0" w:space="0" w:color="auto"/>
                                                            <w:bottom w:val="none" w:sz="0" w:space="0" w:color="auto"/>
                                                            <w:right w:val="none" w:sz="0" w:space="0" w:color="auto"/>
                                                          </w:divBdr>
                                                          <w:divsChild>
                                                            <w:div w:id="359942786">
                                                              <w:marLeft w:val="0"/>
                                                              <w:marRight w:val="0"/>
                                                              <w:marTop w:val="0"/>
                                                              <w:marBottom w:val="0"/>
                                                              <w:divBdr>
                                                                <w:top w:val="none" w:sz="0" w:space="0" w:color="auto"/>
                                                                <w:left w:val="none" w:sz="0" w:space="0" w:color="auto"/>
                                                                <w:bottom w:val="none" w:sz="0" w:space="0" w:color="auto"/>
                                                                <w:right w:val="none" w:sz="0" w:space="0" w:color="auto"/>
                                                              </w:divBdr>
                                                              <w:divsChild>
                                                                <w:div w:id="695816545">
                                                                  <w:marLeft w:val="0"/>
                                                                  <w:marRight w:val="0"/>
                                                                  <w:marTop w:val="0"/>
                                                                  <w:marBottom w:val="0"/>
                                                                  <w:divBdr>
                                                                    <w:top w:val="none" w:sz="0" w:space="0" w:color="auto"/>
                                                                    <w:left w:val="none" w:sz="0" w:space="0" w:color="auto"/>
                                                                    <w:bottom w:val="none" w:sz="0" w:space="0" w:color="auto"/>
                                                                    <w:right w:val="none" w:sz="0" w:space="0" w:color="auto"/>
                                                                  </w:divBdr>
                                                                  <w:divsChild>
                                                                    <w:div w:id="858276426">
                                                                      <w:marLeft w:val="0"/>
                                                                      <w:marRight w:val="0"/>
                                                                      <w:marTop w:val="0"/>
                                                                      <w:marBottom w:val="0"/>
                                                                      <w:divBdr>
                                                                        <w:top w:val="none" w:sz="0" w:space="0" w:color="auto"/>
                                                                        <w:left w:val="none" w:sz="0" w:space="0" w:color="auto"/>
                                                                        <w:bottom w:val="none" w:sz="0" w:space="0" w:color="auto"/>
                                                                        <w:right w:val="none" w:sz="0" w:space="0" w:color="auto"/>
                                                                      </w:divBdr>
                                                                      <w:divsChild>
                                                                        <w:div w:id="214002883">
                                                                          <w:marLeft w:val="0"/>
                                                                          <w:marRight w:val="0"/>
                                                                          <w:marTop w:val="0"/>
                                                                          <w:marBottom w:val="0"/>
                                                                          <w:divBdr>
                                                                            <w:top w:val="none" w:sz="0" w:space="0" w:color="auto"/>
                                                                            <w:left w:val="none" w:sz="0" w:space="0" w:color="auto"/>
                                                                            <w:bottom w:val="none" w:sz="0" w:space="0" w:color="auto"/>
                                                                            <w:right w:val="none" w:sz="0" w:space="0" w:color="auto"/>
                                                                          </w:divBdr>
                                                                          <w:divsChild>
                                                                            <w:div w:id="281229136">
                                                                              <w:marLeft w:val="0"/>
                                                                              <w:marRight w:val="0"/>
                                                                              <w:marTop w:val="0"/>
                                                                              <w:marBottom w:val="0"/>
                                                                              <w:divBdr>
                                                                                <w:top w:val="none" w:sz="0" w:space="0" w:color="auto"/>
                                                                                <w:left w:val="none" w:sz="0" w:space="0" w:color="auto"/>
                                                                                <w:bottom w:val="none" w:sz="0" w:space="0" w:color="auto"/>
                                                                                <w:right w:val="none" w:sz="0" w:space="0" w:color="auto"/>
                                                                              </w:divBdr>
                                                                              <w:divsChild>
                                                                                <w:div w:id="1626307620">
                                                                                  <w:marLeft w:val="0"/>
                                                                                  <w:marRight w:val="0"/>
                                                                                  <w:marTop w:val="0"/>
                                                                                  <w:marBottom w:val="0"/>
                                                                                  <w:divBdr>
                                                                                    <w:top w:val="none" w:sz="0" w:space="0" w:color="auto"/>
                                                                                    <w:left w:val="none" w:sz="0" w:space="0" w:color="auto"/>
                                                                                    <w:bottom w:val="none" w:sz="0" w:space="0" w:color="auto"/>
                                                                                    <w:right w:val="none" w:sz="0" w:space="0" w:color="auto"/>
                                                                                  </w:divBdr>
                                                                                  <w:divsChild>
                                                                                    <w:div w:id="1837526970">
                                                                                      <w:marLeft w:val="0"/>
                                                                                      <w:marRight w:val="0"/>
                                                                                      <w:marTop w:val="0"/>
                                                                                      <w:marBottom w:val="0"/>
                                                                                      <w:divBdr>
                                                                                        <w:top w:val="none" w:sz="0" w:space="0" w:color="auto"/>
                                                                                        <w:left w:val="none" w:sz="0" w:space="0" w:color="auto"/>
                                                                                        <w:bottom w:val="none" w:sz="0" w:space="0" w:color="auto"/>
                                                                                        <w:right w:val="none" w:sz="0" w:space="0" w:color="auto"/>
                                                                                      </w:divBdr>
                                                                                      <w:divsChild>
                                                                                        <w:div w:id="1568606625">
                                                                                          <w:marLeft w:val="0"/>
                                                                                          <w:marRight w:val="0"/>
                                                                                          <w:marTop w:val="0"/>
                                                                                          <w:marBottom w:val="0"/>
                                                                                          <w:divBdr>
                                                                                            <w:top w:val="none" w:sz="0" w:space="0" w:color="auto"/>
                                                                                            <w:left w:val="none" w:sz="0" w:space="0" w:color="auto"/>
                                                                                            <w:bottom w:val="none" w:sz="0" w:space="0" w:color="auto"/>
                                                                                            <w:right w:val="none" w:sz="0" w:space="0" w:color="auto"/>
                                                                                          </w:divBdr>
                                                                                          <w:divsChild>
                                                                                            <w:div w:id="1032148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149276">
                                                                                                  <w:marLeft w:val="0"/>
                                                                                                  <w:marRight w:val="0"/>
                                                                                                  <w:marTop w:val="0"/>
                                                                                                  <w:marBottom w:val="0"/>
                                                                                                  <w:divBdr>
                                                                                                    <w:top w:val="none" w:sz="0" w:space="0" w:color="auto"/>
                                                                                                    <w:left w:val="none" w:sz="0" w:space="0" w:color="auto"/>
                                                                                                    <w:bottom w:val="none" w:sz="0" w:space="0" w:color="auto"/>
                                                                                                    <w:right w:val="none" w:sz="0" w:space="0" w:color="auto"/>
                                                                                                  </w:divBdr>
                                                                                                  <w:divsChild>
                                                                                                    <w:div w:id="574707120">
                                                                                                      <w:marLeft w:val="0"/>
                                                                                                      <w:marRight w:val="0"/>
                                                                                                      <w:marTop w:val="0"/>
                                                                                                      <w:marBottom w:val="0"/>
                                                                                                      <w:divBdr>
                                                                                                        <w:top w:val="none" w:sz="0" w:space="0" w:color="auto"/>
                                                                                                        <w:left w:val="none" w:sz="0" w:space="0" w:color="auto"/>
                                                                                                        <w:bottom w:val="none" w:sz="0" w:space="0" w:color="auto"/>
                                                                                                        <w:right w:val="none" w:sz="0" w:space="0" w:color="auto"/>
                                                                                                      </w:divBdr>
                                                                                                      <w:divsChild>
                                                                                                        <w:div w:id="459150662">
                                                                                                          <w:marLeft w:val="0"/>
                                                                                                          <w:marRight w:val="0"/>
                                                                                                          <w:marTop w:val="0"/>
                                                                                                          <w:marBottom w:val="0"/>
                                                                                                          <w:divBdr>
                                                                                                            <w:top w:val="none" w:sz="0" w:space="0" w:color="auto"/>
                                                                                                            <w:left w:val="none" w:sz="0" w:space="0" w:color="auto"/>
                                                                                                            <w:bottom w:val="none" w:sz="0" w:space="0" w:color="auto"/>
                                                                                                            <w:right w:val="none" w:sz="0" w:space="0" w:color="auto"/>
                                                                                                          </w:divBdr>
                                                                                                          <w:divsChild>
                                                                                                            <w:div w:id="505248227">
                                                                                                              <w:marLeft w:val="0"/>
                                                                                                              <w:marRight w:val="0"/>
                                                                                                              <w:marTop w:val="0"/>
                                                                                                              <w:marBottom w:val="0"/>
                                                                                                              <w:divBdr>
                                                                                                                <w:top w:val="none" w:sz="0" w:space="0" w:color="auto"/>
                                                                                                                <w:left w:val="none" w:sz="0" w:space="0" w:color="auto"/>
                                                                                                                <w:bottom w:val="none" w:sz="0" w:space="0" w:color="auto"/>
                                                                                                                <w:right w:val="none" w:sz="0" w:space="0" w:color="auto"/>
                                                                                                              </w:divBdr>
                                                                                                              <w:divsChild>
                                                                                                                <w:div w:id="724990431">
                                                                                                                  <w:marLeft w:val="0"/>
                                                                                                                  <w:marRight w:val="0"/>
                                                                                                                  <w:marTop w:val="0"/>
                                                                                                                  <w:marBottom w:val="0"/>
                                                                                                                  <w:divBdr>
                                                                                                                    <w:top w:val="single" w:sz="2" w:space="4" w:color="D8D8D8"/>
                                                                                                                    <w:left w:val="single" w:sz="2" w:space="0" w:color="D8D8D8"/>
                                                                                                                    <w:bottom w:val="single" w:sz="2" w:space="4" w:color="D8D8D8"/>
                                                                                                                    <w:right w:val="single" w:sz="2" w:space="0" w:color="D8D8D8"/>
                                                                                                                  </w:divBdr>
                                                                                                                  <w:divsChild>
                                                                                                                    <w:div w:id="602614935">
                                                                                                                      <w:marLeft w:val="225"/>
                                                                                                                      <w:marRight w:val="225"/>
                                                                                                                      <w:marTop w:val="75"/>
                                                                                                                      <w:marBottom w:val="75"/>
                                                                                                                      <w:divBdr>
                                                                                                                        <w:top w:val="none" w:sz="0" w:space="0" w:color="auto"/>
                                                                                                                        <w:left w:val="none" w:sz="0" w:space="0" w:color="auto"/>
                                                                                                                        <w:bottom w:val="none" w:sz="0" w:space="0" w:color="auto"/>
                                                                                                                        <w:right w:val="none" w:sz="0" w:space="0" w:color="auto"/>
                                                                                                                      </w:divBdr>
                                                                                                                      <w:divsChild>
                                                                                                                        <w:div w:id="29962865">
                                                                                                                          <w:marLeft w:val="0"/>
                                                                                                                          <w:marRight w:val="0"/>
                                                                                                                          <w:marTop w:val="0"/>
                                                                                                                          <w:marBottom w:val="0"/>
                                                                                                                          <w:divBdr>
                                                                                                                            <w:top w:val="single" w:sz="6" w:space="0" w:color="auto"/>
                                                                                                                            <w:left w:val="single" w:sz="6" w:space="0" w:color="auto"/>
                                                                                                                            <w:bottom w:val="single" w:sz="6" w:space="0" w:color="auto"/>
                                                                                                                            <w:right w:val="single" w:sz="6" w:space="0" w:color="auto"/>
                                                                                                                          </w:divBdr>
                                                                                                                          <w:divsChild>
                                                                                                                            <w:div w:id="474491196">
                                                                                                                              <w:marLeft w:val="0"/>
                                                                                                                              <w:marRight w:val="0"/>
                                                                                                                              <w:marTop w:val="0"/>
                                                                                                                              <w:marBottom w:val="0"/>
                                                                                                                              <w:divBdr>
                                                                                                                                <w:top w:val="none" w:sz="0" w:space="0" w:color="auto"/>
                                                                                                                                <w:left w:val="none" w:sz="0" w:space="0" w:color="auto"/>
                                                                                                                                <w:bottom w:val="none" w:sz="0" w:space="0" w:color="auto"/>
                                                                                                                                <w:right w:val="none" w:sz="0" w:space="0" w:color="auto"/>
                                                                                                                              </w:divBdr>
                                                                                                                              <w:divsChild>
                                                                                                                                <w:div w:id="2040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9431">
      <w:bodyDiv w:val="1"/>
      <w:marLeft w:val="0"/>
      <w:marRight w:val="0"/>
      <w:marTop w:val="0"/>
      <w:marBottom w:val="0"/>
      <w:divBdr>
        <w:top w:val="none" w:sz="0" w:space="0" w:color="auto"/>
        <w:left w:val="none" w:sz="0" w:space="0" w:color="auto"/>
        <w:bottom w:val="none" w:sz="0" w:space="0" w:color="auto"/>
        <w:right w:val="none" w:sz="0" w:space="0" w:color="auto"/>
      </w:divBdr>
      <w:divsChild>
        <w:div w:id="621574320">
          <w:marLeft w:val="0"/>
          <w:marRight w:val="0"/>
          <w:marTop w:val="0"/>
          <w:marBottom w:val="0"/>
          <w:divBdr>
            <w:top w:val="none" w:sz="0" w:space="0" w:color="auto"/>
            <w:left w:val="none" w:sz="0" w:space="0" w:color="auto"/>
            <w:bottom w:val="none" w:sz="0" w:space="0" w:color="auto"/>
            <w:right w:val="none" w:sz="0" w:space="0" w:color="auto"/>
          </w:divBdr>
          <w:divsChild>
            <w:div w:id="1674987659">
              <w:marLeft w:val="0"/>
              <w:marRight w:val="0"/>
              <w:marTop w:val="0"/>
              <w:marBottom w:val="0"/>
              <w:divBdr>
                <w:top w:val="none" w:sz="0" w:space="0" w:color="auto"/>
                <w:left w:val="none" w:sz="0" w:space="0" w:color="auto"/>
                <w:bottom w:val="none" w:sz="0" w:space="0" w:color="auto"/>
                <w:right w:val="none" w:sz="0" w:space="0" w:color="auto"/>
              </w:divBdr>
              <w:divsChild>
                <w:div w:id="1492142541">
                  <w:marLeft w:val="0"/>
                  <w:marRight w:val="0"/>
                  <w:marTop w:val="0"/>
                  <w:marBottom w:val="0"/>
                  <w:divBdr>
                    <w:top w:val="none" w:sz="0" w:space="0" w:color="auto"/>
                    <w:left w:val="none" w:sz="0" w:space="0" w:color="auto"/>
                    <w:bottom w:val="none" w:sz="0" w:space="0" w:color="auto"/>
                    <w:right w:val="none" w:sz="0" w:space="0" w:color="auto"/>
                  </w:divBdr>
                  <w:divsChild>
                    <w:div w:id="194461546">
                      <w:marLeft w:val="0"/>
                      <w:marRight w:val="0"/>
                      <w:marTop w:val="0"/>
                      <w:marBottom w:val="0"/>
                      <w:divBdr>
                        <w:top w:val="none" w:sz="0" w:space="0" w:color="auto"/>
                        <w:left w:val="none" w:sz="0" w:space="0" w:color="auto"/>
                        <w:bottom w:val="none" w:sz="0" w:space="0" w:color="auto"/>
                        <w:right w:val="none" w:sz="0" w:space="0" w:color="auto"/>
                      </w:divBdr>
                      <w:divsChild>
                        <w:div w:id="528227714">
                          <w:marLeft w:val="0"/>
                          <w:marRight w:val="0"/>
                          <w:marTop w:val="0"/>
                          <w:marBottom w:val="0"/>
                          <w:divBdr>
                            <w:top w:val="none" w:sz="0" w:space="0" w:color="auto"/>
                            <w:left w:val="none" w:sz="0" w:space="0" w:color="auto"/>
                            <w:bottom w:val="none" w:sz="0" w:space="0" w:color="auto"/>
                            <w:right w:val="none" w:sz="0" w:space="0" w:color="auto"/>
                          </w:divBdr>
                          <w:divsChild>
                            <w:div w:id="298264042">
                              <w:marLeft w:val="0"/>
                              <w:marRight w:val="0"/>
                              <w:marTop w:val="0"/>
                              <w:marBottom w:val="0"/>
                              <w:divBdr>
                                <w:top w:val="none" w:sz="0" w:space="0" w:color="auto"/>
                                <w:left w:val="none" w:sz="0" w:space="0" w:color="auto"/>
                                <w:bottom w:val="none" w:sz="0" w:space="0" w:color="auto"/>
                                <w:right w:val="none" w:sz="0" w:space="0" w:color="auto"/>
                              </w:divBdr>
                              <w:divsChild>
                                <w:div w:id="1242332406">
                                  <w:marLeft w:val="0"/>
                                  <w:marRight w:val="0"/>
                                  <w:marTop w:val="0"/>
                                  <w:marBottom w:val="0"/>
                                  <w:divBdr>
                                    <w:top w:val="none" w:sz="0" w:space="0" w:color="auto"/>
                                    <w:left w:val="none" w:sz="0" w:space="0" w:color="auto"/>
                                    <w:bottom w:val="none" w:sz="0" w:space="0" w:color="auto"/>
                                    <w:right w:val="none" w:sz="0" w:space="0" w:color="auto"/>
                                  </w:divBdr>
                                  <w:divsChild>
                                    <w:div w:id="93093118">
                                      <w:marLeft w:val="0"/>
                                      <w:marRight w:val="0"/>
                                      <w:marTop w:val="0"/>
                                      <w:marBottom w:val="0"/>
                                      <w:divBdr>
                                        <w:top w:val="none" w:sz="0" w:space="0" w:color="auto"/>
                                        <w:left w:val="none" w:sz="0" w:space="0" w:color="auto"/>
                                        <w:bottom w:val="none" w:sz="0" w:space="0" w:color="auto"/>
                                        <w:right w:val="none" w:sz="0" w:space="0" w:color="auto"/>
                                      </w:divBdr>
                                      <w:divsChild>
                                        <w:div w:id="1613897977">
                                          <w:marLeft w:val="0"/>
                                          <w:marRight w:val="0"/>
                                          <w:marTop w:val="0"/>
                                          <w:marBottom w:val="0"/>
                                          <w:divBdr>
                                            <w:top w:val="none" w:sz="0" w:space="0" w:color="auto"/>
                                            <w:left w:val="none" w:sz="0" w:space="0" w:color="auto"/>
                                            <w:bottom w:val="none" w:sz="0" w:space="0" w:color="auto"/>
                                            <w:right w:val="none" w:sz="0" w:space="0" w:color="auto"/>
                                          </w:divBdr>
                                          <w:divsChild>
                                            <w:div w:id="1866401995">
                                              <w:marLeft w:val="0"/>
                                              <w:marRight w:val="0"/>
                                              <w:marTop w:val="0"/>
                                              <w:marBottom w:val="0"/>
                                              <w:divBdr>
                                                <w:top w:val="none" w:sz="0" w:space="0" w:color="auto"/>
                                                <w:left w:val="none" w:sz="0" w:space="0" w:color="auto"/>
                                                <w:bottom w:val="none" w:sz="0" w:space="0" w:color="auto"/>
                                                <w:right w:val="none" w:sz="0" w:space="0" w:color="auto"/>
                                              </w:divBdr>
                                              <w:divsChild>
                                                <w:div w:id="1049690168">
                                                  <w:marLeft w:val="0"/>
                                                  <w:marRight w:val="0"/>
                                                  <w:marTop w:val="0"/>
                                                  <w:marBottom w:val="0"/>
                                                  <w:divBdr>
                                                    <w:top w:val="none" w:sz="0" w:space="0" w:color="auto"/>
                                                    <w:left w:val="none" w:sz="0" w:space="0" w:color="auto"/>
                                                    <w:bottom w:val="none" w:sz="0" w:space="0" w:color="auto"/>
                                                    <w:right w:val="none" w:sz="0" w:space="0" w:color="auto"/>
                                                  </w:divBdr>
                                                  <w:divsChild>
                                                    <w:div w:id="1382749607">
                                                      <w:marLeft w:val="0"/>
                                                      <w:marRight w:val="0"/>
                                                      <w:marTop w:val="0"/>
                                                      <w:marBottom w:val="0"/>
                                                      <w:divBdr>
                                                        <w:top w:val="none" w:sz="0" w:space="0" w:color="auto"/>
                                                        <w:left w:val="none" w:sz="0" w:space="0" w:color="auto"/>
                                                        <w:bottom w:val="none" w:sz="0" w:space="0" w:color="auto"/>
                                                        <w:right w:val="none" w:sz="0" w:space="0" w:color="auto"/>
                                                      </w:divBdr>
                                                      <w:divsChild>
                                                        <w:div w:id="1560746368">
                                                          <w:marLeft w:val="0"/>
                                                          <w:marRight w:val="0"/>
                                                          <w:marTop w:val="0"/>
                                                          <w:marBottom w:val="0"/>
                                                          <w:divBdr>
                                                            <w:top w:val="none" w:sz="0" w:space="0" w:color="auto"/>
                                                            <w:left w:val="none" w:sz="0" w:space="0" w:color="auto"/>
                                                            <w:bottom w:val="none" w:sz="0" w:space="0" w:color="auto"/>
                                                            <w:right w:val="none" w:sz="0" w:space="0" w:color="auto"/>
                                                          </w:divBdr>
                                                          <w:divsChild>
                                                            <w:div w:id="2110352411">
                                                              <w:marLeft w:val="0"/>
                                                              <w:marRight w:val="0"/>
                                                              <w:marTop w:val="0"/>
                                                              <w:marBottom w:val="0"/>
                                                              <w:divBdr>
                                                                <w:top w:val="none" w:sz="0" w:space="0" w:color="auto"/>
                                                                <w:left w:val="none" w:sz="0" w:space="0" w:color="auto"/>
                                                                <w:bottom w:val="none" w:sz="0" w:space="0" w:color="auto"/>
                                                                <w:right w:val="none" w:sz="0" w:space="0" w:color="auto"/>
                                                              </w:divBdr>
                                                              <w:divsChild>
                                                                <w:div w:id="70665211">
                                                                  <w:marLeft w:val="0"/>
                                                                  <w:marRight w:val="0"/>
                                                                  <w:marTop w:val="0"/>
                                                                  <w:marBottom w:val="0"/>
                                                                  <w:divBdr>
                                                                    <w:top w:val="none" w:sz="0" w:space="0" w:color="auto"/>
                                                                    <w:left w:val="none" w:sz="0" w:space="0" w:color="auto"/>
                                                                    <w:bottom w:val="none" w:sz="0" w:space="0" w:color="auto"/>
                                                                    <w:right w:val="none" w:sz="0" w:space="0" w:color="auto"/>
                                                                  </w:divBdr>
                                                                  <w:divsChild>
                                                                    <w:div w:id="793914408">
                                                                      <w:marLeft w:val="0"/>
                                                                      <w:marRight w:val="0"/>
                                                                      <w:marTop w:val="0"/>
                                                                      <w:marBottom w:val="0"/>
                                                                      <w:divBdr>
                                                                        <w:top w:val="none" w:sz="0" w:space="0" w:color="auto"/>
                                                                        <w:left w:val="none" w:sz="0" w:space="0" w:color="auto"/>
                                                                        <w:bottom w:val="none" w:sz="0" w:space="0" w:color="auto"/>
                                                                        <w:right w:val="none" w:sz="0" w:space="0" w:color="auto"/>
                                                                      </w:divBdr>
                                                                      <w:divsChild>
                                                                        <w:div w:id="756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349101">
      <w:bodyDiv w:val="1"/>
      <w:marLeft w:val="0"/>
      <w:marRight w:val="0"/>
      <w:marTop w:val="0"/>
      <w:marBottom w:val="0"/>
      <w:divBdr>
        <w:top w:val="none" w:sz="0" w:space="0" w:color="auto"/>
        <w:left w:val="none" w:sz="0" w:space="0" w:color="auto"/>
        <w:bottom w:val="none" w:sz="0" w:space="0" w:color="auto"/>
        <w:right w:val="none" w:sz="0" w:space="0" w:color="auto"/>
      </w:divBdr>
      <w:divsChild>
        <w:div w:id="2136754195">
          <w:marLeft w:val="0"/>
          <w:marRight w:val="0"/>
          <w:marTop w:val="0"/>
          <w:marBottom w:val="0"/>
          <w:divBdr>
            <w:top w:val="none" w:sz="0" w:space="0" w:color="auto"/>
            <w:left w:val="none" w:sz="0" w:space="0" w:color="auto"/>
            <w:bottom w:val="none" w:sz="0" w:space="0" w:color="auto"/>
            <w:right w:val="none" w:sz="0" w:space="0" w:color="auto"/>
          </w:divBdr>
          <w:divsChild>
            <w:div w:id="1624074527">
              <w:marLeft w:val="0"/>
              <w:marRight w:val="0"/>
              <w:marTop w:val="0"/>
              <w:marBottom w:val="0"/>
              <w:divBdr>
                <w:top w:val="none" w:sz="0" w:space="0" w:color="auto"/>
                <w:left w:val="none" w:sz="0" w:space="0" w:color="auto"/>
                <w:bottom w:val="none" w:sz="0" w:space="0" w:color="auto"/>
                <w:right w:val="none" w:sz="0" w:space="0" w:color="auto"/>
              </w:divBdr>
              <w:divsChild>
                <w:div w:id="154495319">
                  <w:marLeft w:val="0"/>
                  <w:marRight w:val="0"/>
                  <w:marTop w:val="0"/>
                  <w:marBottom w:val="0"/>
                  <w:divBdr>
                    <w:top w:val="none" w:sz="0" w:space="0" w:color="auto"/>
                    <w:left w:val="none" w:sz="0" w:space="0" w:color="auto"/>
                    <w:bottom w:val="none" w:sz="0" w:space="0" w:color="auto"/>
                    <w:right w:val="none" w:sz="0" w:space="0" w:color="auto"/>
                  </w:divBdr>
                  <w:divsChild>
                    <w:div w:id="1815219328">
                      <w:marLeft w:val="0"/>
                      <w:marRight w:val="0"/>
                      <w:marTop w:val="0"/>
                      <w:marBottom w:val="0"/>
                      <w:divBdr>
                        <w:top w:val="none" w:sz="0" w:space="0" w:color="auto"/>
                        <w:left w:val="none" w:sz="0" w:space="0" w:color="auto"/>
                        <w:bottom w:val="none" w:sz="0" w:space="0" w:color="auto"/>
                        <w:right w:val="none" w:sz="0" w:space="0" w:color="auto"/>
                      </w:divBdr>
                      <w:divsChild>
                        <w:div w:id="1741824402">
                          <w:marLeft w:val="0"/>
                          <w:marRight w:val="0"/>
                          <w:marTop w:val="0"/>
                          <w:marBottom w:val="0"/>
                          <w:divBdr>
                            <w:top w:val="none" w:sz="0" w:space="0" w:color="auto"/>
                            <w:left w:val="none" w:sz="0" w:space="0" w:color="auto"/>
                            <w:bottom w:val="none" w:sz="0" w:space="0" w:color="auto"/>
                            <w:right w:val="none" w:sz="0" w:space="0" w:color="auto"/>
                          </w:divBdr>
                          <w:divsChild>
                            <w:div w:id="280503791">
                              <w:marLeft w:val="0"/>
                              <w:marRight w:val="0"/>
                              <w:marTop w:val="0"/>
                              <w:marBottom w:val="0"/>
                              <w:divBdr>
                                <w:top w:val="none" w:sz="0" w:space="0" w:color="auto"/>
                                <w:left w:val="none" w:sz="0" w:space="0" w:color="auto"/>
                                <w:bottom w:val="none" w:sz="0" w:space="0" w:color="auto"/>
                                <w:right w:val="none" w:sz="0" w:space="0" w:color="auto"/>
                              </w:divBdr>
                              <w:divsChild>
                                <w:div w:id="414716613">
                                  <w:marLeft w:val="0"/>
                                  <w:marRight w:val="0"/>
                                  <w:marTop w:val="0"/>
                                  <w:marBottom w:val="0"/>
                                  <w:divBdr>
                                    <w:top w:val="none" w:sz="0" w:space="0" w:color="auto"/>
                                    <w:left w:val="none" w:sz="0" w:space="0" w:color="auto"/>
                                    <w:bottom w:val="none" w:sz="0" w:space="0" w:color="auto"/>
                                    <w:right w:val="none" w:sz="0" w:space="0" w:color="auto"/>
                                  </w:divBdr>
                                  <w:divsChild>
                                    <w:div w:id="719863386">
                                      <w:marLeft w:val="0"/>
                                      <w:marRight w:val="0"/>
                                      <w:marTop w:val="0"/>
                                      <w:marBottom w:val="0"/>
                                      <w:divBdr>
                                        <w:top w:val="none" w:sz="0" w:space="0" w:color="auto"/>
                                        <w:left w:val="none" w:sz="0" w:space="0" w:color="auto"/>
                                        <w:bottom w:val="none" w:sz="0" w:space="0" w:color="auto"/>
                                        <w:right w:val="none" w:sz="0" w:space="0" w:color="auto"/>
                                      </w:divBdr>
                                      <w:divsChild>
                                        <w:div w:id="934366571">
                                          <w:marLeft w:val="0"/>
                                          <w:marRight w:val="0"/>
                                          <w:marTop w:val="0"/>
                                          <w:marBottom w:val="0"/>
                                          <w:divBdr>
                                            <w:top w:val="none" w:sz="0" w:space="0" w:color="auto"/>
                                            <w:left w:val="none" w:sz="0" w:space="0" w:color="auto"/>
                                            <w:bottom w:val="none" w:sz="0" w:space="0" w:color="auto"/>
                                            <w:right w:val="none" w:sz="0" w:space="0" w:color="auto"/>
                                          </w:divBdr>
                                          <w:divsChild>
                                            <w:div w:id="101819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536048826">
                                                  <w:marLeft w:val="0"/>
                                                  <w:marRight w:val="0"/>
                                                  <w:marTop w:val="0"/>
                                                  <w:marBottom w:val="0"/>
                                                  <w:divBdr>
                                                    <w:top w:val="none" w:sz="0" w:space="0" w:color="auto"/>
                                                    <w:left w:val="none" w:sz="0" w:space="0" w:color="auto"/>
                                                    <w:bottom w:val="none" w:sz="0" w:space="0" w:color="auto"/>
                                                    <w:right w:val="none" w:sz="0" w:space="0" w:color="auto"/>
                                                  </w:divBdr>
                                                  <w:divsChild>
                                                    <w:div w:id="1177429205">
                                                      <w:marLeft w:val="0"/>
                                                      <w:marRight w:val="0"/>
                                                      <w:marTop w:val="0"/>
                                                      <w:marBottom w:val="0"/>
                                                      <w:divBdr>
                                                        <w:top w:val="none" w:sz="0" w:space="0" w:color="auto"/>
                                                        <w:left w:val="none" w:sz="0" w:space="0" w:color="auto"/>
                                                        <w:bottom w:val="none" w:sz="0" w:space="0" w:color="auto"/>
                                                        <w:right w:val="none" w:sz="0" w:space="0" w:color="auto"/>
                                                      </w:divBdr>
                                                      <w:divsChild>
                                                        <w:div w:id="1236210838">
                                                          <w:marLeft w:val="0"/>
                                                          <w:marRight w:val="0"/>
                                                          <w:marTop w:val="0"/>
                                                          <w:marBottom w:val="0"/>
                                                          <w:divBdr>
                                                            <w:top w:val="none" w:sz="0" w:space="0" w:color="auto"/>
                                                            <w:left w:val="none" w:sz="0" w:space="0" w:color="auto"/>
                                                            <w:bottom w:val="none" w:sz="0" w:space="0" w:color="auto"/>
                                                            <w:right w:val="none" w:sz="0" w:space="0" w:color="auto"/>
                                                          </w:divBdr>
                                                          <w:divsChild>
                                                            <w:div w:id="195433095">
                                                              <w:marLeft w:val="0"/>
                                                              <w:marRight w:val="0"/>
                                                              <w:marTop w:val="0"/>
                                                              <w:marBottom w:val="0"/>
                                                              <w:divBdr>
                                                                <w:top w:val="none" w:sz="0" w:space="0" w:color="auto"/>
                                                                <w:left w:val="none" w:sz="0" w:space="0" w:color="auto"/>
                                                                <w:bottom w:val="none" w:sz="0" w:space="0" w:color="auto"/>
                                                                <w:right w:val="none" w:sz="0" w:space="0" w:color="auto"/>
                                                              </w:divBdr>
                                                              <w:divsChild>
                                                                <w:div w:id="1064184381">
                                                                  <w:marLeft w:val="0"/>
                                                                  <w:marRight w:val="0"/>
                                                                  <w:marTop w:val="0"/>
                                                                  <w:marBottom w:val="0"/>
                                                                  <w:divBdr>
                                                                    <w:top w:val="none" w:sz="0" w:space="0" w:color="auto"/>
                                                                    <w:left w:val="none" w:sz="0" w:space="0" w:color="auto"/>
                                                                    <w:bottom w:val="none" w:sz="0" w:space="0" w:color="auto"/>
                                                                    <w:right w:val="none" w:sz="0" w:space="0" w:color="auto"/>
                                                                  </w:divBdr>
                                                                  <w:divsChild>
                                                                    <w:div w:id="790123760">
                                                                      <w:marLeft w:val="0"/>
                                                                      <w:marRight w:val="0"/>
                                                                      <w:marTop w:val="0"/>
                                                                      <w:marBottom w:val="0"/>
                                                                      <w:divBdr>
                                                                        <w:top w:val="none" w:sz="0" w:space="0" w:color="auto"/>
                                                                        <w:left w:val="none" w:sz="0" w:space="0" w:color="auto"/>
                                                                        <w:bottom w:val="none" w:sz="0" w:space="0" w:color="auto"/>
                                                                        <w:right w:val="none" w:sz="0" w:space="0" w:color="auto"/>
                                                                      </w:divBdr>
                                                                      <w:divsChild>
                                                                        <w:div w:id="1162503193">
                                                                          <w:marLeft w:val="0"/>
                                                                          <w:marRight w:val="0"/>
                                                                          <w:marTop w:val="0"/>
                                                                          <w:marBottom w:val="0"/>
                                                                          <w:divBdr>
                                                                            <w:top w:val="none" w:sz="0" w:space="0" w:color="auto"/>
                                                                            <w:left w:val="none" w:sz="0" w:space="0" w:color="auto"/>
                                                                            <w:bottom w:val="none" w:sz="0" w:space="0" w:color="auto"/>
                                                                            <w:right w:val="none" w:sz="0" w:space="0" w:color="auto"/>
                                                                          </w:divBdr>
                                                                          <w:divsChild>
                                                                            <w:div w:id="1551959002">
                                                                              <w:marLeft w:val="0"/>
                                                                              <w:marRight w:val="0"/>
                                                                              <w:marTop w:val="0"/>
                                                                              <w:marBottom w:val="0"/>
                                                                              <w:divBdr>
                                                                                <w:top w:val="none" w:sz="0" w:space="0" w:color="auto"/>
                                                                                <w:left w:val="none" w:sz="0" w:space="0" w:color="auto"/>
                                                                                <w:bottom w:val="none" w:sz="0" w:space="0" w:color="auto"/>
                                                                                <w:right w:val="none" w:sz="0" w:space="0" w:color="auto"/>
                                                                              </w:divBdr>
                                                                              <w:divsChild>
                                                                                <w:div w:id="760831068">
                                                                                  <w:marLeft w:val="0"/>
                                                                                  <w:marRight w:val="0"/>
                                                                                  <w:marTop w:val="0"/>
                                                                                  <w:marBottom w:val="0"/>
                                                                                  <w:divBdr>
                                                                                    <w:top w:val="none" w:sz="0" w:space="0" w:color="auto"/>
                                                                                    <w:left w:val="none" w:sz="0" w:space="0" w:color="auto"/>
                                                                                    <w:bottom w:val="none" w:sz="0" w:space="0" w:color="auto"/>
                                                                                    <w:right w:val="none" w:sz="0" w:space="0" w:color="auto"/>
                                                                                  </w:divBdr>
                                                                                  <w:divsChild>
                                                                                    <w:div w:id="1299918005">
                                                                                      <w:marLeft w:val="0"/>
                                                                                      <w:marRight w:val="0"/>
                                                                                      <w:marTop w:val="0"/>
                                                                                      <w:marBottom w:val="0"/>
                                                                                      <w:divBdr>
                                                                                        <w:top w:val="none" w:sz="0" w:space="0" w:color="auto"/>
                                                                                        <w:left w:val="none" w:sz="0" w:space="0" w:color="auto"/>
                                                                                        <w:bottom w:val="none" w:sz="0" w:space="0" w:color="auto"/>
                                                                                        <w:right w:val="none" w:sz="0" w:space="0" w:color="auto"/>
                                                                                      </w:divBdr>
                                                                                      <w:divsChild>
                                                                                        <w:div w:id="5062909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34702404">
                                                                                              <w:marLeft w:val="0"/>
                                                                                              <w:marRight w:val="0"/>
                                                                                              <w:marTop w:val="0"/>
                                                                                              <w:marBottom w:val="0"/>
                                                                                              <w:divBdr>
                                                                                                <w:top w:val="none" w:sz="0" w:space="0" w:color="auto"/>
                                                                                                <w:left w:val="none" w:sz="0" w:space="0" w:color="auto"/>
                                                                                                <w:bottom w:val="none" w:sz="0" w:space="0" w:color="auto"/>
                                                                                                <w:right w:val="none" w:sz="0" w:space="0" w:color="auto"/>
                                                                                              </w:divBdr>
                                                                                              <w:divsChild>
                                                                                                <w:div w:id="1070076841">
                                                                                                  <w:marLeft w:val="0"/>
                                                                                                  <w:marRight w:val="0"/>
                                                                                                  <w:marTop w:val="0"/>
                                                                                                  <w:marBottom w:val="0"/>
                                                                                                  <w:divBdr>
                                                                                                    <w:top w:val="none" w:sz="0" w:space="0" w:color="auto"/>
                                                                                                    <w:left w:val="none" w:sz="0" w:space="0" w:color="auto"/>
                                                                                                    <w:bottom w:val="none" w:sz="0" w:space="0" w:color="auto"/>
                                                                                                    <w:right w:val="none" w:sz="0" w:space="0" w:color="auto"/>
                                                                                                  </w:divBdr>
                                                                                                  <w:divsChild>
                                                                                                    <w:div w:id="1046221430">
                                                                                                      <w:marLeft w:val="0"/>
                                                                                                      <w:marRight w:val="0"/>
                                                                                                      <w:marTop w:val="0"/>
                                                                                                      <w:marBottom w:val="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99834017">
                                                                                                              <w:marLeft w:val="0"/>
                                                                                                              <w:marRight w:val="0"/>
                                                                                                              <w:marTop w:val="0"/>
                                                                                                              <w:marBottom w:val="0"/>
                                                                                                              <w:divBdr>
                                                                                                                <w:top w:val="single" w:sz="2" w:space="4" w:color="D8D8D8"/>
                                                                                                                <w:left w:val="single" w:sz="2" w:space="0" w:color="D8D8D8"/>
                                                                                                                <w:bottom w:val="single" w:sz="2" w:space="4" w:color="D8D8D8"/>
                                                                                                                <w:right w:val="single" w:sz="2" w:space="0" w:color="D8D8D8"/>
                                                                                                              </w:divBdr>
                                                                                                              <w:divsChild>
                                                                                                                <w:div w:id="1407919974">
                                                                                                                  <w:marLeft w:val="225"/>
                                                                                                                  <w:marRight w:val="225"/>
                                                                                                                  <w:marTop w:val="75"/>
                                                                                                                  <w:marBottom w:val="75"/>
                                                                                                                  <w:divBdr>
                                                                                                                    <w:top w:val="none" w:sz="0" w:space="0" w:color="auto"/>
                                                                                                                    <w:left w:val="none" w:sz="0" w:space="0" w:color="auto"/>
                                                                                                                    <w:bottom w:val="none" w:sz="0" w:space="0" w:color="auto"/>
                                                                                                                    <w:right w:val="none" w:sz="0" w:space="0" w:color="auto"/>
                                                                                                                  </w:divBdr>
                                                                                                                  <w:divsChild>
                                                                                                                    <w:div w:id="565460745">
                                                                                                                      <w:marLeft w:val="0"/>
                                                                                                                      <w:marRight w:val="0"/>
                                                                                                                      <w:marTop w:val="0"/>
                                                                                                                      <w:marBottom w:val="0"/>
                                                                                                                      <w:divBdr>
                                                                                                                        <w:top w:val="single" w:sz="6" w:space="0" w:color="auto"/>
                                                                                                                        <w:left w:val="single" w:sz="6" w:space="0" w:color="auto"/>
                                                                                                                        <w:bottom w:val="single" w:sz="6" w:space="0" w:color="auto"/>
                                                                                                                        <w:right w:val="single" w:sz="6" w:space="0" w:color="auto"/>
                                                                                                                      </w:divBdr>
                                                                                                                      <w:divsChild>
                                                                                                                        <w:div w:id="1788232669">
                                                                                                                          <w:marLeft w:val="0"/>
                                                                                                                          <w:marRight w:val="0"/>
                                                                                                                          <w:marTop w:val="0"/>
                                                                                                                          <w:marBottom w:val="0"/>
                                                                                                                          <w:divBdr>
                                                                                                                            <w:top w:val="none" w:sz="0" w:space="0" w:color="auto"/>
                                                                                                                            <w:left w:val="none" w:sz="0" w:space="0" w:color="auto"/>
                                                                                                                            <w:bottom w:val="none" w:sz="0" w:space="0" w:color="auto"/>
                                                                                                                            <w:right w:val="none" w:sz="0" w:space="0" w:color="auto"/>
                                                                                                                          </w:divBdr>
                                                                                                                          <w:divsChild>
                                                                                                                            <w:div w:id="614756486">
                                                                                                                              <w:marLeft w:val="0"/>
                                                                                                                              <w:marRight w:val="0"/>
                                                                                                                              <w:marTop w:val="0"/>
                                                                                                                              <w:marBottom w:val="0"/>
                                                                                                                              <w:divBdr>
                                                                                                                                <w:top w:val="none" w:sz="0" w:space="0" w:color="auto"/>
                                                                                                                                <w:left w:val="none" w:sz="0" w:space="0" w:color="auto"/>
                                                                                                                                <w:bottom w:val="none" w:sz="0" w:space="0" w:color="auto"/>
                                                                                                                                <w:right w:val="none" w:sz="0" w:space="0" w:color="auto"/>
                                                                                                                              </w:divBdr>
                                                                                                                              <w:divsChild>
                                                                                                                                <w:div w:id="1022706784">
                                                                                                                                  <w:marLeft w:val="0"/>
                                                                                                                                  <w:marRight w:val="0"/>
                                                                                                                                  <w:marTop w:val="0"/>
                                                                                                                                  <w:marBottom w:val="0"/>
                                                                                                                                  <w:divBdr>
                                                                                                                                    <w:top w:val="none" w:sz="0" w:space="0" w:color="auto"/>
                                                                                                                                    <w:left w:val="none" w:sz="0" w:space="0" w:color="auto"/>
                                                                                                                                    <w:bottom w:val="none" w:sz="0" w:space="0" w:color="auto"/>
                                                                                                                                    <w:right w:val="none" w:sz="0" w:space="0" w:color="auto"/>
                                                                                                                                  </w:divBdr>
                                                                                                                                  <w:divsChild>
                                                                                                                                    <w:div w:id="1301494883">
                                                                                                                                      <w:marLeft w:val="0"/>
                                                                                                                                      <w:marRight w:val="0"/>
                                                                                                                                      <w:marTop w:val="0"/>
                                                                                                                                      <w:marBottom w:val="0"/>
                                                                                                                                      <w:divBdr>
                                                                                                                                        <w:top w:val="none" w:sz="0" w:space="0" w:color="auto"/>
                                                                                                                                        <w:left w:val="none" w:sz="0" w:space="0" w:color="auto"/>
                                                                                                                                        <w:bottom w:val="none" w:sz="0" w:space="0" w:color="auto"/>
                                                                                                                                        <w:right w:val="none" w:sz="0" w:space="0" w:color="auto"/>
                                                                                                                                      </w:divBdr>
                                                                                                                                      <w:divsChild>
                                                                                                                                        <w:div w:id="1001739415">
                                                                                                                                          <w:marLeft w:val="0"/>
                                                                                                                                          <w:marRight w:val="0"/>
                                                                                                                                          <w:marTop w:val="0"/>
                                                                                                                                          <w:marBottom w:val="0"/>
                                                                                                                                          <w:divBdr>
                                                                                                                                            <w:top w:val="none" w:sz="0" w:space="0" w:color="auto"/>
                                                                                                                                            <w:left w:val="none" w:sz="0" w:space="0" w:color="auto"/>
                                                                                                                                            <w:bottom w:val="none" w:sz="0" w:space="0" w:color="auto"/>
                                                                                                                                            <w:right w:val="none" w:sz="0" w:space="0" w:color="auto"/>
                                                                                                                                          </w:divBdr>
                                                                                                                                          <w:divsChild>
                                                                                                                                            <w:div w:id="533228680">
                                                                                                                                              <w:marLeft w:val="0"/>
                                                                                                                                              <w:marRight w:val="0"/>
                                                                                                                                              <w:marTop w:val="0"/>
                                                                                                                                              <w:marBottom w:val="0"/>
                                                                                                                                              <w:divBdr>
                                                                                                                                                <w:top w:val="none" w:sz="0" w:space="0" w:color="auto"/>
                                                                                                                                                <w:left w:val="none" w:sz="0" w:space="0" w:color="auto"/>
                                                                                                                                                <w:bottom w:val="none" w:sz="0" w:space="0" w:color="auto"/>
                                                                                                                                                <w:right w:val="none" w:sz="0" w:space="0" w:color="auto"/>
                                                                                                                                              </w:divBdr>
                                                                                                                                            </w:div>
                                                                                                                                            <w:div w:id="1477912841">
                                                                                                                                              <w:marLeft w:val="0"/>
                                                                                                                                              <w:marRight w:val="0"/>
                                                                                                                                              <w:marTop w:val="0"/>
                                                                                                                                              <w:marBottom w:val="0"/>
                                                                                                                                              <w:divBdr>
                                                                                                                                                <w:top w:val="none" w:sz="0" w:space="0" w:color="auto"/>
                                                                                                                                                <w:left w:val="none" w:sz="0" w:space="0" w:color="auto"/>
                                                                                                                                                <w:bottom w:val="none" w:sz="0" w:space="0" w:color="auto"/>
                                                                                                                                                <w:right w:val="none" w:sz="0" w:space="0" w:color="auto"/>
                                                                                                                                              </w:divBdr>
                                                                                                                                            </w:div>
                                                                                                                                            <w:div w:id="1534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14747">
      <w:bodyDiv w:val="1"/>
      <w:marLeft w:val="0"/>
      <w:marRight w:val="0"/>
      <w:marTop w:val="0"/>
      <w:marBottom w:val="0"/>
      <w:divBdr>
        <w:top w:val="none" w:sz="0" w:space="0" w:color="auto"/>
        <w:left w:val="none" w:sz="0" w:space="0" w:color="auto"/>
        <w:bottom w:val="none" w:sz="0" w:space="0" w:color="auto"/>
        <w:right w:val="none" w:sz="0" w:space="0" w:color="auto"/>
      </w:divBdr>
      <w:divsChild>
        <w:div w:id="2129427779">
          <w:marLeft w:val="0"/>
          <w:marRight w:val="0"/>
          <w:marTop w:val="0"/>
          <w:marBottom w:val="0"/>
          <w:divBdr>
            <w:top w:val="none" w:sz="0" w:space="0" w:color="auto"/>
            <w:left w:val="none" w:sz="0" w:space="0" w:color="auto"/>
            <w:bottom w:val="none" w:sz="0" w:space="0" w:color="auto"/>
            <w:right w:val="none" w:sz="0" w:space="0" w:color="auto"/>
          </w:divBdr>
          <w:divsChild>
            <w:div w:id="35938034">
              <w:marLeft w:val="0"/>
              <w:marRight w:val="0"/>
              <w:marTop w:val="0"/>
              <w:marBottom w:val="0"/>
              <w:divBdr>
                <w:top w:val="none" w:sz="0" w:space="0" w:color="auto"/>
                <w:left w:val="none" w:sz="0" w:space="0" w:color="auto"/>
                <w:bottom w:val="none" w:sz="0" w:space="0" w:color="auto"/>
                <w:right w:val="none" w:sz="0" w:space="0" w:color="auto"/>
              </w:divBdr>
              <w:divsChild>
                <w:div w:id="971911451">
                  <w:marLeft w:val="0"/>
                  <w:marRight w:val="0"/>
                  <w:marTop w:val="0"/>
                  <w:marBottom w:val="0"/>
                  <w:divBdr>
                    <w:top w:val="none" w:sz="0" w:space="0" w:color="auto"/>
                    <w:left w:val="none" w:sz="0" w:space="0" w:color="auto"/>
                    <w:bottom w:val="none" w:sz="0" w:space="0" w:color="auto"/>
                    <w:right w:val="none" w:sz="0" w:space="0" w:color="auto"/>
                  </w:divBdr>
                  <w:divsChild>
                    <w:div w:id="1224487577">
                      <w:marLeft w:val="0"/>
                      <w:marRight w:val="0"/>
                      <w:marTop w:val="0"/>
                      <w:marBottom w:val="0"/>
                      <w:divBdr>
                        <w:top w:val="none" w:sz="0" w:space="0" w:color="auto"/>
                        <w:left w:val="none" w:sz="0" w:space="0" w:color="auto"/>
                        <w:bottom w:val="none" w:sz="0" w:space="0" w:color="auto"/>
                        <w:right w:val="none" w:sz="0" w:space="0" w:color="auto"/>
                      </w:divBdr>
                      <w:divsChild>
                        <w:div w:id="291794563">
                          <w:marLeft w:val="0"/>
                          <w:marRight w:val="0"/>
                          <w:marTop w:val="0"/>
                          <w:marBottom w:val="0"/>
                          <w:divBdr>
                            <w:top w:val="none" w:sz="0" w:space="0" w:color="auto"/>
                            <w:left w:val="none" w:sz="0" w:space="0" w:color="auto"/>
                            <w:bottom w:val="none" w:sz="0" w:space="0" w:color="auto"/>
                            <w:right w:val="none" w:sz="0" w:space="0" w:color="auto"/>
                          </w:divBdr>
                          <w:divsChild>
                            <w:div w:id="1821925116">
                              <w:marLeft w:val="0"/>
                              <w:marRight w:val="0"/>
                              <w:marTop w:val="0"/>
                              <w:marBottom w:val="0"/>
                              <w:divBdr>
                                <w:top w:val="none" w:sz="0" w:space="0" w:color="auto"/>
                                <w:left w:val="none" w:sz="0" w:space="0" w:color="auto"/>
                                <w:bottom w:val="none" w:sz="0" w:space="0" w:color="auto"/>
                                <w:right w:val="none" w:sz="0" w:space="0" w:color="auto"/>
                              </w:divBdr>
                              <w:divsChild>
                                <w:div w:id="764619318">
                                  <w:marLeft w:val="0"/>
                                  <w:marRight w:val="0"/>
                                  <w:marTop w:val="0"/>
                                  <w:marBottom w:val="0"/>
                                  <w:divBdr>
                                    <w:top w:val="none" w:sz="0" w:space="0" w:color="auto"/>
                                    <w:left w:val="none" w:sz="0" w:space="0" w:color="auto"/>
                                    <w:bottom w:val="none" w:sz="0" w:space="0" w:color="auto"/>
                                    <w:right w:val="none" w:sz="0" w:space="0" w:color="auto"/>
                                  </w:divBdr>
                                  <w:divsChild>
                                    <w:div w:id="1601527245">
                                      <w:marLeft w:val="0"/>
                                      <w:marRight w:val="0"/>
                                      <w:marTop w:val="0"/>
                                      <w:marBottom w:val="0"/>
                                      <w:divBdr>
                                        <w:top w:val="none" w:sz="0" w:space="0" w:color="auto"/>
                                        <w:left w:val="none" w:sz="0" w:space="0" w:color="auto"/>
                                        <w:bottom w:val="none" w:sz="0" w:space="0" w:color="auto"/>
                                        <w:right w:val="none" w:sz="0" w:space="0" w:color="auto"/>
                                      </w:divBdr>
                                      <w:divsChild>
                                        <w:div w:id="1549148048">
                                          <w:marLeft w:val="0"/>
                                          <w:marRight w:val="0"/>
                                          <w:marTop w:val="0"/>
                                          <w:marBottom w:val="0"/>
                                          <w:divBdr>
                                            <w:top w:val="none" w:sz="0" w:space="0" w:color="auto"/>
                                            <w:left w:val="none" w:sz="0" w:space="0" w:color="auto"/>
                                            <w:bottom w:val="none" w:sz="0" w:space="0" w:color="auto"/>
                                            <w:right w:val="none" w:sz="0" w:space="0" w:color="auto"/>
                                          </w:divBdr>
                                          <w:divsChild>
                                            <w:div w:id="2068335487">
                                              <w:marLeft w:val="0"/>
                                              <w:marRight w:val="0"/>
                                              <w:marTop w:val="0"/>
                                              <w:marBottom w:val="0"/>
                                              <w:divBdr>
                                                <w:top w:val="none" w:sz="0" w:space="0" w:color="auto"/>
                                                <w:left w:val="none" w:sz="0" w:space="0" w:color="auto"/>
                                                <w:bottom w:val="none" w:sz="0" w:space="0" w:color="auto"/>
                                                <w:right w:val="none" w:sz="0" w:space="0" w:color="auto"/>
                                              </w:divBdr>
                                              <w:divsChild>
                                                <w:div w:id="753863577">
                                                  <w:marLeft w:val="0"/>
                                                  <w:marRight w:val="0"/>
                                                  <w:marTop w:val="0"/>
                                                  <w:marBottom w:val="0"/>
                                                  <w:divBdr>
                                                    <w:top w:val="none" w:sz="0" w:space="0" w:color="auto"/>
                                                    <w:left w:val="none" w:sz="0" w:space="0" w:color="auto"/>
                                                    <w:bottom w:val="none" w:sz="0" w:space="0" w:color="auto"/>
                                                    <w:right w:val="none" w:sz="0" w:space="0" w:color="auto"/>
                                                  </w:divBdr>
                                                  <w:divsChild>
                                                    <w:div w:id="1776318937">
                                                      <w:marLeft w:val="0"/>
                                                      <w:marRight w:val="0"/>
                                                      <w:marTop w:val="0"/>
                                                      <w:marBottom w:val="0"/>
                                                      <w:divBdr>
                                                        <w:top w:val="none" w:sz="0" w:space="0" w:color="auto"/>
                                                        <w:left w:val="none" w:sz="0" w:space="0" w:color="auto"/>
                                                        <w:bottom w:val="none" w:sz="0" w:space="0" w:color="auto"/>
                                                        <w:right w:val="none" w:sz="0" w:space="0" w:color="auto"/>
                                                      </w:divBdr>
                                                      <w:divsChild>
                                                        <w:div w:id="1487699879">
                                                          <w:marLeft w:val="0"/>
                                                          <w:marRight w:val="0"/>
                                                          <w:marTop w:val="0"/>
                                                          <w:marBottom w:val="0"/>
                                                          <w:divBdr>
                                                            <w:top w:val="none" w:sz="0" w:space="0" w:color="auto"/>
                                                            <w:left w:val="none" w:sz="0" w:space="0" w:color="auto"/>
                                                            <w:bottom w:val="none" w:sz="0" w:space="0" w:color="auto"/>
                                                            <w:right w:val="none" w:sz="0" w:space="0" w:color="auto"/>
                                                          </w:divBdr>
                                                          <w:divsChild>
                                                            <w:div w:id="1154298232">
                                                              <w:marLeft w:val="0"/>
                                                              <w:marRight w:val="0"/>
                                                              <w:marTop w:val="0"/>
                                                              <w:marBottom w:val="0"/>
                                                              <w:divBdr>
                                                                <w:top w:val="none" w:sz="0" w:space="0" w:color="auto"/>
                                                                <w:left w:val="none" w:sz="0" w:space="0" w:color="auto"/>
                                                                <w:bottom w:val="none" w:sz="0" w:space="0" w:color="auto"/>
                                                                <w:right w:val="none" w:sz="0" w:space="0" w:color="auto"/>
                                                              </w:divBdr>
                                                              <w:divsChild>
                                                                <w:div w:id="1508985613">
                                                                  <w:marLeft w:val="0"/>
                                                                  <w:marRight w:val="0"/>
                                                                  <w:marTop w:val="0"/>
                                                                  <w:marBottom w:val="300"/>
                                                                  <w:divBdr>
                                                                    <w:top w:val="single" w:sz="6" w:space="8" w:color="BBBBBB"/>
                                                                    <w:left w:val="single" w:sz="6" w:space="8" w:color="BBBBBB"/>
                                                                    <w:bottom w:val="single" w:sz="6" w:space="8" w:color="BBBBBB"/>
                                                                    <w:right w:val="single" w:sz="6" w:space="8" w:color="BBBBBB"/>
                                                                  </w:divBdr>
                                                                  <w:divsChild>
                                                                    <w:div w:id="13995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412137">
      <w:bodyDiv w:val="1"/>
      <w:marLeft w:val="0"/>
      <w:marRight w:val="0"/>
      <w:marTop w:val="0"/>
      <w:marBottom w:val="0"/>
      <w:divBdr>
        <w:top w:val="none" w:sz="0" w:space="0" w:color="auto"/>
        <w:left w:val="none" w:sz="0" w:space="0" w:color="auto"/>
        <w:bottom w:val="none" w:sz="0" w:space="0" w:color="auto"/>
        <w:right w:val="none" w:sz="0" w:space="0" w:color="auto"/>
      </w:divBdr>
      <w:divsChild>
        <w:div w:id="1200126115">
          <w:marLeft w:val="0"/>
          <w:marRight w:val="0"/>
          <w:marTop w:val="0"/>
          <w:marBottom w:val="0"/>
          <w:divBdr>
            <w:top w:val="none" w:sz="0" w:space="0" w:color="auto"/>
            <w:left w:val="none" w:sz="0" w:space="0" w:color="auto"/>
            <w:bottom w:val="none" w:sz="0" w:space="0" w:color="auto"/>
            <w:right w:val="none" w:sz="0" w:space="0" w:color="auto"/>
          </w:divBdr>
          <w:divsChild>
            <w:div w:id="1125778207">
              <w:marLeft w:val="0"/>
              <w:marRight w:val="0"/>
              <w:marTop w:val="0"/>
              <w:marBottom w:val="0"/>
              <w:divBdr>
                <w:top w:val="none" w:sz="0" w:space="0" w:color="auto"/>
                <w:left w:val="none" w:sz="0" w:space="0" w:color="auto"/>
                <w:bottom w:val="none" w:sz="0" w:space="0" w:color="auto"/>
                <w:right w:val="none" w:sz="0" w:space="0" w:color="auto"/>
              </w:divBdr>
              <w:divsChild>
                <w:div w:id="359086746">
                  <w:marLeft w:val="0"/>
                  <w:marRight w:val="0"/>
                  <w:marTop w:val="0"/>
                  <w:marBottom w:val="0"/>
                  <w:divBdr>
                    <w:top w:val="none" w:sz="0" w:space="0" w:color="auto"/>
                    <w:left w:val="none" w:sz="0" w:space="0" w:color="auto"/>
                    <w:bottom w:val="none" w:sz="0" w:space="0" w:color="auto"/>
                    <w:right w:val="none" w:sz="0" w:space="0" w:color="auto"/>
                  </w:divBdr>
                  <w:divsChild>
                    <w:div w:id="1672487398">
                      <w:marLeft w:val="0"/>
                      <w:marRight w:val="0"/>
                      <w:marTop w:val="0"/>
                      <w:marBottom w:val="0"/>
                      <w:divBdr>
                        <w:top w:val="none" w:sz="0" w:space="0" w:color="auto"/>
                        <w:left w:val="none" w:sz="0" w:space="0" w:color="auto"/>
                        <w:bottom w:val="none" w:sz="0" w:space="0" w:color="auto"/>
                        <w:right w:val="none" w:sz="0" w:space="0" w:color="auto"/>
                      </w:divBdr>
                      <w:divsChild>
                        <w:div w:id="1001276743">
                          <w:marLeft w:val="0"/>
                          <w:marRight w:val="0"/>
                          <w:marTop w:val="0"/>
                          <w:marBottom w:val="0"/>
                          <w:divBdr>
                            <w:top w:val="none" w:sz="0" w:space="0" w:color="auto"/>
                            <w:left w:val="none" w:sz="0" w:space="0" w:color="auto"/>
                            <w:bottom w:val="none" w:sz="0" w:space="0" w:color="auto"/>
                            <w:right w:val="none" w:sz="0" w:space="0" w:color="auto"/>
                          </w:divBdr>
                          <w:divsChild>
                            <w:div w:id="1896816780">
                              <w:marLeft w:val="0"/>
                              <w:marRight w:val="0"/>
                              <w:marTop w:val="0"/>
                              <w:marBottom w:val="0"/>
                              <w:divBdr>
                                <w:top w:val="none" w:sz="0" w:space="0" w:color="auto"/>
                                <w:left w:val="none" w:sz="0" w:space="0" w:color="auto"/>
                                <w:bottom w:val="none" w:sz="0" w:space="0" w:color="auto"/>
                                <w:right w:val="none" w:sz="0" w:space="0" w:color="auto"/>
                              </w:divBdr>
                              <w:divsChild>
                                <w:div w:id="1867522644">
                                  <w:marLeft w:val="0"/>
                                  <w:marRight w:val="0"/>
                                  <w:marTop w:val="0"/>
                                  <w:marBottom w:val="0"/>
                                  <w:divBdr>
                                    <w:top w:val="none" w:sz="0" w:space="0" w:color="auto"/>
                                    <w:left w:val="none" w:sz="0" w:space="0" w:color="auto"/>
                                    <w:bottom w:val="none" w:sz="0" w:space="0" w:color="auto"/>
                                    <w:right w:val="none" w:sz="0" w:space="0" w:color="auto"/>
                                  </w:divBdr>
                                  <w:divsChild>
                                    <w:div w:id="1860312476">
                                      <w:marLeft w:val="0"/>
                                      <w:marRight w:val="0"/>
                                      <w:marTop w:val="0"/>
                                      <w:marBottom w:val="0"/>
                                      <w:divBdr>
                                        <w:top w:val="none" w:sz="0" w:space="0" w:color="auto"/>
                                        <w:left w:val="none" w:sz="0" w:space="0" w:color="auto"/>
                                        <w:bottom w:val="none" w:sz="0" w:space="0" w:color="auto"/>
                                        <w:right w:val="none" w:sz="0" w:space="0" w:color="auto"/>
                                      </w:divBdr>
                                      <w:divsChild>
                                        <w:div w:id="1819104261">
                                          <w:marLeft w:val="0"/>
                                          <w:marRight w:val="0"/>
                                          <w:marTop w:val="0"/>
                                          <w:marBottom w:val="0"/>
                                          <w:divBdr>
                                            <w:top w:val="none" w:sz="0" w:space="0" w:color="auto"/>
                                            <w:left w:val="none" w:sz="0" w:space="0" w:color="auto"/>
                                            <w:bottom w:val="none" w:sz="0" w:space="0" w:color="auto"/>
                                            <w:right w:val="none" w:sz="0" w:space="0" w:color="auto"/>
                                          </w:divBdr>
                                          <w:divsChild>
                                            <w:div w:id="2009357221">
                                              <w:marLeft w:val="0"/>
                                              <w:marRight w:val="0"/>
                                              <w:marTop w:val="0"/>
                                              <w:marBottom w:val="0"/>
                                              <w:divBdr>
                                                <w:top w:val="none" w:sz="0" w:space="0" w:color="auto"/>
                                                <w:left w:val="none" w:sz="0" w:space="0" w:color="auto"/>
                                                <w:bottom w:val="none" w:sz="0" w:space="0" w:color="auto"/>
                                                <w:right w:val="none" w:sz="0" w:space="0" w:color="auto"/>
                                              </w:divBdr>
                                              <w:divsChild>
                                                <w:div w:id="554781411">
                                                  <w:marLeft w:val="0"/>
                                                  <w:marRight w:val="0"/>
                                                  <w:marTop w:val="0"/>
                                                  <w:marBottom w:val="0"/>
                                                  <w:divBdr>
                                                    <w:top w:val="none" w:sz="0" w:space="0" w:color="auto"/>
                                                    <w:left w:val="none" w:sz="0" w:space="0" w:color="auto"/>
                                                    <w:bottom w:val="none" w:sz="0" w:space="0" w:color="auto"/>
                                                    <w:right w:val="none" w:sz="0" w:space="0" w:color="auto"/>
                                                  </w:divBdr>
                                                  <w:divsChild>
                                                    <w:div w:id="1972636173">
                                                      <w:marLeft w:val="0"/>
                                                      <w:marRight w:val="0"/>
                                                      <w:marTop w:val="0"/>
                                                      <w:marBottom w:val="0"/>
                                                      <w:divBdr>
                                                        <w:top w:val="none" w:sz="0" w:space="0" w:color="auto"/>
                                                        <w:left w:val="none" w:sz="0" w:space="0" w:color="auto"/>
                                                        <w:bottom w:val="none" w:sz="0" w:space="0" w:color="auto"/>
                                                        <w:right w:val="none" w:sz="0" w:space="0" w:color="auto"/>
                                                      </w:divBdr>
                                                      <w:divsChild>
                                                        <w:div w:id="1572930513">
                                                          <w:marLeft w:val="0"/>
                                                          <w:marRight w:val="0"/>
                                                          <w:marTop w:val="0"/>
                                                          <w:marBottom w:val="0"/>
                                                          <w:divBdr>
                                                            <w:top w:val="none" w:sz="0" w:space="0" w:color="auto"/>
                                                            <w:left w:val="none" w:sz="0" w:space="0" w:color="auto"/>
                                                            <w:bottom w:val="none" w:sz="0" w:space="0" w:color="auto"/>
                                                            <w:right w:val="none" w:sz="0" w:space="0" w:color="auto"/>
                                                          </w:divBdr>
                                                          <w:divsChild>
                                                            <w:div w:id="971835895">
                                                              <w:marLeft w:val="0"/>
                                                              <w:marRight w:val="0"/>
                                                              <w:marTop w:val="0"/>
                                                              <w:marBottom w:val="0"/>
                                                              <w:divBdr>
                                                                <w:top w:val="none" w:sz="0" w:space="0" w:color="auto"/>
                                                                <w:left w:val="none" w:sz="0" w:space="0" w:color="auto"/>
                                                                <w:bottom w:val="none" w:sz="0" w:space="0" w:color="auto"/>
                                                                <w:right w:val="none" w:sz="0" w:space="0" w:color="auto"/>
                                                              </w:divBdr>
                                                              <w:divsChild>
                                                                <w:div w:id="1887718964">
                                                                  <w:marLeft w:val="0"/>
                                                                  <w:marRight w:val="0"/>
                                                                  <w:marTop w:val="0"/>
                                                                  <w:marBottom w:val="300"/>
                                                                  <w:divBdr>
                                                                    <w:top w:val="single" w:sz="6" w:space="8" w:color="BBBBBB"/>
                                                                    <w:left w:val="single" w:sz="6" w:space="8" w:color="BBBBBB"/>
                                                                    <w:bottom w:val="single" w:sz="6" w:space="8" w:color="BBBBBB"/>
                                                                    <w:right w:val="single" w:sz="6" w:space="8" w:color="BBBBBB"/>
                                                                  </w:divBdr>
                                                                  <w:divsChild>
                                                                    <w:div w:id="647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672207">
      <w:bodyDiv w:val="1"/>
      <w:marLeft w:val="0"/>
      <w:marRight w:val="0"/>
      <w:marTop w:val="0"/>
      <w:marBottom w:val="0"/>
      <w:divBdr>
        <w:top w:val="none" w:sz="0" w:space="0" w:color="auto"/>
        <w:left w:val="none" w:sz="0" w:space="0" w:color="auto"/>
        <w:bottom w:val="none" w:sz="0" w:space="0" w:color="auto"/>
        <w:right w:val="none" w:sz="0" w:space="0" w:color="auto"/>
      </w:divBdr>
      <w:divsChild>
        <w:div w:id="817066313">
          <w:marLeft w:val="150"/>
          <w:marRight w:val="150"/>
          <w:marTop w:val="150"/>
          <w:marBottom w:val="150"/>
          <w:divBdr>
            <w:top w:val="none" w:sz="0" w:space="0" w:color="auto"/>
            <w:left w:val="none" w:sz="0" w:space="0" w:color="auto"/>
            <w:bottom w:val="none" w:sz="0" w:space="0" w:color="auto"/>
            <w:right w:val="none" w:sz="0" w:space="0" w:color="auto"/>
          </w:divBdr>
        </w:div>
      </w:divsChild>
    </w:div>
    <w:div w:id="818233234">
      <w:bodyDiv w:val="1"/>
      <w:marLeft w:val="0"/>
      <w:marRight w:val="0"/>
      <w:marTop w:val="0"/>
      <w:marBottom w:val="0"/>
      <w:divBdr>
        <w:top w:val="none" w:sz="0" w:space="0" w:color="auto"/>
        <w:left w:val="none" w:sz="0" w:space="0" w:color="auto"/>
        <w:bottom w:val="none" w:sz="0" w:space="0" w:color="auto"/>
        <w:right w:val="none" w:sz="0" w:space="0" w:color="auto"/>
      </w:divBdr>
      <w:divsChild>
        <w:div w:id="786630471">
          <w:marLeft w:val="0"/>
          <w:marRight w:val="0"/>
          <w:marTop w:val="0"/>
          <w:marBottom w:val="0"/>
          <w:divBdr>
            <w:top w:val="none" w:sz="0" w:space="0" w:color="auto"/>
            <w:left w:val="none" w:sz="0" w:space="0" w:color="auto"/>
            <w:bottom w:val="none" w:sz="0" w:space="0" w:color="auto"/>
            <w:right w:val="none" w:sz="0" w:space="0" w:color="auto"/>
          </w:divBdr>
          <w:divsChild>
            <w:div w:id="9843790">
              <w:marLeft w:val="0"/>
              <w:marRight w:val="0"/>
              <w:marTop w:val="0"/>
              <w:marBottom w:val="0"/>
              <w:divBdr>
                <w:top w:val="none" w:sz="0" w:space="0" w:color="auto"/>
                <w:left w:val="none" w:sz="0" w:space="0" w:color="auto"/>
                <w:bottom w:val="none" w:sz="0" w:space="0" w:color="auto"/>
                <w:right w:val="none" w:sz="0" w:space="0" w:color="auto"/>
              </w:divBdr>
              <w:divsChild>
                <w:div w:id="1617633983">
                  <w:marLeft w:val="0"/>
                  <w:marRight w:val="0"/>
                  <w:marTop w:val="0"/>
                  <w:marBottom w:val="0"/>
                  <w:divBdr>
                    <w:top w:val="none" w:sz="0" w:space="0" w:color="auto"/>
                    <w:left w:val="none" w:sz="0" w:space="0" w:color="auto"/>
                    <w:bottom w:val="none" w:sz="0" w:space="0" w:color="auto"/>
                    <w:right w:val="none" w:sz="0" w:space="0" w:color="auto"/>
                  </w:divBdr>
                  <w:divsChild>
                    <w:div w:id="2108966456">
                      <w:marLeft w:val="0"/>
                      <w:marRight w:val="0"/>
                      <w:marTop w:val="0"/>
                      <w:marBottom w:val="0"/>
                      <w:divBdr>
                        <w:top w:val="none" w:sz="0" w:space="0" w:color="auto"/>
                        <w:left w:val="none" w:sz="0" w:space="0" w:color="auto"/>
                        <w:bottom w:val="none" w:sz="0" w:space="0" w:color="auto"/>
                        <w:right w:val="none" w:sz="0" w:space="0" w:color="auto"/>
                      </w:divBdr>
                      <w:divsChild>
                        <w:div w:id="1985698582">
                          <w:marLeft w:val="0"/>
                          <w:marRight w:val="0"/>
                          <w:marTop w:val="0"/>
                          <w:marBottom w:val="0"/>
                          <w:divBdr>
                            <w:top w:val="none" w:sz="0" w:space="0" w:color="auto"/>
                            <w:left w:val="none" w:sz="0" w:space="0" w:color="auto"/>
                            <w:bottom w:val="none" w:sz="0" w:space="0" w:color="auto"/>
                            <w:right w:val="none" w:sz="0" w:space="0" w:color="auto"/>
                          </w:divBdr>
                          <w:divsChild>
                            <w:div w:id="823011584">
                              <w:marLeft w:val="0"/>
                              <w:marRight w:val="0"/>
                              <w:marTop w:val="0"/>
                              <w:marBottom w:val="0"/>
                              <w:divBdr>
                                <w:top w:val="none" w:sz="0" w:space="0" w:color="auto"/>
                                <w:left w:val="none" w:sz="0" w:space="0" w:color="auto"/>
                                <w:bottom w:val="none" w:sz="0" w:space="0" w:color="auto"/>
                                <w:right w:val="none" w:sz="0" w:space="0" w:color="auto"/>
                              </w:divBdr>
                              <w:divsChild>
                                <w:div w:id="971329069">
                                  <w:marLeft w:val="0"/>
                                  <w:marRight w:val="0"/>
                                  <w:marTop w:val="0"/>
                                  <w:marBottom w:val="0"/>
                                  <w:divBdr>
                                    <w:top w:val="none" w:sz="0" w:space="0" w:color="auto"/>
                                    <w:left w:val="none" w:sz="0" w:space="0" w:color="auto"/>
                                    <w:bottom w:val="none" w:sz="0" w:space="0" w:color="auto"/>
                                    <w:right w:val="none" w:sz="0" w:space="0" w:color="auto"/>
                                  </w:divBdr>
                                  <w:divsChild>
                                    <w:div w:id="1843620536">
                                      <w:marLeft w:val="0"/>
                                      <w:marRight w:val="0"/>
                                      <w:marTop w:val="0"/>
                                      <w:marBottom w:val="0"/>
                                      <w:divBdr>
                                        <w:top w:val="none" w:sz="0" w:space="0" w:color="auto"/>
                                        <w:left w:val="none" w:sz="0" w:space="0" w:color="auto"/>
                                        <w:bottom w:val="none" w:sz="0" w:space="0" w:color="auto"/>
                                        <w:right w:val="none" w:sz="0" w:space="0" w:color="auto"/>
                                      </w:divBdr>
                                      <w:divsChild>
                                        <w:div w:id="304088838">
                                          <w:marLeft w:val="0"/>
                                          <w:marRight w:val="0"/>
                                          <w:marTop w:val="0"/>
                                          <w:marBottom w:val="0"/>
                                          <w:divBdr>
                                            <w:top w:val="none" w:sz="0" w:space="0" w:color="auto"/>
                                            <w:left w:val="none" w:sz="0" w:space="0" w:color="auto"/>
                                            <w:bottom w:val="none" w:sz="0" w:space="0" w:color="auto"/>
                                            <w:right w:val="none" w:sz="0" w:space="0" w:color="auto"/>
                                          </w:divBdr>
                                          <w:divsChild>
                                            <w:div w:id="842667707">
                                              <w:marLeft w:val="0"/>
                                              <w:marRight w:val="0"/>
                                              <w:marTop w:val="0"/>
                                              <w:marBottom w:val="0"/>
                                              <w:divBdr>
                                                <w:top w:val="none" w:sz="0" w:space="0" w:color="auto"/>
                                                <w:left w:val="none" w:sz="0" w:space="0" w:color="auto"/>
                                                <w:bottom w:val="none" w:sz="0" w:space="0" w:color="auto"/>
                                                <w:right w:val="none" w:sz="0" w:space="0" w:color="auto"/>
                                              </w:divBdr>
                                              <w:divsChild>
                                                <w:div w:id="1622299475">
                                                  <w:marLeft w:val="0"/>
                                                  <w:marRight w:val="0"/>
                                                  <w:marTop w:val="0"/>
                                                  <w:marBottom w:val="0"/>
                                                  <w:divBdr>
                                                    <w:top w:val="none" w:sz="0" w:space="0" w:color="auto"/>
                                                    <w:left w:val="none" w:sz="0" w:space="0" w:color="auto"/>
                                                    <w:bottom w:val="none" w:sz="0" w:space="0" w:color="auto"/>
                                                    <w:right w:val="none" w:sz="0" w:space="0" w:color="auto"/>
                                                  </w:divBdr>
                                                  <w:divsChild>
                                                    <w:div w:id="1258251173">
                                                      <w:marLeft w:val="0"/>
                                                      <w:marRight w:val="0"/>
                                                      <w:marTop w:val="0"/>
                                                      <w:marBottom w:val="0"/>
                                                      <w:divBdr>
                                                        <w:top w:val="none" w:sz="0" w:space="0" w:color="auto"/>
                                                        <w:left w:val="none" w:sz="0" w:space="0" w:color="auto"/>
                                                        <w:bottom w:val="none" w:sz="0" w:space="0" w:color="auto"/>
                                                        <w:right w:val="none" w:sz="0" w:space="0" w:color="auto"/>
                                                      </w:divBdr>
                                                      <w:divsChild>
                                                        <w:div w:id="1476874861">
                                                          <w:marLeft w:val="0"/>
                                                          <w:marRight w:val="0"/>
                                                          <w:marTop w:val="0"/>
                                                          <w:marBottom w:val="0"/>
                                                          <w:divBdr>
                                                            <w:top w:val="none" w:sz="0" w:space="0" w:color="auto"/>
                                                            <w:left w:val="none" w:sz="0" w:space="0" w:color="auto"/>
                                                            <w:bottom w:val="none" w:sz="0" w:space="0" w:color="auto"/>
                                                            <w:right w:val="none" w:sz="0" w:space="0" w:color="auto"/>
                                                          </w:divBdr>
                                                          <w:divsChild>
                                                            <w:div w:id="392002244">
                                                              <w:marLeft w:val="0"/>
                                                              <w:marRight w:val="0"/>
                                                              <w:marTop w:val="0"/>
                                                              <w:marBottom w:val="0"/>
                                                              <w:divBdr>
                                                                <w:top w:val="none" w:sz="0" w:space="0" w:color="auto"/>
                                                                <w:left w:val="none" w:sz="0" w:space="0" w:color="auto"/>
                                                                <w:bottom w:val="none" w:sz="0" w:space="0" w:color="auto"/>
                                                                <w:right w:val="none" w:sz="0" w:space="0" w:color="auto"/>
                                                              </w:divBdr>
                                                              <w:divsChild>
                                                                <w:div w:id="1174370266">
                                                                  <w:marLeft w:val="0"/>
                                                                  <w:marRight w:val="0"/>
                                                                  <w:marTop w:val="0"/>
                                                                  <w:marBottom w:val="300"/>
                                                                  <w:divBdr>
                                                                    <w:top w:val="single" w:sz="6" w:space="8" w:color="BBBBBB"/>
                                                                    <w:left w:val="single" w:sz="6" w:space="8" w:color="BBBBBB"/>
                                                                    <w:bottom w:val="single" w:sz="6" w:space="8" w:color="BBBBBB"/>
                                                                    <w:right w:val="single" w:sz="6" w:space="8" w:color="BBBBBB"/>
                                                                  </w:divBdr>
                                                                  <w:divsChild>
                                                                    <w:div w:id="14011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288928">
      <w:bodyDiv w:val="1"/>
      <w:marLeft w:val="0"/>
      <w:marRight w:val="0"/>
      <w:marTop w:val="0"/>
      <w:marBottom w:val="0"/>
      <w:divBdr>
        <w:top w:val="none" w:sz="0" w:space="0" w:color="auto"/>
        <w:left w:val="none" w:sz="0" w:space="0" w:color="auto"/>
        <w:bottom w:val="none" w:sz="0" w:space="0" w:color="auto"/>
        <w:right w:val="none" w:sz="0" w:space="0" w:color="auto"/>
      </w:divBdr>
      <w:divsChild>
        <w:div w:id="846286444">
          <w:marLeft w:val="0"/>
          <w:marRight w:val="0"/>
          <w:marTop w:val="0"/>
          <w:marBottom w:val="0"/>
          <w:divBdr>
            <w:top w:val="none" w:sz="0" w:space="0" w:color="auto"/>
            <w:left w:val="none" w:sz="0" w:space="0" w:color="auto"/>
            <w:bottom w:val="none" w:sz="0" w:space="0" w:color="auto"/>
            <w:right w:val="none" w:sz="0" w:space="0" w:color="auto"/>
          </w:divBdr>
          <w:divsChild>
            <w:div w:id="1041782184">
              <w:marLeft w:val="0"/>
              <w:marRight w:val="0"/>
              <w:marTop w:val="0"/>
              <w:marBottom w:val="0"/>
              <w:divBdr>
                <w:top w:val="none" w:sz="0" w:space="0" w:color="auto"/>
                <w:left w:val="none" w:sz="0" w:space="0" w:color="auto"/>
                <w:bottom w:val="none" w:sz="0" w:space="0" w:color="auto"/>
                <w:right w:val="none" w:sz="0" w:space="0" w:color="auto"/>
              </w:divBdr>
              <w:divsChild>
                <w:div w:id="712580503">
                  <w:marLeft w:val="0"/>
                  <w:marRight w:val="0"/>
                  <w:marTop w:val="0"/>
                  <w:marBottom w:val="0"/>
                  <w:divBdr>
                    <w:top w:val="none" w:sz="0" w:space="0" w:color="auto"/>
                    <w:left w:val="none" w:sz="0" w:space="0" w:color="auto"/>
                    <w:bottom w:val="none" w:sz="0" w:space="0" w:color="auto"/>
                    <w:right w:val="none" w:sz="0" w:space="0" w:color="auto"/>
                  </w:divBdr>
                  <w:divsChild>
                    <w:div w:id="145171796">
                      <w:marLeft w:val="0"/>
                      <w:marRight w:val="0"/>
                      <w:marTop w:val="0"/>
                      <w:marBottom w:val="0"/>
                      <w:divBdr>
                        <w:top w:val="none" w:sz="0" w:space="0" w:color="auto"/>
                        <w:left w:val="none" w:sz="0" w:space="0" w:color="auto"/>
                        <w:bottom w:val="none" w:sz="0" w:space="0" w:color="auto"/>
                        <w:right w:val="none" w:sz="0" w:space="0" w:color="auto"/>
                      </w:divBdr>
                      <w:divsChild>
                        <w:div w:id="745495542">
                          <w:marLeft w:val="0"/>
                          <w:marRight w:val="0"/>
                          <w:marTop w:val="0"/>
                          <w:marBottom w:val="0"/>
                          <w:divBdr>
                            <w:top w:val="none" w:sz="0" w:space="0" w:color="auto"/>
                            <w:left w:val="none" w:sz="0" w:space="0" w:color="auto"/>
                            <w:bottom w:val="none" w:sz="0" w:space="0" w:color="auto"/>
                            <w:right w:val="none" w:sz="0" w:space="0" w:color="auto"/>
                          </w:divBdr>
                          <w:divsChild>
                            <w:div w:id="1820536182">
                              <w:marLeft w:val="0"/>
                              <w:marRight w:val="0"/>
                              <w:marTop w:val="0"/>
                              <w:marBottom w:val="0"/>
                              <w:divBdr>
                                <w:top w:val="none" w:sz="0" w:space="0" w:color="auto"/>
                                <w:left w:val="none" w:sz="0" w:space="0" w:color="auto"/>
                                <w:bottom w:val="none" w:sz="0" w:space="0" w:color="auto"/>
                                <w:right w:val="none" w:sz="0" w:space="0" w:color="auto"/>
                              </w:divBdr>
                              <w:divsChild>
                                <w:div w:id="1318341867">
                                  <w:marLeft w:val="0"/>
                                  <w:marRight w:val="0"/>
                                  <w:marTop w:val="0"/>
                                  <w:marBottom w:val="0"/>
                                  <w:divBdr>
                                    <w:top w:val="none" w:sz="0" w:space="0" w:color="auto"/>
                                    <w:left w:val="none" w:sz="0" w:space="0" w:color="auto"/>
                                    <w:bottom w:val="none" w:sz="0" w:space="0" w:color="auto"/>
                                    <w:right w:val="none" w:sz="0" w:space="0" w:color="auto"/>
                                  </w:divBdr>
                                  <w:divsChild>
                                    <w:div w:id="1327781015">
                                      <w:marLeft w:val="0"/>
                                      <w:marRight w:val="0"/>
                                      <w:marTop w:val="0"/>
                                      <w:marBottom w:val="0"/>
                                      <w:divBdr>
                                        <w:top w:val="none" w:sz="0" w:space="0" w:color="auto"/>
                                        <w:left w:val="none" w:sz="0" w:space="0" w:color="auto"/>
                                        <w:bottom w:val="none" w:sz="0" w:space="0" w:color="auto"/>
                                        <w:right w:val="none" w:sz="0" w:space="0" w:color="auto"/>
                                      </w:divBdr>
                                      <w:divsChild>
                                        <w:div w:id="268775840">
                                          <w:marLeft w:val="0"/>
                                          <w:marRight w:val="0"/>
                                          <w:marTop w:val="0"/>
                                          <w:marBottom w:val="0"/>
                                          <w:divBdr>
                                            <w:top w:val="none" w:sz="0" w:space="0" w:color="auto"/>
                                            <w:left w:val="none" w:sz="0" w:space="0" w:color="auto"/>
                                            <w:bottom w:val="none" w:sz="0" w:space="0" w:color="auto"/>
                                            <w:right w:val="none" w:sz="0" w:space="0" w:color="auto"/>
                                          </w:divBdr>
                                          <w:divsChild>
                                            <w:div w:id="464936320">
                                              <w:marLeft w:val="0"/>
                                              <w:marRight w:val="0"/>
                                              <w:marTop w:val="0"/>
                                              <w:marBottom w:val="0"/>
                                              <w:divBdr>
                                                <w:top w:val="none" w:sz="0" w:space="0" w:color="auto"/>
                                                <w:left w:val="none" w:sz="0" w:space="0" w:color="auto"/>
                                                <w:bottom w:val="none" w:sz="0" w:space="0" w:color="auto"/>
                                                <w:right w:val="none" w:sz="0" w:space="0" w:color="auto"/>
                                              </w:divBdr>
                                              <w:divsChild>
                                                <w:div w:id="147670565">
                                                  <w:marLeft w:val="0"/>
                                                  <w:marRight w:val="0"/>
                                                  <w:marTop w:val="0"/>
                                                  <w:marBottom w:val="0"/>
                                                  <w:divBdr>
                                                    <w:top w:val="none" w:sz="0" w:space="0" w:color="auto"/>
                                                    <w:left w:val="none" w:sz="0" w:space="0" w:color="auto"/>
                                                    <w:bottom w:val="none" w:sz="0" w:space="0" w:color="auto"/>
                                                    <w:right w:val="none" w:sz="0" w:space="0" w:color="auto"/>
                                                  </w:divBdr>
                                                  <w:divsChild>
                                                    <w:div w:id="650795331">
                                                      <w:marLeft w:val="0"/>
                                                      <w:marRight w:val="0"/>
                                                      <w:marTop w:val="0"/>
                                                      <w:marBottom w:val="0"/>
                                                      <w:divBdr>
                                                        <w:top w:val="none" w:sz="0" w:space="0" w:color="auto"/>
                                                        <w:left w:val="none" w:sz="0" w:space="0" w:color="auto"/>
                                                        <w:bottom w:val="none" w:sz="0" w:space="0" w:color="auto"/>
                                                        <w:right w:val="none" w:sz="0" w:space="0" w:color="auto"/>
                                                      </w:divBdr>
                                                      <w:divsChild>
                                                        <w:div w:id="1519507">
                                                          <w:marLeft w:val="0"/>
                                                          <w:marRight w:val="0"/>
                                                          <w:marTop w:val="0"/>
                                                          <w:marBottom w:val="0"/>
                                                          <w:divBdr>
                                                            <w:top w:val="none" w:sz="0" w:space="0" w:color="auto"/>
                                                            <w:left w:val="none" w:sz="0" w:space="0" w:color="auto"/>
                                                            <w:bottom w:val="none" w:sz="0" w:space="0" w:color="auto"/>
                                                            <w:right w:val="none" w:sz="0" w:space="0" w:color="auto"/>
                                                          </w:divBdr>
                                                          <w:divsChild>
                                                            <w:div w:id="5770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793552">
      <w:bodyDiv w:val="1"/>
      <w:marLeft w:val="0"/>
      <w:marRight w:val="0"/>
      <w:marTop w:val="0"/>
      <w:marBottom w:val="0"/>
      <w:divBdr>
        <w:top w:val="none" w:sz="0" w:space="0" w:color="auto"/>
        <w:left w:val="none" w:sz="0" w:space="0" w:color="auto"/>
        <w:bottom w:val="none" w:sz="0" w:space="0" w:color="auto"/>
        <w:right w:val="none" w:sz="0" w:space="0" w:color="auto"/>
      </w:divBdr>
      <w:divsChild>
        <w:div w:id="536355807">
          <w:marLeft w:val="0"/>
          <w:marRight w:val="0"/>
          <w:marTop w:val="0"/>
          <w:marBottom w:val="0"/>
          <w:divBdr>
            <w:top w:val="none" w:sz="0" w:space="0" w:color="auto"/>
            <w:left w:val="none" w:sz="0" w:space="0" w:color="auto"/>
            <w:bottom w:val="none" w:sz="0" w:space="0" w:color="auto"/>
            <w:right w:val="none" w:sz="0" w:space="0" w:color="auto"/>
          </w:divBdr>
          <w:divsChild>
            <w:div w:id="960913422">
              <w:marLeft w:val="0"/>
              <w:marRight w:val="0"/>
              <w:marTop w:val="0"/>
              <w:marBottom w:val="0"/>
              <w:divBdr>
                <w:top w:val="none" w:sz="0" w:space="0" w:color="auto"/>
                <w:left w:val="none" w:sz="0" w:space="0" w:color="auto"/>
                <w:bottom w:val="none" w:sz="0" w:space="0" w:color="auto"/>
                <w:right w:val="none" w:sz="0" w:space="0" w:color="auto"/>
              </w:divBdr>
              <w:divsChild>
                <w:div w:id="248740163">
                  <w:marLeft w:val="0"/>
                  <w:marRight w:val="0"/>
                  <w:marTop w:val="0"/>
                  <w:marBottom w:val="0"/>
                  <w:divBdr>
                    <w:top w:val="none" w:sz="0" w:space="0" w:color="auto"/>
                    <w:left w:val="none" w:sz="0" w:space="0" w:color="auto"/>
                    <w:bottom w:val="none" w:sz="0" w:space="0" w:color="auto"/>
                    <w:right w:val="none" w:sz="0" w:space="0" w:color="auto"/>
                  </w:divBdr>
                  <w:divsChild>
                    <w:div w:id="2076120690">
                      <w:marLeft w:val="0"/>
                      <w:marRight w:val="0"/>
                      <w:marTop w:val="0"/>
                      <w:marBottom w:val="0"/>
                      <w:divBdr>
                        <w:top w:val="none" w:sz="0" w:space="0" w:color="auto"/>
                        <w:left w:val="none" w:sz="0" w:space="0" w:color="auto"/>
                        <w:bottom w:val="none" w:sz="0" w:space="0" w:color="auto"/>
                        <w:right w:val="none" w:sz="0" w:space="0" w:color="auto"/>
                      </w:divBdr>
                      <w:divsChild>
                        <w:div w:id="1893728713">
                          <w:marLeft w:val="0"/>
                          <w:marRight w:val="0"/>
                          <w:marTop w:val="0"/>
                          <w:marBottom w:val="0"/>
                          <w:divBdr>
                            <w:top w:val="none" w:sz="0" w:space="0" w:color="auto"/>
                            <w:left w:val="none" w:sz="0" w:space="0" w:color="auto"/>
                            <w:bottom w:val="none" w:sz="0" w:space="0" w:color="auto"/>
                            <w:right w:val="none" w:sz="0" w:space="0" w:color="auto"/>
                          </w:divBdr>
                          <w:divsChild>
                            <w:div w:id="1214925265">
                              <w:marLeft w:val="0"/>
                              <w:marRight w:val="0"/>
                              <w:marTop w:val="0"/>
                              <w:marBottom w:val="0"/>
                              <w:divBdr>
                                <w:top w:val="none" w:sz="0" w:space="0" w:color="auto"/>
                                <w:left w:val="none" w:sz="0" w:space="0" w:color="auto"/>
                                <w:bottom w:val="none" w:sz="0" w:space="0" w:color="auto"/>
                                <w:right w:val="none" w:sz="0" w:space="0" w:color="auto"/>
                              </w:divBdr>
                              <w:divsChild>
                                <w:div w:id="1758095829">
                                  <w:marLeft w:val="0"/>
                                  <w:marRight w:val="0"/>
                                  <w:marTop w:val="0"/>
                                  <w:marBottom w:val="0"/>
                                  <w:divBdr>
                                    <w:top w:val="none" w:sz="0" w:space="0" w:color="auto"/>
                                    <w:left w:val="none" w:sz="0" w:space="0" w:color="auto"/>
                                    <w:bottom w:val="none" w:sz="0" w:space="0" w:color="auto"/>
                                    <w:right w:val="none" w:sz="0" w:space="0" w:color="auto"/>
                                  </w:divBdr>
                                  <w:divsChild>
                                    <w:div w:id="832911780">
                                      <w:marLeft w:val="0"/>
                                      <w:marRight w:val="0"/>
                                      <w:marTop w:val="0"/>
                                      <w:marBottom w:val="0"/>
                                      <w:divBdr>
                                        <w:top w:val="none" w:sz="0" w:space="0" w:color="auto"/>
                                        <w:left w:val="none" w:sz="0" w:space="0" w:color="auto"/>
                                        <w:bottom w:val="none" w:sz="0" w:space="0" w:color="auto"/>
                                        <w:right w:val="none" w:sz="0" w:space="0" w:color="auto"/>
                                      </w:divBdr>
                                      <w:divsChild>
                                        <w:div w:id="92634282">
                                          <w:marLeft w:val="0"/>
                                          <w:marRight w:val="0"/>
                                          <w:marTop w:val="0"/>
                                          <w:marBottom w:val="0"/>
                                          <w:divBdr>
                                            <w:top w:val="none" w:sz="0" w:space="0" w:color="auto"/>
                                            <w:left w:val="none" w:sz="0" w:space="0" w:color="auto"/>
                                            <w:bottom w:val="none" w:sz="0" w:space="0" w:color="auto"/>
                                            <w:right w:val="none" w:sz="0" w:space="0" w:color="auto"/>
                                          </w:divBdr>
                                          <w:divsChild>
                                            <w:div w:id="2143646578">
                                              <w:marLeft w:val="0"/>
                                              <w:marRight w:val="0"/>
                                              <w:marTop w:val="0"/>
                                              <w:marBottom w:val="0"/>
                                              <w:divBdr>
                                                <w:top w:val="none" w:sz="0" w:space="0" w:color="auto"/>
                                                <w:left w:val="none" w:sz="0" w:space="0" w:color="auto"/>
                                                <w:bottom w:val="none" w:sz="0" w:space="0" w:color="auto"/>
                                                <w:right w:val="none" w:sz="0" w:space="0" w:color="auto"/>
                                              </w:divBdr>
                                              <w:divsChild>
                                                <w:div w:id="105121058">
                                                  <w:marLeft w:val="0"/>
                                                  <w:marRight w:val="0"/>
                                                  <w:marTop w:val="0"/>
                                                  <w:marBottom w:val="0"/>
                                                  <w:divBdr>
                                                    <w:top w:val="none" w:sz="0" w:space="0" w:color="auto"/>
                                                    <w:left w:val="none" w:sz="0" w:space="0" w:color="auto"/>
                                                    <w:bottom w:val="none" w:sz="0" w:space="0" w:color="auto"/>
                                                    <w:right w:val="none" w:sz="0" w:space="0" w:color="auto"/>
                                                  </w:divBdr>
                                                  <w:divsChild>
                                                    <w:div w:id="1634359509">
                                                      <w:marLeft w:val="0"/>
                                                      <w:marRight w:val="0"/>
                                                      <w:marTop w:val="0"/>
                                                      <w:marBottom w:val="0"/>
                                                      <w:divBdr>
                                                        <w:top w:val="none" w:sz="0" w:space="0" w:color="auto"/>
                                                        <w:left w:val="none" w:sz="0" w:space="0" w:color="auto"/>
                                                        <w:bottom w:val="none" w:sz="0" w:space="0" w:color="auto"/>
                                                        <w:right w:val="none" w:sz="0" w:space="0" w:color="auto"/>
                                                      </w:divBdr>
                                                      <w:divsChild>
                                                        <w:div w:id="1030112100">
                                                          <w:marLeft w:val="0"/>
                                                          <w:marRight w:val="0"/>
                                                          <w:marTop w:val="0"/>
                                                          <w:marBottom w:val="0"/>
                                                          <w:divBdr>
                                                            <w:top w:val="none" w:sz="0" w:space="0" w:color="auto"/>
                                                            <w:left w:val="none" w:sz="0" w:space="0" w:color="auto"/>
                                                            <w:bottom w:val="none" w:sz="0" w:space="0" w:color="auto"/>
                                                            <w:right w:val="none" w:sz="0" w:space="0" w:color="auto"/>
                                                          </w:divBdr>
                                                          <w:divsChild>
                                                            <w:div w:id="1863743855">
                                                              <w:marLeft w:val="0"/>
                                                              <w:marRight w:val="0"/>
                                                              <w:marTop w:val="0"/>
                                                              <w:marBottom w:val="0"/>
                                                              <w:divBdr>
                                                                <w:top w:val="none" w:sz="0" w:space="0" w:color="auto"/>
                                                                <w:left w:val="none" w:sz="0" w:space="0" w:color="auto"/>
                                                                <w:bottom w:val="none" w:sz="0" w:space="0" w:color="auto"/>
                                                                <w:right w:val="none" w:sz="0" w:space="0" w:color="auto"/>
                                                              </w:divBdr>
                                                              <w:divsChild>
                                                                <w:div w:id="442844549">
                                                                  <w:marLeft w:val="0"/>
                                                                  <w:marRight w:val="0"/>
                                                                  <w:marTop w:val="0"/>
                                                                  <w:marBottom w:val="300"/>
                                                                  <w:divBdr>
                                                                    <w:top w:val="single" w:sz="6" w:space="8" w:color="BBBBBB"/>
                                                                    <w:left w:val="single" w:sz="6" w:space="8" w:color="BBBBBB"/>
                                                                    <w:bottom w:val="single" w:sz="6" w:space="8" w:color="BBBBBB"/>
                                                                    <w:right w:val="single" w:sz="6" w:space="8" w:color="BBBBBB"/>
                                                                  </w:divBdr>
                                                                  <w:divsChild>
                                                                    <w:div w:id="421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3715788">
      <w:bodyDiv w:val="1"/>
      <w:marLeft w:val="0"/>
      <w:marRight w:val="0"/>
      <w:marTop w:val="0"/>
      <w:marBottom w:val="0"/>
      <w:divBdr>
        <w:top w:val="none" w:sz="0" w:space="0" w:color="auto"/>
        <w:left w:val="none" w:sz="0" w:space="0" w:color="auto"/>
        <w:bottom w:val="none" w:sz="0" w:space="0" w:color="auto"/>
        <w:right w:val="none" w:sz="0" w:space="0" w:color="auto"/>
      </w:divBdr>
      <w:divsChild>
        <w:div w:id="246425771">
          <w:marLeft w:val="0"/>
          <w:marRight w:val="0"/>
          <w:marTop w:val="0"/>
          <w:marBottom w:val="0"/>
          <w:divBdr>
            <w:top w:val="none" w:sz="0" w:space="0" w:color="auto"/>
            <w:left w:val="none" w:sz="0" w:space="0" w:color="auto"/>
            <w:bottom w:val="none" w:sz="0" w:space="0" w:color="auto"/>
            <w:right w:val="none" w:sz="0" w:space="0" w:color="auto"/>
          </w:divBdr>
          <w:divsChild>
            <w:div w:id="693120284">
              <w:marLeft w:val="0"/>
              <w:marRight w:val="0"/>
              <w:marTop w:val="0"/>
              <w:marBottom w:val="0"/>
              <w:divBdr>
                <w:top w:val="none" w:sz="0" w:space="0" w:color="auto"/>
                <w:left w:val="none" w:sz="0" w:space="0" w:color="auto"/>
                <w:bottom w:val="none" w:sz="0" w:space="0" w:color="auto"/>
                <w:right w:val="none" w:sz="0" w:space="0" w:color="auto"/>
              </w:divBdr>
              <w:divsChild>
                <w:div w:id="847597811">
                  <w:marLeft w:val="0"/>
                  <w:marRight w:val="0"/>
                  <w:marTop w:val="0"/>
                  <w:marBottom w:val="0"/>
                  <w:divBdr>
                    <w:top w:val="none" w:sz="0" w:space="0" w:color="auto"/>
                    <w:left w:val="none" w:sz="0" w:space="0" w:color="auto"/>
                    <w:bottom w:val="none" w:sz="0" w:space="0" w:color="auto"/>
                    <w:right w:val="none" w:sz="0" w:space="0" w:color="auto"/>
                  </w:divBdr>
                  <w:divsChild>
                    <w:div w:id="990791346">
                      <w:marLeft w:val="0"/>
                      <w:marRight w:val="0"/>
                      <w:marTop w:val="0"/>
                      <w:marBottom w:val="0"/>
                      <w:divBdr>
                        <w:top w:val="none" w:sz="0" w:space="0" w:color="auto"/>
                        <w:left w:val="none" w:sz="0" w:space="0" w:color="auto"/>
                        <w:bottom w:val="none" w:sz="0" w:space="0" w:color="auto"/>
                        <w:right w:val="none" w:sz="0" w:space="0" w:color="auto"/>
                      </w:divBdr>
                      <w:divsChild>
                        <w:div w:id="763652322">
                          <w:marLeft w:val="0"/>
                          <w:marRight w:val="0"/>
                          <w:marTop w:val="0"/>
                          <w:marBottom w:val="0"/>
                          <w:divBdr>
                            <w:top w:val="none" w:sz="0" w:space="0" w:color="auto"/>
                            <w:left w:val="none" w:sz="0" w:space="0" w:color="auto"/>
                            <w:bottom w:val="none" w:sz="0" w:space="0" w:color="auto"/>
                            <w:right w:val="none" w:sz="0" w:space="0" w:color="auto"/>
                          </w:divBdr>
                          <w:divsChild>
                            <w:div w:id="230114877">
                              <w:marLeft w:val="0"/>
                              <w:marRight w:val="0"/>
                              <w:marTop w:val="0"/>
                              <w:marBottom w:val="0"/>
                              <w:divBdr>
                                <w:top w:val="none" w:sz="0" w:space="0" w:color="auto"/>
                                <w:left w:val="none" w:sz="0" w:space="0" w:color="auto"/>
                                <w:bottom w:val="none" w:sz="0" w:space="0" w:color="auto"/>
                                <w:right w:val="none" w:sz="0" w:space="0" w:color="auto"/>
                              </w:divBdr>
                              <w:divsChild>
                                <w:div w:id="922567465">
                                  <w:marLeft w:val="0"/>
                                  <w:marRight w:val="0"/>
                                  <w:marTop w:val="0"/>
                                  <w:marBottom w:val="0"/>
                                  <w:divBdr>
                                    <w:top w:val="none" w:sz="0" w:space="0" w:color="auto"/>
                                    <w:left w:val="none" w:sz="0" w:space="0" w:color="auto"/>
                                    <w:bottom w:val="none" w:sz="0" w:space="0" w:color="auto"/>
                                    <w:right w:val="none" w:sz="0" w:space="0" w:color="auto"/>
                                  </w:divBdr>
                                  <w:divsChild>
                                    <w:div w:id="259529745">
                                      <w:marLeft w:val="0"/>
                                      <w:marRight w:val="0"/>
                                      <w:marTop w:val="0"/>
                                      <w:marBottom w:val="0"/>
                                      <w:divBdr>
                                        <w:top w:val="none" w:sz="0" w:space="0" w:color="auto"/>
                                        <w:left w:val="none" w:sz="0" w:space="0" w:color="auto"/>
                                        <w:bottom w:val="none" w:sz="0" w:space="0" w:color="auto"/>
                                        <w:right w:val="none" w:sz="0" w:space="0" w:color="auto"/>
                                      </w:divBdr>
                                      <w:divsChild>
                                        <w:div w:id="674653532">
                                          <w:marLeft w:val="0"/>
                                          <w:marRight w:val="0"/>
                                          <w:marTop w:val="0"/>
                                          <w:marBottom w:val="0"/>
                                          <w:divBdr>
                                            <w:top w:val="none" w:sz="0" w:space="0" w:color="auto"/>
                                            <w:left w:val="none" w:sz="0" w:space="0" w:color="auto"/>
                                            <w:bottom w:val="none" w:sz="0" w:space="0" w:color="auto"/>
                                            <w:right w:val="none" w:sz="0" w:space="0" w:color="auto"/>
                                          </w:divBdr>
                                          <w:divsChild>
                                            <w:div w:id="1765109368">
                                              <w:marLeft w:val="0"/>
                                              <w:marRight w:val="0"/>
                                              <w:marTop w:val="0"/>
                                              <w:marBottom w:val="0"/>
                                              <w:divBdr>
                                                <w:top w:val="none" w:sz="0" w:space="0" w:color="auto"/>
                                                <w:left w:val="none" w:sz="0" w:space="0" w:color="auto"/>
                                                <w:bottom w:val="none" w:sz="0" w:space="0" w:color="auto"/>
                                                <w:right w:val="none" w:sz="0" w:space="0" w:color="auto"/>
                                              </w:divBdr>
                                              <w:divsChild>
                                                <w:div w:id="188685770">
                                                  <w:marLeft w:val="0"/>
                                                  <w:marRight w:val="0"/>
                                                  <w:marTop w:val="0"/>
                                                  <w:marBottom w:val="0"/>
                                                  <w:divBdr>
                                                    <w:top w:val="none" w:sz="0" w:space="0" w:color="auto"/>
                                                    <w:left w:val="none" w:sz="0" w:space="0" w:color="auto"/>
                                                    <w:bottom w:val="none" w:sz="0" w:space="0" w:color="auto"/>
                                                    <w:right w:val="none" w:sz="0" w:space="0" w:color="auto"/>
                                                  </w:divBdr>
                                                  <w:divsChild>
                                                    <w:div w:id="1706448415">
                                                      <w:marLeft w:val="0"/>
                                                      <w:marRight w:val="0"/>
                                                      <w:marTop w:val="0"/>
                                                      <w:marBottom w:val="0"/>
                                                      <w:divBdr>
                                                        <w:top w:val="none" w:sz="0" w:space="0" w:color="auto"/>
                                                        <w:left w:val="none" w:sz="0" w:space="0" w:color="auto"/>
                                                        <w:bottom w:val="none" w:sz="0" w:space="0" w:color="auto"/>
                                                        <w:right w:val="none" w:sz="0" w:space="0" w:color="auto"/>
                                                      </w:divBdr>
                                                      <w:divsChild>
                                                        <w:div w:id="715931425">
                                                          <w:marLeft w:val="0"/>
                                                          <w:marRight w:val="0"/>
                                                          <w:marTop w:val="0"/>
                                                          <w:marBottom w:val="0"/>
                                                          <w:divBdr>
                                                            <w:top w:val="none" w:sz="0" w:space="0" w:color="auto"/>
                                                            <w:left w:val="none" w:sz="0" w:space="0" w:color="auto"/>
                                                            <w:bottom w:val="none" w:sz="0" w:space="0" w:color="auto"/>
                                                            <w:right w:val="none" w:sz="0" w:space="0" w:color="auto"/>
                                                          </w:divBdr>
                                                          <w:divsChild>
                                                            <w:div w:id="853345471">
                                                              <w:marLeft w:val="0"/>
                                                              <w:marRight w:val="0"/>
                                                              <w:marTop w:val="0"/>
                                                              <w:marBottom w:val="0"/>
                                                              <w:divBdr>
                                                                <w:top w:val="none" w:sz="0" w:space="0" w:color="auto"/>
                                                                <w:left w:val="none" w:sz="0" w:space="0" w:color="auto"/>
                                                                <w:bottom w:val="none" w:sz="0" w:space="0" w:color="auto"/>
                                                                <w:right w:val="none" w:sz="0" w:space="0" w:color="auto"/>
                                                              </w:divBdr>
                                                              <w:divsChild>
                                                                <w:div w:id="1073502093">
                                                                  <w:marLeft w:val="0"/>
                                                                  <w:marRight w:val="0"/>
                                                                  <w:marTop w:val="0"/>
                                                                  <w:marBottom w:val="300"/>
                                                                  <w:divBdr>
                                                                    <w:top w:val="single" w:sz="6" w:space="8" w:color="BBBBBB"/>
                                                                    <w:left w:val="single" w:sz="6" w:space="8" w:color="BBBBBB"/>
                                                                    <w:bottom w:val="single" w:sz="6" w:space="8" w:color="BBBBBB"/>
                                                                    <w:right w:val="single" w:sz="6" w:space="8" w:color="BBBBBB"/>
                                                                  </w:divBdr>
                                                                  <w:divsChild>
                                                                    <w:div w:id="10710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440248">
      <w:bodyDiv w:val="1"/>
      <w:marLeft w:val="0"/>
      <w:marRight w:val="0"/>
      <w:marTop w:val="0"/>
      <w:marBottom w:val="0"/>
      <w:divBdr>
        <w:top w:val="none" w:sz="0" w:space="0" w:color="auto"/>
        <w:left w:val="none" w:sz="0" w:space="0" w:color="auto"/>
        <w:bottom w:val="none" w:sz="0" w:space="0" w:color="auto"/>
        <w:right w:val="none" w:sz="0" w:space="0" w:color="auto"/>
      </w:divBdr>
      <w:divsChild>
        <w:div w:id="2106069358">
          <w:marLeft w:val="0"/>
          <w:marRight w:val="0"/>
          <w:marTop w:val="0"/>
          <w:marBottom w:val="0"/>
          <w:divBdr>
            <w:top w:val="none" w:sz="0" w:space="0" w:color="auto"/>
            <w:left w:val="none" w:sz="0" w:space="0" w:color="auto"/>
            <w:bottom w:val="none" w:sz="0" w:space="0" w:color="auto"/>
            <w:right w:val="none" w:sz="0" w:space="0" w:color="auto"/>
          </w:divBdr>
          <w:divsChild>
            <w:div w:id="36977194">
              <w:marLeft w:val="0"/>
              <w:marRight w:val="0"/>
              <w:marTop w:val="0"/>
              <w:marBottom w:val="0"/>
              <w:divBdr>
                <w:top w:val="none" w:sz="0" w:space="0" w:color="auto"/>
                <w:left w:val="none" w:sz="0" w:space="0" w:color="auto"/>
                <w:bottom w:val="none" w:sz="0" w:space="0" w:color="auto"/>
                <w:right w:val="none" w:sz="0" w:space="0" w:color="auto"/>
              </w:divBdr>
              <w:divsChild>
                <w:div w:id="748234324">
                  <w:marLeft w:val="0"/>
                  <w:marRight w:val="0"/>
                  <w:marTop w:val="0"/>
                  <w:marBottom w:val="0"/>
                  <w:divBdr>
                    <w:top w:val="none" w:sz="0" w:space="0" w:color="auto"/>
                    <w:left w:val="none" w:sz="0" w:space="0" w:color="auto"/>
                    <w:bottom w:val="none" w:sz="0" w:space="0" w:color="auto"/>
                    <w:right w:val="none" w:sz="0" w:space="0" w:color="auto"/>
                  </w:divBdr>
                  <w:divsChild>
                    <w:div w:id="1035690239">
                      <w:marLeft w:val="0"/>
                      <w:marRight w:val="0"/>
                      <w:marTop w:val="0"/>
                      <w:marBottom w:val="0"/>
                      <w:divBdr>
                        <w:top w:val="none" w:sz="0" w:space="0" w:color="auto"/>
                        <w:left w:val="none" w:sz="0" w:space="0" w:color="auto"/>
                        <w:bottom w:val="none" w:sz="0" w:space="0" w:color="auto"/>
                        <w:right w:val="none" w:sz="0" w:space="0" w:color="auto"/>
                      </w:divBdr>
                      <w:divsChild>
                        <w:div w:id="1368261660">
                          <w:marLeft w:val="0"/>
                          <w:marRight w:val="0"/>
                          <w:marTop w:val="0"/>
                          <w:marBottom w:val="0"/>
                          <w:divBdr>
                            <w:top w:val="none" w:sz="0" w:space="0" w:color="auto"/>
                            <w:left w:val="none" w:sz="0" w:space="0" w:color="auto"/>
                            <w:bottom w:val="none" w:sz="0" w:space="0" w:color="auto"/>
                            <w:right w:val="none" w:sz="0" w:space="0" w:color="auto"/>
                          </w:divBdr>
                          <w:divsChild>
                            <w:div w:id="695086038">
                              <w:marLeft w:val="0"/>
                              <w:marRight w:val="0"/>
                              <w:marTop w:val="0"/>
                              <w:marBottom w:val="0"/>
                              <w:divBdr>
                                <w:top w:val="none" w:sz="0" w:space="0" w:color="auto"/>
                                <w:left w:val="none" w:sz="0" w:space="0" w:color="auto"/>
                                <w:bottom w:val="none" w:sz="0" w:space="0" w:color="auto"/>
                                <w:right w:val="none" w:sz="0" w:space="0" w:color="auto"/>
                              </w:divBdr>
                              <w:divsChild>
                                <w:div w:id="727387942">
                                  <w:marLeft w:val="0"/>
                                  <w:marRight w:val="0"/>
                                  <w:marTop w:val="0"/>
                                  <w:marBottom w:val="0"/>
                                  <w:divBdr>
                                    <w:top w:val="none" w:sz="0" w:space="0" w:color="auto"/>
                                    <w:left w:val="none" w:sz="0" w:space="0" w:color="auto"/>
                                    <w:bottom w:val="none" w:sz="0" w:space="0" w:color="auto"/>
                                    <w:right w:val="none" w:sz="0" w:space="0" w:color="auto"/>
                                  </w:divBdr>
                                  <w:divsChild>
                                    <w:div w:id="1242181947">
                                      <w:marLeft w:val="0"/>
                                      <w:marRight w:val="0"/>
                                      <w:marTop w:val="0"/>
                                      <w:marBottom w:val="0"/>
                                      <w:divBdr>
                                        <w:top w:val="none" w:sz="0" w:space="0" w:color="auto"/>
                                        <w:left w:val="none" w:sz="0" w:space="0" w:color="auto"/>
                                        <w:bottom w:val="none" w:sz="0" w:space="0" w:color="auto"/>
                                        <w:right w:val="none" w:sz="0" w:space="0" w:color="auto"/>
                                      </w:divBdr>
                                      <w:divsChild>
                                        <w:div w:id="940915985">
                                          <w:marLeft w:val="0"/>
                                          <w:marRight w:val="0"/>
                                          <w:marTop w:val="0"/>
                                          <w:marBottom w:val="0"/>
                                          <w:divBdr>
                                            <w:top w:val="none" w:sz="0" w:space="0" w:color="auto"/>
                                            <w:left w:val="none" w:sz="0" w:space="0" w:color="auto"/>
                                            <w:bottom w:val="none" w:sz="0" w:space="0" w:color="auto"/>
                                            <w:right w:val="none" w:sz="0" w:space="0" w:color="auto"/>
                                          </w:divBdr>
                                          <w:divsChild>
                                            <w:div w:id="1852643858">
                                              <w:marLeft w:val="0"/>
                                              <w:marRight w:val="0"/>
                                              <w:marTop w:val="0"/>
                                              <w:marBottom w:val="0"/>
                                              <w:divBdr>
                                                <w:top w:val="none" w:sz="0" w:space="0" w:color="auto"/>
                                                <w:left w:val="none" w:sz="0" w:space="0" w:color="auto"/>
                                                <w:bottom w:val="none" w:sz="0" w:space="0" w:color="auto"/>
                                                <w:right w:val="none" w:sz="0" w:space="0" w:color="auto"/>
                                              </w:divBdr>
                                              <w:divsChild>
                                                <w:div w:id="1411124171">
                                                  <w:marLeft w:val="0"/>
                                                  <w:marRight w:val="0"/>
                                                  <w:marTop w:val="0"/>
                                                  <w:marBottom w:val="0"/>
                                                  <w:divBdr>
                                                    <w:top w:val="none" w:sz="0" w:space="0" w:color="auto"/>
                                                    <w:left w:val="none" w:sz="0" w:space="0" w:color="auto"/>
                                                    <w:bottom w:val="none" w:sz="0" w:space="0" w:color="auto"/>
                                                    <w:right w:val="none" w:sz="0" w:space="0" w:color="auto"/>
                                                  </w:divBdr>
                                                  <w:divsChild>
                                                    <w:div w:id="975404580">
                                                      <w:marLeft w:val="0"/>
                                                      <w:marRight w:val="0"/>
                                                      <w:marTop w:val="0"/>
                                                      <w:marBottom w:val="0"/>
                                                      <w:divBdr>
                                                        <w:top w:val="none" w:sz="0" w:space="0" w:color="auto"/>
                                                        <w:left w:val="none" w:sz="0" w:space="0" w:color="auto"/>
                                                        <w:bottom w:val="none" w:sz="0" w:space="0" w:color="auto"/>
                                                        <w:right w:val="none" w:sz="0" w:space="0" w:color="auto"/>
                                                      </w:divBdr>
                                                      <w:divsChild>
                                                        <w:div w:id="2001616908">
                                                          <w:marLeft w:val="0"/>
                                                          <w:marRight w:val="0"/>
                                                          <w:marTop w:val="0"/>
                                                          <w:marBottom w:val="0"/>
                                                          <w:divBdr>
                                                            <w:top w:val="none" w:sz="0" w:space="0" w:color="auto"/>
                                                            <w:left w:val="none" w:sz="0" w:space="0" w:color="auto"/>
                                                            <w:bottom w:val="none" w:sz="0" w:space="0" w:color="auto"/>
                                                            <w:right w:val="none" w:sz="0" w:space="0" w:color="auto"/>
                                                          </w:divBdr>
                                                          <w:divsChild>
                                                            <w:div w:id="1864437113">
                                                              <w:marLeft w:val="0"/>
                                                              <w:marRight w:val="0"/>
                                                              <w:marTop w:val="0"/>
                                                              <w:marBottom w:val="0"/>
                                                              <w:divBdr>
                                                                <w:top w:val="none" w:sz="0" w:space="0" w:color="auto"/>
                                                                <w:left w:val="none" w:sz="0" w:space="0" w:color="auto"/>
                                                                <w:bottom w:val="none" w:sz="0" w:space="0" w:color="auto"/>
                                                                <w:right w:val="none" w:sz="0" w:space="0" w:color="auto"/>
                                                              </w:divBdr>
                                                              <w:divsChild>
                                                                <w:div w:id="381028283">
                                                                  <w:marLeft w:val="0"/>
                                                                  <w:marRight w:val="0"/>
                                                                  <w:marTop w:val="0"/>
                                                                  <w:marBottom w:val="300"/>
                                                                  <w:divBdr>
                                                                    <w:top w:val="single" w:sz="6" w:space="8" w:color="BBBBBB"/>
                                                                    <w:left w:val="single" w:sz="6" w:space="8" w:color="BBBBBB"/>
                                                                    <w:bottom w:val="single" w:sz="6" w:space="8" w:color="BBBBBB"/>
                                                                    <w:right w:val="single" w:sz="6" w:space="8" w:color="BBBBBB"/>
                                                                  </w:divBdr>
                                                                  <w:divsChild>
                                                                    <w:div w:id="21377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075618">
      <w:bodyDiv w:val="1"/>
      <w:marLeft w:val="0"/>
      <w:marRight w:val="0"/>
      <w:marTop w:val="0"/>
      <w:marBottom w:val="0"/>
      <w:divBdr>
        <w:top w:val="none" w:sz="0" w:space="0" w:color="auto"/>
        <w:left w:val="none" w:sz="0" w:space="0" w:color="auto"/>
        <w:bottom w:val="none" w:sz="0" w:space="0" w:color="auto"/>
        <w:right w:val="none" w:sz="0" w:space="0" w:color="auto"/>
      </w:divBdr>
      <w:divsChild>
        <w:div w:id="211039479">
          <w:marLeft w:val="0"/>
          <w:marRight w:val="0"/>
          <w:marTop w:val="0"/>
          <w:marBottom w:val="0"/>
          <w:divBdr>
            <w:top w:val="none" w:sz="0" w:space="0" w:color="auto"/>
            <w:left w:val="none" w:sz="0" w:space="0" w:color="auto"/>
            <w:bottom w:val="none" w:sz="0" w:space="0" w:color="auto"/>
            <w:right w:val="none" w:sz="0" w:space="0" w:color="auto"/>
          </w:divBdr>
        </w:div>
        <w:div w:id="1932228397">
          <w:marLeft w:val="0"/>
          <w:marRight w:val="0"/>
          <w:marTop w:val="0"/>
          <w:marBottom w:val="0"/>
          <w:divBdr>
            <w:top w:val="none" w:sz="0" w:space="0" w:color="auto"/>
            <w:left w:val="none" w:sz="0" w:space="0" w:color="auto"/>
            <w:bottom w:val="none" w:sz="0" w:space="0" w:color="auto"/>
            <w:right w:val="none" w:sz="0" w:space="0" w:color="auto"/>
          </w:divBdr>
        </w:div>
      </w:divsChild>
    </w:div>
    <w:div w:id="902714122">
      <w:bodyDiv w:val="1"/>
      <w:marLeft w:val="0"/>
      <w:marRight w:val="0"/>
      <w:marTop w:val="0"/>
      <w:marBottom w:val="0"/>
      <w:divBdr>
        <w:top w:val="none" w:sz="0" w:space="0" w:color="auto"/>
        <w:left w:val="none" w:sz="0" w:space="0" w:color="auto"/>
        <w:bottom w:val="none" w:sz="0" w:space="0" w:color="auto"/>
        <w:right w:val="none" w:sz="0" w:space="0" w:color="auto"/>
      </w:divBdr>
      <w:divsChild>
        <w:div w:id="2042974595">
          <w:marLeft w:val="0"/>
          <w:marRight w:val="0"/>
          <w:marTop w:val="0"/>
          <w:marBottom w:val="0"/>
          <w:divBdr>
            <w:top w:val="none" w:sz="0" w:space="0" w:color="auto"/>
            <w:left w:val="none" w:sz="0" w:space="0" w:color="auto"/>
            <w:bottom w:val="none" w:sz="0" w:space="0" w:color="auto"/>
            <w:right w:val="none" w:sz="0" w:space="0" w:color="auto"/>
          </w:divBdr>
          <w:divsChild>
            <w:div w:id="576742123">
              <w:marLeft w:val="0"/>
              <w:marRight w:val="0"/>
              <w:marTop w:val="0"/>
              <w:marBottom w:val="0"/>
              <w:divBdr>
                <w:top w:val="none" w:sz="0" w:space="0" w:color="auto"/>
                <w:left w:val="none" w:sz="0" w:space="0" w:color="auto"/>
                <w:bottom w:val="none" w:sz="0" w:space="0" w:color="auto"/>
                <w:right w:val="none" w:sz="0" w:space="0" w:color="auto"/>
              </w:divBdr>
              <w:divsChild>
                <w:div w:id="1782068402">
                  <w:marLeft w:val="0"/>
                  <w:marRight w:val="0"/>
                  <w:marTop w:val="0"/>
                  <w:marBottom w:val="0"/>
                  <w:divBdr>
                    <w:top w:val="none" w:sz="0" w:space="0" w:color="auto"/>
                    <w:left w:val="none" w:sz="0" w:space="0" w:color="auto"/>
                    <w:bottom w:val="none" w:sz="0" w:space="0" w:color="auto"/>
                    <w:right w:val="none" w:sz="0" w:space="0" w:color="auto"/>
                  </w:divBdr>
                  <w:divsChild>
                    <w:div w:id="129828617">
                      <w:marLeft w:val="0"/>
                      <w:marRight w:val="0"/>
                      <w:marTop w:val="0"/>
                      <w:marBottom w:val="0"/>
                      <w:divBdr>
                        <w:top w:val="none" w:sz="0" w:space="0" w:color="auto"/>
                        <w:left w:val="none" w:sz="0" w:space="0" w:color="auto"/>
                        <w:bottom w:val="none" w:sz="0" w:space="0" w:color="auto"/>
                        <w:right w:val="none" w:sz="0" w:space="0" w:color="auto"/>
                      </w:divBdr>
                      <w:divsChild>
                        <w:div w:id="377706559">
                          <w:marLeft w:val="0"/>
                          <w:marRight w:val="0"/>
                          <w:marTop w:val="0"/>
                          <w:marBottom w:val="0"/>
                          <w:divBdr>
                            <w:top w:val="none" w:sz="0" w:space="0" w:color="auto"/>
                            <w:left w:val="none" w:sz="0" w:space="0" w:color="auto"/>
                            <w:bottom w:val="none" w:sz="0" w:space="0" w:color="auto"/>
                            <w:right w:val="none" w:sz="0" w:space="0" w:color="auto"/>
                          </w:divBdr>
                          <w:divsChild>
                            <w:div w:id="1230309147">
                              <w:marLeft w:val="0"/>
                              <w:marRight w:val="0"/>
                              <w:marTop w:val="0"/>
                              <w:marBottom w:val="0"/>
                              <w:divBdr>
                                <w:top w:val="none" w:sz="0" w:space="0" w:color="auto"/>
                                <w:left w:val="none" w:sz="0" w:space="0" w:color="auto"/>
                                <w:bottom w:val="none" w:sz="0" w:space="0" w:color="auto"/>
                                <w:right w:val="none" w:sz="0" w:space="0" w:color="auto"/>
                              </w:divBdr>
                              <w:divsChild>
                                <w:div w:id="634870996">
                                  <w:marLeft w:val="0"/>
                                  <w:marRight w:val="0"/>
                                  <w:marTop w:val="0"/>
                                  <w:marBottom w:val="0"/>
                                  <w:divBdr>
                                    <w:top w:val="none" w:sz="0" w:space="0" w:color="auto"/>
                                    <w:left w:val="none" w:sz="0" w:space="0" w:color="auto"/>
                                    <w:bottom w:val="none" w:sz="0" w:space="0" w:color="auto"/>
                                    <w:right w:val="none" w:sz="0" w:space="0" w:color="auto"/>
                                  </w:divBdr>
                                  <w:divsChild>
                                    <w:div w:id="1068111427">
                                      <w:marLeft w:val="0"/>
                                      <w:marRight w:val="0"/>
                                      <w:marTop w:val="0"/>
                                      <w:marBottom w:val="0"/>
                                      <w:divBdr>
                                        <w:top w:val="none" w:sz="0" w:space="0" w:color="auto"/>
                                        <w:left w:val="none" w:sz="0" w:space="0" w:color="auto"/>
                                        <w:bottom w:val="none" w:sz="0" w:space="0" w:color="auto"/>
                                        <w:right w:val="none" w:sz="0" w:space="0" w:color="auto"/>
                                      </w:divBdr>
                                      <w:divsChild>
                                        <w:div w:id="1411153260">
                                          <w:marLeft w:val="0"/>
                                          <w:marRight w:val="0"/>
                                          <w:marTop w:val="0"/>
                                          <w:marBottom w:val="0"/>
                                          <w:divBdr>
                                            <w:top w:val="none" w:sz="0" w:space="0" w:color="auto"/>
                                            <w:left w:val="none" w:sz="0" w:space="0" w:color="auto"/>
                                            <w:bottom w:val="none" w:sz="0" w:space="0" w:color="auto"/>
                                            <w:right w:val="none" w:sz="0" w:space="0" w:color="auto"/>
                                          </w:divBdr>
                                          <w:divsChild>
                                            <w:div w:id="1415660978">
                                              <w:marLeft w:val="0"/>
                                              <w:marRight w:val="0"/>
                                              <w:marTop w:val="0"/>
                                              <w:marBottom w:val="0"/>
                                              <w:divBdr>
                                                <w:top w:val="none" w:sz="0" w:space="0" w:color="auto"/>
                                                <w:left w:val="none" w:sz="0" w:space="0" w:color="auto"/>
                                                <w:bottom w:val="none" w:sz="0" w:space="0" w:color="auto"/>
                                                <w:right w:val="none" w:sz="0" w:space="0" w:color="auto"/>
                                              </w:divBdr>
                                              <w:divsChild>
                                                <w:div w:id="1887718317">
                                                  <w:marLeft w:val="0"/>
                                                  <w:marRight w:val="0"/>
                                                  <w:marTop w:val="0"/>
                                                  <w:marBottom w:val="0"/>
                                                  <w:divBdr>
                                                    <w:top w:val="none" w:sz="0" w:space="0" w:color="auto"/>
                                                    <w:left w:val="none" w:sz="0" w:space="0" w:color="auto"/>
                                                    <w:bottom w:val="none" w:sz="0" w:space="0" w:color="auto"/>
                                                    <w:right w:val="none" w:sz="0" w:space="0" w:color="auto"/>
                                                  </w:divBdr>
                                                  <w:divsChild>
                                                    <w:div w:id="363865534">
                                                      <w:marLeft w:val="0"/>
                                                      <w:marRight w:val="0"/>
                                                      <w:marTop w:val="0"/>
                                                      <w:marBottom w:val="0"/>
                                                      <w:divBdr>
                                                        <w:top w:val="none" w:sz="0" w:space="0" w:color="auto"/>
                                                        <w:left w:val="none" w:sz="0" w:space="0" w:color="auto"/>
                                                        <w:bottom w:val="none" w:sz="0" w:space="0" w:color="auto"/>
                                                        <w:right w:val="none" w:sz="0" w:space="0" w:color="auto"/>
                                                      </w:divBdr>
                                                      <w:divsChild>
                                                        <w:div w:id="711543453">
                                                          <w:marLeft w:val="0"/>
                                                          <w:marRight w:val="0"/>
                                                          <w:marTop w:val="0"/>
                                                          <w:marBottom w:val="0"/>
                                                          <w:divBdr>
                                                            <w:top w:val="none" w:sz="0" w:space="0" w:color="auto"/>
                                                            <w:left w:val="none" w:sz="0" w:space="0" w:color="auto"/>
                                                            <w:bottom w:val="none" w:sz="0" w:space="0" w:color="auto"/>
                                                            <w:right w:val="none" w:sz="0" w:space="0" w:color="auto"/>
                                                          </w:divBdr>
                                                          <w:divsChild>
                                                            <w:div w:id="1748913732">
                                                              <w:marLeft w:val="0"/>
                                                              <w:marRight w:val="0"/>
                                                              <w:marTop w:val="0"/>
                                                              <w:marBottom w:val="0"/>
                                                              <w:divBdr>
                                                                <w:top w:val="none" w:sz="0" w:space="0" w:color="auto"/>
                                                                <w:left w:val="none" w:sz="0" w:space="0" w:color="auto"/>
                                                                <w:bottom w:val="none" w:sz="0" w:space="0" w:color="auto"/>
                                                                <w:right w:val="none" w:sz="0" w:space="0" w:color="auto"/>
                                                              </w:divBdr>
                                                              <w:divsChild>
                                                                <w:div w:id="64648210">
                                                                  <w:marLeft w:val="0"/>
                                                                  <w:marRight w:val="0"/>
                                                                  <w:marTop w:val="0"/>
                                                                  <w:marBottom w:val="300"/>
                                                                  <w:divBdr>
                                                                    <w:top w:val="single" w:sz="6" w:space="8" w:color="BBBBBB"/>
                                                                    <w:left w:val="single" w:sz="6" w:space="8" w:color="BBBBBB"/>
                                                                    <w:bottom w:val="single" w:sz="6" w:space="8" w:color="BBBBBB"/>
                                                                    <w:right w:val="single" w:sz="6" w:space="8" w:color="BBBBBB"/>
                                                                  </w:divBdr>
                                                                  <w:divsChild>
                                                                    <w:div w:id="2049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4413911">
      <w:bodyDiv w:val="1"/>
      <w:marLeft w:val="0"/>
      <w:marRight w:val="0"/>
      <w:marTop w:val="0"/>
      <w:marBottom w:val="0"/>
      <w:divBdr>
        <w:top w:val="none" w:sz="0" w:space="0" w:color="auto"/>
        <w:left w:val="none" w:sz="0" w:space="0" w:color="auto"/>
        <w:bottom w:val="none" w:sz="0" w:space="0" w:color="auto"/>
        <w:right w:val="none" w:sz="0" w:space="0" w:color="auto"/>
      </w:divBdr>
      <w:divsChild>
        <w:div w:id="162673679">
          <w:marLeft w:val="0"/>
          <w:marRight w:val="0"/>
          <w:marTop w:val="0"/>
          <w:marBottom w:val="225"/>
          <w:divBdr>
            <w:top w:val="none" w:sz="0" w:space="0" w:color="auto"/>
            <w:left w:val="single" w:sz="48" w:space="0" w:color="4A4334"/>
            <w:bottom w:val="single" w:sz="48" w:space="0" w:color="4A4334"/>
            <w:right w:val="single" w:sz="48" w:space="0" w:color="4A4334"/>
          </w:divBdr>
          <w:divsChild>
            <w:div w:id="2103985751">
              <w:marLeft w:val="0"/>
              <w:marRight w:val="0"/>
              <w:marTop w:val="0"/>
              <w:marBottom w:val="0"/>
              <w:divBdr>
                <w:top w:val="none" w:sz="0" w:space="0" w:color="auto"/>
                <w:left w:val="none" w:sz="0" w:space="0" w:color="auto"/>
                <w:bottom w:val="none" w:sz="0" w:space="0" w:color="auto"/>
                <w:right w:val="none" w:sz="0" w:space="0" w:color="auto"/>
              </w:divBdr>
              <w:divsChild>
                <w:div w:id="280038751">
                  <w:marLeft w:val="0"/>
                  <w:marRight w:val="0"/>
                  <w:marTop w:val="0"/>
                  <w:marBottom w:val="0"/>
                  <w:divBdr>
                    <w:top w:val="none" w:sz="0" w:space="0" w:color="auto"/>
                    <w:left w:val="none" w:sz="0" w:space="0" w:color="auto"/>
                    <w:bottom w:val="none" w:sz="0" w:space="0" w:color="auto"/>
                    <w:right w:val="none" w:sz="0" w:space="0" w:color="auto"/>
                  </w:divBdr>
                  <w:divsChild>
                    <w:div w:id="855122303">
                      <w:marLeft w:val="0"/>
                      <w:marRight w:val="0"/>
                      <w:marTop w:val="0"/>
                      <w:marBottom w:val="0"/>
                      <w:divBdr>
                        <w:top w:val="none" w:sz="0" w:space="0" w:color="auto"/>
                        <w:left w:val="none" w:sz="0" w:space="0" w:color="auto"/>
                        <w:bottom w:val="none" w:sz="0" w:space="0" w:color="auto"/>
                        <w:right w:val="none" w:sz="0" w:space="0" w:color="auto"/>
                      </w:divBdr>
                      <w:divsChild>
                        <w:div w:id="1769306439">
                          <w:marLeft w:val="0"/>
                          <w:marRight w:val="0"/>
                          <w:marTop w:val="0"/>
                          <w:marBottom w:val="0"/>
                          <w:divBdr>
                            <w:top w:val="none" w:sz="0" w:space="0" w:color="auto"/>
                            <w:left w:val="none" w:sz="0" w:space="0" w:color="auto"/>
                            <w:bottom w:val="none" w:sz="0" w:space="0" w:color="auto"/>
                            <w:right w:val="none" w:sz="0" w:space="0" w:color="auto"/>
                          </w:divBdr>
                          <w:divsChild>
                            <w:div w:id="932980641">
                              <w:marLeft w:val="0"/>
                              <w:marRight w:val="0"/>
                              <w:marTop w:val="0"/>
                              <w:marBottom w:val="0"/>
                              <w:divBdr>
                                <w:top w:val="none" w:sz="0" w:space="0" w:color="auto"/>
                                <w:left w:val="none" w:sz="0" w:space="0" w:color="auto"/>
                                <w:bottom w:val="none" w:sz="0" w:space="0" w:color="auto"/>
                                <w:right w:val="none" w:sz="0" w:space="0" w:color="auto"/>
                              </w:divBdr>
                              <w:divsChild>
                                <w:div w:id="493230994">
                                  <w:marLeft w:val="0"/>
                                  <w:marRight w:val="0"/>
                                  <w:marTop w:val="0"/>
                                  <w:marBottom w:val="0"/>
                                  <w:divBdr>
                                    <w:top w:val="none" w:sz="0" w:space="0" w:color="auto"/>
                                    <w:left w:val="none" w:sz="0" w:space="0" w:color="auto"/>
                                    <w:bottom w:val="none" w:sz="0" w:space="0" w:color="auto"/>
                                    <w:right w:val="none" w:sz="0" w:space="0" w:color="auto"/>
                                  </w:divBdr>
                                  <w:divsChild>
                                    <w:div w:id="993754879">
                                      <w:marLeft w:val="0"/>
                                      <w:marRight w:val="0"/>
                                      <w:marTop w:val="0"/>
                                      <w:marBottom w:val="0"/>
                                      <w:divBdr>
                                        <w:top w:val="none" w:sz="0" w:space="0" w:color="auto"/>
                                        <w:left w:val="none" w:sz="0" w:space="0" w:color="auto"/>
                                        <w:bottom w:val="none" w:sz="0" w:space="0" w:color="auto"/>
                                        <w:right w:val="none" w:sz="0" w:space="0" w:color="auto"/>
                                      </w:divBdr>
                                      <w:divsChild>
                                        <w:div w:id="390084890">
                                          <w:marLeft w:val="0"/>
                                          <w:marRight w:val="0"/>
                                          <w:marTop w:val="0"/>
                                          <w:marBottom w:val="0"/>
                                          <w:divBdr>
                                            <w:top w:val="none" w:sz="0" w:space="0" w:color="auto"/>
                                            <w:left w:val="none" w:sz="0" w:space="0" w:color="auto"/>
                                            <w:bottom w:val="none" w:sz="0" w:space="0" w:color="auto"/>
                                            <w:right w:val="none" w:sz="0" w:space="0" w:color="auto"/>
                                          </w:divBdr>
                                          <w:divsChild>
                                            <w:div w:id="275019344">
                                              <w:marLeft w:val="0"/>
                                              <w:marRight w:val="0"/>
                                              <w:marTop w:val="0"/>
                                              <w:marBottom w:val="0"/>
                                              <w:divBdr>
                                                <w:top w:val="none" w:sz="0" w:space="0" w:color="auto"/>
                                                <w:left w:val="none" w:sz="0" w:space="0" w:color="auto"/>
                                                <w:bottom w:val="none" w:sz="0" w:space="0" w:color="auto"/>
                                                <w:right w:val="none" w:sz="0" w:space="0" w:color="auto"/>
                                              </w:divBdr>
                                              <w:divsChild>
                                                <w:div w:id="21453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60879">
      <w:bodyDiv w:val="1"/>
      <w:marLeft w:val="0"/>
      <w:marRight w:val="0"/>
      <w:marTop w:val="0"/>
      <w:marBottom w:val="0"/>
      <w:divBdr>
        <w:top w:val="none" w:sz="0" w:space="0" w:color="auto"/>
        <w:left w:val="none" w:sz="0" w:space="0" w:color="auto"/>
        <w:bottom w:val="none" w:sz="0" w:space="0" w:color="auto"/>
        <w:right w:val="none" w:sz="0" w:space="0" w:color="auto"/>
      </w:divBdr>
      <w:divsChild>
        <w:div w:id="692339922">
          <w:marLeft w:val="0"/>
          <w:marRight w:val="0"/>
          <w:marTop w:val="0"/>
          <w:marBottom w:val="0"/>
          <w:divBdr>
            <w:top w:val="none" w:sz="0" w:space="0" w:color="auto"/>
            <w:left w:val="none" w:sz="0" w:space="0" w:color="auto"/>
            <w:bottom w:val="none" w:sz="0" w:space="0" w:color="auto"/>
            <w:right w:val="none" w:sz="0" w:space="0" w:color="auto"/>
          </w:divBdr>
          <w:divsChild>
            <w:div w:id="798643774">
              <w:marLeft w:val="0"/>
              <w:marRight w:val="0"/>
              <w:marTop w:val="0"/>
              <w:marBottom w:val="0"/>
              <w:divBdr>
                <w:top w:val="none" w:sz="0" w:space="0" w:color="auto"/>
                <w:left w:val="none" w:sz="0" w:space="0" w:color="auto"/>
                <w:bottom w:val="none" w:sz="0" w:space="0" w:color="auto"/>
                <w:right w:val="none" w:sz="0" w:space="0" w:color="auto"/>
              </w:divBdr>
              <w:divsChild>
                <w:div w:id="1365709937">
                  <w:marLeft w:val="0"/>
                  <w:marRight w:val="0"/>
                  <w:marTop w:val="0"/>
                  <w:marBottom w:val="0"/>
                  <w:divBdr>
                    <w:top w:val="none" w:sz="0" w:space="0" w:color="auto"/>
                    <w:left w:val="none" w:sz="0" w:space="0" w:color="auto"/>
                    <w:bottom w:val="none" w:sz="0" w:space="0" w:color="auto"/>
                    <w:right w:val="none" w:sz="0" w:space="0" w:color="auto"/>
                  </w:divBdr>
                  <w:divsChild>
                    <w:div w:id="1673988929">
                      <w:marLeft w:val="0"/>
                      <w:marRight w:val="0"/>
                      <w:marTop w:val="0"/>
                      <w:marBottom w:val="0"/>
                      <w:divBdr>
                        <w:top w:val="none" w:sz="0" w:space="0" w:color="auto"/>
                        <w:left w:val="none" w:sz="0" w:space="0" w:color="auto"/>
                        <w:bottom w:val="none" w:sz="0" w:space="0" w:color="auto"/>
                        <w:right w:val="none" w:sz="0" w:space="0" w:color="auto"/>
                      </w:divBdr>
                      <w:divsChild>
                        <w:div w:id="50540249">
                          <w:marLeft w:val="0"/>
                          <w:marRight w:val="0"/>
                          <w:marTop w:val="0"/>
                          <w:marBottom w:val="0"/>
                          <w:divBdr>
                            <w:top w:val="none" w:sz="0" w:space="0" w:color="auto"/>
                            <w:left w:val="none" w:sz="0" w:space="0" w:color="auto"/>
                            <w:bottom w:val="none" w:sz="0" w:space="0" w:color="auto"/>
                            <w:right w:val="none" w:sz="0" w:space="0" w:color="auto"/>
                          </w:divBdr>
                          <w:divsChild>
                            <w:div w:id="874736310">
                              <w:marLeft w:val="0"/>
                              <w:marRight w:val="0"/>
                              <w:marTop w:val="0"/>
                              <w:marBottom w:val="0"/>
                              <w:divBdr>
                                <w:top w:val="none" w:sz="0" w:space="0" w:color="auto"/>
                                <w:left w:val="none" w:sz="0" w:space="0" w:color="auto"/>
                                <w:bottom w:val="none" w:sz="0" w:space="0" w:color="auto"/>
                                <w:right w:val="none" w:sz="0" w:space="0" w:color="auto"/>
                              </w:divBdr>
                              <w:divsChild>
                                <w:div w:id="396825529">
                                  <w:marLeft w:val="0"/>
                                  <w:marRight w:val="0"/>
                                  <w:marTop w:val="0"/>
                                  <w:marBottom w:val="0"/>
                                  <w:divBdr>
                                    <w:top w:val="none" w:sz="0" w:space="0" w:color="auto"/>
                                    <w:left w:val="none" w:sz="0" w:space="0" w:color="auto"/>
                                    <w:bottom w:val="none" w:sz="0" w:space="0" w:color="auto"/>
                                    <w:right w:val="none" w:sz="0" w:space="0" w:color="auto"/>
                                  </w:divBdr>
                                  <w:divsChild>
                                    <w:div w:id="713383896">
                                      <w:marLeft w:val="0"/>
                                      <w:marRight w:val="0"/>
                                      <w:marTop w:val="0"/>
                                      <w:marBottom w:val="0"/>
                                      <w:divBdr>
                                        <w:top w:val="none" w:sz="0" w:space="0" w:color="auto"/>
                                        <w:left w:val="none" w:sz="0" w:space="0" w:color="auto"/>
                                        <w:bottom w:val="none" w:sz="0" w:space="0" w:color="auto"/>
                                        <w:right w:val="none" w:sz="0" w:space="0" w:color="auto"/>
                                      </w:divBdr>
                                      <w:divsChild>
                                        <w:div w:id="1119490938">
                                          <w:marLeft w:val="0"/>
                                          <w:marRight w:val="0"/>
                                          <w:marTop w:val="0"/>
                                          <w:marBottom w:val="0"/>
                                          <w:divBdr>
                                            <w:top w:val="none" w:sz="0" w:space="0" w:color="auto"/>
                                            <w:left w:val="none" w:sz="0" w:space="0" w:color="auto"/>
                                            <w:bottom w:val="none" w:sz="0" w:space="0" w:color="auto"/>
                                            <w:right w:val="none" w:sz="0" w:space="0" w:color="auto"/>
                                          </w:divBdr>
                                          <w:divsChild>
                                            <w:div w:id="886646201">
                                              <w:marLeft w:val="0"/>
                                              <w:marRight w:val="0"/>
                                              <w:marTop w:val="0"/>
                                              <w:marBottom w:val="0"/>
                                              <w:divBdr>
                                                <w:top w:val="none" w:sz="0" w:space="0" w:color="auto"/>
                                                <w:left w:val="none" w:sz="0" w:space="0" w:color="auto"/>
                                                <w:bottom w:val="none" w:sz="0" w:space="0" w:color="auto"/>
                                                <w:right w:val="none" w:sz="0" w:space="0" w:color="auto"/>
                                              </w:divBdr>
                                              <w:divsChild>
                                                <w:div w:id="681666462">
                                                  <w:marLeft w:val="0"/>
                                                  <w:marRight w:val="0"/>
                                                  <w:marTop w:val="0"/>
                                                  <w:marBottom w:val="0"/>
                                                  <w:divBdr>
                                                    <w:top w:val="none" w:sz="0" w:space="0" w:color="auto"/>
                                                    <w:left w:val="none" w:sz="0" w:space="0" w:color="auto"/>
                                                    <w:bottom w:val="none" w:sz="0" w:space="0" w:color="auto"/>
                                                    <w:right w:val="none" w:sz="0" w:space="0" w:color="auto"/>
                                                  </w:divBdr>
                                                  <w:divsChild>
                                                    <w:div w:id="2013217387">
                                                      <w:marLeft w:val="0"/>
                                                      <w:marRight w:val="0"/>
                                                      <w:marTop w:val="0"/>
                                                      <w:marBottom w:val="0"/>
                                                      <w:divBdr>
                                                        <w:top w:val="none" w:sz="0" w:space="0" w:color="auto"/>
                                                        <w:left w:val="none" w:sz="0" w:space="0" w:color="auto"/>
                                                        <w:bottom w:val="none" w:sz="0" w:space="0" w:color="auto"/>
                                                        <w:right w:val="none" w:sz="0" w:space="0" w:color="auto"/>
                                                      </w:divBdr>
                                                      <w:divsChild>
                                                        <w:div w:id="1244415961">
                                                          <w:marLeft w:val="0"/>
                                                          <w:marRight w:val="0"/>
                                                          <w:marTop w:val="0"/>
                                                          <w:marBottom w:val="0"/>
                                                          <w:divBdr>
                                                            <w:top w:val="none" w:sz="0" w:space="0" w:color="auto"/>
                                                            <w:left w:val="none" w:sz="0" w:space="0" w:color="auto"/>
                                                            <w:bottom w:val="none" w:sz="0" w:space="0" w:color="auto"/>
                                                            <w:right w:val="none" w:sz="0" w:space="0" w:color="auto"/>
                                                          </w:divBdr>
                                                          <w:divsChild>
                                                            <w:div w:id="1410153832">
                                                              <w:marLeft w:val="0"/>
                                                              <w:marRight w:val="0"/>
                                                              <w:marTop w:val="0"/>
                                                              <w:marBottom w:val="0"/>
                                                              <w:divBdr>
                                                                <w:top w:val="none" w:sz="0" w:space="0" w:color="auto"/>
                                                                <w:left w:val="none" w:sz="0" w:space="0" w:color="auto"/>
                                                                <w:bottom w:val="none" w:sz="0" w:space="0" w:color="auto"/>
                                                                <w:right w:val="none" w:sz="0" w:space="0" w:color="auto"/>
                                                              </w:divBdr>
                                                              <w:divsChild>
                                                                <w:div w:id="1381006994">
                                                                  <w:marLeft w:val="0"/>
                                                                  <w:marRight w:val="0"/>
                                                                  <w:marTop w:val="0"/>
                                                                  <w:marBottom w:val="300"/>
                                                                  <w:divBdr>
                                                                    <w:top w:val="single" w:sz="6" w:space="8" w:color="BBBBBB"/>
                                                                    <w:left w:val="single" w:sz="6" w:space="8" w:color="BBBBBB"/>
                                                                    <w:bottom w:val="single" w:sz="6" w:space="8" w:color="BBBBBB"/>
                                                                    <w:right w:val="single" w:sz="6" w:space="8" w:color="BBBBBB"/>
                                                                  </w:divBdr>
                                                                  <w:divsChild>
                                                                    <w:div w:id="16882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3029547">
      <w:bodyDiv w:val="1"/>
      <w:marLeft w:val="0"/>
      <w:marRight w:val="0"/>
      <w:marTop w:val="0"/>
      <w:marBottom w:val="0"/>
      <w:divBdr>
        <w:top w:val="none" w:sz="0" w:space="0" w:color="auto"/>
        <w:left w:val="none" w:sz="0" w:space="0" w:color="auto"/>
        <w:bottom w:val="none" w:sz="0" w:space="0" w:color="auto"/>
        <w:right w:val="none" w:sz="0" w:space="0" w:color="auto"/>
      </w:divBdr>
      <w:divsChild>
        <w:div w:id="1443764394">
          <w:marLeft w:val="0"/>
          <w:marRight w:val="0"/>
          <w:marTop w:val="0"/>
          <w:marBottom w:val="0"/>
          <w:divBdr>
            <w:top w:val="none" w:sz="0" w:space="0" w:color="auto"/>
            <w:left w:val="none" w:sz="0" w:space="0" w:color="auto"/>
            <w:bottom w:val="none" w:sz="0" w:space="0" w:color="auto"/>
            <w:right w:val="none" w:sz="0" w:space="0" w:color="auto"/>
          </w:divBdr>
          <w:divsChild>
            <w:div w:id="958562245">
              <w:marLeft w:val="0"/>
              <w:marRight w:val="0"/>
              <w:marTop w:val="0"/>
              <w:marBottom w:val="0"/>
              <w:divBdr>
                <w:top w:val="none" w:sz="0" w:space="0" w:color="auto"/>
                <w:left w:val="none" w:sz="0" w:space="0" w:color="auto"/>
                <w:bottom w:val="none" w:sz="0" w:space="0" w:color="auto"/>
                <w:right w:val="none" w:sz="0" w:space="0" w:color="auto"/>
              </w:divBdr>
              <w:divsChild>
                <w:div w:id="1646928710">
                  <w:marLeft w:val="0"/>
                  <w:marRight w:val="0"/>
                  <w:marTop w:val="0"/>
                  <w:marBottom w:val="0"/>
                  <w:divBdr>
                    <w:top w:val="none" w:sz="0" w:space="0" w:color="auto"/>
                    <w:left w:val="none" w:sz="0" w:space="0" w:color="auto"/>
                    <w:bottom w:val="none" w:sz="0" w:space="0" w:color="auto"/>
                    <w:right w:val="none" w:sz="0" w:space="0" w:color="auto"/>
                  </w:divBdr>
                  <w:divsChild>
                    <w:div w:id="157884964">
                      <w:marLeft w:val="0"/>
                      <w:marRight w:val="0"/>
                      <w:marTop w:val="0"/>
                      <w:marBottom w:val="0"/>
                      <w:divBdr>
                        <w:top w:val="none" w:sz="0" w:space="0" w:color="auto"/>
                        <w:left w:val="none" w:sz="0" w:space="0" w:color="auto"/>
                        <w:bottom w:val="none" w:sz="0" w:space="0" w:color="auto"/>
                        <w:right w:val="none" w:sz="0" w:space="0" w:color="auto"/>
                      </w:divBdr>
                      <w:divsChild>
                        <w:div w:id="549463827">
                          <w:marLeft w:val="0"/>
                          <w:marRight w:val="0"/>
                          <w:marTop w:val="0"/>
                          <w:marBottom w:val="0"/>
                          <w:divBdr>
                            <w:top w:val="none" w:sz="0" w:space="0" w:color="auto"/>
                            <w:left w:val="none" w:sz="0" w:space="0" w:color="auto"/>
                            <w:bottom w:val="none" w:sz="0" w:space="0" w:color="auto"/>
                            <w:right w:val="none" w:sz="0" w:space="0" w:color="auto"/>
                          </w:divBdr>
                          <w:divsChild>
                            <w:div w:id="247157276">
                              <w:marLeft w:val="0"/>
                              <w:marRight w:val="0"/>
                              <w:marTop w:val="0"/>
                              <w:marBottom w:val="0"/>
                              <w:divBdr>
                                <w:top w:val="none" w:sz="0" w:space="0" w:color="auto"/>
                                <w:left w:val="none" w:sz="0" w:space="0" w:color="auto"/>
                                <w:bottom w:val="none" w:sz="0" w:space="0" w:color="auto"/>
                                <w:right w:val="none" w:sz="0" w:space="0" w:color="auto"/>
                              </w:divBdr>
                              <w:divsChild>
                                <w:div w:id="887691700">
                                  <w:marLeft w:val="0"/>
                                  <w:marRight w:val="0"/>
                                  <w:marTop w:val="0"/>
                                  <w:marBottom w:val="0"/>
                                  <w:divBdr>
                                    <w:top w:val="none" w:sz="0" w:space="0" w:color="auto"/>
                                    <w:left w:val="none" w:sz="0" w:space="0" w:color="auto"/>
                                    <w:bottom w:val="none" w:sz="0" w:space="0" w:color="auto"/>
                                    <w:right w:val="none" w:sz="0" w:space="0" w:color="auto"/>
                                  </w:divBdr>
                                  <w:divsChild>
                                    <w:div w:id="1170607436">
                                      <w:marLeft w:val="0"/>
                                      <w:marRight w:val="0"/>
                                      <w:marTop w:val="0"/>
                                      <w:marBottom w:val="0"/>
                                      <w:divBdr>
                                        <w:top w:val="none" w:sz="0" w:space="0" w:color="auto"/>
                                        <w:left w:val="none" w:sz="0" w:space="0" w:color="auto"/>
                                        <w:bottom w:val="none" w:sz="0" w:space="0" w:color="auto"/>
                                        <w:right w:val="none" w:sz="0" w:space="0" w:color="auto"/>
                                      </w:divBdr>
                                      <w:divsChild>
                                        <w:div w:id="999235177">
                                          <w:marLeft w:val="0"/>
                                          <w:marRight w:val="0"/>
                                          <w:marTop w:val="0"/>
                                          <w:marBottom w:val="0"/>
                                          <w:divBdr>
                                            <w:top w:val="none" w:sz="0" w:space="0" w:color="auto"/>
                                            <w:left w:val="none" w:sz="0" w:space="0" w:color="auto"/>
                                            <w:bottom w:val="none" w:sz="0" w:space="0" w:color="auto"/>
                                            <w:right w:val="none" w:sz="0" w:space="0" w:color="auto"/>
                                          </w:divBdr>
                                          <w:divsChild>
                                            <w:div w:id="138621964">
                                              <w:marLeft w:val="0"/>
                                              <w:marRight w:val="0"/>
                                              <w:marTop w:val="0"/>
                                              <w:marBottom w:val="0"/>
                                              <w:divBdr>
                                                <w:top w:val="none" w:sz="0" w:space="0" w:color="auto"/>
                                                <w:left w:val="none" w:sz="0" w:space="0" w:color="auto"/>
                                                <w:bottom w:val="none" w:sz="0" w:space="0" w:color="auto"/>
                                                <w:right w:val="none" w:sz="0" w:space="0" w:color="auto"/>
                                              </w:divBdr>
                                              <w:divsChild>
                                                <w:div w:id="1830290976">
                                                  <w:marLeft w:val="0"/>
                                                  <w:marRight w:val="0"/>
                                                  <w:marTop w:val="0"/>
                                                  <w:marBottom w:val="0"/>
                                                  <w:divBdr>
                                                    <w:top w:val="none" w:sz="0" w:space="0" w:color="auto"/>
                                                    <w:left w:val="none" w:sz="0" w:space="0" w:color="auto"/>
                                                    <w:bottom w:val="none" w:sz="0" w:space="0" w:color="auto"/>
                                                    <w:right w:val="none" w:sz="0" w:space="0" w:color="auto"/>
                                                  </w:divBdr>
                                                  <w:divsChild>
                                                    <w:div w:id="1801804522">
                                                      <w:marLeft w:val="0"/>
                                                      <w:marRight w:val="0"/>
                                                      <w:marTop w:val="0"/>
                                                      <w:marBottom w:val="0"/>
                                                      <w:divBdr>
                                                        <w:top w:val="none" w:sz="0" w:space="0" w:color="auto"/>
                                                        <w:left w:val="none" w:sz="0" w:space="0" w:color="auto"/>
                                                        <w:bottom w:val="none" w:sz="0" w:space="0" w:color="auto"/>
                                                        <w:right w:val="none" w:sz="0" w:space="0" w:color="auto"/>
                                                      </w:divBdr>
                                                      <w:divsChild>
                                                        <w:div w:id="246037387">
                                                          <w:marLeft w:val="0"/>
                                                          <w:marRight w:val="0"/>
                                                          <w:marTop w:val="0"/>
                                                          <w:marBottom w:val="0"/>
                                                          <w:divBdr>
                                                            <w:top w:val="none" w:sz="0" w:space="0" w:color="auto"/>
                                                            <w:left w:val="none" w:sz="0" w:space="0" w:color="auto"/>
                                                            <w:bottom w:val="none" w:sz="0" w:space="0" w:color="auto"/>
                                                            <w:right w:val="none" w:sz="0" w:space="0" w:color="auto"/>
                                                          </w:divBdr>
                                                          <w:divsChild>
                                                            <w:div w:id="438723968">
                                                              <w:marLeft w:val="0"/>
                                                              <w:marRight w:val="0"/>
                                                              <w:marTop w:val="0"/>
                                                              <w:marBottom w:val="0"/>
                                                              <w:divBdr>
                                                                <w:top w:val="none" w:sz="0" w:space="0" w:color="auto"/>
                                                                <w:left w:val="none" w:sz="0" w:space="0" w:color="auto"/>
                                                                <w:bottom w:val="none" w:sz="0" w:space="0" w:color="auto"/>
                                                                <w:right w:val="none" w:sz="0" w:space="0" w:color="auto"/>
                                                              </w:divBdr>
                                                              <w:divsChild>
                                                                <w:div w:id="6296203">
                                                                  <w:marLeft w:val="0"/>
                                                                  <w:marRight w:val="0"/>
                                                                  <w:marTop w:val="0"/>
                                                                  <w:marBottom w:val="300"/>
                                                                  <w:divBdr>
                                                                    <w:top w:val="single" w:sz="6" w:space="8" w:color="BBBBBB"/>
                                                                    <w:left w:val="single" w:sz="6" w:space="8" w:color="BBBBBB"/>
                                                                    <w:bottom w:val="single" w:sz="6" w:space="8" w:color="BBBBBB"/>
                                                                    <w:right w:val="single" w:sz="6" w:space="8" w:color="BBBBBB"/>
                                                                  </w:divBdr>
                                                                  <w:divsChild>
                                                                    <w:div w:id="5077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171219">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7">
          <w:marLeft w:val="150"/>
          <w:marRight w:val="150"/>
          <w:marTop w:val="150"/>
          <w:marBottom w:val="150"/>
          <w:divBdr>
            <w:top w:val="none" w:sz="0" w:space="0" w:color="auto"/>
            <w:left w:val="none" w:sz="0" w:space="0" w:color="auto"/>
            <w:bottom w:val="none" w:sz="0" w:space="0" w:color="auto"/>
            <w:right w:val="none" w:sz="0" w:space="0" w:color="auto"/>
          </w:divBdr>
        </w:div>
      </w:divsChild>
    </w:div>
    <w:div w:id="939334145">
      <w:bodyDiv w:val="1"/>
      <w:marLeft w:val="0"/>
      <w:marRight w:val="0"/>
      <w:marTop w:val="0"/>
      <w:marBottom w:val="0"/>
      <w:divBdr>
        <w:top w:val="none" w:sz="0" w:space="0" w:color="auto"/>
        <w:left w:val="none" w:sz="0" w:space="0" w:color="auto"/>
        <w:bottom w:val="none" w:sz="0" w:space="0" w:color="auto"/>
        <w:right w:val="none" w:sz="0" w:space="0" w:color="auto"/>
      </w:divBdr>
      <w:divsChild>
        <w:div w:id="178087394">
          <w:marLeft w:val="0"/>
          <w:marRight w:val="0"/>
          <w:marTop w:val="0"/>
          <w:marBottom w:val="0"/>
          <w:divBdr>
            <w:top w:val="none" w:sz="0" w:space="0" w:color="auto"/>
            <w:left w:val="none" w:sz="0" w:space="0" w:color="auto"/>
            <w:bottom w:val="none" w:sz="0" w:space="0" w:color="auto"/>
            <w:right w:val="none" w:sz="0" w:space="0" w:color="auto"/>
          </w:divBdr>
          <w:divsChild>
            <w:div w:id="833648532">
              <w:marLeft w:val="0"/>
              <w:marRight w:val="0"/>
              <w:marTop w:val="0"/>
              <w:marBottom w:val="0"/>
              <w:divBdr>
                <w:top w:val="none" w:sz="0" w:space="0" w:color="auto"/>
                <w:left w:val="none" w:sz="0" w:space="0" w:color="auto"/>
                <w:bottom w:val="none" w:sz="0" w:space="0" w:color="auto"/>
                <w:right w:val="none" w:sz="0" w:space="0" w:color="auto"/>
              </w:divBdr>
              <w:divsChild>
                <w:div w:id="1745491547">
                  <w:marLeft w:val="0"/>
                  <w:marRight w:val="0"/>
                  <w:marTop w:val="0"/>
                  <w:marBottom w:val="0"/>
                  <w:divBdr>
                    <w:top w:val="none" w:sz="0" w:space="0" w:color="auto"/>
                    <w:left w:val="none" w:sz="0" w:space="0" w:color="auto"/>
                    <w:bottom w:val="none" w:sz="0" w:space="0" w:color="auto"/>
                    <w:right w:val="none" w:sz="0" w:space="0" w:color="auto"/>
                  </w:divBdr>
                  <w:divsChild>
                    <w:div w:id="1948124820">
                      <w:marLeft w:val="0"/>
                      <w:marRight w:val="0"/>
                      <w:marTop w:val="0"/>
                      <w:marBottom w:val="0"/>
                      <w:divBdr>
                        <w:top w:val="none" w:sz="0" w:space="0" w:color="auto"/>
                        <w:left w:val="none" w:sz="0" w:space="0" w:color="auto"/>
                        <w:bottom w:val="none" w:sz="0" w:space="0" w:color="auto"/>
                        <w:right w:val="none" w:sz="0" w:space="0" w:color="auto"/>
                      </w:divBdr>
                      <w:divsChild>
                        <w:div w:id="1312639685">
                          <w:marLeft w:val="0"/>
                          <w:marRight w:val="0"/>
                          <w:marTop w:val="0"/>
                          <w:marBottom w:val="0"/>
                          <w:divBdr>
                            <w:top w:val="none" w:sz="0" w:space="0" w:color="auto"/>
                            <w:left w:val="none" w:sz="0" w:space="0" w:color="auto"/>
                            <w:bottom w:val="none" w:sz="0" w:space="0" w:color="auto"/>
                            <w:right w:val="none" w:sz="0" w:space="0" w:color="auto"/>
                          </w:divBdr>
                          <w:divsChild>
                            <w:div w:id="143086957">
                              <w:marLeft w:val="0"/>
                              <w:marRight w:val="0"/>
                              <w:marTop w:val="0"/>
                              <w:marBottom w:val="0"/>
                              <w:divBdr>
                                <w:top w:val="none" w:sz="0" w:space="0" w:color="auto"/>
                                <w:left w:val="none" w:sz="0" w:space="0" w:color="auto"/>
                                <w:bottom w:val="none" w:sz="0" w:space="0" w:color="auto"/>
                                <w:right w:val="none" w:sz="0" w:space="0" w:color="auto"/>
                              </w:divBdr>
                              <w:divsChild>
                                <w:div w:id="848256620">
                                  <w:marLeft w:val="0"/>
                                  <w:marRight w:val="0"/>
                                  <w:marTop w:val="0"/>
                                  <w:marBottom w:val="0"/>
                                  <w:divBdr>
                                    <w:top w:val="none" w:sz="0" w:space="0" w:color="auto"/>
                                    <w:left w:val="none" w:sz="0" w:space="0" w:color="auto"/>
                                    <w:bottom w:val="none" w:sz="0" w:space="0" w:color="auto"/>
                                    <w:right w:val="none" w:sz="0" w:space="0" w:color="auto"/>
                                  </w:divBdr>
                                  <w:divsChild>
                                    <w:div w:id="1619944059">
                                      <w:marLeft w:val="0"/>
                                      <w:marRight w:val="0"/>
                                      <w:marTop w:val="0"/>
                                      <w:marBottom w:val="0"/>
                                      <w:divBdr>
                                        <w:top w:val="none" w:sz="0" w:space="0" w:color="auto"/>
                                        <w:left w:val="none" w:sz="0" w:space="0" w:color="auto"/>
                                        <w:bottom w:val="none" w:sz="0" w:space="0" w:color="auto"/>
                                        <w:right w:val="none" w:sz="0" w:space="0" w:color="auto"/>
                                      </w:divBdr>
                                      <w:divsChild>
                                        <w:div w:id="1069577063">
                                          <w:marLeft w:val="0"/>
                                          <w:marRight w:val="0"/>
                                          <w:marTop w:val="0"/>
                                          <w:marBottom w:val="0"/>
                                          <w:divBdr>
                                            <w:top w:val="none" w:sz="0" w:space="0" w:color="auto"/>
                                            <w:left w:val="none" w:sz="0" w:space="0" w:color="auto"/>
                                            <w:bottom w:val="none" w:sz="0" w:space="0" w:color="auto"/>
                                            <w:right w:val="none" w:sz="0" w:space="0" w:color="auto"/>
                                          </w:divBdr>
                                          <w:divsChild>
                                            <w:div w:id="513157084">
                                              <w:marLeft w:val="0"/>
                                              <w:marRight w:val="0"/>
                                              <w:marTop w:val="0"/>
                                              <w:marBottom w:val="0"/>
                                              <w:divBdr>
                                                <w:top w:val="none" w:sz="0" w:space="0" w:color="auto"/>
                                                <w:left w:val="none" w:sz="0" w:space="0" w:color="auto"/>
                                                <w:bottom w:val="none" w:sz="0" w:space="0" w:color="auto"/>
                                                <w:right w:val="none" w:sz="0" w:space="0" w:color="auto"/>
                                              </w:divBdr>
                                              <w:divsChild>
                                                <w:div w:id="1947611727">
                                                  <w:marLeft w:val="0"/>
                                                  <w:marRight w:val="0"/>
                                                  <w:marTop w:val="0"/>
                                                  <w:marBottom w:val="0"/>
                                                  <w:divBdr>
                                                    <w:top w:val="none" w:sz="0" w:space="0" w:color="auto"/>
                                                    <w:left w:val="none" w:sz="0" w:space="0" w:color="auto"/>
                                                    <w:bottom w:val="none" w:sz="0" w:space="0" w:color="auto"/>
                                                    <w:right w:val="none" w:sz="0" w:space="0" w:color="auto"/>
                                                  </w:divBdr>
                                                  <w:divsChild>
                                                    <w:div w:id="687096272">
                                                      <w:marLeft w:val="0"/>
                                                      <w:marRight w:val="0"/>
                                                      <w:marTop w:val="0"/>
                                                      <w:marBottom w:val="0"/>
                                                      <w:divBdr>
                                                        <w:top w:val="none" w:sz="0" w:space="0" w:color="auto"/>
                                                        <w:left w:val="none" w:sz="0" w:space="0" w:color="auto"/>
                                                        <w:bottom w:val="none" w:sz="0" w:space="0" w:color="auto"/>
                                                        <w:right w:val="none" w:sz="0" w:space="0" w:color="auto"/>
                                                      </w:divBdr>
                                                      <w:divsChild>
                                                        <w:div w:id="2039818003">
                                                          <w:marLeft w:val="0"/>
                                                          <w:marRight w:val="0"/>
                                                          <w:marTop w:val="0"/>
                                                          <w:marBottom w:val="0"/>
                                                          <w:divBdr>
                                                            <w:top w:val="none" w:sz="0" w:space="0" w:color="auto"/>
                                                            <w:left w:val="none" w:sz="0" w:space="0" w:color="auto"/>
                                                            <w:bottom w:val="none" w:sz="0" w:space="0" w:color="auto"/>
                                                            <w:right w:val="none" w:sz="0" w:space="0" w:color="auto"/>
                                                          </w:divBdr>
                                                          <w:divsChild>
                                                            <w:div w:id="1913003864">
                                                              <w:marLeft w:val="0"/>
                                                              <w:marRight w:val="0"/>
                                                              <w:marTop w:val="0"/>
                                                              <w:marBottom w:val="0"/>
                                                              <w:divBdr>
                                                                <w:top w:val="none" w:sz="0" w:space="0" w:color="auto"/>
                                                                <w:left w:val="none" w:sz="0" w:space="0" w:color="auto"/>
                                                                <w:bottom w:val="none" w:sz="0" w:space="0" w:color="auto"/>
                                                                <w:right w:val="none" w:sz="0" w:space="0" w:color="auto"/>
                                                              </w:divBdr>
                                                              <w:divsChild>
                                                                <w:div w:id="1462990433">
                                                                  <w:marLeft w:val="0"/>
                                                                  <w:marRight w:val="0"/>
                                                                  <w:marTop w:val="0"/>
                                                                  <w:marBottom w:val="300"/>
                                                                  <w:divBdr>
                                                                    <w:top w:val="single" w:sz="6" w:space="8" w:color="BBBBBB"/>
                                                                    <w:left w:val="single" w:sz="6" w:space="8" w:color="BBBBBB"/>
                                                                    <w:bottom w:val="single" w:sz="6" w:space="8" w:color="BBBBBB"/>
                                                                    <w:right w:val="single" w:sz="6" w:space="8" w:color="BBBBBB"/>
                                                                  </w:divBdr>
                                                                  <w:divsChild>
                                                                    <w:div w:id="9163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623424">
      <w:bodyDiv w:val="1"/>
      <w:marLeft w:val="0"/>
      <w:marRight w:val="0"/>
      <w:marTop w:val="0"/>
      <w:marBottom w:val="0"/>
      <w:divBdr>
        <w:top w:val="none" w:sz="0" w:space="0" w:color="auto"/>
        <w:left w:val="none" w:sz="0" w:space="0" w:color="auto"/>
        <w:bottom w:val="none" w:sz="0" w:space="0" w:color="auto"/>
        <w:right w:val="none" w:sz="0" w:space="0" w:color="auto"/>
      </w:divBdr>
    </w:div>
    <w:div w:id="953169166">
      <w:bodyDiv w:val="1"/>
      <w:marLeft w:val="0"/>
      <w:marRight w:val="0"/>
      <w:marTop w:val="0"/>
      <w:marBottom w:val="0"/>
      <w:divBdr>
        <w:top w:val="none" w:sz="0" w:space="0" w:color="auto"/>
        <w:left w:val="none" w:sz="0" w:space="0" w:color="auto"/>
        <w:bottom w:val="none" w:sz="0" w:space="0" w:color="auto"/>
        <w:right w:val="none" w:sz="0" w:space="0" w:color="auto"/>
      </w:divBdr>
      <w:divsChild>
        <w:div w:id="577061841">
          <w:marLeft w:val="0"/>
          <w:marRight w:val="0"/>
          <w:marTop w:val="0"/>
          <w:marBottom w:val="0"/>
          <w:divBdr>
            <w:top w:val="none" w:sz="0" w:space="0" w:color="auto"/>
            <w:left w:val="none" w:sz="0" w:space="0" w:color="auto"/>
            <w:bottom w:val="none" w:sz="0" w:space="0" w:color="auto"/>
            <w:right w:val="none" w:sz="0" w:space="0" w:color="auto"/>
          </w:divBdr>
          <w:divsChild>
            <w:div w:id="496769797">
              <w:marLeft w:val="0"/>
              <w:marRight w:val="0"/>
              <w:marTop w:val="0"/>
              <w:marBottom w:val="0"/>
              <w:divBdr>
                <w:top w:val="none" w:sz="0" w:space="0" w:color="auto"/>
                <w:left w:val="none" w:sz="0" w:space="0" w:color="auto"/>
                <w:bottom w:val="none" w:sz="0" w:space="0" w:color="auto"/>
                <w:right w:val="none" w:sz="0" w:space="0" w:color="auto"/>
              </w:divBdr>
              <w:divsChild>
                <w:div w:id="127598679">
                  <w:marLeft w:val="0"/>
                  <w:marRight w:val="0"/>
                  <w:marTop w:val="0"/>
                  <w:marBottom w:val="0"/>
                  <w:divBdr>
                    <w:top w:val="none" w:sz="0" w:space="0" w:color="auto"/>
                    <w:left w:val="none" w:sz="0" w:space="0" w:color="auto"/>
                    <w:bottom w:val="none" w:sz="0" w:space="0" w:color="auto"/>
                    <w:right w:val="none" w:sz="0" w:space="0" w:color="auto"/>
                  </w:divBdr>
                  <w:divsChild>
                    <w:div w:id="303438370">
                      <w:marLeft w:val="0"/>
                      <w:marRight w:val="0"/>
                      <w:marTop w:val="0"/>
                      <w:marBottom w:val="0"/>
                      <w:divBdr>
                        <w:top w:val="none" w:sz="0" w:space="0" w:color="auto"/>
                        <w:left w:val="none" w:sz="0" w:space="0" w:color="auto"/>
                        <w:bottom w:val="none" w:sz="0" w:space="0" w:color="auto"/>
                        <w:right w:val="none" w:sz="0" w:space="0" w:color="auto"/>
                      </w:divBdr>
                      <w:divsChild>
                        <w:div w:id="1887062312">
                          <w:marLeft w:val="0"/>
                          <w:marRight w:val="0"/>
                          <w:marTop w:val="0"/>
                          <w:marBottom w:val="0"/>
                          <w:divBdr>
                            <w:top w:val="none" w:sz="0" w:space="0" w:color="auto"/>
                            <w:left w:val="none" w:sz="0" w:space="0" w:color="auto"/>
                            <w:bottom w:val="none" w:sz="0" w:space="0" w:color="auto"/>
                            <w:right w:val="none" w:sz="0" w:space="0" w:color="auto"/>
                          </w:divBdr>
                          <w:divsChild>
                            <w:div w:id="1867980935">
                              <w:marLeft w:val="0"/>
                              <w:marRight w:val="0"/>
                              <w:marTop w:val="0"/>
                              <w:marBottom w:val="0"/>
                              <w:divBdr>
                                <w:top w:val="none" w:sz="0" w:space="0" w:color="auto"/>
                                <w:left w:val="none" w:sz="0" w:space="0" w:color="auto"/>
                                <w:bottom w:val="none" w:sz="0" w:space="0" w:color="auto"/>
                                <w:right w:val="none" w:sz="0" w:space="0" w:color="auto"/>
                              </w:divBdr>
                              <w:divsChild>
                                <w:div w:id="1964846122">
                                  <w:marLeft w:val="0"/>
                                  <w:marRight w:val="0"/>
                                  <w:marTop w:val="0"/>
                                  <w:marBottom w:val="0"/>
                                  <w:divBdr>
                                    <w:top w:val="none" w:sz="0" w:space="0" w:color="auto"/>
                                    <w:left w:val="none" w:sz="0" w:space="0" w:color="auto"/>
                                    <w:bottom w:val="none" w:sz="0" w:space="0" w:color="auto"/>
                                    <w:right w:val="none" w:sz="0" w:space="0" w:color="auto"/>
                                  </w:divBdr>
                                  <w:divsChild>
                                    <w:div w:id="197472379">
                                      <w:marLeft w:val="0"/>
                                      <w:marRight w:val="0"/>
                                      <w:marTop w:val="0"/>
                                      <w:marBottom w:val="0"/>
                                      <w:divBdr>
                                        <w:top w:val="none" w:sz="0" w:space="0" w:color="auto"/>
                                        <w:left w:val="none" w:sz="0" w:space="0" w:color="auto"/>
                                        <w:bottom w:val="none" w:sz="0" w:space="0" w:color="auto"/>
                                        <w:right w:val="none" w:sz="0" w:space="0" w:color="auto"/>
                                      </w:divBdr>
                                      <w:divsChild>
                                        <w:div w:id="1207181368">
                                          <w:marLeft w:val="0"/>
                                          <w:marRight w:val="0"/>
                                          <w:marTop w:val="0"/>
                                          <w:marBottom w:val="0"/>
                                          <w:divBdr>
                                            <w:top w:val="none" w:sz="0" w:space="0" w:color="auto"/>
                                            <w:left w:val="none" w:sz="0" w:space="0" w:color="auto"/>
                                            <w:bottom w:val="none" w:sz="0" w:space="0" w:color="auto"/>
                                            <w:right w:val="none" w:sz="0" w:space="0" w:color="auto"/>
                                          </w:divBdr>
                                          <w:divsChild>
                                            <w:div w:id="880049169">
                                              <w:marLeft w:val="0"/>
                                              <w:marRight w:val="0"/>
                                              <w:marTop w:val="0"/>
                                              <w:marBottom w:val="0"/>
                                              <w:divBdr>
                                                <w:top w:val="none" w:sz="0" w:space="0" w:color="auto"/>
                                                <w:left w:val="none" w:sz="0" w:space="0" w:color="auto"/>
                                                <w:bottom w:val="none" w:sz="0" w:space="0" w:color="auto"/>
                                                <w:right w:val="none" w:sz="0" w:space="0" w:color="auto"/>
                                              </w:divBdr>
                                              <w:divsChild>
                                                <w:div w:id="1482766625">
                                                  <w:marLeft w:val="0"/>
                                                  <w:marRight w:val="0"/>
                                                  <w:marTop w:val="0"/>
                                                  <w:marBottom w:val="0"/>
                                                  <w:divBdr>
                                                    <w:top w:val="none" w:sz="0" w:space="0" w:color="auto"/>
                                                    <w:left w:val="none" w:sz="0" w:space="0" w:color="auto"/>
                                                    <w:bottom w:val="none" w:sz="0" w:space="0" w:color="auto"/>
                                                    <w:right w:val="none" w:sz="0" w:space="0" w:color="auto"/>
                                                  </w:divBdr>
                                                  <w:divsChild>
                                                    <w:div w:id="457604470">
                                                      <w:marLeft w:val="0"/>
                                                      <w:marRight w:val="0"/>
                                                      <w:marTop w:val="0"/>
                                                      <w:marBottom w:val="0"/>
                                                      <w:divBdr>
                                                        <w:top w:val="none" w:sz="0" w:space="0" w:color="auto"/>
                                                        <w:left w:val="none" w:sz="0" w:space="0" w:color="auto"/>
                                                        <w:bottom w:val="none" w:sz="0" w:space="0" w:color="auto"/>
                                                        <w:right w:val="none" w:sz="0" w:space="0" w:color="auto"/>
                                                      </w:divBdr>
                                                      <w:divsChild>
                                                        <w:div w:id="761685206">
                                                          <w:marLeft w:val="0"/>
                                                          <w:marRight w:val="0"/>
                                                          <w:marTop w:val="0"/>
                                                          <w:marBottom w:val="0"/>
                                                          <w:divBdr>
                                                            <w:top w:val="none" w:sz="0" w:space="0" w:color="auto"/>
                                                            <w:left w:val="none" w:sz="0" w:space="0" w:color="auto"/>
                                                            <w:bottom w:val="none" w:sz="0" w:space="0" w:color="auto"/>
                                                            <w:right w:val="none" w:sz="0" w:space="0" w:color="auto"/>
                                                          </w:divBdr>
                                                          <w:divsChild>
                                                            <w:div w:id="237137532">
                                                              <w:marLeft w:val="0"/>
                                                              <w:marRight w:val="0"/>
                                                              <w:marTop w:val="0"/>
                                                              <w:marBottom w:val="0"/>
                                                              <w:divBdr>
                                                                <w:top w:val="none" w:sz="0" w:space="0" w:color="auto"/>
                                                                <w:left w:val="none" w:sz="0" w:space="0" w:color="auto"/>
                                                                <w:bottom w:val="none" w:sz="0" w:space="0" w:color="auto"/>
                                                                <w:right w:val="none" w:sz="0" w:space="0" w:color="auto"/>
                                                              </w:divBdr>
                                                              <w:divsChild>
                                                                <w:div w:id="21213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906884">
      <w:bodyDiv w:val="1"/>
      <w:marLeft w:val="0"/>
      <w:marRight w:val="0"/>
      <w:marTop w:val="0"/>
      <w:marBottom w:val="0"/>
      <w:divBdr>
        <w:top w:val="none" w:sz="0" w:space="0" w:color="auto"/>
        <w:left w:val="none" w:sz="0" w:space="0" w:color="auto"/>
        <w:bottom w:val="none" w:sz="0" w:space="0" w:color="auto"/>
        <w:right w:val="none" w:sz="0" w:space="0" w:color="auto"/>
      </w:divBdr>
      <w:divsChild>
        <w:div w:id="78855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94367">
              <w:marLeft w:val="0"/>
              <w:marRight w:val="0"/>
              <w:marTop w:val="0"/>
              <w:marBottom w:val="0"/>
              <w:divBdr>
                <w:top w:val="none" w:sz="0" w:space="0" w:color="auto"/>
                <w:left w:val="none" w:sz="0" w:space="0" w:color="auto"/>
                <w:bottom w:val="none" w:sz="0" w:space="0" w:color="auto"/>
                <w:right w:val="none" w:sz="0" w:space="0" w:color="auto"/>
              </w:divBdr>
              <w:divsChild>
                <w:div w:id="857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9427">
      <w:bodyDiv w:val="1"/>
      <w:marLeft w:val="0"/>
      <w:marRight w:val="0"/>
      <w:marTop w:val="0"/>
      <w:marBottom w:val="0"/>
      <w:divBdr>
        <w:top w:val="none" w:sz="0" w:space="0" w:color="auto"/>
        <w:left w:val="none" w:sz="0" w:space="0" w:color="auto"/>
        <w:bottom w:val="none" w:sz="0" w:space="0" w:color="auto"/>
        <w:right w:val="none" w:sz="0" w:space="0" w:color="auto"/>
      </w:divBdr>
      <w:divsChild>
        <w:div w:id="1679891236">
          <w:marLeft w:val="0"/>
          <w:marRight w:val="0"/>
          <w:marTop w:val="0"/>
          <w:marBottom w:val="0"/>
          <w:divBdr>
            <w:top w:val="none" w:sz="0" w:space="0" w:color="auto"/>
            <w:left w:val="none" w:sz="0" w:space="0" w:color="auto"/>
            <w:bottom w:val="none" w:sz="0" w:space="0" w:color="auto"/>
            <w:right w:val="none" w:sz="0" w:space="0" w:color="auto"/>
          </w:divBdr>
          <w:divsChild>
            <w:div w:id="334262646">
              <w:marLeft w:val="0"/>
              <w:marRight w:val="0"/>
              <w:marTop w:val="0"/>
              <w:marBottom w:val="0"/>
              <w:divBdr>
                <w:top w:val="none" w:sz="0" w:space="0" w:color="auto"/>
                <w:left w:val="none" w:sz="0" w:space="0" w:color="auto"/>
                <w:bottom w:val="none" w:sz="0" w:space="0" w:color="auto"/>
                <w:right w:val="none" w:sz="0" w:space="0" w:color="auto"/>
              </w:divBdr>
              <w:divsChild>
                <w:div w:id="2039618519">
                  <w:marLeft w:val="0"/>
                  <w:marRight w:val="0"/>
                  <w:marTop w:val="0"/>
                  <w:marBottom w:val="0"/>
                  <w:divBdr>
                    <w:top w:val="none" w:sz="0" w:space="0" w:color="auto"/>
                    <w:left w:val="none" w:sz="0" w:space="0" w:color="auto"/>
                    <w:bottom w:val="none" w:sz="0" w:space="0" w:color="auto"/>
                    <w:right w:val="none" w:sz="0" w:space="0" w:color="auto"/>
                  </w:divBdr>
                  <w:divsChild>
                    <w:div w:id="1654336218">
                      <w:marLeft w:val="0"/>
                      <w:marRight w:val="0"/>
                      <w:marTop w:val="0"/>
                      <w:marBottom w:val="0"/>
                      <w:divBdr>
                        <w:top w:val="none" w:sz="0" w:space="0" w:color="auto"/>
                        <w:left w:val="none" w:sz="0" w:space="0" w:color="auto"/>
                        <w:bottom w:val="none" w:sz="0" w:space="0" w:color="auto"/>
                        <w:right w:val="none" w:sz="0" w:space="0" w:color="auto"/>
                      </w:divBdr>
                      <w:divsChild>
                        <w:div w:id="608977877">
                          <w:marLeft w:val="0"/>
                          <w:marRight w:val="0"/>
                          <w:marTop w:val="0"/>
                          <w:marBottom w:val="0"/>
                          <w:divBdr>
                            <w:top w:val="none" w:sz="0" w:space="0" w:color="auto"/>
                            <w:left w:val="none" w:sz="0" w:space="0" w:color="auto"/>
                            <w:bottom w:val="none" w:sz="0" w:space="0" w:color="auto"/>
                            <w:right w:val="none" w:sz="0" w:space="0" w:color="auto"/>
                          </w:divBdr>
                          <w:divsChild>
                            <w:div w:id="641275393">
                              <w:marLeft w:val="0"/>
                              <w:marRight w:val="0"/>
                              <w:marTop w:val="0"/>
                              <w:marBottom w:val="0"/>
                              <w:divBdr>
                                <w:top w:val="none" w:sz="0" w:space="0" w:color="auto"/>
                                <w:left w:val="none" w:sz="0" w:space="0" w:color="auto"/>
                                <w:bottom w:val="none" w:sz="0" w:space="0" w:color="auto"/>
                                <w:right w:val="none" w:sz="0" w:space="0" w:color="auto"/>
                              </w:divBdr>
                              <w:divsChild>
                                <w:div w:id="1173764825">
                                  <w:marLeft w:val="0"/>
                                  <w:marRight w:val="0"/>
                                  <w:marTop w:val="0"/>
                                  <w:marBottom w:val="0"/>
                                  <w:divBdr>
                                    <w:top w:val="none" w:sz="0" w:space="0" w:color="auto"/>
                                    <w:left w:val="none" w:sz="0" w:space="0" w:color="auto"/>
                                    <w:bottom w:val="none" w:sz="0" w:space="0" w:color="auto"/>
                                    <w:right w:val="none" w:sz="0" w:space="0" w:color="auto"/>
                                  </w:divBdr>
                                  <w:divsChild>
                                    <w:div w:id="713579915">
                                      <w:marLeft w:val="0"/>
                                      <w:marRight w:val="0"/>
                                      <w:marTop w:val="0"/>
                                      <w:marBottom w:val="0"/>
                                      <w:divBdr>
                                        <w:top w:val="none" w:sz="0" w:space="0" w:color="auto"/>
                                        <w:left w:val="none" w:sz="0" w:space="0" w:color="auto"/>
                                        <w:bottom w:val="none" w:sz="0" w:space="0" w:color="auto"/>
                                        <w:right w:val="none" w:sz="0" w:space="0" w:color="auto"/>
                                      </w:divBdr>
                                      <w:divsChild>
                                        <w:div w:id="178932392">
                                          <w:marLeft w:val="0"/>
                                          <w:marRight w:val="0"/>
                                          <w:marTop w:val="0"/>
                                          <w:marBottom w:val="0"/>
                                          <w:divBdr>
                                            <w:top w:val="none" w:sz="0" w:space="0" w:color="auto"/>
                                            <w:left w:val="none" w:sz="0" w:space="0" w:color="auto"/>
                                            <w:bottom w:val="none" w:sz="0" w:space="0" w:color="auto"/>
                                            <w:right w:val="none" w:sz="0" w:space="0" w:color="auto"/>
                                          </w:divBdr>
                                          <w:divsChild>
                                            <w:div w:id="89741242">
                                              <w:marLeft w:val="0"/>
                                              <w:marRight w:val="0"/>
                                              <w:marTop w:val="0"/>
                                              <w:marBottom w:val="0"/>
                                              <w:divBdr>
                                                <w:top w:val="none" w:sz="0" w:space="0" w:color="auto"/>
                                                <w:left w:val="none" w:sz="0" w:space="0" w:color="auto"/>
                                                <w:bottom w:val="none" w:sz="0" w:space="0" w:color="auto"/>
                                                <w:right w:val="none" w:sz="0" w:space="0" w:color="auto"/>
                                              </w:divBdr>
                                              <w:divsChild>
                                                <w:div w:id="527573048">
                                                  <w:marLeft w:val="0"/>
                                                  <w:marRight w:val="0"/>
                                                  <w:marTop w:val="0"/>
                                                  <w:marBottom w:val="0"/>
                                                  <w:divBdr>
                                                    <w:top w:val="none" w:sz="0" w:space="0" w:color="auto"/>
                                                    <w:left w:val="none" w:sz="0" w:space="0" w:color="auto"/>
                                                    <w:bottom w:val="none" w:sz="0" w:space="0" w:color="auto"/>
                                                    <w:right w:val="none" w:sz="0" w:space="0" w:color="auto"/>
                                                  </w:divBdr>
                                                  <w:divsChild>
                                                    <w:div w:id="668212710">
                                                      <w:marLeft w:val="0"/>
                                                      <w:marRight w:val="0"/>
                                                      <w:marTop w:val="0"/>
                                                      <w:marBottom w:val="0"/>
                                                      <w:divBdr>
                                                        <w:top w:val="none" w:sz="0" w:space="0" w:color="auto"/>
                                                        <w:left w:val="none" w:sz="0" w:space="0" w:color="auto"/>
                                                        <w:bottom w:val="none" w:sz="0" w:space="0" w:color="auto"/>
                                                        <w:right w:val="none" w:sz="0" w:space="0" w:color="auto"/>
                                                      </w:divBdr>
                                                      <w:divsChild>
                                                        <w:div w:id="1169754951">
                                                          <w:marLeft w:val="0"/>
                                                          <w:marRight w:val="0"/>
                                                          <w:marTop w:val="0"/>
                                                          <w:marBottom w:val="0"/>
                                                          <w:divBdr>
                                                            <w:top w:val="none" w:sz="0" w:space="0" w:color="auto"/>
                                                            <w:left w:val="none" w:sz="0" w:space="0" w:color="auto"/>
                                                            <w:bottom w:val="none" w:sz="0" w:space="0" w:color="auto"/>
                                                            <w:right w:val="none" w:sz="0" w:space="0" w:color="auto"/>
                                                          </w:divBdr>
                                                          <w:divsChild>
                                                            <w:div w:id="1385981888">
                                                              <w:marLeft w:val="0"/>
                                                              <w:marRight w:val="0"/>
                                                              <w:marTop w:val="0"/>
                                                              <w:marBottom w:val="0"/>
                                                              <w:divBdr>
                                                                <w:top w:val="none" w:sz="0" w:space="0" w:color="auto"/>
                                                                <w:left w:val="none" w:sz="0" w:space="0" w:color="auto"/>
                                                                <w:bottom w:val="none" w:sz="0" w:space="0" w:color="auto"/>
                                                                <w:right w:val="none" w:sz="0" w:space="0" w:color="auto"/>
                                                              </w:divBdr>
                                                              <w:divsChild>
                                                                <w:div w:id="221331308">
                                                                  <w:marLeft w:val="0"/>
                                                                  <w:marRight w:val="0"/>
                                                                  <w:marTop w:val="0"/>
                                                                  <w:marBottom w:val="0"/>
                                                                  <w:divBdr>
                                                                    <w:top w:val="none" w:sz="0" w:space="0" w:color="auto"/>
                                                                    <w:left w:val="none" w:sz="0" w:space="0" w:color="auto"/>
                                                                    <w:bottom w:val="none" w:sz="0" w:space="0" w:color="auto"/>
                                                                    <w:right w:val="none" w:sz="0" w:space="0" w:color="auto"/>
                                                                  </w:divBdr>
                                                                </w:div>
                                                                <w:div w:id="742917262">
                                                                  <w:marLeft w:val="0"/>
                                                                  <w:marRight w:val="0"/>
                                                                  <w:marTop w:val="0"/>
                                                                  <w:marBottom w:val="0"/>
                                                                  <w:divBdr>
                                                                    <w:top w:val="none" w:sz="0" w:space="0" w:color="auto"/>
                                                                    <w:left w:val="none" w:sz="0" w:space="0" w:color="auto"/>
                                                                    <w:bottom w:val="none" w:sz="0" w:space="0" w:color="auto"/>
                                                                    <w:right w:val="none" w:sz="0" w:space="0" w:color="auto"/>
                                                                  </w:divBdr>
                                                                </w:div>
                                                                <w:div w:id="966737286">
                                                                  <w:marLeft w:val="0"/>
                                                                  <w:marRight w:val="0"/>
                                                                  <w:marTop w:val="0"/>
                                                                  <w:marBottom w:val="0"/>
                                                                  <w:divBdr>
                                                                    <w:top w:val="none" w:sz="0" w:space="0" w:color="auto"/>
                                                                    <w:left w:val="none" w:sz="0" w:space="0" w:color="auto"/>
                                                                    <w:bottom w:val="none" w:sz="0" w:space="0" w:color="auto"/>
                                                                    <w:right w:val="none" w:sz="0" w:space="0" w:color="auto"/>
                                                                  </w:divBdr>
                                                                </w:div>
                                                                <w:div w:id="1034387169">
                                                                  <w:marLeft w:val="0"/>
                                                                  <w:marRight w:val="0"/>
                                                                  <w:marTop w:val="0"/>
                                                                  <w:marBottom w:val="0"/>
                                                                  <w:divBdr>
                                                                    <w:top w:val="none" w:sz="0" w:space="0" w:color="auto"/>
                                                                    <w:left w:val="none" w:sz="0" w:space="0" w:color="auto"/>
                                                                    <w:bottom w:val="none" w:sz="0" w:space="0" w:color="auto"/>
                                                                    <w:right w:val="none" w:sz="0" w:space="0" w:color="auto"/>
                                                                  </w:divBdr>
                                                                </w:div>
                                                                <w:div w:id="12786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650004">
      <w:bodyDiv w:val="1"/>
      <w:marLeft w:val="0"/>
      <w:marRight w:val="0"/>
      <w:marTop w:val="0"/>
      <w:marBottom w:val="0"/>
      <w:divBdr>
        <w:top w:val="none" w:sz="0" w:space="0" w:color="auto"/>
        <w:left w:val="none" w:sz="0" w:space="0" w:color="auto"/>
        <w:bottom w:val="none" w:sz="0" w:space="0" w:color="auto"/>
        <w:right w:val="none" w:sz="0" w:space="0" w:color="auto"/>
      </w:divBdr>
      <w:divsChild>
        <w:div w:id="1476140259">
          <w:marLeft w:val="150"/>
          <w:marRight w:val="150"/>
          <w:marTop w:val="150"/>
          <w:marBottom w:val="150"/>
          <w:divBdr>
            <w:top w:val="none" w:sz="0" w:space="0" w:color="auto"/>
            <w:left w:val="none" w:sz="0" w:space="0" w:color="auto"/>
            <w:bottom w:val="none" w:sz="0" w:space="0" w:color="auto"/>
            <w:right w:val="none" w:sz="0" w:space="0" w:color="auto"/>
          </w:divBdr>
        </w:div>
      </w:divsChild>
    </w:div>
    <w:div w:id="989603232">
      <w:bodyDiv w:val="1"/>
      <w:marLeft w:val="0"/>
      <w:marRight w:val="0"/>
      <w:marTop w:val="0"/>
      <w:marBottom w:val="0"/>
      <w:divBdr>
        <w:top w:val="none" w:sz="0" w:space="0" w:color="auto"/>
        <w:left w:val="none" w:sz="0" w:space="0" w:color="auto"/>
        <w:bottom w:val="none" w:sz="0" w:space="0" w:color="auto"/>
        <w:right w:val="none" w:sz="0" w:space="0" w:color="auto"/>
      </w:divBdr>
      <w:divsChild>
        <w:div w:id="2103332110">
          <w:marLeft w:val="0"/>
          <w:marRight w:val="0"/>
          <w:marTop w:val="0"/>
          <w:marBottom w:val="0"/>
          <w:divBdr>
            <w:top w:val="none" w:sz="0" w:space="0" w:color="auto"/>
            <w:left w:val="none" w:sz="0" w:space="0" w:color="auto"/>
            <w:bottom w:val="none" w:sz="0" w:space="0" w:color="auto"/>
            <w:right w:val="none" w:sz="0" w:space="0" w:color="auto"/>
          </w:divBdr>
          <w:divsChild>
            <w:div w:id="1327705658">
              <w:marLeft w:val="0"/>
              <w:marRight w:val="0"/>
              <w:marTop w:val="0"/>
              <w:marBottom w:val="0"/>
              <w:divBdr>
                <w:top w:val="none" w:sz="0" w:space="0" w:color="auto"/>
                <w:left w:val="none" w:sz="0" w:space="0" w:color="auto"/>
                <w:bottom w:val="none" w:sz="0" w:space="0" w:color="auto"/>
                <w:right w:val="none" w:sz="0" w:space="0" w:color="auto"/>
              </w:divBdr>
              <w:divsChild>
                <w:div w:id="1388917308">
                  <w:marLeft w:val="0"/>
                  <w:marRight w:val="0"/>
                  <w:marTop w:val="0"/>
                  <w:marBottom w:val="0"/>
                  <w:divBdr>
                    <w:top w:val="none" w:sz="0" w:space="0" w:color="auto"/>
                    <w:left w:val="none" w:sz="0" w:space="0" w:color="auto"/>
                    <w:bottom w:val="none" w:sz="0" w:space="0" w:color="auto"/>
                    <w:right w:val="none" w:sz="0" w:space="0" w:color="auto"/>
                  </w:divBdr>
                  <w:divsChild>
                    <w:div w:id="1794053497">
                      <w:marLeft w:val="0"/>
                      <w:marRight w:val="0"/>
                      <w:marTop w:val="0"/>
                      <w:marBottom w:val="0"/>
                      <w:divBdr>
                        <w:top w:val="none" w:sz="0" w:space="0" w:color="auto"/>
                        <w:left w:val="none" w:sz="0" w:space="0" w:color="auto"/>
                        <w:bottom w:val="none" w:sz="0" w:space="0" w:color="auto"/>
                        <w:right w:val="none" w:sz="0" w:space="0" w:color="auto"/>
                      </w:divBdr>
                      <w:divsChild>
                        <w:div w:id="1222793001">
                          <w:marLeft w:val="0"/>
                          <w:marRight w:val="0"/>
                          <w:marTop w:val="0"/>
                          <w:marBottom w:val="0"/>
                          <w:divBdr>
                            <w:top w:val="none" w:sz="0" w:space="0" w:color="auto"/>
                            <w:left w:val="none" w:sz="0" w:space="0" w:color="auto"/>
                            <w:bottom w:val="none" w:sz="0" w:space="0" w:color="auto"/>
                            <w:right w:val="none" w:sz="0" w:space="0" w:color="auto"/>
                          </w:divBdr>
                          <w:divsChild>
                            <w:div w:id="1437798002">
                              <w:marLeft w:val="0"/>
                              <w:marRight w:val="0"/>
                              <w:marTop w:val="0"/>
                              <w:marBottom w:val="0"/>
                              <w:divBdr>
                                <w:top w:val="none" w:sz="0" w:space="0" w:color="auto"/>
                                <w:left w:val="none" w:sz="0" w:space="0" w:color="auto"/>
                                <w:bottom w:val="none" w:sz="0" w:space="0" w:color="auto"/>
                                <w:right w:val="none" w:sz="0" w:space="0" w:color="auto"/>
                              </w:divBdr>
                              <w:divsChild>
                                <w:div w:id="1393848173">
                                  <w:marLeft w:val="0"/>
                                  <w:marRight w:val="0"/>
                                  <w:marTop w:val="0"/>
                                  <w:marBottom w:val="0"/>
                                  <w:divBdr>
                                    <w:top w:val="none" w:sz="0" w:space="0" w:color="auto"/>
                                    <w:left w:val="none" w:sz="0" w:space="0" w:color="auto"/>
                                    <w:bottom w:val="none" w:sz="0" w:space="0" w:color="auto"/>
                                    <w:right w:val="none" w:sz="0" w:space="0" w:color="auto"/>
                                  </w:divBdr>
                                  <w:divsChild>
                                    <w:div w:id="102725856">
                                      <w:marLeft w:val="0"/>
                                      <w:marRight w:val="0"/>
                                      <w:marTop w:val="0"/>
                                      <w:marBottom w:val="0"/>
                                      <w:divBdr>
                                        <w:top w:val="none" w:sz="0" w:space="0" w:color="auto"/>
                                        <w:left w:val="none" w:sz="0" w:space="0" w:color="auto"/>
                                        <w:bottom w:val="none" w:sz="0" w:space="0" w:color="auto"/>
                                        <w:right w:val="none" w:sz="0" w:space="0" w:color="auto"/>
                                      </w:divBdr>
                                      <w:divsChild>
                                        <w:div w:id="443154929">
                                          <w:marLeft w:val="0"/>
                                          <w:marRight w:val="0"/>
                                          <w:marTop w:val="0"/>
                                          <w:marBottom w:val="0"/>
                                          <w:divBdr>
                                            <w:top w:val="none" w:sz="0" w:space="0" w:color="auto"/>
                                            <w:left w:val="none" w:sz="0" w:space="0" w:color="auto"/>
                                            <w:bottom w:val="none" w:sz="0" w:space="0" w:color="auto"/>
                                            <w:right w:val="none" w:sz="0" w:space="0" w:color="auto"/>
                                          </w:divBdr>
                                          <w:divsChild>
                                            <w:div w:id="804934546">
                                              <w:marLeft w:val="0"/>
                                              <w:marRight w:val="0"/>
                                              <w:marTop w:val="0"/>
                                              <w:marBottom w:val="0"/>
                                              <w:divBdr>
                                                <w:top w:val="none" w:sz="0" w:space="0" w:color="auto"/>
                                                <w:left w:val="none" w:sz="0" w:space="0" w:color="auto"/>
                                                <w:bottom w:val="none" w:sz="0" w:space="0" w:color="auto"/>
                                                <w:right w:val="none" w:sz="0" w:space="0" w:color="auto"/>
                                              </w:divBdr>
                                              <w:divsChild>
                                                <w:div w:id="16034148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369034">
                                                      <w:marLeft w:val="0"/>
                                                      <w:marRight w:val="0"/>
                                                      <w:marTop w:val="0"/>
                                                      <w:marBottom w:val="0"/>
                                                      <w:divBdr>
                                                        <w:top w:val="none" w:sz="0" w:space="0" w:color="auto"/>
                                                        <w:left w:val="none" w:sz="0" w:space="0" w:color="auto"/>
                                                        <w:bottom w:val="none" w:sz="0" w:space="0" w:color="auto"/>
                                                        <w:right w:val="none" w:sz="0" w:space="0" w:color="auto"/>
                                                      </w:divBdr>
                                                      <w:divsChild>
                                                        <w:div w:id="1104575916">
                                                          <w:marLeft w:val="0"/>
                                                          <w:marRight w:val="0"/>
                                                          <w:marTop w:val="0"/>
                                                          <w:marBottom w:val="0"/>
                                                          <w:divBdr>
                                                            <w:top w:val="none" w:sz="0" w:space="0" w:color="auto"/>
                                                            <w:left w:val="none" w:sz="0" w:space="0" w:color="auto"/>
                                                            <w:bottom w:val="none" w:sz="0" w:space="0" w:color="auto"/>
                                                            <w:right w:val="none" w:sz="0" w:space="0" w:color="auto"/>
                                                          </w:divBdr>
                                                          <w:divsChild>
                                                            <w:div w:id="1914780988">
                                                              <w:marLeft w:val="0"/>
                                                              <w:marRight w:val="0"/>
                                                              <w:marTop w:val="0"/>
                                                              <w:marBottom w:val="0"/>
                                                              <w:divBdr>
                                                                <w:top w:val="none" w:sz="0" w:space="0" w:color="auto"/>
                                                                <w:left w:val="none" w:sz="0" w:space="0" w:color="auto"/>
                                                                <w:bottom w:val="none" w:sz="0" w:space="0" w:color="auto"/>
                                                                <w:right w:val="none" w:sz="0" w:space="0" w:color="auto"/>
                                                              </w:divBdr>
                                                              <w:divsChild>
                                                                <w:div w:id="996494464">
                                                                  <w:marLeft w:val="0"/>
                                                                  <w:marRight w:val="0"/>
                                                                  <w:marTop w:val="0"/>
                                                                  <w:marBottom w:val="0"/>
                                                                  <w:divBdr>
                                                                    <w:top w:val="none" w:sz="0" w:space="0" w:color="auto"/>
                                                                    <w:left w:val="none" w:sz="0" w:space="0" w:color="auto"/>
                                                                    <w:bottom w:val="none" w:sz="0" w:space="0" w:color="auto"/>
                                                                    <w:right w:val="none" w:sz="0" w:space="0" w:color="auto"/>
                                                                  </w:divBdr>
                                                                  <w:divsChild>
                                                                    <w:div w:id="134682390">
                                                                      <w:marLeft w:val="0"/>
                                                                      <w:marRight w:val="0"/>
                                                                      <w:marTop w:val="0"/>
                                                                      <w:marBottom w:val="0"/>
                                                                      <w:divBdr>
                                                                        <w:top w:val="none" w:sz="0" w:space="0" w:color="auto"/>
                                                                        <w:left w:val="none" w:sz="0" w:space="0" w:color="auto"/>
                                                                        <w:bottom w:val="none" w:sz="0" w:space="0" w:color="auto"/>
                                                                        <w:right w:val="none" w:sz="0" w:space="0" w:color="auto"/>
                                                                      </w:divBdr>
                                                                      <w:divsChild>
                                                                        <w:div w:id="427191930">
                                                                          <w:marLeft w:val="0"/>
                                                                          <w:marRight w:val="0"/>
                                                                          <w:marTop w:val="0"/>
                                                                          <w:marBottom w:val="0"/>
                                                                          <w:divBdr>
                                                                            <w:top w:val="none" w:sz="0" w:space="0" w:color="auto"/>
                                                                            <w:left w:val="none" w:sz="0" w:space="0" w:color="auto"/>
                                                                            <w:bottom w:val="none" w:sz="0" w:space="0" w:color="auto"/>
                                                                            <w:right w:val="none" w:sz="0" w:space="0" w:color="auto"/>
                                                                          </w:divBdr>
                                                                          <w:divsChild>
                                                                            <w:div w:id="1167281722">
                                                                              <w:marLeft w:val="0"/>
                                                                              <w:marRight w:val="0"/>
                                                                              <w:marTop w:val="0"/>
                                                                              <w:marBottom w:val="0"/>
                                                                              <w:divBdr>
                                                                                <w:top w:val="none" w:sz="0" w:space="0" w:color="auto"/>
                                                                                <w:left w:val="none" w:sz="0" w:space="0" w:color="auto"/>
                                                                                <w:bottom w:val="none" w:sz="0" w:space="0" w:color="auto"/>
                                                                                <w:right w:val="none" w:sz="0" w:space="0" w:color="auto"/>
                                                                              </w:divBdr>
                                                                              <w:divsChild>
                                                                                <w:div w:id="37052972">
                                                                                  <w:marLeft w:val="0"/>
                                                                                  <w:marRight w:val="0"/>
                                                                                  <w:marTop w:val="0"/>
                                                                                  <w:marBottom w:val="0"/>
                                                                                  <w:divBdr>
                                                                                    <w:top w:val="none" w:sz="0" w:space="0" w:color="auto"/>
                                                                                    <w:left w:val="none" w:sz="0" w:space="0" w:color="auto"/>
                                                                                    <w:bottom w:val="none" w:sz="0" w:space="0" w:color="auto"/>
                                                                                    <w:right w:val="none" w:sz="0" w:space="0" w:color="auto"/>
                                                                                  </w:divBdr>
                                                                                  <w:divsChild>
                                                                                    <w:div w:id="1718817580">
                                                                                      <w:marLeft w:val="0"/>
                                                                                      <w:marRight w:val="0"/>
                                                                                      <w:marTop w:val="0"/>
                                                                                      <w:marBottom w:val="0"/>
                                                                                      <w:divBdr>
                                                                                        <w:top w:val="none" w:sz="0" w:space="0" w:color="auto"/>
                                                                                        <w:left w:val="none" w:sz="0" w:space="0" w:color="auto"/>
                                                                                        <w:bottom w:val="none" w:sz="0" w:space="0" w:color="auto"/>
                                                                                        <w:right w:val="none" w:sz="0" w:space="0" w:color="auto"/>
                                                                                      </w:divBdr>
                                                                                      <w:divsChild>
                                                                                        <w:div w:id="1535999114">
                                                                                          <w:marLeft w:val="0"/>
                                                                                          <w:marRight w:val="0"/>
                                                                                          <w:marTop w:val="0"/>
                                                                                          <w:marBottom w:val="0"/>
                                                                                          <w:divBdr>
                                                                                            <w:top w:val="none" w:sz="0" w:space="0" w:color="auto"/>
                                                                                            <w:left w:val="none" w:sz="0" w:space="0" w:color="auto"/>
                                                                                            <w:bottom w:val="none" w:sz="0" w:space="0" w:color="auto"/>
                                                                                            <w:right w:val="none" w:sz="0" w:space="0" w:color="auto"/>
                                                                                          </w:divBdr>
                                                                                          <w:divsChild>
                                                                                            <w:div w:id="703408026">
                                                                                              <w:marLeft w:val="0"/>
                                                                                              <w:marRight w:val="120"/>
                                                                                              <w:marTop w:val="0"/>
                                                                                              <w:marBottom w:val="150"/>
                                                                                              <w:divBdr>
                                                                                                <w:top w:val="single" w:sz="2" w:space="0" w:color="EFEFEF"/>
                                                                                                <w:left w:val="single" w:sz="6" w:space="0" w:color="EFEFEF"/>
                                                                                                <w:bottom w:val="single" w:sz="6" w:space="0" w:color="E2E2E2"/>
                                                                                                <w:right w:val="single" w:sz="6" w:space="0" w:color="EFEFEF"/>
                                                                                              </w:divBdr>
                                                                                              <w:divsChild>
                                                                                                <w:div w:id="339939423">
                                                                                                  <w:marLeft w:val="0"/>
                                                                                                  <w:marRight w:val="0"/>
                                                                                                  <w:marTop w:val="0"/>
                                                                                                  <w:marBottom w:val="0"/>
                                                                                                  <w:divBdr>
                                                                                                    <w:top w:val="none" w:sz="0" w:space="0" w:color="auto"/>
                                                                                                    <w:left w:val="none" w:sz="0" w:space="0" w:color="auto"/>
                                                                                                    <w:bottom w:val="none" w:sz="0" w:space="0" w:color="auto"/>
                                                                                                    <w:right w:val="none" w:sz="0" w:space="0" w:color="auto"/>
                                                                                                  </w:divBdr>
                                                                                                  <w:divsChild>
                                                                                                    <w:div w:id="1877817135">
                                                                                                      <w:marLeft w:val="0"/>
                                                                                                      <w:marRight w:val="0"/>
                                                                                                      <w:marTop w:val="0"/>
                                                                                                      <w:marBottom w:val="0"/>
                                                                                                      <w:divBdr>
                                                                                                        <w:top w:val="none" w:sz="0" w:space="0" w:color="auto"/>
                                                                                                        <w:left w:val="none" w:sz="0" w:space="0" w:color="auto"/>
                                                                                                        <w:bottom w:val="none" w:sz="0" w:space="0" w:color="auto"/>
                                                                                                        <w:right w:val="none" w:sz="0" w:space="0" w:color="auto"/>
                                                                                                      </w:divBdr>
                                                                                                      <w:divsChild>
                                                                                                        <w:div w:id="1310327371">
                                                                                                          <w:marLeft w:val="0"/>
                                                                                                          <w:marRight w:val="0"/>
                                                                                                          <w:marTop w:val="0"/>
                                                                                                          <w:marBottom w:val="0"/>
                                                                                                          <w:divBdr>
                                                                                                            <w:top w:val="none" w:sz="0" w:space="0" w:color="auto"/>
                                                                                                            <w:left w:val="none" w:sz="0" w:space="0" w:color="auto"/>
                                                                                                            <w:bottom w:val="none" w:sz="0" w:space="0" w:color="auto"/>
                                                                                                            <w:right w:val="none" w:sz="0" w:space="0" w:color="auto"/>
                                                                                                          </w:divBdr>
                                                                                                          <w:divsChild>
                                                                                                            <w:div w:id="1757089898">
                                                                                                              <w:marLeft w:val="0"/>
                                                                                                              <w:marRight w:val="0"/>
                                                                                                              <w:marTop w:val="0"/>
                                                                                                              <w:marBottom w:val="0"/>
                                                                                                              <w:divBdr>
                                                                                                                <w:top w:val="none" w:sz="0" w:space="0" w:color="auto"/>
                                                                                                                <w:left w:val="none" w:sz="0" w:space="0" w:color="auto"/>
                                                                                                                <w:bottom w:val="none" w:sz="0" w:space="0" w:color="auto"/>
                                                                                                                <w:right w:val="none" w:sz="0" w:space="0" w:color="auto"/>
                                                                                                              </w:divBdr>
                                                                                                              <w:divsChild>
                                                                                                                <w:div w:id="1247109066">
                                                                                                                  <w:marLeft w:val="0"/>
                                                                                                                  <w:marRight w:val="0"/>
                                                                                                                  <w:marTop w:val="0"/>
                                                                                                                  <w:marBottom w:val="0"/>
                                                                                                                  <w:divBdr>
                                                                                                                    <w:top w:val="single" w:sz="2" w:space="4" w:color="D8D8D8"/>
                                                                                                                    <w:left w:val="single" w:sz="2" w:space="0" w:color="D8D8D8"/>
                                                                                                                    <w:bottom w:val="single" w:sz="2" w:space="4" w:color="D8D8D8"/>
                                                                                                                    <w:right w:val="single" w:sz="2" w:space="0" w:color="D8D8D8"/>
                                                                                                                  </w:divBdr>
                                                                                                                  <w:divsChild>
                                                                                                                    <w:div w:id="942298577">
                                                                                                                      <w:marLeft w:val="225"/>
                                                                                                                      <w:marRight w:val="225"/>
                                                                                                                      <w:marTop w:val="75"/>
                                                                                                                      <w:marBottom w:val="75"/>
                                                                                                                      <w:divBdr>
                                                                                                                        <w:top w:val="none" w:sz="0" w:space="0" w:color="auto"/>
                                                                                                                        <w:left w:val="none" w:sz="0" w:space="0" w:color="auto"/>
                                                                                                                        <w:bottom w:val="none" w:sz="0" w:space="0" w:color="auto"/>
                                                                                                                        <w:right w:val="none" w:sz="0" w:space="0" w:color="auto"/>
                                                                                                                      </w:divBdr>
                                                                                                                      <w:divsChild>
                                                                                                                        <w:div w:id="1327974336">
                                                                                                                          <w:marLeft w:val="0"/>
                                                                                                                          <w:marRight w:val="0"/>
                                                                                                                          <w:marTop w:val="0"/>
                                                                                                                          <w:marBottom w:val="0"/>
                                                                                                                          <w:divBdr>
                                                                                                                            <w:top w:val="single" w:sz="6" w:space="0" w:color="auto"/>
                                                                                                                            <w:left w:val="single" w:sz="6" w:space="0" w:color="auto"/>
                                                                                                                            <w:bottom w:val="single" w:sz="6" w:space="0" w:color="auto"/>
                                                                                                                            <w:right w:val="single" w:sz="6" w:space="0" w:color="auto"/>
                                                                                                                          </w:divBdr>
                                                                                                                          <w:divsChild>
                                                                                                                            <w:div w:id="686058569">
                                                                                                                              <w:marLeft w:val="0"/>
                                                                                                                              <w:marRight w:val="0"/>
                                                                                                                              <w:marTop w:val="0"/>
                                                                                                                              <w:marBottom w:val="0"/>
                                                                                                                              <w:divBdr>
                                                                                                                                <w:top w:val="none" w:sz="0" w:space="0" w:color="auto"/>
                                                                                                                                <w:left w:val="none" w:sz="0" w:space="0" w:color="auto"/>
                                                                                                                                <w:bottom w:val="none" w:sz="0" w:space="0" w:color="auto"/>
                                                                                                                                <w:right w:val="none" w:sz="0" w:space="0" w:color="auto"/>
                                                                                                                              </w:divBdr>
                                                                                                                              <w:divsChild>
                                                                                                                                <w:div w:id="2139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7246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312">
          <w:marLeft w:val="0"/>
          <w:marRight w:val="0"/>
          <w:marTop w:val="0"/>
          <w:marBottom w:val="0"/>
          <w:divBdr>
            <w:top w:val="none" w:sz="0" w:space="0" w:color="auto"/>
            <w:left w:val="none" w:sz="0" w:space="0" w:color="auto"/>
            <w:bottom w:val="none" w:sz="0" w:space="0" w:color="auto"/>
            <w:right w:val="none" w:sz="0" w:space="0" w:color="auto"/>
          </w:divBdr>
          <w:divsChild>
            <w:div w:id="1946032012">
              <w:marLeft w:val="0"/>
              <w:marRight w:val="0"/>
              <w:marTop w:val="0"/>
              <w:marBottom w:val="0"/>
              <w:divBdr>
                <w:top w:val="none" w:sz="0" w:space="0" w:color="auto"/>
                <w:left w:val="none" w:sz="0" w:space="0" w:color="auto"/>
                <w:bottom w:val="none" w:sz="0" w:space="0" w:color="auto"/>
                <w:right w:val="none" w:sz="0" w:space="0" w:color="auto"/>
              </w:divBdr>
              <w:divsChild>
                <w:div w:id="1108426045">
                  <w:marLeft w:val="0"/>
                  <w:marRight w:val="0"/>
                  <w:marTop w:val="0"/>
                  <w:marBottom w:val="0"/>
                  <w:divBdr>
                    <w:top w:val="none" w:sz="0" w:space="0" w:color="auto"/>
                    <w:left w:val="none" w:sz="0" w:space="0" w:color="auto"/>
                    <w:bottom w:val="none" w:sz="0" w:space="0" w:color="auto"/>
                    <w:right w:val="none" w:sz="0" w:space="0" w:color="auto"/>
                  </w:divBdr>
                  <w:divsChild>
                    <w:div w:id="1864202520">
                      <w:marLeft w:val="0"/>
                      <w:marRight w:val="0"/>
                      <w:marTop w:val="0"/>
                      <w:marBottom w:val="0"/>
                      <w:divBdr>
                        <w:top w:val="none" w:sz="0" w:space="0" w:color="auto"/>
                        <w:left w:val="none" w:sz="0" w:space="0" w:color="auto"/>
                        <w:bottom w:val="none" w:sz="0" w:space="0" w:color="auto"/>
                        <w:right w:val="none" w:sz="0" w:space="0" w:color="auto"/>
                      </w:divBdr>
                      <w:divsChild>
                        <w:div w:id="436945981">
                          <w:marLeft w:val="0"/>
                          <w:marRight w:val="0"/>
                          <w:marTop w:val="0"/>
                          <w:marBottom w:val="0"/>
                          <w:divBdr>
                            <w:top w:val="none" w:sz="0" w:space="0" w:color="auto"/>
                            <w:left w:val="none" w:sz="0" w:space="0" w:color="auto"/>
                            <w:bottom w:val="none" w:sz="0" w:space="0" w:color="auto"/>
                            <w:right w:val="none" w:sz="0" w:space="0" w:color="auto"/>
                          </w:divBdr>
                          <w:divsChild>
                            <w:div w:id="784616674">
                              <w:marLeft w:val="0"/>
                              <w:marRight w:val="0"/>
                              <w:marTop w:val="0"/>
                              <w:marBottom w:val="0"/>
                              <w:divBdr>
                                <w:top w:val="none" w:sz="0" w:space="0" w:color="auto"/>
                                <w:left w:val="none" w:sz="0" w:space="0" w:color="auto"/>
                                <w:bottom w:val="none" w:sz="0" w:space="0" w:color="auto"/>
                                <w:right w:val="none" w:sz="0" w:space="0" w:color="auto"/>
                              </w:divBdr>
                              <w:divsChild>
                                <w:div w:id="1514027413">
                                  <w:marLeft w:val="0"/>
                                  <w:marRight w:val="0"/>
                                  <w:marTop w:val="0"/>
                                  <w:marBottom w:val="0"/>
                                  <w:divBdr>
                                    <w:top w:val="none" w:sz="0" w:space="0" w:color="auto"/>
                                    <w:left w:val="none" w:sz="0" w:space="0" w:color="auto"/>
                                    <w:bottom w:val="none" w:sz="0" w:space="0" w:color="auto"/>
                                    <w:right w:val="none" w:sz="0" w:space="0" w:color="auto"/>
                                  </w:divBdr>
                                  <w:divsChild>
                                    <w:div w:id="320355568">
                                      <w:marLeft w:val="0"/>
                                      <w:marRight w:val="0"/>
                                      <w:marTop w:val="0"/>
                                      <w:marBottom w:val="0"/>
                                      <w:divBdr>
                                        <w:top w:val="none" w:sz="0" w:space="0" w:color="auto"/>
                                        <w:left w:val="none" w:sz="0" w:space="0" w:color="auto"/>
                                        <w:bottom w:val="none" w:sz="0" w:space="0" w:color="auto"/>
                                        <w:right w:val="none" w:sz="0" w:space="0" w:color="auto"/>
                                      </w:divBdr>
                                      <w:divsChild>
                                        <w:div w:id="189612694">
                                          <w:marLeft w:val="0"/>
                                          <w:marRight w:val="0"/>
                                          <w:marTop w:val="0"/>
                                          <w:marBottom w:val="0"/>
                                          <w:divBdr>
                                            <w:top w:val="none" w:sz="0" w:space="0" w:color="auto"/>
                                            <w:left w:val="none" w:sz="0" w:space="0" w:color="auto"/>
                                            <w:bottom w:val="none" w:sz="0" w:space="0" w:color="auto"/>
                                            <w:right w:val="none" w:sz="0" w:space="0" w:color="auto"/>
                                          </w:divBdr>
                                          <w:divsChild>
                                            <w:div w:id="815340720">
                                              <w:marLeft w:val="0"/>
                                              <w:marRight w:val="0"/>
                                              <w:marTop w:val="0"/>
                                              <w:marBottom w:val="0"/>
                                              <w:divBdr>
                                                <w:top w:val="none" w:sz="0" w:space="0" w:color="auto"/>
                                                <w:left w:val="none" w:sz="0" w:space="0" w:color="auto"/>
                                                <w:bottom w:val="none" w:sz="0" w:space="0" w:color="auto"/>
                                                <w:right w:val="none" w:sz="0" w:space="0" w:color="auto"/>
                                              </w:divBdr>
                                              <w:divsChild>
                                                <w:div w:id="1977638366">
                                                  <w:marLeft w:val="0"/>
                                                  <w:marRight w:val="0"/>
                                                  <w:marTop w:val="0"/>
                                                  <w:marBottom w:val="0"/>
                                                  <w:divBdr>
                                                    <w:top w:val="none" w:sz="0" w:space="0" w:color="auto"/>
                                                    <w:left w:val="none" w:sz="0" w:space="0" w:color="auto"/>
                                                    <w:bottom w:val="none" w:sz="0" w:space="0" w:color="auto"/>
                                                    <w:right w:val="none" w:sz="0" w:space="0" w:color="auto"/>
                                                  </w:divBdr>
                                                  <w:divsChild>
                                                    <w:div w:id="1403289041">
                                                      <w:marLeft w:val="0"/>
                                                      <w:marRight w:val="0"/>
                                                      <w:marTop w:val="0"/>
                                                      <w:marBottom w:val="0"/>
                                                      <w:divBdr>
                                                        <w:top w:val="none" w:sz="0" w:space="0" w:color="auto"/>
                                                        <w:left w:val="none" w:sz="0" w:space="0" w:color="auto"/>
                                                        <w:bottom w:val="none" w:sz="0" w:space="0" w:color="auto"/>
                                                        <w:right w:val="none" w:sz="0" w:space="0" w:color="auto"/>
                                                      </w:divBdr>
                                                      <w:divsChild>
                                                        <w:div w:id="1883051492">
                                                          <w:marLeft w:val="0"/>
                                                          <w:marRight w:val="0"/>
                                                          <w:marTop w:val="0"/>
                                                          <w:marBottom w:val="0"/>
                                                          <w:divBdr>
                                                            <w:top w:val="none" w:sz="0" w:space="0" w:color="auto"/>
                                                            <w:left w:val="none" w:sz="0" w:space="0" w:color="auto"/>
                                                            <w:bottom w:val="none" w:sz="0" w:space="0" w:color="auto"/>
                                                            <w:right w:val="none" w:sz="0" w:space="0" w:color="auto"/>
                                                          </w:divBdr>
                                                          <w:divsChild>
                                                            <w:div w:id="253901177">
                                                              <w:marLeft w:val="0"/>
                                                              <w:marRight w:val="0"/>
                                                              <w:marTop w:val="0"/>
                                                              <w:marBottom w:val="0"/>
                                                              <w:divBdr>
                                                                <w:top w:val="none" w:sz="0" w:space="0" w:color="auto"/>
                                                                <w:left w:val="none" w:sz="0" w:space="0" w:color="auto"/>
                                                                <w:bottom w:val="none" w:sz="0" w:space="0" w:color="auto"/>
                                                                <w:right w:val="none" w:sz="0" w:space="0" w:color="auto"/>
                                                              </w:divBdr>
                                                              <w:divsChild>
                                                                <w:div w:id="1420176957">
                                                                  <w:marLeft w:val="0"/>
                                                                  <w:marRight w:val="0"/>
                                                                  <w:marTop w:val="0"/>
                                                                  <w:marBottom w:val="300"/>
                                                                  <w:divBdr>
                                                                    <w:top w:val="single" w:sz="6" w:space="8" w:color="BBBBBB"/>
                                                                    <w:left w:val="single" w:sz="6" w:space="8" w:color="BBBBBB"/>
                                                                    <w:bottom w:val="single" w:sz="6" w:space="8" w:color="BBBBBB"/>
                                                                    <w:right w:val="single" w:sz="6" w:space="8" w:color="BBBBBB"/>
                                                                  </w:divBdr>
                                                                  <w:divsChild>
                                                                    <w:div w:id="1396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50697">
      <w:bodyDiv w:val="1"/>
      <w:marLeft w:val="0"/>
      <w:marRight w:val="0"/>
      <w:marTop w:val="0"/>
      <w:marBottom w:val="0"/>
      <w:divBdr>
        <w:top w:val="none" w:sz="0" w:space="0" w:color="auto"/>
        <w:left w:val="none" w:sz="0" w:space="0" w:color="auto"/>
        <w:bottom w:val="none" w:sz="0" w:space="0" w:color="auto"/>
        <w:right w:val="none" w:sz="0" w:space="0" w:color="auto"/>
      </w:divBdr>
      <w:divsChild>
        <w:div w:id="1318463689">
          <w:marLeft w:val="0"/>
          <w:marRight w:val="0"/>
          <w:marTop w:val="0"/>
          <w:marBottom w:val="300"/>
          <w:divBdr>
            <w:top w:val="single" w:sz="6" w:space="8" w:color="BBBBBB"/>
            <w:left w:val="single" w:sz="6" w:space="8" w:color="BBBBBB"/>
            <w:bottom w:val="single" w:sz="6" w:space="8" w:color="BBBBBB"/>
            <w:right w:val="single" w:sz="6" w:space="8" w:color="BBBBBB"/>
          </w:divBdr>
          <w:divsChild>
            <w:div w:id="1967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830">
      <w:bodyDiv w:val="1"/>
      <w:marLeft w:val="0"/>
      <w:marRight w:val="0"/>
      <w:marTop w:val="0"/>
      <w:marBottom w:val="0"/>
      <w:divBdr>
        <w:top w:val="none" w:sz="0" w:space="0" w:color="auto"/>
        <w:left w:val="none" w:sz="0" w:space="0" w:color="auto"/>
        <w:bottom w:val="none" w:sz="0" w:space="0" w:color="auto"/>
        <w:right w:val="none" w:sz="0" w:space="0" w:color="auto"/>
      </w:divBdr>
      <w:divsChild>
        <w:div w:id="330791265">
          <w:marLeft w:val="0"/>
          <w:marRight w:val="0"/>
          <w:marTop w:val="0"/>
          <w:marBottom w:val="0"/>
          <w:divBdr>
            <w:top w:val="none" w:sz="0" w:space="0" w:color="auto"/>
            <w:left w:val="none" w:sz="0" w:space="0" w:color="auto"/>
            <w:bottom w:val="none" w:sz="0" w:space="0" w:color="auto"/>
            <w:right w:val="none" w:sz="0" w:space="0" w:color="auto"/>
          </w:divBdr>
          <w:divsChild>
            <w:div w:id="719744045">
              <w:marLeft w:val="0"/>
              <w:marRight w:val="0"/>
              <w:marTop w:val="0"/>
              <w:marBottom w:val="0"/>
              <w:divBdr>
                <w:top w:val="none" w:sz="0" w:space="0" w:color="auto"/>
                <w:left w:val="none" w:sz="0" w:space="0" w:color="auto"/>
                <w:bottom w:val="none" w:sz="0" w:space="0" w:color="auto"/>
                <w:right w:val="none" w:sz="0" w:space="0" w:color="auto"/>
              </w:divBdr>
              <w:divsChild>
                <w:div w:id="1745494593">
                  <w:marLeft w:val="0"/>
                  <w:marRight w:val="0"/>
                  <w:marTop w:val="0"/>
                  <w:marBottom w:val="0"/>
                  <w:divBdr>
                    <w:top w:val="none" w:sz="0" w:space="0" w:color="auto"/>
                    <w:left w:val="none" w:sz="0" w:space="0" w:color="auto"/>
                    <w:bottom w:val="none" w:sz="0" w:space="0" w:color="auto"/>
                    <w:right w:val="none" w:sz="0" w:space="0" w:color="auto"/>
                  </w:divBdr>
                  <w:divsChild>
                    <w:div w:id="1130322025">
                      <w:marLeft w:val="0"/>
                      <w:marRight w:val="0"/>
                      <w:marTop w:val="0"/>
                      <w:marBottom w:val="0"/>
                      <w:divBdr>
                        <w:top w:val="none" w:sz="0" w:space="0" w:color="auto"/>
                        <w:left w:val="none" w:sz="0" w:space="0" w:color="auto"/>
                        <w:bottom w:val="none" w:sz="0" w:space="0" w:color="auto"/>
                        <w:right w:val="none" w:sz="0" w:space="0" w:color="auto"/>
                      </w:divBdr>
                      <w:divsChild>
                        <w:div w:id="916331243">
                          <w:marLeft w:val="0"/>
                          <w:marRight w:val="0"/>
                          <w:marTop w:val="0"/>
                          <w:marBottom w:val="0"/>
                          <w:divBdr>
                            <w:top w:val="none" w:sz="0" w:space="0" w:color="auto"/>
                            <w:left w:val="none" w:sz="0" w:space="0" w:color="auto"/>
                            <w:bottom w:val="none" w:sz="0" w:space="0" w:color="auto"/>
                            <w:right w:val="none" w:sz="0" w:space="0" w:color="auto"/>
                          </w:divBdr>
                          <w:divsChild>
                            <w:div w:id="1777945356">
                              <w:marLeft w:val="0"/>
                              <w:marRight w:val="0"/>
                              <w:marTop w:val="0"/>
                              <w:marBottom w:val="0"/>
                              <w:divBdr>
                                <w:top w:val="none" w:sz="0" w:space="0" w:color="auto"/>
                                <w:left w:val="none" w:sz="0" w:space="0" w:color="auto"/>
                                <w:bottom w:val="none" w:sz="0" w:space="0" w:color="auto"/>
                                <w:right w:val="none" w:sz="0" w:space="0" w:color="auto"/>
                              </w:divBdr>
                              <w:divsChild>
                                <w:div w:id="966203977">
                                  <w:marLeft w:val="0"/>
                                  <w:marRight w:val="0"/>
                                  <w:marTop w:val="0"/>
                                  <w:marBottom w:val="0"/>
                                  <w:divBdr>
                                    <w:top w:val="none" w:sz="0" w:space="0" w:color="auto"/>
                                    <w:left w:val="none" w:sz="0" w:space="0" w:color="auto"/>
                                    <w:bottom w:val="none" w:sz="0" w:space="0" w:color="auto"/>
                                    <w:right w:val="none" w:sz="0" w:space="0" w:color="auto"/>
                                  </w:divBdr>
                                  <w:divsChild>
                                    <w:div w:id="391541249">
                                      <w:marLeft w:val="0"/>
                                      <w:marRight w:val="0"/>
                                      <w:marTop w:val="0"/>
                                      <w:marBottom w:val="0"/>
                                      <w:divBdr>
                                        <w:top w:val="none" w:sz="0" w:space="0" w:color="auto"/>
                                        <w:left w:val="none" w:sz="0" w:space="0" w:color="auto"/>
                                        <w:bottom w:val="none" w:sz="0" w:space="0" w:color="auto"/>
                                        <w:right w:val="none" w:sz="0" w:space="0" w:color="auto"/>
                                      </w:divBdr>
                                      <w:divsChild>
                                        <w:div w:id="1756902411">
                                          <w:marLeft w:val="0"/>
                                          <w:marRight w:val="0"/>
                                          <w:marTop w:val="0"/>
                                          <w:marBottom w:val="0"/>
                                          <w:divBdr>
                                            <w:top w:val="none" w:sz="0" w:space="0" w:color="auto"/>
                                            <w:left w:val="none" w:sz="0" w:space="0" w:color="auto"/>
                                            <w:bottom w:val="none" w:sz="0" w:space="0" w:color="auto"/>
                                            <w:right w:val="none" w:sz="0" w:space="0" w:color="auto"/>
                                          </w:divBdr>
                                          <w:divsChild>
                                            <w:div w:id="1734497535">
                                              <w:marLeft w:val="0"/>
                                              <w:marRight w:val="0"/>
                                              <w:marTop w:val="0"/>
                                              <w:marBottom w:val="0"/>
                                              <w:divBdr>
                                                <w:top w:val="none" w:sz="0" w:space="0" w:color="auto"/>
                                                <w:left w:val="none" w:sz="0" w:space="0" w:color="auto"/>
                                                <w:bottom w:val="none" w:sz="0" w:space="0" w:color="auto"/>
                                                <w:right w:val="none" w:sz="0" w:space="0" w:color="auto"/>
                                              </w:divBdr>
                                              <w:divsChild>
                                                <w:div w:id="845823693">
                                                  <w:marLeft w:val="0"/>
                                                  <w:marRight w:val="0"/>
                                                  <w:marTop w:val="0"/>
                                                  <w:marBottom w:val="0"/>
                                                  <w:divBdr>
                                                    <w:top w:val="none" w:sz="0" w:space="0" w:color="auto"/>
                                                    <w:left w:val="none" w:sz="0" w:space="0" w:color="auto"/>
                                                    <w:bottom w:val="none" w:sz="0" w:space="0" w:color="auto"/>
                                                    <w:right w:val="none" w:sz="0" w:space="0" w:color="auto"/>
                                                  </w:divBdr>
                                                  <w:divsChild>
                                                    <w:div w:id="40596196">
                                                      <w:marLeft w:val="0"/>
                                                      <w:marRight w:val="0"/>
                                                      <w:marTop w:val="0"/>
                                                      <w:marBottom w:val="0"/>
                                                      <w:divBdr>
                                                        <w:top w:val="none" w:sz="0" w:space="0" w:color="auto"/>
                                                        <w:left w:val="none" w:sz="0" w:space="0" w:color="auto"/>
                                                        <w:bottom w:val="none" w:sz="0" w:space="0" w:color="auto"/>
                                                        <w:right w:val="none" w:sz="0" w:space="0" w:color="auto"/>
                                                      </w:divBdr>
                                                      <w:divsChild>
                                                        <w:div w:id="720904514">
                                                          <w:marLeft w:val="0"/>
                                                          <w:marRight w:val="0"/>
                                                          <w:marTop w:val="0"/>
                                                          <w:marBottom w:val="0"/>
                                                          <w:divBdr>
                                                            <w:top w:val="none" w:sz="0" w:space="0" w:color="auto"/>
                                                            <w:left w:val="none" w:sz="0" w:space="0" w:color="auto"/>
                                                            <w:bottom w:val="none" w:sz="0" w:space="0" w:color="auto"/>
                                                            <w:right w:val="none" w:sz="0" w:space="0" w:color="auto"/>
                                                          </w:divBdr>
                                                          <w:divsChild>
                                                            <w:div w:id="532495078">
                                                              <w:marLeft w:val="0"/>
                                                              <w:marRight w:val="0"/>
                                                              <w:marTop w:val="0"/>
                                                              <w:marBottom w:val="0"/>
                                                              <w:divBdr>
                                                                <w:top w:val="none" w:sz="0" w:space="0" w:color="auto"/>
                                                                <w:left w:val="none" w:sz="0" w:space="0" w:color="auto"/>
                                                                <w:bottom w:val="none" w:sz="0" w:space="0" w:color="auto"/>
                                                                <w:right w:val="none" w:sz="0" w:space="0" w:color="auto"/>
                                                              </w:divBdr>
                                                              <w:divsChild>
                                                                <w:div w:id="740057520">
                                                                  <w:marLeft w:val="0"/>
                                                                  <w:marRight w:val="0"/>
                                                                  <w:marTop w:val="0"/>
                                                                  <w:marBottom w:val="300"/>
                                                                  <w:divBdr>
                                                                    <w:top w:val="single" w:sz="6" w:space="8" w:color="BBBBBB"/>
                                                                    <w:left w:val="single" w:sz="6" w:space="8" w:color="BBBBBB"/>
                                                                    <w:bottom w:val="single" w:sz="6" w:space="8" w:color="BBBBBB"/>
                                                                    <w:right w:val="single" w:sz="6" w:space="8" w:color="BBBBBB"/>
                                                                  </w:divBdr>
                                                                  <w:divsChild>
                                                                    <w:div w:id="1766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807187">
      <w:bodyDiv w:val="1"/>
      <w:marLeft w:val="0"/>
      <w:marRight w:val="0"/>
      <w:marTop w:val="0"/>
      <w:marBottom w:val="0"/>
      <w:divBdr>
        <w:top w:val="none" w:sz="0" w:space="0" w:color="auto"/>
        <w:left w:val="none" w:sz="0" w:space="0" w:color="auto"/>
        <w:bottom w:val="none" w:sz="0" w:space="0" w:color="auto"/>
        <w:right w:val="none" w:sz="0" w:space="0" w:color="auto"/>
      </w:divBdr>
    </w:div>
    <w:div w:id="1022438704">
      <w:bodyDiv w:val="1"/>
      <w:marLeft w:val="0"/>
      <w:marRight w:val="0"/>
      <w:marTop w:val="0"/>
      <w:marBottom w:val="0"/>
      <w:divBdr>
        <w:top w:val="none" w:sz="0" w:space="0" w:color="auto"/>
        <w:left w:val="none" w:sz="0" w:space="0" w:color="auto"/>
        <w:bottom w:val="none" w:sz="0" w:space="0" w:color="auto"/>
        <w:right w:val="none" w:sz="0" w:space="0" w:color="auto"/>
      </w:divBdr>
      <w:divsChild>
        <w:div w:id="1825047210">
          <w:marLeft w:val="0"/>
          <w:marRight w:val="0"/>
          <w:marTop w:val="0"/>
          <w:marBottom w:val="0"/>
          <w:divBdr>
            <w:top w:val="none" w:sz="0" w:space="0" w:color="auto"/>
            <w:left w:val="none" w:sz="0" w:space="0" w:color="auto"/>
            <w:bottom w:val="none" w:sz="0" w:space="0" w:color="auto"/>
            <w:right w:val="none" w:sz="0" w:space="0" w:color="auto"/>
          </w:divBdr>
          <w:divsChild>
            <w:div w:id="1711570242">
              <w:marLeft w:val="0"/>
              <w:marRight w:val="0"/>
              <w:marTop w:val="0"/>
              <w:marBottom w:val="0"/>
              <w:divBdr>
                <w:top w:val="none" w:sz="0" w:space="0" w:color="auto"/>
                <w:left w:val="none" w:sz="0" w:space="0" w:color="auto"/>
                <w:bottom w:val="none" w:sz="0" w:space="0" w:color="auto"/>
                <w:right w:val="none" w:sz="0" w:space="0" w:color="auto"/>
              </w:divBdr>
              <w:divsChild>
                <w:div w:id="490484218">
                  <w:marLeft w:val="0"/>
                  <w:marRight w:val="0"/>
                  <w:marTop w:val="0"/>
                  <w:marBottom w:val="0"/>
                  <w:divBdr>
                    <w:top w:val="none" w:sz="0" w:space="0" w:color="auto"/>
                    <w:left w:val="none" w:sz="0" w:space="0" w:color="auto"/>
                    <w:bottom w:val="none" w:sz="0" w:space="0" w:color="auto"/>
                    <w:right w:val="none" w:sz="0" w:space="0" w:color="auto"/>
                  </w:divBdr>
                  <w:divsChild>
                    <w:div w:id="1152524718">
                      <w:marLeft w:val="0"/>
                      <w:marRight w:val="0"/>
                      <w:marTop w:val="0"/>
                      <w:marBottom w:val="0"/>
                      <w:divBdr>
                        <w:top w:val="none" w:sz="0" w:space="0" w:color="auto"/>
                        <w:left w:val="none" w:sz="0" w:space="0" w:color="auto"/>
                        <w:bottom w:val="none" w:sz="0" w:space="0" w:color="auto"/>
                        <w:right w:val="none" w:sz="0" w:space="0" w:color="auto"/>
                      </w:divBdr>
                      <w:divsChild>
                        <w:div w:id="1873765912">
                          <w:marLeft w:val="0"/>
                          <w:marRight w:val="0"/>
                          <w:marTop w:val="0"/>
                          <w:marBottom w:val="0"/>
                          <w:divBdr>
                            <w:top w:val="none" w:sz="0" w:space="0" w:color="auto"/>
                            <w:left w:val="none" w:sz="0" w:space="0" w:color="auto"/>
                            <w:bottom w:val="none" w:sz="0" w:space="0" w:color="auto"/>
                            <w:right w:val="none" w:sz="0" w:space="0" w:color="auto"/>
                          </w:divBdr>
                          <w:divsChild>
                            <w:div w:id="1664965041">
                              <w:marLeft w:val="0"/>
                              <w:marRight w:val="0"/>
                              <w:marTop w:val="0"/>
                              <w:marBottom w:val="0"/>
                              <w:divBdr>
                                <w:top w:val="none" w:sz="0" w:space="0" w:color="auto"/>
                                <w:left w:val="none" w:sz="0" w:space="0" w:color="auto"/>
                                <w:bottom w:val="none" w:sz="0" w:space="0" w:color="auto"/>
                                <w:right w:val="none" w:sz="0" w:space="0" w:color="auto"/>
                              </w:divBdr>
                              <w:divsChild>
                                <w:div w:id="583925819">
                                  <w:marLeft w:val="0"/>
                                  <w:marRight w:val="0"/>
                                  <w:marTop w:val="0"/>
                                  <w:marBottom w:val="0"/>
                                  <w:divBdr>
                                    <w:top w:val="none" w:sz="0" w:space="0" w:color="auto"/>
                                    <w:left w:val="none" w:sz="0" w:space="0" w:color="auto"/>
                                    <w:bottom w:val="none" w:sz="0" w:space="0" w:color="auto"/>
                                    <w:right w:val="none" w:sz="0" w:space="0" w:color="auto"/>
                                  </w:divBdr>
                                  <w:divsChild>
                                    <w:div w:id="426273216">
                                      <w:marLeft w:val="0"/>
                                      <w:marRight w:val="0"/>
                                      <w:marTop w:val="0"/>
                                      <w:marBottom w:val="0"/>
                                      <w:divBdr>
                                        <w:top w:val="none" w:sz="0" w:space="0" w:color="auto"/>
                                        <w:left w:val="none" w:sz="0" w:space="0" w:color="auto"/>
                                        <w:bottom w:val="none" w:sz="0" w:space="0" w:color="auto"/>
                                        <w:right w:val="none" w:sz="0" w:space="0" w:color="auto"/>
                                      </w:divBdr>
                                      <w:divsChild>
                                        <w:div w:id="2027054822">
                                          <w:marLeft w:val="0"/>
                                          <w:marRight w:val="0"/>
                                          <w:marTop w:val="0"/>
                                          <w:marBottom w:val="0"/>
                                          <w:divBdr>
                                            <w:top w:val="none" w:sz="0" w:space="0" w:color="auto"/>
                                            <w:left w:val="none" w:sz="0" w:space="0" w:color="auto"/>
                                            <w:bottom w:val="none" w:sz="0" w:space="0" w:color="auto"/>
                                            <w:right w:val="none" w:sz="0" w:space="0" w:color="auto"/>
                                          </w:divBdr>
                                          <w:divsChild>
                                            <w:div w:id="2055301924">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700604">
                                                  <w:marLeft w:val="0"/>
                                                  <w:marRight w:val="0"/>
                                                  <w:marTop w:val="0"/>
                                                  <w:marBottom w:val="0"/>
                                                  <w:divBdr>
                                                    <w:top w:val="none" w:sz="0" w:space="0" w:color="auto"/>
                                                    <w:left w:val="none" w:sz="0" w:space="0" w:color="auto"/>
                                                    <w:bottom w:val="none" w:sz="0" w:space="0" w:color="auto"/>
                                                    <w:right w:val="none" w:sz="0" w:space="0" w:color="auto"/>
                                                  </w:divBdr>
                                                  <w:divsChild>
                                                    <w:div w:id="1081830600">
                                                      <w:marLeft w:val="0"/>
                                                      <w:marRight w:val="0"/>
                                                      <w:marTop w:val="0"/>
                                                      <w:marBottom w:val="0"/>
                                                      <w:divBdr>
                                                        <w:top w:val="none" w:sz="0" w:space="0" w:color="auto"/>
                                                        <w:left w:val="none" w:sz="0" w:space="0" w:color="auto"/>
                                                        <w:bottom w:val="none" w:sz="0" w:space="0" w:color="auto"/>
                                                        <w:right w:val="none" w:sz="0" w:space="0" w:color="auto"/>
                                                      </w:divBdr>
                                                      <w:divsChild>
                                                        <w:div w:id="2119249451">
                                                          <w:marLeft w:val="0"/>
                                                          <w:marRight w:val="0"/>
                                                          <w:marTop w:val="0"/>
                                                          <w:marBottom w:val="0"/>
                                                          <w:divBdr>
                                                            <w:top w:val="none" w:sz="0" w:space="0" w:color="auto"/>
                                                            <w:left w:val="none" w:sz="0" w:space="0" w:color="auto"/>
                                                            <w:bottom w:val="none" w:sz="0" w:space="0" w:color="auto"/>
                                                            <w:right w:val="none" w:sz="0" w:space="0" w:color="auto"/>
                                                          </w:divBdr>
                                                          <w:divsChild>
                                                            <w:div w:id="1762602494">
                                                              <w:marLeft w:val="0"/>
                                                              <w:marRight w:val="0"/>
                                                              <w:marTop w:val="0"/>
                                                              <w:marBottom w:val="0"/>
                                                              <w:divBdr>
                                                                <w:top w:val="none" w:sz="0" w:space="0" w:color="auto"/>
                                                                <w:left w:val="none" w:sz="0" w:space="0" w:color="auto"/>
                                                                <w:bottom w:val="none" w:sz="0" w:space="0" w:color="auto"/>
                                                                <w:right w:val="none" w:sz="0" w:space="0" w:color="auto"/>
                                                              </w:divBdr>
                                                              <w:divsChild>
                                                                <w:div w:id="1616866618">
                                                                  <w:marLeft w:val="0"/>
                                                                  <w:marRight w:val="0"/>
                                                                  <w:marTop w:val="0"/>
                                                                  <w:marBottom w:val="0"/>
                                                                  <w:divBdr>
                                                                    <w:top w:val="none" w:sz="0" w:space="0" w:color="auto"/>
                                                                    <w:left w:val="none" w:sz="0" w:space="0" w:color="auto"/>
                                                                    <w:bottom w:val="none" w:sz="0" w:space="0" w:color="auto"/>
                                                                    <w:right w:val="none" w:sz="0" w:space="0" w:color="auto"/>
                                                                  </w:divBdr>
                                                                  <w:divsChild>
                                                                    <w:div w:id="490799848">
                                                                      <w:marLeft w:val="0"/>
                                                                      <w:marRight w:val="0"/>
                                                                      <w:marTop w:val="0"/>
                                                                      <w:marBottom w:val="0"/>
                                                                      <w:divBdr>
                                                                        <w:top w:val="none" w:sz="0" w:space="0" w:color="auto"/>
                                                                        <w:left w:val="none" w:sz="0" w:space="0" w:color="auto"/>
                                                                        <w:bottom w:val="none" w:sz="0" w:space="0" w:color="auto"/>
                                                                        <w:right w:val="none" w:sz="0" w:space="0" w:color="auto"/>
                                                                      </w:divBdr>
                                                                      <w:divsChild>
                                                                        <w:div w:id="1243218518">
                                                                          <w:marLeft w:val="0"/>
                                                                          <w:marRight w:val="0"/>
                                                                          <w:marTop w:val="0"/>
                                                                          <w:marBottom w:val="0"/>
                                                                          <w:divBdr>
                                                                            <w:top w:val="none" w:sz="0" w:space="0" w:color="auto"/>
                                                                            <w:left w:val="none" w:sz="0" w:space="0" w:color="auto"/>
                                                                            <w:bottom w:val="none" w:sz="0" w:space="0" w:color="auto"/>
                                                                            <w:right w:val="none" w:sz="0" w:space="0" w:color="auto"/>
                                                                          </w:divBdr>
                                                                          <w:divsChild>
                                                                            <w:div w:id="415827960">
                                                                              <w:marLeft w:val="0"/>
                                                                              <w:marRight w:val="0"/>
                                                                              <w:marTop w:val="0"/>
                                                                              <w:marBottom w:val="0"/>
                                                                              <w:divBdr>
                                                                                <w:top w:val="none" w:sz="0" w:space="0" w:color="auto"/>
                                                                                <w:left w:val="none" w:sz="0" w:space="0" w:color="auto"/>
                                                                                <w:bottom w:val="none" w:sz="0" w:space="0" w:color="auto"/>
                                                                                <w:right w:val="none" w:sz="0" w:space="0" w:color="auto"/>
                                                                              </w:divBdr>
                                                                              <w:divsChild>
                                                                                <w:div w:id="1010835379">
                                                                                  <w:marLeft w:val="0"/>
                                                                                  <w:marRight w:val="0"/>
                                                                                  <w:marTop w:val="0"/>
                                                                                  <w:marBottom w:val="0"/>
                                                                                  <w:divBdr>
                                                                                    <w:top w:val="none" w:sz="0" w:space="0" w:color="auto"/>
                                                                                    <w:left w:val="none" w:sz="0" w:space="0" w:color="auto"/>
                                                                                    <w:bottom w:val="none" w:sz="0" w:space="0" w:color="auto"/>
                                                                                    <w:right w:val="none" w:sz="0" w:space="0" w:color="auto"/>
                                                                                  </w:divBdr>
                                                                                  <w:divsChild>
                                                                                    <w:div w:id="1652247769">
                                                                                      <w:marLeft w:val="0"/>
                                                                                      <w:marRight w:val="0"/>
                                                                                      <w:marTop w:val="0"/>
                                                                                      <w:marBottom w:val="0"/>
                                                                                      <w:divBdr>
                                                                                        <w:top w:val="none" w:sz="0" w:space="0" w:color="auto"/>
                                                                                        <w:left w:val="none" w:sz="0" w:space="0" w:color="auto"/>
                                                                                        <w:bottom w:val="none" w:sz="0" w:space="0" w:color="auto"/>
                                                                                        <w:right w:val="none" w:sz="0" w:space="0" w:color="auto"/>
                                                                                      </w:divBdr>
                                                                                      <w:divsChild>
                                                                                        <w:div w:id="990787440">
                                                                                          <w:marLeft w:val="0"/>
                                                                                          <w:marRight w:val="120"/>
                                                                                          <w:marTop w:val="0"/>
                                                                                          <w:marBottom w:val="150"/>
                                                                                          <w:divBdr>
                                                                                            <w:top w:val="single" w:sz="2" w:space="0" w:color="EFEFEF"/>
                                                                                            <w:left w:val="single" w:sz="6" w:space="0" w:color="EFEFEF"/>
                                                                                            <w:bottom w:val="single" w:sz="6" w:space="0" w:color="E2E2E2"/>
                                                                                            <w:right w:val="single" w:sz="6" w:space="0" w:color="EFEFEF"/>
                                                                                          </w:divBdr>
                                                                                          <w:divsChild>
                                                                                            <w:div w:id="414977934">
                                                                                              <w:marLeft w:val="0"/>
                                                                                              <w:marRight w:val="0"/>
                                                                                              <w:marTop w:val="0"/>
                                                                                              <w:marBottom w:val="0"/>
                                                                                              <w:divBdr>
                                                                                                <w:top w:val="none" w:sz="0" w:space="0" w:color="auto"/>
                                                                                                <w:left w:val="none" w:sz="0" w:space="0" w:color="auto"/>
                                                                                                <w:bottom w:val="none" w:sz="0" w:space="0" w:color="auto"/>
                                                                                                <w:right w:val="none" w:sz="0" w:space="0" w:color="auto"/>
                                                                                              </w:divBdr>
                                                                                              <w:divsChild>
                                                                                                <w:div w:id="1623536137">
                                                                                                  <w:marLeft w:val="0"/>
                                                                                                  <w:marRight w:val="0"/>
                                                                                                  <w:marTop w:val="0"/>
                                                                                                  <w:marBottom w:val="0"/>
                                                                                                  <w:divBdr>
                                                                                                    <w:top w:val="none" w:sz="0" w:space="0" w:color="auto"/>
                                                                                                    <w:left w:val="none" w:sz="0" w:space="0" w:color="auto"/>
                                                                                                    <w:bottom w:val="none" w:sz="0" w:space="0" w:color="auto"/>
                                                                                                    <w:right w:val="none" w:sz="0" w:space="0" w:color="auto"/>
                                                                                                  </w:divBdr>
                                                                                                  <w:divsChild>
                                                                                                    <w:div w:id="851647232">
                                                                                                      <w:marLeft w:val="0"/>
                                                                                                      <w:marRight w:val="0"/>
                                                                                                      <w:marTop w:val="0"/>
                                                                                                      <w:marBottom w:val="0"/>
                                                                                                      <w:divBdr>
                                                                                                        <w:top w:val="none" w:sz="0" w:space="0" w:color="auto"/>
                                                                                                        <w:left w:val="none" w:sz="0" w:space="0" w:color="auto"/>
                                                                                                        <w:bottom w:val="none" w:sz="0" w:space="0" w:color="auto"/>
                                                                                                        <w:right w:val="none" w:sz="0" w:space="0" w:color="auto"/>
                                                                                                      </w:divBdr>
                                                                                                      <w:divsChild>
                                                                                                        <w:div w:id="630406710">
                                                                                                          <w:marLeft w:val="0"/>
                                                                                                          <w:marRight w:val="0"/>
                                                                                                          <w:marTop w:val="0"/>
                                                                                                          <w:marBottom w:val="0"/>
                                                                                                          <w:divBdr>
                                                                                                            <w:top w:val="none" w:sz="0" w:space="0" w:color="auto"/>
                                                                                                            <w:left w:val="none" w:sz="0" w:space="0" w:color="auto"/>
                                                                                                            <w:bottom w:val="none" w:sz="0" w:space="0" w:color="auto"/>
                                                                                                            <w:right w:val="none" w:sz="0" w:space="0" w:color="auto"/>
                                                                                                          </w:divBdr>
                                                                                                          <w:divsChild>
                                                                                                            <w:div w:id="2122261207">
                                                                                                              <w:marLeft w:val="0"/>
                                                                                                              <w:marRight w:val="0"/>
                                                                                                              <w:marTop w:val="0"/>
                                                                                                              <w:marBottom w:val="0"/>
                                                                                                              <w:divBdr>
                                                                                                                <w:top w:val="single" w:sz="2" w:space="4" w:color="D8D8D8"/>
                                                                                                                <w:left w:val="single" w:sz="2" w:space="0" w:color="D8D8D8"/>
                                                                                                                <w:bottom w:val="single" w:sz="2" w:space="4" w:color="D8D8D8"/>
                                                                                                                <w:right w:val="single" w:sz="2" w:space="0" w:color="D8D8D8"/>
                                                                                                              </w:divBdr>
                                                                                                              <w:divsChild>
                                                                                                                <w:div w:id="1948079370">
                                                                                                                  <w:marLeft w:val="225"/>
                                                                                                                  <w:marRight w:val="225"/>
                                                                                                                  <w:marTop w:val="75"/>
                                                                                                                  <w:marBottom w:val="75"/>
                                                                                                                  <w:divBdr>
                                                                                                                    <w:top w:val="none" w:sz="0" w:space="0" w:color="auto"/>
                                                                                                                    <w:left w:val="none" w:sz="0" w:space="0" w:color="auto"/>
                                                                                                                    <w:bottom w:val="none" w:sz="0" w:space="0" w:color="auto"/>
                                                                                                                    <w:right w:val="none" w:sz="0" w:space="0" w:color="auto"/>
                                                                                                                  </w:divBdr>
                                                                                                                  <w:divsChild>
                                                                                                                    <w:div w:id="2053847604">
                                                                                                                      <w:marLeft w:val="0"/>
                                                                                                                      <w:marRight w:val="0"/>
                                                                                                                      <w:marTop w:val="0"/>
                                                                                                                      <w:marBottom w:val="0"/>
                                                                                                                      <w:divBdr>
                                                                                                                        <w:top w:val="single" w:sz="6" w:space="0" w:color="auto"/>
                                                                                                                        <w:left w:val="single" w:sz="6" w:space="0" w:color="auto"/>
                                                                                                                        <w:bottom w:val="single" w:sz="6" w:space="0" w:color="auto"/>
                                                                                                                        <w:right w:val="single" w:sz="6" w:space="0" w:color="auto"/>
                                                                                                                      </w:divBdr>
                                                                                                                      <w:divsChild>
                                                                                                                        <w:div w:id="1366753763">
                                                                                                                          <w:marLeft w:val="0"/>
                                                                                                                          <w:marRight w:val="0"/>
                                                                                                                          <w:marTop w:val="0"/>
                                                                                                                          <w:marBottom w:val="0"/>
                                                                                                                          <w:divBdr>
                                                                                                                            <w:top w:val="none" w:sz="0" w:space="0" w:color="auto"/>
                                                                                                                            <w:left w:val="none" w:sz="0" w:space="0" w:color="auto"/>
                                                                                                                            <w:bottom w:val="none" w:sz="0" w:space="0" w:color="auto"/>
                                                                                                                            <w:right w:val="none" w:sz="0" w:space="0" w:color="auto"/>
                                                                                                                          </w:divBdr>
                                                                                                                          <w:divsChild>
                                                                                                                            <w:div w:id="1784305302">
                                                                                                                              <w:marLeft w:val="0"/>
                                                                                                                              <w:marRight w:val="0"/>
                                                                                                                              <w:marTop w:val="0"/>
                                                                                                                              <w:marBottom w:val="0"/>
                                                                                                                              <w:divBdr>
                                                                                                                                <w:top w:val="none" w:sz="0" w:space="0" w:color="auto"/>
                                                                                                                                <w:left w:val="none" w:sz="0" w:space="0" w:color="auto"/>
                                                                                                                                <w:bottom w:val="none" w:sz="0" w:space="0" w:color="auto"/>
                                                                                                                                <w:right w:val="none" w:sz="0" w:space="0" w:color="auto"/>
                                                                                                                              </w:divBdr>
                                                                                                                              <w:divsChild>
                                                                                                                                <w:div w:id="2047679836">
                                                                                                                                  <w:marLeft w:val="0"/>
                                                                                                                                  <w:marRight w:val="0"/>
                                                                                                                                  <w:marTop w:val="0"/>
                                                                                                                                  <w:marBottom w:val="0"/>
                                                                                                                                  <w:divBdr>
                                                                                                                                    <w:top w:val="none" w:sz="0" w:space="0" w:color="auto"/>
                                                                                                                                    <w:left w:val="none" w:sz="0" w:space="0" w:color="auto"/>
                                                                                                                                    <w:bottom w:val="none" w:sz="0" w:space="0" w:color="auto"/>
                                                                                                                                    <w:right w:val="none" w:sz="0" w:space="0" w:color="auto"/>
                                                                                                                                  </w:divBdr>
                                                                                                                                  <w:divsChild>
                                                                                                                                    <w:div w:id="19212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23369">
      <w:bodyDiv w:val="1"/>
      <w:marLeft w:val="0"/>
      <w:marRight w:val="0"/>
      <w:marTop w:val="0"/>
      <w:marBottom w:val="0"/>
      <w:divBdr>
        <w:top w:val="none" w:sz="0" w:space="0" w:color="auto"/>
        <w:left w:val="none" w:sz="0" w:space="0" w:color="auto"/>
        <w:bottom w:val="none" w:sz="0" w:space="0" w:color="auto"/>
        <w:right w:val="none" w:sz="0" w:space="0" w:color="auto"/>
      </w:divBdr>
      <w:divsChild>
        <w:div w:id="50226832">
          <w:marLeft w:val="0"/>
          <w:marRight w:val="0"/>
          <w:marTop w:val="0"/>
          <w:marBottom w:val="0"/>
          <w:divBdr>
            <w:top w:val="none" w:sz="0" w:space="0" w:color="auto"/>
            <w:left w:val="none" w:sz="0" w:space="0" w:color="auto"/>
            <w:bottom w:val="none" w:sz="0" w:space="0" w:color="auto"/>
            <w:right w:val="none" w:sz="0" w:space="0" w:color="auto"/>
          </w:divBdr>
          <w:divsChild>
            <w:div w:id="1055201358">
              <w:marLeft w:val="0"/>
              <w:marRight w:val="0"/>
              <w:marTop w:val="0"/>
              <w:marBottom w:val="0"/>
              <w:divBdr>
                <w:top w:val="none" w:sz="0" w:space="0" w:color="auto"/>
                <w:left w:val="none" w:sz="0" w:space="0" w:color="auto"/>
                <w:bottom w:val="none" w:sz="0" w:space="0" w:color="auto"/>
                <w:right w:val="none" w:sz="0" w:space="0" w:color="auto"/>
              </w:divBdr>
              <w:divsChild>
                <w:div w:id="204218255">
                  <w:marLeft w:val="0"/>
                  <w:marRight w:val="0"/>
                  <w:marTop w:val="0"/>
                  <w:marBottom w:val="0"/>
                  <w:divBdr>
                    <w:top w:val="none" w:sz="0" w:space="0" w:color="auto"/>
                    <w:left w:val="none" w:sz="0" w:space="0" w:color="auto"/>
                    <w:bottom w:val="none" w:sz="0" w:space="0" w:color="auto"/>
                    <w:right w:val="none" w:sz="0" w:space="0" w:color="auto"/>
                  </w:divBdr>
                  <w:divsChild>
                    <w:div w:id="1060439981">
                      <w:marLeft w:val="0"/>
                      <w:marRight w:val="0"/>
                      <w:marTop w:val="0"/>
                      <w:marBottom w:val="0"/>
                      <w:divBdr>
                        <w:top w:val="none" w:sz="0" w:space="0" w:color="auto"/>
                        <w:left w:val="none" w:sz="0" w:space="0" w:color="auto"/>
                        <w:bottom w:val="none" w:sz="0" w:space="0" w:color="auto"/>
                        <w:right w:val="none" w:sz="0" w:space="0" w:color="auto"/>
                      </w:divBdr>
                      <w:divsChild>
                        <w:div w:id="1234701861">
                          <w:marLeft w:val="0"/>
                          <w:marRight w:val="0"/>
                          <w:marTop w:val="0"/>
                          <w:marBottom w:val="0"/>
                          <w:divBdr>
                            <w:top w:val="none" w:sz="0" w:space="0" w:color="auto"/>
                            <w:left w:val="none" w:sz="0" w:space="0" w:color="auto"/>
                            <w:bottom w:val="none" w:sz="0" w:space="0" w:color="auto"/>
                            <w:right w:val="none" w:sz="0" w:space="0" w:color="auto"/>
                          </w:divBdr>
                          <w:divsChild>
                            <w:div w:id="1062097761">
                              <w:marLeft w:val="0"/>
                              <w:marRight w:val="0"/>
                              <w:marTop w:val="0"/>
                              <w:marBottom w:val="0"/>
                              <w:divBdr>
                                <w:top w:val="none" w:sz="0" w:space="0" w:color="auto"/>
                                <w:left w:val="none" w:sz="0" w:space="0" w:color="auto"/>
                                <w:bottom w:val="none" w:sz="0" w:space="0" w:color="auto"/>
                                <w:right w:val="none" w:sz="0" w:space="0" w:color="auto"/>
                              </w:divBdr>
                              <w:divsChild>
                                <w:div w:id="234824314">
                                  <w:marLeft w:val="0"/>
                                  <w:marRight w:val="0"/>
                                  <w:marTop w:val="0"/>
                                  <w:marBottom w:val="0"/>
                                  <w:divBdr>
                                    <w:top w:val="none" w:sz="0" w:space="0" w:color="auto"/>
                                    <w:left w:val="none" w:sz="0" w:space="0" w:color="auto"/>
                                    <w:bottom w:val="none" w:sz="0" w:space="0" w:color="auto"/>
                                    <w:right w:val="none" w:sz="0" w:space="0" w:color="auto"/>
                                  </w:divBdr>
                                  <w:divsChild>
                                    <w:div w:id="865369564">
                                      <w:marLeft w:val="0"/>
                                      <w:marRight w:val="0"/>
                                      <w:marTop w:val="0"/>
                                      <w:marBottom w:val="0"/>
                                      <w:divBdr>
                                        <w:top w:val="none" w:sz="0" w:space="0" w:color="auto"/>
                                        <w:left w:val="none" w:sz="0" w:space="0" w:color="auto"/>
                                        <w:bottom w:val="none" w:sz="0" w:space="0" w:color="auto"/>
                                        <w:right w:val="none" w:sz="0" w:space="0" w:color="auto"/>
                                      </w:divBdr>
                                      <w:divsChild>
                                        <w:div w:id="1853836835">
                                          <w:marLeft w:val="0"/>
                                          <w:marRight w:val="0"/>
                                          <w:marTop w:val="0"/>
                                          <w:marBottom w:val="0"/>
                                          <w:divBdr>
                                            <w:top w:val="none" w:sz="0" w:space="0" w:color="auto"/>
                                            <w:left w:val="none" w:sz="0" w:space="0" w:color="auto"/>
                                            <w:bottom w:val="none" w:sz="0" w:space="0" w:color="auto"/>
                                            <w:right w:val="none" w:sz="0" w:space="0" w:color="auto"/>
                                          </w:divBdr>
                                          <w:divsChild>
                                            <w:div w:id="239559593">
                                              <w:marLeft w:val="0"/>
                                              <w:marRight w:val="0"/>
                                              <w:marTop w:val="0"/>
                                              <w:marBottom w:val="0"/>
                                              <w:divBdr>
                                                <w:top w:val="none" w:sz="0" w:space="0" w:color="auto"/>
                                                <w:left w:val="none" w:sz="0" w:space="0" w:color="auto"/>
                                                <w:bottom w:val="none" w:sz="0" w:space="0" w:color="auto"/>
                                                <w:right w:val="none" w:sz="0" w:space="0" w:color="auto"/>
                                              </w:divBdr>
                                              <w:divsChild>
                                                <w:div w:id="1114595285">
                                                  <w:marLeft w:val="0"/>
                                                  <w:marRight w:val="0"/>
                                                  <w:marTop w:val="0"/>
                                                  <w:marBottom w:val="0"/>
                                                  <w:divBdr>
                                                    <w:top w:val="none" w:sz="0" w:space="0" w:color="auto"/>
                                                    <w:left w:val="none" w:sz="0" w:space="0" w:color="auto"/>
                                                    <w:bottom w:val="none" w:sz="0" w:space="0" w:color="auto"/>
                                                    <w:right w:val="none" w:sz="0" w:space="0" w:color="auto"/>
                                                  </w:divBdr>
                                                  <w:divsChild>
                                                    <w:div w:id="625088822">
                                                      <w:marLeft w:val="0"/>
                                                      <w:marRight w:val="0"/>
                                                      <w:marTop w:val="0"/>
                                                      <w:marBottom w:val="0"/>
                                                      <w:divBdr>
                                                        <w:top w:val="none" w:sz="0" w:space="0" w:color="auto"/>
                                                        <w:left w:val="none" w:sz="0" w:space="0" w:color="auto"/>
                                                        <w:bottom w:val="none" w:sz="0" w:space="0" w:color="auto"/>
                                                        <w:right w:val="none" w:sz="0" w:space="0" w:color="auto"/>
                                                      </w:divBdr>
                                                      <w:divsChild>
                                                        <w:div w:id="681594029">
                                                          <w:marLeft w:val="0"/>
                                                          <w:marRight w:val="0"/>
                                                          <w:marTop w:val="0"/>
                                                          <w:marBottom w:val="0"/>
                                                          <w:divBdr>
                                                            <w:top w:val="none" w:sz="0" w:space="0" w:color="auto"/>
                                                            <w:left w:val="none" w:sz="0" w:space="0" w:color="auto"/>
                                                            <w:bottom w:val="none" w:sz="0" w:space="0" w:color="auto"/>
                                                            <w:right w:val="none" w:sz="0" w:space="0" w:color="auto"/>
                                                          </w:divBdr>
                                                          <w:divsChild>
                                                            <w:div w:id="1417753204">
                                                              <w:marLeft w:val="0"/>
                                                              <w:marRight w:val="0"/>
                                                              <w:marTop w:val="0"/>
                                                              <w:marBottom w:val="0"/>
                                                              <w:divBdr>
                                                                <w:top w:val="none" w:sz="0" w:space="0" w:color="auto"/>
                                                                <w:left w:val="none" w:sz="0" w:space="0" w:color="auto"/>
                                                                <w:bottom w:val="none" w:sz="0" w:space="0" w:color="auto"/>
                                                                <w:right w:val="none" w:sz="0" w:space="0" w:color="auto"/>
                                                              </w:divBdr>
                                                              <w:divsChild>
                                                                <w:div w:id="655182285">
                                                                  <w:marLeft w:val="0"/>
                                                                  <w:marRight w:val="0"/>
                                                                  <w:marTop w:val="0"/>
                                                                  <w:marBottom w:val="300"/>
                                                                  <w:divBdr>
                                                                    <w:top w:val="single" w:sz="6" w:space="8" w:color="BBBBBB"/>
                                                                    <w:left w:val="single" w:sz="6" w:space="8" w:color="BBBBBB"/>
                                                                    <w:bottom w:val="single" w:sz="6" w:space="8" w:color="BBBBBB"/>
                                                                    <w:right w:val="single" w:sz="6" w:space="8" w:color="BBBBBB"/>
                                                                  </w:divBdr>
                                                                  <w:divsChild>
                                                                    <w:div w:id="177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504395">
      <w:bodyDiv w:val="1"/>
      <w:marLeft w:val="0"/>
      <w:marRight w:val="0"/>
      <w:marTop w:val="0"/>
      <w:marBottom w:val="0"/>
      <w:divBdr>
        <w:top w:val="none" w:sz="0" w:space="0" w:color="auto"/>
        <w:left w:val="none" w:sz="0" w:space="0" w:color="auto"/>
        <w:bottom w:val="none" w:sz="0" w:space="0" w:color="auto"/>
        <w:right w:val="none" w:sz="0" w:space="0" w:color="auto"/>
      </w:divBdr>
      <w:divsChild>
        <w:div w:id="1408184105">
          <w:marLeft w:val="0"/>
          <w:marRight w:val="0"/>
          <w:marTop w:val="0"/>
          <w:marBottom w:val="0"/>
          <w:divBdr>
            <w:top w:val="none" w:sz="0" w:space="0" w:color="auto"/>
            <w:left w:val="none" w:sz="0" w:space="0" w:color="auto"/>
            <w:bottom w:val="none" w:sz="0" w:space="0" w:color="auto"/>
            <w:right w:val="none" w:sz="0" w:space="0" w:color="auto"/>
          </w:divBdr>
          <w:divsChild>
            <w:div w:id="1393886564">
              <w:marLeft w:val="0"/>
              <w:marRight w:val="0"/>
              <w:marTop w:val="0"/>
              <w:marBottom w:val="0"/>
              <w:divBdr>
                <w:top w:val="none" w:sz="0" w:space="0" w:color="auto"/>
                <w:left w:val="none" w:sz="0" w:space="0" w:color="auto"/>
                <w:bottom w:val="none" w:sz="0" w:space="0" w:color="auto"/>
                <w:right w:val="none" w:sz="0" w:space="0" w:color="auto"/>
              </w:divBdr>
              <w:divsChild>
                <w:div w:id="1838418777">
                  <w:marLeft w:val="0"/>
                  <w:marRight w:val="0"/>
                  <w:marTop w:val="0"/>
                  <w:marBottom w:val="0"/>
                  <w:divBdr>
                    <w:top w:val="none" w:sz="0" w:space="0" w:color="auto"/>
                    <w:left w:val="none" w:sz="0" w:space="0" w:color="auto"/>
                    <w:bottom w:val="none" w:sz="0" w:space="0" w:color="auto"/>
                    <w:right w:val="none" w:sz="0" w:space="0" w:color="auto"/>
                  </w:divBdr>
                  <w:divsChild>
                    <w:div w:id="1722290634">
                      <w:marLeft w:val="0"/>
                      <w:marRight w:val="0"/>
                      <w:marTop w:val="0"/>
                      <w:marBottom w:val="0"/>
                      <w:divBdr>
                        <w:top w:val="none" w:sz="0" w:space="0" w:color="auto"/>
                        <w:left w:val="none" w:sz="0" w:space="0" w:color="auto"/>
                        <w:bottom w:val="none" w:sz="0" w:space="0" w:color="auto"/>
                        <w:right w:val="none" w:sz="0" w:space="0" w:color="auto"/>
                      </w:divBdr>
                      <w:divsChild>
                        <w:div w:id="311374307">
                          <w:marLeft w:val="0"/>
                          <w:marRight w:val="0"/>
                          <w:marTop w:val="0"/>
                          <w:marBottom w:val="0"/>
                          <w:divBdr>
                            <w:top w:val="none" w:sz="0" w:space="0" w:color="auto"/>
                            <w:left w:val="none" w:sz="0" w:space="0" w:color="auto"/>
                            <w:bottom w:val="none" w:sz="0" w:space="0" w:color="auto"/>
                            <w:right w:val="none" w:sz="0" w:space="0" w:color="auto"/>
                          </w:divBdr>
                          <w:divsChild>
                            <w:div w:id="1442141921">
                              <w:marLeft w:val="0"/>
                              <w:marRight w:val="0"/>
                              <w:marTop w:val="0"/>
                              <w:marBottom w:val="0"/>
                              <w:divBdr>
                                <w:top w:val="none" w:sz="0" w:space="0" w:color="auto"/>
                                <w:left w:val="none" w:sz="0" w:space="0" w:color="auto"/>
                                <w:bottom w:val="none" w:sz="0" w:space="0" w:color="auto"/>
                                <w:right w:val="none" w:sz="0" w:space="0" w:color="auto"/>
                              </w:divBdr>
                              <w:divsChild>
                                <w:div w:id="940454768">
                                  <w:marLeft w:val="0"/>
                                  <w:marRight w:val="0"/>
                                  <w:marTop w:val="0"/>
                                  <w:marBottom w:val="0"/>
                                  <w:divBdr>
                                    <w:top w:val="none" w:sz="0" w:space="0" w:color="auto"/>
                                    <w:left w:val="none" w:sz="0" w:space="0" w:color="auto"/>
                                    <w:bottom w:val="none" w:sz="0" w:space="0" w:color="auto"/>
                                    <w:right w:val="none" w:sz="0" w:space="0" w:color="auto"/>
                                  </w:divBdr>
                                  <w:divsChild>
                                    <w:div w:id="2096246095">
                                      <w:marLeft w:val="0"/>
                                      <w:marRight w:val="0"/>
                                      <w:marTop w:val="0"/>
                                      <w:marBottom w:val="0"/>
                                      <w:divBdr>
                                        <w:top w:val="none" w:sz="0" w:space="0" w:color="auto"/>
                                        <w:left w:val="none" w:sz="0" w:space="0" w:color="auto"/>
                                        <w:bottom w:val="none" w:sz="0" w:space="0" w:color="auto"/>
                                        <w:right w:val="none" w:sz="0" w:space="0" w:color="auto"/>
                                      </w:divBdr>
                                      <w:divsChild>
                                        <w:div w:id="666589407">
                                          <w:marLeft w:val="0"/>
                                          <w:marRight w:val="0"/>
                                          <w:marTop w:val="0"/>
                                          <w:marBottom w:val="0"/>
                                          <w:divBdr>
                                            <w:top w:val="none" w:sz="0" w:space="0" w:color="auto"/>
                                            <w:left w:val="none" w:sz="0" w:space="0" w:color="auto"/>
                                            <w:bottom w:val="none" w:sz="0" w:space="0" w:color="auto"/>
                                            <w:right w:val="none" w:sz="0" w:space="0" w:color="auto"/>
                                          </w:divBdr>
                                          <w:divsChild>
                                            <w:div w:id="1322999999">
                                              <w:marLeft w:val="0"/>
                                              <w:marRight w:val="0"/>
                                              <w:marTop w:val="0"/>
                                              <w:marBottom w:val="0"/>
                                              <w:divBdr>
                                                <w:top w:val="none" w:sz="0" w:space="0" w:color="auto"/>
                                                <w:left w:val="none" w:sz="0" w:space="0" w:color="auto"/>
                                                <w:bottom w:val="none" w:sz="0" w:space="0" w:color="auto"/>
                                                <w:right w:val="none" w:sz="0" w:space="0" w:color="auto"/>
                                              </w:divBdr>
                                              <w:divsChild>
                                                <w:div w:id="1867403492">
                                                  <w:marLeft w:val="0"/>
                                                  <w:marRight w:val="0"/>
                                                  <w:marTop w:val="0"/>
                                                  <w:marBottom w:val="0"/>
                                                  <w:divBdr>
                                                    <w:top w:val="none" w:sz="0" w:space="0" w:color="auto"/>
                                                    <w:left w:val="none" w:sz="0" w:space="0" w:color="auto"/>
                                                    <w:bottom w:val="none" w:sz="0" w:space="0" w:color="auto"/>
                                                    <w:right w:val="none" w:sz="0" w:space="0" w:color="auto"/>
                                                  </w:divBdr>
                                                  <w:divsChild>
                                                    <w:div w:id="215314596">
                                                      <w:marLeft w:val="0"/>
                                                      <w:marRight w:val="0"/>
                                                      <w:marTop w:val="0"/>
                                                      <w:marBottom w:val="0"/>
                                                      <w:divBdr>
                                                        <w:top w:val="none" w:sz="0" w:space="0" w:color="auto"/>
                                                        <w:left w:val="none" w:sz="0" w:space="0" w:color="auto"/>
                                                        <w:bottom w:val="none" w:sz="0" w:space="0" w:color="auto"/>
                                                        <w:right w:val="none" w:sz="0" w:space="0" w:color="auto"/>
                                                      </w:divBdr>
                                                      <w:divsChild>
                                                        <w:div w:id="2052874150">
                                                          <w:marLeft w:val="0"/>
                                                          <w:marRight w:val="0"/>
                                                          <w:marTop w:val="0"/>
                                                          <w:marBottom w:val="0"/>
                                                          <w:divBdr>
                                                            <w:top w:val="none" w:sz="0" w:space="0" w:color="auto"/>
                                                            <w:left w:val="none" w:sz="0" w:space="0" w:color="auto"/>
                                                            <w:bottom w:val="none" w:sz="0" w:space="0" w:color="auto"/>
                                                            <w:right w:val="none" w:sz="0" w:space="0" w:color="auto"/>
                                                          </w:divBdr>
                                                          <w:divsChild>
                                                            <w:div w:id="1879584414">
                                                              <w:marLeft w:val="0"/>
                                                              <w:marRight w:val="0"/>
                                                              <w:marTop w:val="0"/>
                                                              <w:marBottom w:val="0"/>
                                                              <w:divBdr>
                                                                <w:top w:val="none" w:sz="0" w:space="0" w:color="auto"/>
                                                                <w:left w:val="none" w:sz="0" w:space="0" w:color="auto"/>
                                                                <w:bottom w:val="none" w:sz="0" w:space="0" w:color="auto"/>
                                                                <w:right w:val="none" w:sz="0" w:space="0" w:color="auto"/>
                                                              </w:divBdr>
                                                              <w:divsChild>
                                                                <w:div w:id="4950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504912">
      <w:bodyDiv w:val="1"/>
      <w:marLeft w:val="0"/>
      <w:marRight w:val="0"/>
      <w:marTop w:val="0"/>
      <w:marBottom w:val="0"/>
      <w:divBdr>
        <w:top w:val="none" w:sz="0" w:space="0" w:color="auto"/>
        <w:left w:val="none" w:sz="0" w:space="0" w:color="auto"/>
        <w:bottom w:val="none" w:sz="0" w:space="0" w:color="auto"/>
        <w:right w:val="none" w:sz="0" w:space="0" w:color="auto"/>
      </w:divBdr>
      <w:divsChild>
        <w:div w:id="385882399">
          <w:marLeft w:val="150"/>
          <w:marRight w:val="150"/>
          <w:marTop w:val="150"/>
          <w:marBottom w:val="150"/>
          <w:divBdr>
            <w:top w:val="none" w:sz="0" w:space="0" w:color="auto"/>
            <w:left w:val="none" w:sz="0" w:space="0" w:color="auto"/>
            <w:bottom w:val="none" w:sz="0" w:space="0" w:color="auto"/>
            <w:right w:val="none" w:sz="0" w:space="0" w:color="auto"/>
          </w:divBdr>
        </w:div>
      </w:divsChild>
    </w:div>
    <w:div w:id="1040858243">
      <w:bodyDiv w:val="1"/>
      <w:marLeft w:val="0"/>
      <w:marRight w:val="0"/>
      <w:marTop w:val="0"/>
      <w:marBottom w:val="0"/>
      <w:divBdr>
        <w:top w:val="none" w:sz="0" w:space="0" w:color="auto"/>
        <w:left w:val="none" w:sz="0" w:space="0" w:color="auto"/>
        <w:bottom w:val="none" w:sz="0" w:space="0" w:color="auto"/>
        <w:right w:val="none" w:sz="0" w:space="0" w:color="auto"/>
      </w:divBdr>
    </w:div>
    <w:div w:id="1045640721">
      <w:bodyDiv w:val="1"/>
      <w:marLeft w:val="0"/>
      <w:marRight w:val="0"/>
      <w:marTop w:val="0"/>
      <w:marBottom w:val="0"/>
      <w:divBdr>
        <w:top w:val="none" w:sz="0" w:space="0" w:color="auto"/>
        <w:left w:val="none" w:sz="0" w:space="0" w:color="auto"/>
        <w:bottom w:val="none" w:sz="0" w:space="0" w:color="auto"/>
        <w:right w:val="none" w:sz="0" w:space="0" w:color="auto"/>
      </w:divBdr>
    </w:div>
    <w:div w:id="1046176130">
      <w:bodyDiv w:val="1"/>
      <w:marLeft w:val="0"/>
      <w:marRight w:val="0"/>
      <w:marTop w:val="0"/>
      <w:marBottom w:val="0"/>
      <w:divBdr>
        <w:top w:val="none" w:sz="0" w:space="0" w:color="auto"/>
        <w:left w:val="none" w:sz="0" w:space="0" w:color="auto"/>
        <w:bottom w:val="none" w:sz="0" w:space="0" w:color="auto"/>
        <w:right w:val="none" w:sz="0" w:space="0" w:color="auto"/>
      </w:divBdr>
    </w:div>
    <w:div w:id="1049720077">
      <w:bodyDiv w:val="1"/>
      <w:marLeft w:val="0"/>
      <w:marRight w:val="0"/>
      <w:marTop w:val="0"/>
      <w:marBottom w:val="0"/>
      <w:divBdr>
        <w:top w:val="none" w:sz="0" w:space="0" w:color="auto"/>
        <w:left w:val="none" w:sz="0" w:space="0" w:color="auto"/>
        <w:bottom w:val="none" w:sz="0" w:space="0" w:color="auto"/>
        <w:right w:val="none" w:sz="0" w:space="0" w:color="auto"/>
      </w:divBdr>
    </w:div>
    <w:div w:id="1063912595">
      <w:bodyDiv w:val="1"/>
      <w:marLeft w:val="0"/>
      <w:marRight w:val="0"/>
      <w:marTop w:val="0"/>
      <w:marBottom w:val="0"/>
      <w:divBdr>
        <w:top w:val="none" w:sz="0" w:space="0" w:color="auto"/>
        <w:left w:val="none" w:sz="0" w:space="0" w:color="auto"/>
        <w:bottom w:val="none" w:sz="0" w:space="0" w:color="auto"/>
        <w:right w:val="none" w:sz="0" w:space="0" w:color="auto"/>
      </w:divBdr>
    </w:div>
    <w:div w:id="1064645657">
      <w:bodyDiv w:val="1"/>
      <w:marLeft w:val="0"/>
      <w:marRight w:val="0"/>
      <w:marTop w:val="0"/>
      <w:marBottom w:val="0"/>
      <w:divBdr>
        <w:top w:val="none" w:sz="0" w:space="0" w:color="auto"/>
        <w:left w:val="none" w:sz="0" w:space="0" w:color="auto"/>
        <w:bottom w:val="none" w:sz="0" w:space="0" w:color="auto"/>
        <w:right w:val="none" w:sz="0" w:space="0" w:color="auto"/>
      </w:divBdr>
    </w:div>
    <w:div w:id="1067413491">
      <w:bodyDiv w:val="1"/>
      <w:marLeft w:val="0"/>
      <w:marRight w:val="0"/>
      <w:marTop w:val="0"/>
      <w:marBottom w:val="0"/>
      <w:divBdr>
        <w:top w:val="none" w:sz="0" w:space="0" w:color="auto"/>
        <w:left w:val="none" w:sz="0" w:space="0" w:color="auto"/>
        <w:bottom w:val="none" w:sz="0" w:space="0" w:color="auto"/>
        <w:right w:val="none" w:sz="0" w:space="0" w:color="auto"/>
      </w:divBdr>
      <w:divsChild>
        <w:div w:id="1943370622">
          <w:marLeft w:val="0"/>
          <w:marRight w:val="0"/>
          <w:marTop w:val="0"/>
          <w:marBottom w:val="0"/>
          <w:divBdr>
            <w:top w:val="none" w:sz="0" w:space="0" w:color="auto"/>
            <w:left w:val="none" w:sz="0" w:space="0" w:color="auto"/>
            <w:bottom w:val="none" w:sz="0" w:space="0" w:color="auto"/>
            <w:right w:val="none" w:sz="0" w:space="0" w:color="auto"/>
          </w:divBdr>
          <w:divsChild>
            <w:div w:id="1875540433">
              <w:marLeft w:val="0"/>
              <w:marRight w:val="0"/>
              <w:marTop w:val="0"/>
              <w:marBottom w:val="0"/>
              <w:divBdr>
                <w:top w:val="none" w:sz="0" w:space="0" w:color="auto"/>
                <w:left w:val="none" w:sz="0" w:space="0" w:color="auto"/>
                <w:bottom w:val="none" w:sz="0" w:space="0" w:color="auto"/>
                <w:right w:val="none" w:sz="0" w:space="0" w:color="auto"/>
              </w:divBdr>
              <w:divsChild>
                <w:div w:id="1437559028">
                  <w:marLeft w:val="0"/>
                  <w:marRight w:val="0"/>
                  <w:marTop w:val="0"/>
                  <w:marBottom w:val="0"/>
                  <w:divBdr>
                    <w:top w:val="none" w:sz="0" w:space="0" w:color="auto"/>
                    <w:left w:val="none" w:sz="0" w:space="0" w:color="auto"/>
                    <w:bottom w:val="none" w:sz="0" w:space="0" w:color="auto"/>
                    <w:right w:val="none" w:sz="0" w:space="0" w:color="auto"/>
                  </w:divBdr>
                  <w:divsChild>
                    <w:div w:id="804932505">
                      <w:marLeft w:val="0"/>
                      <w:marRight w:val="0"/>
                      <w:marTop w:val="0"/>
                      <w:marBottom w:val="0"/>
                      <w:divBdr>
                        <w:top w:val="none" w:sz="0" w:space="0" w:color="auto"/>
                        <w:left w:val="none" w:sz="0" w:space="0" w:color="auto"/>
                        <w:bottom w:val="none" w:sz="0" w:space="0" w:color="auto"/>
                        <w:right w:val="none" w:sz="0" w:space="0" w:color="auto"/>
                      </w:divBdr>
                      <w:divsChild>
                        <w:div w:id="1410349335">
                          <w:marLeft w:val="0"/>
                          <w:marRight w:val="0"/>
                          <w:marTop w:val="0"/>
                          <w:marBottom w:val="0"/>
                          <w:divBdr>
                            <w:top w:val="none" w:sz="0" w:space="0" w:color="auto"/>
                            <w:left w:val="none" w:sz="0" w:space="0" w:color="auto"/>
                            <w:bottom w:val="none" w:sz="0" w:space="0" w:color="auto"/>
                            <w:right w:val="none" w:sz="0" w:space="0" w:color="auto"/>
                          </w:divBdr>
                          <w:divsChild>
                            <w:div w:id="862204427">
                              <w:marLeft w:val="0"/>
                              <w:marRight w:val="0"/>
                              <w:marTop w:val="0"/>
                              <w:marBottom w:val="0"/>
                              <w:divBdr>
                                <w:top w:val="none" w:sz="0" w:space="0" w:color="auto"/>
                                <w:left w:val="none" w:sz="0" w:space="0" w:color="auto"/>
                                <w:bottom w:val="none" w:sz="0" w:space="0" w:color="auto"/>
                                <w:right w:val="none" w:sz="0" w:space="0" w:color="auto"/>
                              </w:divBdr>
                              <w:divsChild>
                                <w:div w:id="465709203">
                                  <w:marLeft w:val="0"/>
                                  <w:marRight w:val="0"/>
                                  <w:marTop w:val="0"/>
                                  <w:marBottom w:val="0"/>
                                  <w:divBdr>
                                    <w:top w:val="none" w:sz="0" w:space="0" w:color="auto"/>
                                    <w:left w:val="none" w:sz="0" w:space="0" w:color="auto"/>
                                    <w:bottom w:val="none" w:sz="0" w:space="0" w:color="auto"/>
                                    <w:right w:val="none" w:sz="0" w:space="0" w:color="auto"/>
                                  </w:divBdr>
                                  <w:divsChild>
                                    <w:div w:id="700012304">
                                      <w:marLeft w:val="0"/>
                                      <w:marRight w:val="0"/>
                                      <w:marTop w:val="0"/>
                                      <w:marBottom w:val="0"/>
                                      <w:divBdr>
                                        <w:top w:val="none" w:sz="0" w:space="0" w:color="auto"/>
                                        <w:left w:val="none" w:sz="0" w:space="0" w:color="auto"/>
                                        <w:bottom w:val="none" w:sz="0" w:space="0" w:color="auto"/>
                                        <w:right w:val="none" w:sz="0" w:space="0" w:color="auto"/>
                                      </w:divBdr>
                                      <w:divsChild>
                                        <w:div w:id="1395200796">
                                          <w:marLeft w:val="0"/>
                                          <w:marRight w:val="0"/>
                                          <w:marTop w:val="0"/>
                                          <w:marBottom w:val="0"/>
                                          <w:divBdr>
                                            <w:top w:val="none" w:sz="0" w:space="0" w:color="auto"/>
                                            <w:left w:val="none" w:sz="0" w:space="0" w:color="auto"/>
                                            <w:bottom w:val="none" w:sz="0" w:space="0" w:color="auto"/>
                                            <w:right w:val="none" w:sz="0" w:space="0" w:color="auto"/>
                                          </w:divBdr>
                                          <w:divsChild>
                                            <w:div w:id="1129709967">
                                              <w:marLeft w:val="0"/>
                                              <w:marRight w:val="0"/>
                                              <w:marTop w:val="0"/>
                                              <w:marBottom w:val="0"/>
                                              <w:divBdr>
                                                <w:top w:val="none" w:sz="0" w:space="0" w:color="auto"/>
                                                <w:left w:val="none" w:sz="0" w:space="0" w:color="auto"/>
                                                <w:bottom w:val="none" w:sz="0" w:space="0" w:color="auto"/>
                                                <w:right w:val="none" w:sz="0" w:space="0" w:color="auto"/>
                                              </w:divBdr>
                                              <w:divsChild>
                                                <w:div w:id="1887109242">
                                                  <w:marLeft w:val="0"/>
                                                  <w:marRight w:val="0"/>
                                                  <w:marTop w:val="0"/>
                                                  <w:marBottom w:val="0"/>
                                                  <w:divBdr>
                                                    <w:top w:val="none" w:sz="0" w:space="0" w:color="auto"/>
                                                    <w:left w:val="none" w:sz="0" w:space="0" w:color="auto"/>
                                                    <w:bottom w:val="none" w:sz="0" w:space="0" w:color="auto"/>
                                                    <w:right w:val="none" w:sz="0" w:space="0" w:color="auto"/>
                                                  </w:divBdr>
                                                  <w:divsChild>
                                                    <w:div w:id="808592499">
                                                      <w:marLeft w:val="0"/>
                                                      <w:marRight w:val="0"/>
                                                      <w:marTop w:val="0"/>
                                                      <w:marBottom w:val="0"/>
                                                      <w:divBdr>
                                                        <w:top w:val="none" w:sz="0" w:space="0" w:color="auto"/>
                                                        <w:left w:val="none" w:sz="0" w:space="0" w:color="auto"/>
                                                        <w:bottom w:val="none" w:sz="0" w:space="0" w:color="auto"/>
                                                        <w:right w:val="none" w:sz="0" w:space="0" w:color="auto"/>
                                                      </w:divBdr>
                                                      <w:divsChild>
                                                        <w:div w:id="2140955676">
                                                          <w:marLeft w:val="0"/>
                                                          <w:marRight w:val="0"/>
                                                          <w:marTop w:val="0"/>
                                                          <w:marBottom w:val="0"/>
                                                          <w:divBdr>
                                                            <w:top w:val="none" w:sz="0" w:space="0" w:color="auto"/>
                                                            <w:left w:val="none" w:sz="0" w:space="0" w:color="auto"/>
                                                            <w:bottom w:val="none" w:sz="0" w:space="0" w:color="auto"/>
                                                            <w:right w:val="none" w:sz="0" w:space="0" w:color="auto"/>
                                                          </w:divBdr>
                                                          <w:divsChild>
                                                            <w:div w:id="1631983220">
                                                              <w:marLeft w:val="0"/>
                                                              <w:marRight w:val="0"/>
                                                              <w:marTop w:val="0"/>
                                                              <w:marBottom w:val="0"/>
                                                              <w:divBdr>
                                                                <w:top w:val="none" w:sz="0" w:space="0" w:color="auto"/>
                                                                <w:left w:val="none" w:sz="0" w:space="0" w:color="auto"/>
                                                                <w:bottom w:val="none" w:sz="0" w:space="0" w:color="auto"/>
                                                                <w:right w:val="none" w:sz="0" w:space="0" w:color="auto"/>
                                                              </w:divBdr>
                                                              <w:divsChild>
                                                                <w:div w:id="304437383">
                                                                  <w:marLeft w:val="0"/>
                                                                  <w:marRight w:val="0"/>
                                                                  <w:marTop w:val="0"/>
                                                                  <w:marBottom w:val="0"/>
                                                                  <w:divBdr>
                                                                    <w:top w:val="none" w:sz="0" w:space="0" w:color="auto"/>
                                                                    <w:left w:val="none" w:sz="0" w:space="0" w:color="auto"/>
                                                                    <w:bottom w:val="none" w:sz="0" w:space="0" w:color="auto"/>
                                                                    <w:right w:val="none" w:sz="0" w:space="0" w:color="auto"/>
                                                                  </w:divBdr>
                                                                  <w:divsChild>
                                                                    <w:div w:id="1190529009">
                                                                      <w:marLeft w:val="0"/>
                                                                      <w:marRight w:val="0"/>
                                                                      <w:marTop w:val="0"/>
                                                                      <w:marBottom w:val="0"/>
                                                                      <w:divBdr>
                                                                        <w:top w:val="none" w:sz="0" w:space="0" w:color="auto"/>
                                                                        <w:left w:val="none" w:sz="0" w:space="0" w:color="auto"/>
                                                                        <w:bottom w:val="none" w:sz="0" w:space="0" w:color="auto"/>
                                                                        <w:right w:val="none" w:sz="0" w:space="0" w:color="auto"/>
                                                                      </w:divBdr>
                                                                      <w:divsChild>
                                                                        <w:div w:id="2568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098011">
      <w:bodyDiv w:val="1"/>
      <w:marLeft w:val="0"/>
      <w:marRight w:val="0"/>
      <w:marTop w:val="0"/>
      <w:marBottom w:val="0"/>
      <w:divBdr>
        <w:top w:val="none" w:sz="0" w:space="0" w:color="auto"/>
        <w:left w:val="none" w:sz="0" w:space="0" w:color="auto"/>
        <w:bottom w:val="none" w:sz="0" w:space="0" w:color="auto"/>
        <w:right w:val="none" w:sz="0" w:space="0" w:color="auto"/>
      </w:divBdr>
      <w:divsChild>
        <w:div w:id="592205611">
          <w:marLeft w:val="0"/>
          <w:marRight w:val="0"/>
          <w:marTop w:val="0"/>
          <w:marBottom w:val="0"/>
          <w:divBdr>
            <w:top w:val="none" w:sz="0" w:space="0" w:color="auto"/>
            <w:left w:val="none" w:sz="0" w:space="0" w:color="auto"/>
            <w:bottom w:val="none" w:sz="0" w:space="0" w:color="auto"/>
            <w:right w:val="none" w:sz="0" w:space="0" w:color="auto"/>
          </w:divBdr>
          <w:divsChild>
            <w:div w:id="1274048441">
              <w:marLeft w:val="0"/>
              <w:marRight w:val="0"/>
              <w:marTop w:val="0"/>
              <w:marBottom w:val="0"/>
              <w:divBdr>
                <w:top w:val="none" w:sz="0" w:space="0" w:color="auto"/>
                <w:left w:val="none" w:sz="0" w:space="0" w:color="auto"/>
                <w:bottom w:val="none" w:sz="0" w:space="0" w:color="auto"/>
                <w:right w:val="none" w:sz="0" w:space="0" w:color="auto"/>
              </w:divBdr>
              <w:divsChild>
                <w:div w:id="1488473105">
                  <w:marLeft w:val="0"/>
                  <w:marRight w:val="0"/>
                  <w:marTop w:val="0"/>
                  <w:marBottom w:val="0"/>
                  <w:divBdr>
                    <w:top w:val="none" w:sz="0" w:space="0" w:color="auto"/>
                    <w:left w:val="none" w:sz="0" w:space="0" w:color="auto"/>
                    <w:bottom w:val="none" w:sz="0" w:space="0" w:color="auto"/>
                    <w:right w:val="none" w:sz="0" w:space="0" w:color="auto"/>
                  </w:divBdr>
                  <w:divsChild>
                    <w:div w:id="232083304">
                      <w:marLeft w:val="0"/>
                      <w:marRight w:val="0"/>
                      <w:marTop w:val="0"/>
                      <w:marBottom w:val="0"/>
                      <w:divBdr>
                        <w:top w:val="none" w:sz="0" w:space="0" w:color="auto"/>
                        <w:left w:val="none" w:sz="0" w:space="0" w:color="auto"/>
                        <w:bottom w:val="none" w:sz="0" w:space="0" w:color="auto"/>
                        <w:right w:val="none" w:sz="0" w:space="0" w:color="auto"/>
                      </w:divBdr>
                      <w:divsChild>
                        <w:div w:id="164824969">
                          <w:marLeft w:val="0"/>
                          <w:marRight w:val="0"/>
                          <w:marTop w:val="0"/>
                          <w:marBottom w:val="0"/>
                          <w:divBdr>
                            <w:top w:val="none" w:sz="0" w:space="0" w:color="auto"/>
                            <w:left w:val="none" w:sz="0" w:space="0" w:color="auto"/>
                            <w:bottom w:val="none" w:sz="0" w:space="0" w:color="auto"/>
                            <w:right w:val="none" w:sz="0" w:space="0" w:color="auto"/>
                          </w:divBdr>
                          <w:divsChild>
                            <w:div w:id="810681127">
                              <w:marLeft w:val="0"/>
                              <w:marRight w:val="0"/>
                              <w:marTop w:val="0"/>
                              <w:marBottom w:val="0"/>
                              <w:divBdr>
                                <w:top w:val="none" w:sz="0" w:space="0" w:color="auto"/>
                                <w:left w:val="none" w:sz="0" w:space="0" w:color="auto"/>
                                <w:bottom w:val="none" w:sz="0" w:space="0" w:color="auto"/>
                                <w:right w:val="none" w:sz="0" w:space="0" w:color="auto"/>
                              </w:divBdr>
                              <w:divsChild>
                                <w:div w:id="1220481794">
                                  <w:marLeft w:val="0"/>
                                  <w:marRight w:val="0"/>
                                  <w:marTop w:val="0"/>
                                  <w:marBottom w:val="0"/>
                                  <w:divBdr>
                                    <w:top w:val="none" w:sz="0" w:space="0" w:color="auto"/>
                                    <w:left w:val="none" w:sz="0" w:space="0" w:color="auto"/>
                                    <w:bottom w:val="none" w:sz="0" w:space="0" w:color="auto"/>
                                    <w:right w:val="none" w:sz="0" w:space="0" w:color="auto"/>
                                  </w:divBdr>
                                  <w:divsChild>
                                    <w:div w:id="539633548">
                                      <w:marLeft w:val="0"/>
                                      <w:marRight w:val="0"/>
                                      <w:marTop w:val="0"/>
                                      <w:marBottom w:val="0"/>
                                      <w:divBdr>
                                        <w:top w:val="none" w:sz="0" w:space="0" w:color="auto"/>
                                        <w:left w:val="none" w:sz="0" w:space="0" w:color="auto"/>
                                        <w:bottom w:val="none" w:sz="0" w:space="0" w:color="auto"/>
                                        <w:right w:val="none" w:sz="0" w:space="0" w:color="auto"/>
                                      </w:divBdr>
                                      <w:divsChild>
                                        <w:div w:id="1777560965">
                                          <w:marLeft w:val="0"/>
                                          <w:marRight w:val="0"/>
                                          <w:marTop w:val="0"/>
                                          <w:marBottom w:val="0"/>
                                          <w:divBdr>
                                            <w:top w:val="none" w:sz="0" w:space="0" w:color="auto"/>
                                            <w:left w:val="none" w:sz="0" w:space="0" w:color="auto"/>
                                            <w:bottom w:val="none" w:sz="0" w:space="0" w:color="auto"/>
                                            <w:right w:val="none" w:sz="0" w:space="0" w:color="auto"/>
                                          </w:divBdr>
                                          <w:divsChild>
                                            <w:div w:id="920409937">
                                              <w:marLeft w:val="0"/>
                                              <w:marRight w:val="0"/>
                                              <w:marTop w:val="0"/>
                                              <w:marBottom w:val="0"/>
                                              <w:divBdr>
                                                <w:top w:val="none" w:sz="0" w:space="0" w:color="auto"/>
                                                <w:left w:val="none" w:sz="0" w:space="0" w:color="auto"/>
                                                <w:bottom w:val="none" w:sz="0" w:space="0" w:color="auto"/>
                                                <w:right w:val="none" w:sz="0" w:space="0" w:color="auto"/>
                                              </w:divBdr>
                                              <w:divsChild>
                                                <w:div w:id="1514417200">
                                                  <w:marLeft w:val="0"/>
                                                  <w:marRight w:val="0"/>
                                                  <w:marTop w:val="0"/>
                                                  <w:marBottom w:val="0"/>
                                                  <w:divBdr>
                                                    <w:top w:val="none" w:sz="0" w:space="0" w:color="auto"/>
                                                    <w:left w:val="none" w:sz="0" w:space="0" w:color="auto"/>
                                                    <w:bottom w:val="none" w:sz="0" w:space="0" w:color="auto"/>
                                                    <w:right w:val="none" w:sz="0" w:space="0" w:color="auto"/>
                                                  </w:divBdr>
                                                  <w:divsChild>
                                                    <w:div w:id="1663312500">
                                                      <w:marLeft w:val="0"/>
                                                      <w:marRight w:val="0"/>
                                                      <w:marTop w:val="0"/>
                                                      <w:marBottom w:val="0"/>
                                                      <w:divBdr>
                                                        <w:top w:val="none" w:sz="0" w:space="0" w:color="auto"/>
                                                        <w:left w:val="none" w:sz="0" w:space="0" w:color="auto"/>
                                                        <w:bottom w:val="none" w:sz="0" w:space="0" w:color="auto"/>
                                                        <w:right w:val="none" w:sz="0" w:space="0" w:color="auto"/>
                                                      </w:divBdr>
                                                      <w:divsChild>
                                                        <w:div w:id="496727124">
                                                          <w:marLeft w:val="0"/>
                                                          <w:marRight w:val="0"/>
                                                          <w:marTop w:val="0"/>
                                                          <w:marBottom w:val="0"/>
                                                          <w:divBdr>
                                                            <w:top w:val="none" w:sz="0" w:space="0" w:color="auto"/>
                                                            <w:left w:val="none" w:sz="0" w:space="0" w:color="auto"/>
                                                            <w:bottom w:val="none" w:sz="0" w:space="0" w:color="auto"/>
                                                            <w:right w:val="none" w:sz="0" w:space="0" w:color="auto"/>
                                                          </w:divBdr>
                                                          <w:divsChild>
                                                            <w:div w:id="2121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5148146">
          <w:marLeft w:val="0"/>
          <w:marRight w:val="0"/>
          <w:marTop w:val="0"/>
          <w:marBottom w:val="0"/>
          <w:divBdr>
            <w:top w:val="none" w:sz="0" w:space="0" w:color="auto"/>
            <w:left w:val="none" w:sz="0" w:space="0" w:color="auto"/>
            <w:bottom w:val="none" w:sz="0" w:space="0" w:color="auto"/>
            <w:right w:val="none" w:sz="0" w:space="0" w:color="auto"/>
          </w:divBdr>
          <w:divsChild>
            <w:div w:id="1691295857">
              <w:marLeft w:val="0"/>
              <w:marRight w:val="0"/>
              <w:marTop w:val="0"/>
              <w:marBottom w:val="0"/>
              <w:divBdr>
                <w:top w:val="none" w:sz="0" w:space="0" w:color="auto"/>
                <w:left w:val="none" w:sz="0" w:space="0" w:color="auto"/>
                <w:bottom w:val="none" w:sz="0" w:space="0" w:color="auto"/>
                <w:right w:val="none" w:sz="0" w:space="0" w:color="auto"/>
              </w:divBdr>
              <w:divsChild>
                <w:div w:id="1236478414">
                  <w:marLeft w:val="0"/>
                  <w:marRight w:val="0"/>
                  <w:marTop w:val="0"/>
                  <w:marBottom w:val="0"/>
                  <w:divBdr>
                    <w:top w:val="none" w:sz="0" w:space="0" w:color="auto"/>
                    <w:left w:val="none" w:sz="0" w:space="0" w:color="auto"/>
                    <w:bottom w:val="none" w:sz="0" w:space="0" w:color="auto"/>
                    <w:right w:val="none" w:sz="0" w:space="0" w:color="auto"/>
                  </w:divBdr>
                  <w:divsChild>
                    <w:div w:id="1297108145">
                      <w:marLeft w:val="0"/>
                      <w:marRight w:val="0"/>
                      <w:marTop w:val="0"/>
                      <w:marBottom w:val="0"/>
                      <w:divBdr>
                        <w:top w:val="none" w:sz="0" w:space="0" w:color="auto"/>
                        <w:left w:val="none" w:sz="0" w:space="0" w:color="auto"/>
                        <w:bottom w:val="none" w:sz="0" w:space="0" w:color="auto"/>
                        <w:right w:val="none" w:sz="0" w:space="0" w:color="auto"/>
                      </w:divBdr>
                      <w:divsChild>
                        <w:div w:id="634868961">
                          <w:marLeft w:val="0"/>
                          <w:marRight w:val="0"/>
                          <w:marTop w:val="0"/>
                          <w:marBottom w:val="0"/>
                          <w:divBdr>
                            <w:top w:val="none" w:sz="0" w:space="0" w:color="auto"/>
                            <w:left w:val="none" w:sz="0" w:space="0" w:color="auto"/>
                            <w:bottom w:val="none" w:sz="0" w:space="0" w:color="auto"/>
                            <w:right w:val="none" w:sz="0" w:space="0" w:color="auto"/>
                          </w:divBdr>
                          <w:divsChild>
                            <w:div w:id="592932245">
                              <w:marLeft w:val="0"/>
                              <w:marRight w:val="0"/>
                              <w:marTop w:val="0"/>
                              <w:marBottom w:val="0"/>
                              <w:divBdr>
                                <w:top w:val="none" w:sz="0" w:space="0" w:color="auto"/>
                                <w:left w:val="none" w:sz="0" w:space="0" w:color="auto"/>
                                <w:bottom w:val="none" w:sz="0" w:space="0" w:color="auto"/>
                                <w:right w:val="none" w:sz="0" w:space="0" w:color="auto"/>
                              </w:divBdr>
                              <w:divsChild>
                                <w:div w:id="1911191054">
                                  <w:marLeft w:val="0"/>
                                  <w:marRight w:val="0"/>
                                  <w:marTop w:val="0"/>
                                  <w:marBottom w:val="0"/>
                                  <w:divBdr>
                                    <w:top w:val="none" w:sz="0" w:space="0" w:color="auto"/>
                                    <w:left w:val="none" w:sz="0" w:space="0" w:color="auto"/>
                                    <w:bottom w:val="none" w:sz="0" w:space="0" w:color="auto"/>
                                    <w:right w:val="none" w:sz="0" w:space="0" w:color="auto"/>
                                  </w:divBdr>
                                  <w:divsChild>
                                    <w:div w:id="978845822">
                                      <w:marLeft w:val="0"/>
                                      <w:marRight w:val="0"/>
                                      <w:marTop w:val="0"/>
                                      <w:marBottom w:val="0"/>
                                      <w:divBdr>
                                        <w:top w:val="none" w:sz="0" w:space="0" w:color="auto"/>
                                        <w:left w:val="none" w:sz="0" w:space="0" w:color="auto"/>
                                        <w:bottom w:val="none" w:sz="0" w:space="0" w:color="auto"/>
                                        <w:right w:val="none" w:sz="0" w:space="0" w:color="auto"/>
                                      </w:divBdr>
                                      <w:divsChild>
                                        <w:div w:id="912272812">
                                          <w:marLeft w:val="0"/>
                                          <w:marRight w:val="0"/>
                                          <w:marTop w:val="0"/>
                                          <w:marBottom w:val="0"/>
                                          <w:divBdr>
                                            <w:top w:val="none" w:sz="0" w:space="0" w:color="auto"/>
                                            <w:left w:val="none" w:sz="0" w:space="0" w:color="auto"/>
                                            <w:bottom w:val="none" w:sz="0" w:space="0" w:color="auto"/>
                                            <w:right w:val="none" w:sz="0" w:space="0" w:color="auto"/>
                                          </w:divBdr>
                                          <w:divsChild>
                                            <w:div w:id="147792840">
                                              <w:marLeft w:val="0"/>
                                              <w:marRight w:val="0"/>
                                              <w:marTop w:val="0"/>
                                              <w:marBottom w:val="0"/>
                                              <w:divBdr>
                                                <w:top w:val="none" w:sz="0" w:space="0" w:color="auto"/>
                                                <w:left w:val="none" w:sz="0" w:space="0" w:color="auto"/>
                                                <w:bottom w:val="none" w:sz="0" w:space="0" w:color="auto"/>
                                                <w:right w:val="none" w:sz="0" w:space="0" w:color="auto"/>
                                              </w:divBdr>
                                              <w:divsChild>
                                                <w:div w:id="411899442">
                                                  <w:marLeft w:val="0"/>
                                                  <w:marRight w:val="0"/>
                                                  <w:marTop w:val="0"/>
                                                  <w:marBottom w:val="0"/>
                                                  <w:divBdr>
                                                    <w:top w:val="none" w:sz="0" w:space="0" w:color="auto"/>
                                                    <w:left w:val="none" w:sz="0" w:space="0" w:color="auto"/>
                                                    <w:bottom w:val="none" w:sz="0" w:space="0" w:color="auto"/>
                                                    <w:right w:val="none" w:sz="0" w:space="0" w:color="auto"/>
                                                  </w:divBdr>
                                                  <w:divsChild>
                                                    <w:div w:id="1658076512">
                                                      <w:marLeft w:val="0"/>
                                                      <w:marRight w:val="0"/>
                                                      <w:marTop w:val="0"/>
                                                      <w:marBottom w:val="0"/>
                                                      <w:divBdr>
                                                        <w:top w:val="none" w:sz="0" w:space="0" w:color="auto"/>
                                                        <w:left w:val="none" w:sz="0" w:space="0" w:color="auto"/>
                                                        <w:bottom w:val="none" w:sz="0" w:space="0" w:color="auto"/>
                                                        <w:right w:val="none" w:sz="0" w:space="0" w:color="auto"/>
                                                      </w:divBdr>
                                                      <w:divsChild>
                                                        <w:div w:id="1657756818">
                                                          <w:marLeft w:val="0"/>
                                                          <w:marRight w:val="0"/>
                                                          <w:marTop w:val="0"/>
                                                          <w:marBottom w:val="0"/>
                                                          <w:divBdr>
                                                            <w:top w:val="none" w:sz="0" w:space="0" w:color="auto"/>
                                                            <w:left w:val="none" w:sz="0" w:space="0" w:color="auto"/>
                                                            <w:bottom w:val="none" w:sz="0" w:space="0" w:color="auto"/>
                                                            <w:right w:val="none" w:sz="0" w:space="0" w:color="auto"/>
                                                          </w:divBdr>
                                                          <w:divsChild>
                                                            <w:div w:id="301615252">
                                                              <w:marLeft w:val="0"/>
                                                              <w:marRight w:val="0"/>
                                                              <w:marTop w:val="0"/>
                                                              <w:marBottom w:val="0"/>
                                                              <w:divBdr>
                                                                <w:top w:val="none" w:sz="0" w:space="0" w:color="auto"/>
                                                                <w:left w:val="none" w:sz="0" w:space="0" w:color="auto"/>
                                                                <w:bottom w:val="none" w:sz="0" w:space="0" w:color="auto"/>
                                                                <w:right w:val="none" w:sz="0" w:space="0" w:color="auto"/>
                                                              </w:divBdr>
                                                              <w:divsChild>
                                                                <w:div w:id="1123957895">
                                                                  <w:marLeft w:val="0"/>
                                                                  <w:marRight w:val="0"/>
                                                                  <w:marTop w:val="0"/>
                                                                  <w:marBottom w:val="300"/>
                                                                  <w:divBdr>
                                                                    <w:top w:val="single" w:sz="6" w:space="8" w:color="BBBBBB"/>
                                                                    <w:left w:val="single" w:sz="6" w:space="8" w:color="BBBBBB"/>
                                                                    <w:bottom w:val="single" w:sz="6" w:space="8" w:color="BBBBBB"/>
                                                                    <w:right w:val="single" w:sz="6" w:space="8" w:color="BBBBBB"/>
                                                                  </w:divBdr>
                                                                  <w:divsChild>
                                                                    <w:div w:id="228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638">
      <w:bodyDiv w:val="1"/>
      <w:marLeft w:val="0"/>
      <w:marRight w:val="0"/>
      <w:marTop w:val="0"/>
      <w:marBottom w:val="0"/>
      <w:divBdr>
        <w:top w:val="none" w:sz="0" w:space="0" w:color="auto"/>
        <w:left w:val="none" w:sz="0" w:space="0" w:color="auto"/>
        <w:bottom w:val="none" w:sz="0" w:space="0" w:color="auto"/>
        <w:right w:val="none" w:sz="0" w:space="0" w:color="auto"/>
      </w:divBdr>
      <w:divsChild>
        <w:div w:id="1612665823">
          <w:marLeft w:val="0"/>
          <w:marRight w:val="0"/>
          <w:marTop w:val="0"/>
          <w:marBottom w:val="0"/>
          <w:divBdr>
            <w:top w:val="none" w:sz="0" w:space="0" w:color="auto"/>
            <w:left w:val="none" w:sz="0" w:space="0" w:color="auto"/>
            <w:bottom w:val="none" w:sz="0" w:space="0" w:color="auto"/>
            <w:right w:val="none" w:sz="0" w:space="0" w:color="auto"/>
          </w:divBdr>
          <w:divsChild>
            <w:div w:id="1777366460">
              <w:marLeft w:val="0"/>
              <w:marRight w:val="0"/>
              <w:marTop w:val="0"/>
              <w:marBottom w:val="0"/>
              <w:divBdr>
                <w:top w:val="none" w:sz="0" w:space="0" w:color="auto"/>
                <w:left w:val="none" w:sz="0" w:space="0" w:color="auto"/>
                <w:bottom w:val="none" w:sz="0" w:space="0" w:color="auto"/>
                <w:right w:val="none" w:sz="0" w:space="0" w:color="auto"/>
              </w:divBdr>
              <w:divsChild>
                <w:div w:id="2000451889">
                  <w:marLeft w:val="0"/>
                  <w:marRight w:val="0"/>
                  <w:marTop w:val="0"/>
                  <w:marBottom w:val="0"/>
                  <w:divBdr>
                    <w:top w:val="none" w:sz="0" w:space="0" w:color="auto"/>
                    <w:left w:val="none" w:sz="0" w:space="0" w:color="auto"/>
                    <w:bottom w:val="none" w:sz="0" w:space="0" w:color="auto"/>
                    <w:right w:val="none" w:sz="0" w:space="0" w:color="auto"/>
                  </w:divBdr>
                  <w:divsChild>
                    <w:div w:id="704210177">
                      <w:marLeft w:val="0"/>
                      <w:marRight w:val="0"/>
                      <w:marTop w:val="0"/>
                      <w:marBottom w:val="0"/>
                      <w:divBdr>
                        <w:top w:val="none" w:sz="0" w:space="0" w:color="auto"/>
                        <w:left w:val="none" w:sz="0" w:space="0" w:color="auto"/>
                        <w:bottom w:val="none" w:sz="0" w:space="0" w:color="auto"/>
                        <w:right w:val="none" w:sz="0" w:space="0" w:color="auto"/>
                      </w:divBdr>
                      <w:divsChild>
                        <w:div w:id="2078360245">
                          <w:marLeft w:val="0"/>
                          <w:marRight w:val="0"/>
                          <w:marTop w:val="0"/>
                          <w:marBottom w:val="0"/>
                          <w:divBdr>
                            <w:top w:val="none" w:sz="0" w:space="0" w:color="auto"/>
                            <w:left w:val="none" w:sz="0" w:space="0" w:color="auto"/>
                            <w:bottom w:val="none" w:sz="0" w:space="0" w:color="auto"/>
                            <w:right w:val="none" w:sz="0" w:space="0" w:color="auto"/>
                          </w:divBdr>
                          <w:divsChild>
                            <w:div w:id="167599964">
                              <w:marLeft w:val="0"/>
                              <w:marRight w:val="0"/>
                              <w:marTop w:val="0"/>
                              <w:marBottom w:val="0"/>
                              <w:divBdr>
                                <w:top w:val="none" w:sz="0" w:space="0" w:color="auto"/>
                                <w:left w:val="none" w:sz="0" w:space="0" w:color="auto"/>
                                <w:bottom w:val="none" w:sz="0" w:space="0" w:color="auto"/>
                                <w:right w:val="none" w:sz="0" w:space="0" w:color="auto"/>
                              </w:divBdr>
                              <w:divsChild>
                                <w:div w:id="2145349170">
                                  <w:marLeft w:val="0"/>
                                  <w:marRight w:val="0"/>
                                  <w:marTop w:val="0"/>
                                  <w:marBottom w:val="0"/>
                                  <w:divBdr>
                                    <w:top w:val="none" w:sz="0" w:space="0" w:color="auto"/>
                                    <w:left w:val="none" w:sz="0" w:space="0" w:color="auto"/>
                                    <w:bottom w:val="none" w:sz="0" w:space="0" w:color="auto"/>
                                    <w:right w:val="none" w:sz="0" w:space="0" w:color="auto"/>
                                  </w:divBdr>
                                  <w:divsChild>
                                    <w:div w:id="534779151">
                                      <w:marLeft w:val="0"/>
                                      <w:marRight w:val="0"/>
                                      <w:marTop w:val="0"/>
                                      <w:marBottom w:val="0"/>
                                      <w:divBdr>
                                        <w:top w:val="none" w:sz="0" w:space="0" w:color="auto"/>
                                        <w:left w:val="none" w:sz="0" w:space="0" w:color="auto"/>
                                        <w:bottom w:val="none" w:sz="0" w:space="0" w:color="auto"/>
                                        <w:right w:val="none" w:sz="0" w:space="0" w:color="auto"/>
                                      </w:divBdr>
                                      <w:divsChild>
                                        <w:div w:id="769787098">
                                          <w:marLeft w:val="0"/>
                                          <w:marRight w:val="0"/>
                                          <w:marTop w:val="0"/>
                                          <w:marBottom w:val="0"/>
                                          <w:divBdr>
                                            <w:top w:val="none" w:sz="0" w:space="0" w:color="auto"/>
                                            <w:left w:val="none" w:sz="0" w:space="0" w:color="auto"/>
                                            <w:bottom w:val="none" w:sz="0" w:space="0" w:color="auto"/>
                                            <w:right w:val="none" w:sz="0" w:space="0" w:color="auto"/>
                                          </w:divBdr>
                                          <w:divsChild>
                                            <w:div w:id="1393233328">
                                              <w:marLeft w:val="0"/>
                                              <w:marRight w:val="0"/>
                                              <w:marTop w:val="0"/>
                                              <w:marBottom w:val="0"/>
                                              <w:divBdr>
                                                <w:top w:val="none" w:sz="0" w:space="0" w:color="auto"/>
                                                <w:left w:val="none" w:sz="0" w:space="0" w:color="auto"/>
                                                <w:bottom w:val="none" w:sz="0" w:space="0" w:color="auto"/>
                                                <w:right w:val="none" w:sz="0" w:space="0" w:color="auto"/>
                                              </w:divBdr>
                                              <w:divsChild>
                                                <w:div w:id="395708062">
                                                  <w:marLeft w:val="0"/>
                                                  <w:marRight w:val="0"/>
                                                  <w:marTop w:val="0"/>
                                                  <w:marBottom w:val="0"/>
                                                  <w:divBdr>
                                                    <w:top w:val="none" w:sz="0" w:space="0" w:color="auto"/>
                                                    <w:left w:val="none" w:sz="0" w:space="0" w:color="auto"/>
                                                    <w:bottom w:val="none" w:sz="0" w:space="0" w:color="auto"/>
                                                    <w:right w:val="none" w:sz="0" w:space="0" w:color="auto"/>
                                                  </w:divBdr>
                                                  <w:divsChild>
                                                    <w:div w:id="1525825341">
                                                      <w:marLeft w:val="0"/>
                                                      <w:marRight w:val="0"/>
                                                      <w:marTop w:val="0"/>
                                                      <w:marBottom w:val="0"/>
                                                      <w:divBdr>
                                                        <w:top w:val="none" w:sz="0" w:space="0" w:color="auto"/>
                                                        <w:left w:val="none" w:sz="0" w:space="0" w:color="auto"/>
                                                        <w:bottom w:val="none" w:sz="0" w:space="0" w:color="auto"/>
                                                        <w:right w:val="none" w:sz="0" w:space="0" w:color="auto"/>
                                                      </w:divBdr>
                                                      <w:divsChild>
                                                        <w:div w:id="767122527">
                                                          <w:marLeft w:val="0"/>
                                                          <w:marRight w:val="0"/>
                                                          <w:marTop w:val="0"/>
                                                          <w:marBottom w:val="0"/>
                                                          <w:divBdr>
                                                            <w:top w:val="none" w:sz="0" w:space="0" w:color="auto"/>
                                                            <w:left w:val="none" w:sz="0" w:space="0" w:color="auto"/>
                                                            <w:bottom w:val="none" w:sz="0" w:space="0" w:color="auto"/>
                                                            <w:right w:val="none" w:sz="0" w:space="0" w:color="auto"/>
                                                          </w:divBdr>
                                                          <w:divsChild>
                                                            <w:div w:id="82142316">
                                                              <w:marLeft w:val="0"/>
                                                              <w:marRight w:val="0"/>
                                                              <w:marTop w:val="0"/>
                                                              <w:marBottom w:val="0"/>
                                                              <w:divBdr>
                                                                <w:top w:val="none" w:sz="0" w:space="0" w:color="auto"/>
                                                                <w:left w:val="none" w:sz="0" w:space="0" w:color="auto"/>
                                                                <w:bottom w:val="none" w:sz="0" w:space="0" w:color="auto"/>
                                                                <w:right w:val="none" w:sz="0" w:space="0" w:color="auto"/>
                                                              </w:divBdr>
                                                              <w:divsChild>
                                                                <w:div w:id="1330597446">
                                                                  <w:marLeft w:val="0"/>
                                                                  <w:marRight w:val="0"/>
                                                                  <w:marTop w:val="0"/>
                                                                  <w:marBottom w:val="300"/>
                                                                  <w:divBdr>
                                                                    <w:top w:val="single" w:sz="6" w:space="8" w:color="BBBBBB"/>
                                                                    <w:left w:val="single" w:sz="6" w:space="8" w:color="BBBBBB"/>
                                                                    <w:bottom w:val="single" w:sz="6" w:space="8" w:color="BBBBBB"/>
                                                                    <w:right w:val="single" w:sz="6" w:space="8" w:color="BBBBBB"/>
                                                                  </w:divBdr>
                                                                  <w:divsChild>
                                                                    <w:div w:id="2337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6345664">
      <w:bodyDiv w:val="1"/>
      <w:marLeft w:val="0"/>
      <w:marRight w:val="0"/>
      <w:marTop w:val="0"/>
      <w:marBottom w:val="0"/>
      <w:divBdr>
        <w:top w:val="none" w:sz="0" w:space="0" w:color="auto"/>
        <w:left w:val="none" w:sz="0" w:space="0" w:color="auto"/>
        <w:bottom w:val="none" w:sz="0" w:space="0" w:color="auto"/>
        <w:right w:val="none" w:sz="0" w:space="0" w:color="auto"/>
      </w:divBdr>
      <w:divsChild>
        <w:div w:id="1299799168">
          <w:marLeft w:val="150"/>
          <w:marRight w:val="150"/>
          <w:marTop w:val="150"/>
          <w:marBottom w:val="150"/>
          <w:divBdr>
            <w:top w:val="none" w:sz="0" w:space="0" w:color="auto"/>
            <w:left w:val="none" w:sz="0" w:space="0" w:color="auto"/>
            <w:bottom w:val="none" w:sz="0" w:space="0" w:color="auto"/>
            <w:right w:val="none" w:sz="0" w:space="0" w:color="auto"/>
          </w:divBdr>
        </w:div>
      </w:divsChild>
    </w:div>
    <w:div w:id="1112554585">
      <w:bodyDiv w:val="1"/>
      <w:marLeft w:val="0"/>
      <w:marRight w:val="0"/>
      <w:marTop w:val="0"/>
      <w:marBottom w:val="0"/>
      <w:divBdr>
        <w:top w:val="none" w:sz="0" w:space="0" w:color="auto"/>
        <w:left w:val="none" w:sz="0" w:space="0" w:color="auto"/>
        <w:bottom w:val="none" w:sz="0" w:space="0" w:color="auto"/>
        <w:right w:val="none" w:sz="0" w:space="0" w:color="auto"/>
      </w:divBdr>
      <w:divsChild>
        <w:div w:id="189269591">
          <w:marLeft w:val="0"/>
          <w:marRight w:val="0"/>
          <w:marTop w:val="0"/>
          <w:marBottom w:val="0"/>
          <w:divBdr>
            <w:top w:val="none" w:sz="0" w:space="0" w:color="auto"/>
            <w:left w:val="none" w:sz="0" w:space="0" w:color="auto"/>
            <w:bottom w:val="none" w:sz="0" w:space="0" w:color="auto"/>
            <w:right w:val="none" w:sz="0" w:space="0" w:color="auto"/>
          </w:divBdr>
          <w:divsChild>
            <w:div w:id="1621261214">
              <w:marLeft w:val="0"/>
              <w:marRight w:val="0"/>
              <w:marTop w:val="0"/>
              <w:marBottom w:val="0"/>
              <w:divBdr>
                <w:top w:val="none" w:sz="0" w:space="0" w:color="auto"/>
                <w:left w:val="none" w:sz="0" w:space="0" w:color="auto"/>
                <w:bottom w:val="none" w:sz="0" w:space="0" w:color="auto"/>
                <w:right w:val="none" w:sz="0" w:space="0" w:color="auto"/>
              </w:divBdr>
              <w:divsChild>
                <w:div w:id="165902684">
                  <w:marLeft w:val="0"/>
                  <w:marRight w:val="0"/>
                  <w:marTop w:val="0"/>
                  <w:marBottom w:val="0"/>
                  <w:divBdr>
                    <w:top w:val="none" w:sz="0" w:space="0" w:color="auto"/>
                    <w:left w:val="none" w:sz="0" w:space="0" w:color="auto"/>
                    <w:bottom w:val="none" w:sz="0" w:space="0" w:color="auto"/>
                    <w:right w:val="none" w:sz="0" w:space="0" w:color="auto"/>
                  </w:divBdr>
                  <w:divsChild>
                    <w:div w:id="1882940830">
                      <w:marLeft w:val="0"/>
                      <w:marRight w:val="0"/>
                      <w:marTop w:val="0"/>
                      <w:marBottom w:val="0"/>
                      <w:divBdr>
                        <w:top w:val="none" w:sz="0" w:space="0" w:color="auto"/>
                        <w:left w:val="none" w:sz="0" w:space="0" w:color="auto"/>
                        <w:bottom w:val="none" w:sz="0" w:space="0" w:color="auto"/>
                        <w:right w:val="none" w:sz="0" w:space="0" w:color="auto"/>
                      </w:divBdr>
                      <w:divsChild>
                        <w:div w:id="2089158382">
                          <w:marLeft w:val="0"/>
                          <w:marRight w:val="0"/>
                          <w:marTop w:val="0"/>
                          <w:marBottom w:val="0"/>
                          <w:divBdr>
                            <w:top w:val="none" w:sz="0" w:space="0" w:color="auto"/>
                            <w:left w:val="none" w:sz="0" w:space="0" w:color="auto"/>
                            <w:bottom w:val="none" w:sz="0" w:space="0" w:color="auto"/>
                            <w:right w:val="none" w:sz="0" w:space="0" w:color="auto"/>
                          </w:divBdr>
                          <w:divsChild>
                            <w:div w:id="36857756">
                              <w:marLeft w:val="0"/>
                              <w:marRight w:val="0"/>
                              <w:marTop w:val="0"/>
                              <w:marBottom w:val="0"/>
                              <w:divBdr>
                                <w:top w:val="none" w:sz="0" w:space="0" w:color="auto"/>
                                <w:left w:val="none" w:sz="0" w:space="0" w:color="auto"/>
                                <w:bottom w:val="none" w:sz="0" w:space="0" w:color="auto"/>
                                <w:right w:val="none" w:sz="0" w:space="0" w:color="auto"/>
                              </w:divBdr>
                              <w:divsChild>
                                <w:div w:id="295526286">
                                  <w:marLeft w:val="0"/>
                                  <w:marRight w:val="0"/>
                                  <w:marTop w:val="0"/>
                                  <w:marBottom w:val="0"/>
                                  <w:divBdr>
                                    <w:top w:val="none" w:sz="0" w:space="0" w:color="auto"/>
                                    <w:left w:val="none" w:sz="0" w:space="0" w:color="auto"/>
                                    <w:bottom w:val="none" w:sz="0" w:space="0" w:color="auto"/>
                                    <w:right w:val="none" w:sz="0" w:space="0" w:color="auto"/>
                                  </w:divBdr>
                                  <w:divsChild>
                                    <w:div w:id="127090483">
                                      <w:marLeft w:val="0"/>
                                      <w:marRight w:val="0"/>
                                      <w:marTop w:val="0"/>
                                      <w:marBottom w:val="0"/>
                                      <w:divBdr>
                                        <w:top w:val="none" w:sz="0" w:space="0" w:color="auto"/>
                                        <w:left w:val="none" w:sz="0" w:space="0" w:color="auto"/>
                                        <w:bottom w:val="none" w:sz="0" w:space="0" w:color="auto"/>
                                        <w:right w:val="none" w:sz="0" w:space="0" w:color="auto"/>
                                      </w:divBdr>
                                      <w:divsChild>
                                        <w:div w:id="418261459">
                                          <w:marLeft w:val="0"/>
                                          <w:marRight w:val="0"/>
                                          <w:marTop w:val="0"/>
                                          <w:marBottom w:val="0"/>
                                          <w:divBdr>
                                            <w:top w:val="none" w:sz="0" w:space="0" w:color="auto"/>
                                            <w:left w:val="none" w:sz="0" w:space="0" w:color="auto"/>
                                            <w:bottom w:val="none" w:sz="0" w:space="0" w:color="auto"/>
                                            <w:right w:val="none" w:sz="0" w:space="0" w:color="auto"/>
                                          </w:divBdr>
                                          <w:divsChild>
                                            <w:div w:id="274480213">
                                              <w:marLeft w:val="0"/>
                                              <w:marRight w:val="0"/>
                                              <w:marTop w:val="0"/>
                                              <w:marBottom w:val="0"/>
                                              <w:divBdr>
                                                <w:top w:val="none" w:sz="0" w:space="0" w:color="auto"/>
                                                <w:left w:val="none" w:sz="0" w:space="0" w:color="auto"/>
                                                <w:bottom w:val="none" w:sz="0" w:space="0" w:color="auto"/>
                                                <w:right w:val="none" w:sz="0" w:space="0" w:color="auto"/>
                                              </w:divBdr>
                                              <w:divsChild>
                                                <w:div w:id="455485867">
                                                  <w:marLeft w:val="0"/>
                                                  <w:marRight w:val="0"/>
                                                  <w:marTop w:val="0"/>
                                                  <w:marBottom w:val="0"/>
                                                  <w:divBdr>
                                                    <w:top w:val="none" w:sz="0" w:space="0" w:color="auto"/>
                                                    <w:left w:val="none" w:sz="0" w:space="0" w:color="auto"/>
                                                    <w:bottom w:val="none" w:sz="0" w:space="0" w:color="auto"/>
                                                    <w:right w:val="none" w:sz="0" w:space="0" w:color="auto"/>
                                                  </w:divBdr>
                                                  <w:divsChild>
                                                    <w:div w:id="1653370501">
                                                      <w:marLeft w:val="0"/>
                                                      <w:marRight w:val="0"/>
                                                      <w:marTop w:val="0"/>
                                                      <w:marBottom w:val="0"/>
                                                      <w:divBdr>
                                                        <w:top w:val="none" w:sz="0" w:space="0" w:color="auto"/>
                                                        <w:left w:val="none" w:sz="0" w:space="0" w:color="auto"/>
                                                        <w:bottom w:val="none" w:sz="0" w:space="0" w:color="auto"/>
                                                        <w:right w:val="none" w:sz="0" w:space="0" w:color="auto"/>
                                                      </w:divBdr>
                                                      <w:divsChild>
                                                        <w:div w:id="81683158">
                                                          <w:marLeft w:val="0"/>
                                                          <w:marRight w:val="0"/>
                                                          <w:marTop w:val="0"/>
                                                          <w:marBottom w:val="0"/>
                                                          <w:divBdr>
                                                            <w:top w:val="none" w:sz="0" w:space="0" w:color="auto"/>
                                                            <w:left w:val="none" w:sz="0" w:space="0" w:color="auto"/>
                                                            <w:bottom w:val="none" w:sz="0" w:space="0" w:color="auto"/>
                                                            <w:right w:val="none" w:sz="0" w:space="0" w:color="auto"/>
                                                          </w:divBdr>
                                                          <w:divsChild>
                                                            <w:div w:id="1334410145">
                                                              <w:marLeft w:val="0"/>
                                                              <w:marRight w:val="0"/>
                                                              <w:marTop w:val="0"/>
                                                              <w:marBottom w:val="0"/>
                                                              <w:divBdr>
                                                                <w:top w:val="none" w:sz="0" w:space="0" w:color="auto"/>
                                                                <w:left w:val="none" w:sz="0" w:space="0" w:color="auto"/>
                                                                <w:bottom w:val="none" w:sz="0" w:space="0" w:color="auto"/>
                                                                <w:right w:val="none" w:sz="0" w:space="0" w:color="auto"/>
                                                              </w:divBdr>
                                                              <w:divsChild>
                                                                <w:div w:id="569733779">
                                                                  <w:marLeft w:val="0"/>
                                                                  <w:marRight w:val="0"/>
                                                                  <w:marTop w:val="0"/>
                                                                  <w:marBottom w:val="300"/>
                                                                  <w:divBdr>
                                                                    <w:top w:val="single" w:sz="6" w:space="8" w:color="BBBBBB"/>
                                                                    <w:left w:val="single" w:sz="6" w:space="8" w:color="BBBBBB"/>
                                                                    <w:bottom w:val="single" w:sz="6" w:space="8" w:color="BBBBBB"/>
                                                                    <w:right w:val="single" w:sz="6" w:space="8" w:color="BBBBBB"/>
                                                                  </w:divBdr>
                                                                  <w:divsChild>
                                                                    <w:div w:id="1798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833130">
      <w:bodyDiv w:val="1"/>
      <w:marLeft w:val="0"/>
      <w:marRight w:val="0"/>
      <w:marTop w:val="0"/>
      <w:marBottom w:val="0"/>
      <w:divBdr>
        <w:top w:val="none" w:sz="0" w:space="0" w:color="auto"/>
        <w:left w:val="none" w:sz="0" w:space="0" w:color="auto"/>
        <w:bottom w:val="none" w:sz="0" w:space="0" w:color="auto"/>
        <w:right w:val="none" w:sz="0" w:space="0" w:color="auto"/>
      </w:divBdr>
      <w:divsChild>
        <w:div w:id="859321443">
          <w:marLeft w:val="150"/>
          <w:marRight w:val="150"/>
          <w:marTop w:val="150"/>
          <w:marBottom w:val="150"/>
          <w:divBdr>
            <w:top w:val="none" w:sz="0" w:space="0" w:color="auto"/>
            <w:left w:val="none" w:sz="0" w:space="0" w:color="auto"/>
            <w:bottom w:val="none" w:sz="0" w:space="0" w:color="auto"/>
            <w:right w:val="none" w:sz="0" w:space="0" w:color="auto"/>
          </w:divBdr>
        </w:div>
      </w:divsChild>
    </w:div>
    <w:div w:id="1130631540">
      <w:bodyDiv w:val="1"/>
      <w:marLeft w:val="0"/>
      <w:marRight w:val="0"/>
      <w:marTop w:val="0"/>
      <w:marBottom w:val="0"/>
      <w:divBdr>
        <w:top w:val="none" w:sz="0" w:space="0" w:color="auto"/>
        <w:left w:val="none" w:sz="0" w:space="0" w:color="auto"/>
        <w:bottom w:val="none" w:sz="0" w:space="0" w:color="auto"/>
        <w:right w:val="none" w:sz="0" w:space="0" w:color="auto"/>
      </w:divBdr>
    </w:div>
    <w:div w:id="1136869449">
      <w:bodyDiv w:val="1"/>
      <w:marLeft w:val="0"/>
      <w:marRight w:val="0"/>
      <w:marTop w:val="0"/>
      <w:marBottom w:val="0"/>
      <w:divBdr>
        <w:top w:val="none" w:sz="0" w:space="0" w:color="auto"/>
        <w:left w:val="none" w:sz="0" w:space="0" w:color="auto"/>
        <w:bottom w:val="none" w:sz="0" w:space="0" w:color="auto"/>
        <w:right w:val="none" w:sz="0" w:space="0" w:color="auto"/>
      </w:divBdr>
      <w:divsChild>
        <w:div w:id="2050059026">
          <w:marLeft w:val="0"/>
          <w:marRight w:val="0"/>
          <w:marTop w:val="0"/>
          <w:marBottom w:val="0"/>
          <w:divBdr>
            <w:top w:val="none" w:sz="0" w:space="0" w:color="auto"/>
            <w:left w:val="none" w:sz="0" w:space="0" w:color="auto"/>
            <w:bottom w:val="none" w:sz="0" w:space="0" w:color="auto"/>
            <w:right w:val="none" w:sz="0" w:space="0" w:color="auto"/>
          </w:divBdr>
          <w:divsChild>
            <w:div w:id="1960725042">
              <w:marLeft w:val="0"/>
              <w:marRight w:val="0"/>
              <w:marTop w:val="0"/>
              <w:marBottom w:val="0"/>
              <w:divBdr>
                <w:top w:val="none" w:sz="0" w:space="0" w:color="auto"/>
                <w:left w:val="none" w:sz="0" w:space="0" w:color="auto"/>
                <w:bottom w:val="none" w:sz="0" w:space="0" w:color="auto"/>
                <w:right w:val="none" w:sz="0" w:space="0" w:color="auto"/>
              </w:divBdr>
              <w:divsChild>
                <w:div w:id="1623803492">
                  <w:marLeft w:val="0"/>
                  <w:marRight w:val="0"/>
                  <w:marTop w:val="0"/>
                  <w:marBottom w:val="0"/>
                  <w:divBdr>
                    <w:top w:val="none" w:sz="0" w:space="0" w:color="auto"/>
                    <w:left w:val="none" w:sz="0" w:space="0" w:color="auto"/>
                    <w:bottom w:val="none" w:sz="0" w:space="0" w:color="auto"/>
                    <w:right w:val="none" w:sz="0" w:space="0" w:color="auto"/>
                  </w:divBdr>
                  <w:divsChild>
                    <w:div w:id="1985424653">
                      <w:marLeft w:val="0"/>
                      <w:marRight w:val="0"/>
                      <w:marTop w:val="0"/>
                      <w:marBottom w:val="0"/>
                      <w:divBdr>
                        <w:top w:val="none" w:sz="0" w:space="0" w:color="auto"/>
                        <w:left w:val="none" w:sz="0" w:space="0" w:color="auto"/>
                        <w:bottom w:val="none" w:sz="0" w:space="0" w:color="auto"/>
                        <w:right w:val="none" w:sz="0" w:space="0" w:color="auto"/>
                      </w:divBdr>
                      <w:divsChild>
                        <w:div w:id="445349149">
                          <w:marLeft w:val="0"/>
                          <w:marRight w:val="0"/>
                          <w:marTop w:val="0"/>
                          <w:marBottom w:val="0"/>
                          <w:divBdr>
                            <w:top w:val="none" w:sz="0" w:space="0" w:color="auto"/>
                            <w:left w:val="none" w:sz="0" w:space="0" w:color="auto"/>
                            <w:bottom w:val="none" w:sz="0" w:space="0" w:color="auto"/>
                            <w:right w:val="none" w:sz="0" w:space="0" w:color="auto"/>
                          </w:divBdr>
                          <w:divsChild>
                            <w:div w:id="1280793430">
                              <w:marLeft w:val="0"/>
                              <w:marRight w:val="0"/>
                              <w:marTop w:val="0"/>
                              <w:marBottom w:val="0"/>
                              <w:divBdr>
                                <w:top w:val="none" w:sz="0" w:space="0" w:color="auto"/>
                                <w:left w:val="none" w:sz="0" w:space="0" w:color="auto"/>
                                <w:bottom w:val="none" w:sz="0" w:space="0" w:color="auto"/>
                                <w:right w:val="none" w:sz="0" w:space="0" w:color="auto"/>
                              </w:divBdr>
                              <w:divsChild>
                                <w:div w:id="191000722">
                                  <w:marLeft w:val="0"/>
                                  <w:marRight w:val="0"/>
                                  <w:marTop w:val="0"/>
                                  <w:marBottom w:val="0"/>
                                  <w:divBdr>
                                    <w:top w:val="none" w:sz="0" w:space="0" w:color="auto"/>
                                    <w:left w:val="none" w:sz="0" w:space="0" w:color="auto"/>
                                    <w:bottom w:val="none" w:sz="0" w:space="0" w:color="auto"/>
                                    <w:right w:val="none" w:sz="0" w:space="0" w:color="auto"/>
                                  </w:divBdr>
                                  <w:divsChild>
                                    <w:div w:id="2055882470">
                                      <w:marLeft w:val="0"/>
                                      <w:marRight w:val="0"/>
                                      <w:marTop w:val="0"/>
                                      <w:marBottom w:val="0"/>
                                      <w:divBdr>
                                        <w:top w:val="none" w:sz="0" w:space="0" w:color="auto"/>
                                        <w:left w:val="none" w:sz="0" w:space="0" w:color="auto"/>
                                        <w:bottom w:val="none" w:sz="0" w:space="0" w:color="auto"/>
                                        <w:right w:val="none" w:sz="0" w:space="0" w:color="auto"/>
                                      </w:divBdr>
                                      <w:divsChild>
                                        <w:div w:id="386103608">
                                          <w:marLeft w:val="0"/>
                                          <w:marRight w:val="0"/>
                                          <w:marTop w:val="0"/>
                                          <w:marBottom w:val="0"/>
                                          <w:divBdr>
                                            <w:top w:val="none" w:sz="0" w:space="0" w:color="auto"/>
                                            <w:left w:val="none" w:sz="0" w:space="0" w:color="auto"/>
                                            <w:bottom w:val="none" w:sz="0" w:space="0" w:color="auto"/>
                                            <w:right w:val="none" w:sz="0" w:space="0" w:color="auto"/>
                                          </w:divBdr>
                                          <w:divsChild>
                                            <w:div w:id="1422217666">
                                              <w:marLeft w:val="0"/>
                                              <w:marRight w:val="0"/>
                                              <w:marTop w:val="0"/>
                                              <w:marBottom w:val="0"/>
                                              <w:divBdr>
                                                <w:top w:val="none" w:sz="0" w:space="0" w:color="auto"/>
                                                <w:left w:val="none" w:sz="0" w:space="0" w:color="auto"/>
                                                <w:bottom w:val="none" w:sz="0" w:space="0" w:color="auto"/>
                                                <w:right w:val="none" w:sz="0" w:space="0" w:color="auto"/>
                                              </w:divBdr>
                                              <w:divsChild>
                                                <w:div w:id="321550390">
                                                  <w:marLeft w:val="0"/>
                                                  <w:marRight w:val="0"/>
                                                  <w:marTop w:val="0"/>
                                                  <w:marBottom w:val="0"/>
                                                  <w:divBdr>
                                                    <w:top w:val="none" w:sz="0" w:space="0" w:color="auto"/>
                                                    <w:left w:val="none" w:sz="0" w:space="0" w:color="auto"/>
                                                    <w:bottom w:val="none" w:sz="0" w:space="0" w:color="auto"/>
                                                    <w:right w:val="none" w:sz="0" w:space="0" w:color="auto"/>
                                                  </w:divBdr>
                                                  <w:divsChild>
                                                    <w:div w:id="2000965558">
                                                      <w:marLeft w:val="0"/>
                                                      <w:marRight w:val="0"/>
                                                      <w:marTop w:val="0"/>
                                                      <w:marBottom w:val="0"/>
                                                      <w:divBdr>
                                                        <w:top w:val="none" w:sz="0" w:space="0" w:color="auto"/>
                                                        <w:left w:val="none" w:sz="0" w:space="0" w:color="auto"/>
                                                        <w:bottom w:val="none" w:sz="0" w:space="0" w:color="auto"/>
                                                        <w:right w:val="none" w:sz="0" w:space="0" w:color="auto"/>
                                                      </w:divBdr>
                                                      <w:divsChild>
                                                        <w:div w:id="1573734178">
                                                          <w:marLeft w:val="0"/>
                                                          <w:marRight w:val="0"/>
                                                          <w:marTop w:val="0"/>
                                                          <w:marBottom w:val="0"/>
                                                          <w:divBdr>
                                                            <w:top w:val="none" w:sz="0" w:space="0" w:color="auto"/>
                                                            <w:left w:val="none" w:sz="0" w:space="0" w:color="auto"/>
                                                            <w:bottom w:val="none" w:sz="0" w:space="0" w:color="auto"/>
                                                            <w:right w:val="none" w:sz="0" w:space="0" w:color="auto"/>
                                                          </w:divBdr>
                                                          <w:divsChild>
                                                            <w:div w:id="226959344">
                                                              <w:marLeft w:val="0"/>
                                                              <w:marRight w:val="0"/>
                                                              <w:marTop w:val="0"/>
                                                              <w:marBottom w:val="0"/>
                                                              <w:divBdr>
                                                                <w:top w:val="none" w:sz="0" w:space="0" w:color="auto"/>
                                                                <w:left w:val="none" w:sz="0" w:space="0" w:color="auto"/>
                                                                <w:bottom w:val="none" w:sz="0" w:space="0" w:color="auto"/>
                                                                <w:right w:val="none" w:sz="0" w:space="0" w:color="auto"/>
                                                              </w:divBdr>
                                                              <w:divsChild>
                                                                <w:div w:id="218714625">
                                                                  <w:marLeft w:val="0"/>
                                                                  <w:marRight w:val="0"/>
                                                                  <w:marTop w:val="0"/>
                                                                  <w:marBottom w:val="300"/>
                                                                  <w:divBdr>
                                                                    <w:top w:val="single" w:sz="6" w:space="8" w:color="BBBBBB"/>
                                                                    <w:left w:val="single" w:sz="6" w:space="8" w:color="BBBBBB"/>
                                                                    <w:bottom w:val="single" w:sz="6" w:space="8" w:color="BBBBBB"/>
                                                                    <w:right w:val="single" w:sz="6" w:space="8" w:color="BBBBBB"/>
                                                                  </w:divBdr>
                                                                  <w:divsChild>
                                                                    <w:div w:id="8223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961767">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6">
          <w:marLeft w:val="0"/>
          <w:marRight w:val="0"/>
          <w:marTop w:val="0"/>
          <w:marBottom w:val="0"/>
          <w:divBdr>
            <w:top w:val="none" w:sz="0" w:space="0" w:color="auto"/>
            <w:left w:val="none" w:sz="0" w:space="0" w:color="auto"/>
            <w:bottom w:val="none" w:sz="0" w:space="0" w:color="auto"/>
            <w:right w:val="none" w:sz="0" w:space="0" w:color="auto"/>
          </w:divBdr>
          <w:divsChild>
            <w:div w:id="704521234">
              <w:marLeft w:val="0"/>
              <w:marRight w:val="0"/>
              <w:marTop w:val="0"/>
              <w:marBottom w:val="0"/>
              <w:divBdr>
                <w:top w:val="none" w:sz="0" w:space="0" w:color="auto"/>
                <w:left w:val="none" w:sz="0" w:space="0" w:color="auto"/>
                <w:bottom w:val="none" w:sz="0" w:space="0" w:color="auto"/>
                <w:right w:val="none" w:sz="0" w:space="0" w:color="auto"/>
              </w:divBdr>
              <w:divsChild>
                <w:div w:id="896281047">
                  <w:marLeft w:val="0"/>
                  <w:marRight w:val="0"/>
                  <w:marTop w:val="0"/>
                  <w:marBottom w:val="0"/>
                  <w:divBdr>
                    <w:top w:val="none" w:sz="0" w:space="0" w:color="auto"/>
                    <w:left w:val="none" w:sz="0" w:space="0" w:color="auto"/>
                    <w:bottom w:val="none" w:sz="0" w:space="0" w:color="auto"/>
                    <w:right w:val="none" w:sz="0" w:space="0" w:color="auto"/>
                  </w:divBdr>
                  <w:divsChild>
                    <w:div w:id="1583832155">
                      <w:marLeft w:val="0"/>
                      <w:marRight w:val="0"/>
                      <w:marTop w:val="0"/>
                      <w:marBottom w:val="0"/>
                      <w:divBdr>
                        <w:top w:val="none" w:sz="0" w:space="0" w:color="auto"/>
                        <w:left w:val="none" w:sz="0" w:space="0" w:color="auto"/>
                        <w:bottom w:val="none" w:sz="0" w:space="0" w:color="auto"/>
                        <w:right w:val="none" w:sz="0" w:space="0" w:color="auto"/>
                      </w:divBdr>
                      <w:divsChild>
                        <w:div w:id="366368223">
                          <w:marLeft w:val="0"/>
                          <w:marRight w:val="0"/>
                          <w:marTop w:val="0"/>
                          <w:marBottom w:val="0"/>
                          <w:divBdr>
                            <w:top w:val="none" w:sz="0" w:space="0" w:color="auto"/>
                            <w:left w:val="none" w:sz="0" w:space="0" w:color="auto"/>
                            <w:bottom w:val="none" w:sz="0" w:space="0" w:color="auto"/>
                            <w:right w:val="none" w:sz="0" w:space="0" w:color="auto"/>
                          </w:divBdr>
                          <w:divsChild>
                            <w:div w:id="1318462360">
                              <w:marLeft w:val="0"/>
                              <w:marRight w:val="0"/>
                              <w:marTop w:val="0"/>
                              <w:marBottom w:val="0"/>
                              <w:divBdr>
                                <w:top w:val="none" w:sz="0" w:space="0" w:color="auto"/>
                                <w:left w:val="none" w:sz="0" w:space="0" w:color="auto"/>
                                <w:bottom w:val="none" w:sz="0" w:space="0" w:color="auto"/>
                                <w:right w:val="none" w:sz="0" w:space="0" w:color="auto"/>
                              </w:divBdr>
                              <w:divsChild>
                                <w:div w:id="2034988709">
                                  <w:marLeft w:val="0"/>
                                  <w:marRight w:val="0"/>
                                  <w:marTop w:val="0"/>
                                  <w:marBottom w:val="0"/>
                                  <w:divBdr>
                                    <w:top w:val="none" w:sz="0" w:space="0" w:color="auto"/>
                                    <w:left w:val="none" w:sz="0" w:space="0" w:color="auto"/>
                                    <w:bottom w:val="none" w:sz="0" w:space="0" w:color="auto"/>
                                    <w:right w:val="none" w:sz="0" w:space="0" w:color="auto"/>
                                  </w:divBdr>
                                  <w:divsChild>
                                    <w:div w:id="279917011">
                                      <w:marLeft w:val="0"/>
                                      <w:marRight w:val="0"/>
                                      <w:marTop w:val="0"/>
                                      <w:marBottom w:val="0"/>
                                      <w:divBdr>
                                        <w:top w:val="none" w:sz="0" w:space="0" w:color="auto"/>
                                        <w:left w:val="none" w:sz="0" w:space="0" w:color="auto"/>
                                        <w:bottom w:val="none" w:sz="0" w:space="0" w:color="auto"/>
                                        <w:right w:val="none" w:sz="0" w:space="0" w:color="auto"/>
                                      </w:divBdr>
                                      <w:divsChild>
                                        <w:div w:id="996805096">
                                          <w:marLeft w:val="0"/>
                                          <w:marRight w:val="0"/>
                                          <w:marTop w:val="0"/>
                                          <w:marBottom w:val="0"/>
                                          <w:divBdr>
                                            <w:top w:val="none" w:sz="0" w:space="0" w:color="auto"/>
                                            <w:left w:val="none" w:sz="0" w:space="0" w:color="auto"/>
                                            <w:bottom w:val="none" w:sz="0" w:space="0" w:color="auto"/>
                                            <w:right w:val="none" w:sz="0" w:space="0" w:color="auto"/>
                                          </w:divBdr>
                                          <w:divsChild>
                                            <w:div w:id="1608612437">
                                              <w:marLeft w:val="0"/>
                                              <w:marRight w:val="0"/>
                                              <w:marTop w:val="0"/>
                                              <w:marBottom w:val="0"/>
                                              <w:divBdr>
                                                <w:top w:val="none" w:sz="0" w:space="0" w:color="auto"/>
                                                <w:left w:val="none" w:sz="0" w:space="0" w:color="auto"/>
                                                <w:bottom w:val="none" w:sz="0" w:space="0" w:color="auto"/>
                                                <w:right w:val="none" w:sz="0" w:space="0" w:color="auto"/>
                                              </w:divBdr>
                                              <w:divsChild>
                                                <w:div w:id="508254126">
                                                  <w:marLeft w:val="0"/>
                                                  <w:marRight w:val="0"/>
                                                  <w:marTop w:val="0"/>
                                                  <w:marBottom w:val="0"/>
                                                  <w:divBdr>
                                                    <w:top w:val="none" w:sz="0" w:space="0" w:color="auto"/>
                                                    <w:left w:val="none" w:sz="0" w:space="0" w:color="auto"/>
                                                    <w:bottom w:val="none" w:sz="0" w:space="0" w:color="auto"/>
                                                    <w:right w:val="none" w:sz="0" w:space="0" w:color="auto"/>
                                                  </w:divBdr>
                                                  <w:divsChild>
                                                    <w:div w:id="144978628">
                                                      <w:marLeft w:val="0"/>
                                                      <w:marRight w:val="0"/>
                                                      <w:marTop w:val="0"/>
                                                      <w:marBottom w:val="0"/>
                                                      <w:divBdr>
                                                        <w:top w:val="none" w:sz="0" w:space="0" w:color="auto"/>
                                                        <w:left w:val="none" w:sz="0" w:space="0" w:color="auto"/>
                                                        <w:bottom w:val="none" w:sz="0" w:space="0" w:color="auto"/>
                                                        <w:right w:val="none" w:sz="0" w:space="0" w:color="auto"/>
                                                      </w:divBdr>
                                                      <w:divsChild>
                                                        <w:div w:id="1021777938">
                                                          <w:marLeft w:val="0"/>
                                                          <w:marRight w:val="0"/>
                                                          <w:marTop w:val="0"/>
                                                          <w:marBottom w:val="0"/>
                                                          <w:divBdr>
                                                            <w:top w:val="none" w:sz="0" w:space="0" w:color="auto"/>
                                                            <w:left w:val="none" w:sz="0" w:space="0" w:color="auto"/>
                                                            <w:bottom w:val="none" w:sz="0" w:space="0" w:color="auto"/>
                                                            <w:right w:val="none" w:sz="0" w:space="0" w:color="auto"/>
                                                          </w:divBdr>
                                                          <w:divsChild>
                                                            <w:div w:id="1213931957">
                                                              <w:marLeft w:val="0"/>
                                                              <w:marRight w:val="0"/>
                                                              <w:marTop w:val="0"/>
                                                              <w:marBottom w:val="0"/>
                                                              <w:divBdr>
                                                                <w:top w:val="none" w:sz="0" w:space="0" w:color="auto"/>
                                                                <w:left w:val="none" w:sz="0" w:space="0" w:color="auto"/>
                                                                <w:bottom w:val="none" w:sz="0" w:space="0" w:color="auto"/>
                                                                <w:right w:val="none" w:sz="0" w:space="0" w:color="auto"/>
                                                              </w:divBdr>
                                                              <w:divsChild>
                                                                <w:div w:id="1352491524">
                                                                  <w:marLeft w:val="0"/>
                                                                  <w:marRight w:val="0"/>
                                                                  <w:marTop w:val="0"/>
                                                                  <w:marBottom w:val="300"/>
                                                                  <w:divBdr>
                                                                    <w:top w:val="single" w:sz="6" w:space="8" w:color="BBBBBB"/>
                                                                    <w:left w:val="single" w:sz="6" w:space="8" w:color="BBBBBB"/>
                                                                    <w:bottom w:val="single" w:sz="6" w:space="8" w:color="BBBBBB"/>
                                                                    <w:right w:val="single" w:sz="6" w:space="8" w:color="BBBBBB"/>
                                                                  </w:divBdr>
                                                                  <w:divsChild>
                                                                    <w:div w:id="2120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0630111">
      <w:bodyDiv w:val="1"/>
      <w:marLeft w:val="0"/>
      <w:marRight w:val="0"/>
      <w:marTop w:val="0"/>
      <w:marBottom w:val="0"/>
      <w:divBdr>
        <w:top w:val="none" w:sz="0" w:space="0" w:color="auto"/>
        <w:left w:val="none" w:sz="0" w:space="0" w:color="auto"/>
        <w:bottom w:val="none" w:sz="0" w:space="0" w:color="auto"/>
        <w:right w:val="none" w:sz="0" w:space="0" w:color="auto"/>
      </w:divBdr>
      <w:divsChild>
        <w:div w:id="441921377">
          <w:marLeft w:val="0"/>
          <w:marRight w:val="0"/>
          <w:marTop w:val="0"/>
          <w:marBottom w:val="0"/>
          <w:divBdr>
            <w:top w:val="none" w:sz="0" w:space="0" w:color="auto"/>
            <w:left w:val="none" w:sz="0" w:space="0" w:color="auto"/>
            <w:bottom w:val="none" w:sz="0" w:space="0" w:color="auto"/>
            <w:right w:val="none" w:sz="0" w:space="0" w:color="auto"/>
          </w:divBdr>
          <w:divsChild>
            <w:div w:id="997655640">
              <w:marLeft w:val="0"/>
              <w:marRight w:val="0"/>
              <w:marTop w:val="0"/>
              <w:marBottom w:val="0"/>
              <w:divBdr>
                <w:top w:val="none" w:sz="0" w:space="0" w:color="auto"/>
                <w:left w:val="none" w:sz="0" w:space="0" w:color="auto"/>
                <w:bottom w:val="none" w:sz="0" w:space="0" w:color="auto"/>
                <w:right w:val="none" w:sz="0" w:space="0" w:color="auto"/>
              </w:divBdr>
              <w:divsChild>
                <w:div w:id="556942529">
                  <w:marLeft w:val="0"/>
                  <w:marRight w:val="0"/>
                  <w:marTop w:val="0"/>
                  <w:marBottom w:val="0"/>
                  <w:divBdr>
                    <w:top w:val="none" w:sz="0" w:space="0" w:color="auto"/>
                    <w:left w:val="none" w:sz="0" w:space="0" w:color="auto"/>
                    <w:bottom w:val="none" w:sz="0" w:space="0" w:color="auto"/>
                    <w:right w:val="none" w:sz="0" w:space="0" w:color="auto"/>
                  </w:divBdr>
                  <w:divsChild>
                    <w:div w:id="1473407001">
                      <w:marLeft w:val="0"/>
                      <w:marRight w:val="0"/>
                      <w:marTop w:val="0"/>
                      <w:marBottom w:val="0"/>
                      <w:divBdr>
                        <w:top w:val="none" w:sz="0" w:space="0" w:color="auto"/>
                        <w:left w:val="none" w:sz="0" w:space="0" w:color="auto"/>
                        <w:bottom w:val="none" w:sz="0" w:space="0" w:color="auto"/>
                        <w:right w:val="none" w:sz="0" w:space="0" w:color="auto"/>
                      </w:divBdr>
                      <w:divsChild>
                        <w:div w:id="2008439473">
                          <w:marLeft w:val="0"/>
                          <w:marRight w:val="0"/>
                          <w:marTop w:val="0"/>
                          <w:marBottom w:val="0"/>
                          <w:divBdr>
                            <w:top w:val="none" w:sz="0" w:space="0" w:color="auto"/>
                            <w:left w:val="none" w:sz="0" w:space="0" w:color="auto"/>
                            <w:bottom w:val="none" w:sz="0" w:space="0" w:color="auto"/>
                            <w:right w:val="none" w:sz="0" w:space="0" w:color="auto"/>
                          </w:divBdr>
                          <w:divsChild>
                            <w:div w:id="275983473">
                              <w:marLeft w:val="0"/>
                              <w:marRight w:val="0"/>
                              <w:marTop w:val="0"/>
                              <w:marBottom w:val="0"/>
                              <w:divBdr>
                                <w:top w:val="none" w:sz="0" w:space="0" w:color="auto"/>
                                <w:left w:val="none" w:sz="0" w:space="0" w:color="auto"/>
                                <w:bottom w:val="none" w:sz="0" w:space="0" w:color="auto"/>
                                <w:right w:val="none" w:sz="0" w:space="0" w:color="auto"/>
                              </w:divBdr>
                              <w:divsChild>
                                <w:div w:id="2001812398">
                                  <w:marLeft w:val="0"/>
                                  <w:marRight w:val="0"/>
                                  <w:marTop w:val="0"/>
                                  <w:marBottom w:val="0"/>
                                  <w:divBdr>
                                    <w:top w:val="none" w:sz="0" w:space="0" w:color="auto"/>
                                    <w:left w:val="none" w:sz="0" w:space="0" w:color="auto"/>
                                    <w:bottom w:val="none" w:sz="0" w:space="0" w:color="auto"/>
                                    <w:right w:val="none" w:sz="0" w:space="0" w:color="auto"/>
                                  </w:divBdr>
                                  <w:divsChild>
                                    <w:div w:id="1947998606">
                                      <w:marLeft w:val="0"/>
                                      <w:marRight w:val="0"/>
                                      <w:marTop w:val="0"/>
                                      <w:marBottom w:val="0"/>
                                      <w:divBdr>
                                        <w:top w:val="none" w:sz="0" w:space="0" w:color="auto"/>
                                        <w:left w:val="none" w:sz="0" w:space="0" w:color="auto"/>
                                        <w:bottom w:val="none" w:sz="0" w:space="0" w:color="auto"/>
                                        <w:right w:val="none" w:sz="0" w:space="0" w:color="auto"/>
                                      </w:divBdr>
                                      <w:divsChild>
                                        <w:div w:id="1007056410">
                                          <w:marLeft w:val="0"/>
                                          <w:marRight w:val="0"/>
                                          <w:marTop w:val="0"/>
                                          <w:marBottom w:val="0"/>
                                          <w:divBdr>
                                            <w:top w:val="none" w:sz="0" w:space="0" w:color="auto"/>
                                            <w:left w:val="none" w:sz="0" w:space="0" w:color="auto"/>
                                            <w:bottom w:val="none" w:sz="0" w:space="0" w:color="auto"/>
                                            <w:right w:val="none" w:sz="0" w:space="0" w:color="auto"/>
                                          </w:divBdr>
                                          <w:divsChild>
                                            <w:div w:id="839269105">
                                              <w:marLeft w:val="0"/>
                                              <w:marRight w:val="0"/>
                                              <w:marTop w:val="0"/>
                                              <w:marBottom w:val="0"/>
                                              <w:divBdr>
                                                <w:top w:val="none" w:sz="0" w:space="0" w:color="auto"/>
                                                <w:left w:val="none" w:sz="0" w:space="0" w:color="auto"/>
                                                <w:bottom w:val="none" w:sz="0" w:space="0" w:color="auto"/>
                                                <w:right w:val="none" w:sz="0" w:space="0" w:color="auto"/>
                                              </w:divBdr>
                                              <w:divsChild>
                                                <w:div w:id="1669206455">
                                                  <w:marLeft w:val="0"/>
                                                  <w:marRight w:val="0"/>
                                                  <w:marTop w:val="0"/>
                                                  <w:marBottom w:val="0"/>
                                                  <w:divBdr>
                                                    <w:top w:val="none" w:sz="0" w:space="0" w:color="auto"/>
                                                    <w:left w:val="none" w:sz="0" w:space="0" w:color="auto"/>
                                                    <w:bottom w:val="none" w:sz="0" w:space="0" w:color="auto"/>
                                                    <w:right w:val="none" w:sz="0" w:space="0" w:color="auto"/>
                                                  </w:divBdr>
                                                  <w:divsChild>
                                                    <w:div w:id="1142233616">
                                                      <w:marLeft w:val="0"/>
                                                      <w:marRight w:val="0"/>
                                                      <w:marTop w:val="0"/>
                                                      <w:marBottom w:val="0"/>
                                                      <w:divBdr>
                                                        <w:top w:val="none" w:sz="0" w:space="0" w:color="auto"/>
                                                        <w:left w:val="none" w:sz="0" w:space="0" w:color="auto"/>
                                                        <w:bottom w:val="none" w:sz="0" w:space="0" w:color="auto"/>
                                                        <w:right w:val="none" w:sz="0" w:space="0" w:color="auto"/>
                                                      </w:divBdr>
                                                      <w:divsChild>
                                                        <w:div w:id="1513565549">
                                                          <w:marLeft w:val="0"/>
                                                          <w:marRight w:val="0"/>
                                                          <w:marTop w:val="0"/>
                                                          <w:marBottom w:val="0"/>
                                                          <w:divBdr>
                                                            <w:top w:val="none" w:sz="0" w:space="0" w:color="auto"/>
                                                            <w:left w:val="none" w:sz="0" w:space="0" w:color="auto"/>
                                                            <w:bottom w:val="none" w:sz="0" w:space="0" w:color="auto"/>
                                                            <w:right w:val="none" w:sz="0" w:space="0" w:color="auto"/>
                                                          </w:divBdr>
                                                          <w:divsChild>
                                                            <w:div w:id="8657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696285">
      <w:bodyDiv w:val="1"/>
      <w:marLeft w:val="0"/>
      <w:marRight w:val="0"/>
      <w:marTop w:val="0"/>
      <w:marBottom w:val="0"/>
      <w:divBdr>
        <w:top w:val="none" w:sz="0" w:space="0" w:color="auto"/>
        <w:left w:val="none" w:sz="0" w:space="0" w:color="auto"/>
        <w:bottom w:val="none" w:sz="0" w:space="0" w:color="auto"/>
        <w:right w:val="none" w:sz="0" w:space="0" w:color="auto"/>
      </w:divBdr>
      <w:divsChild>
        <w:div w:id="311643020">
          <w:marLeft w:val="0"/>
          <w:marRight w:val="0"/>
          <w:marTop w:val="0"/>
          <w:marBottom w:val="0"/>
          <w:divBdr>
            <w:top w:val="none" w:sz="0" w:space="0" w:color="auto"/>
            <w:left w:val="none" w:sz="0" w:space="0" w:color="auto"/>
            <w:bottom w:val="none" w:sz="0" w:space="0" w:color="auto"/>
            <w:right w:val="none" w:sz="0" w:space="0" w:color="auto"/>
          </w:divBdr>
          <w:divsChild>
            <w:div w:id="366881875">
              <w:marLeft w:val="0"/>
              <w:marRight w:val="0"/>
              <w:marTop w:val="0"/>
              <w:marBottom w:val="0"/>
              <w:divBdr>
                <w:top w:val="none" w:sz="0" w:space="0" w:color="auto"/>
                <w:left w:val="none" w:sz="0" w:space="0" w:color="auto"/>
                <w:bottom w:val="none" w:sz="0" w:space="0" w:color="auto"/>
                <w:right w:val="none" w:sz="0" w:space="0" w:color="auto"/>
              </w:divBdr>
              <w:divsChild>
                <w:div w:id="2047100500">
                  <w:marLeft w:val="0"/>
                  <w:marRight w:val="0"/>
                  <w:marTop w:val="0"/>
                  <w:marBottom w:val="0"/>
                  <w:divBdr>
                    <w:top w:val="none" w:sz="0" w:space="0" w:color="auto"/>
                    <w:left w:val="none" w:sz="0" w:space="0" w:color="auto"/>
                    <w:bottom w:val="none" w:sz="0" w:space="0" w:color="auto"/>
                    <w:right w:val="none" w:sz="0" w:space="0" w:color="auto"/>
                  </w:divBdr>
                  <w:divsChild>
                    <w:div w:id="1979071302">
                      <w:marLeft w:val="0"/>
                      <w:marRight w:val="0"/>
                      <w:marTop w:val="0"/>
                      <w:marBottom w:val="0"/>
                      <w:divBdr>
                        <w:top w:val="none" w:sz="0" w:space="0" w:color="auto"/>
                        <w:left w:val="none" w:sz="0" w:space="0" w:color="auto"/>
                        <w:bottom w:val="none" w:sz="0" w:space="0" w:color="auto"/>
                        <w:right w:val="none" w:sz="0" w:space="0" w:color="auto"/>
                      </w:divBdr>
                      <w:divsChild>
                        <w:div w:id="1745954365">
                          <w:marLeft w:val="0"/>
                          <w:marRight w:val="0"/>
                          <w:marTop w:val="0"/>
                          <w:marBottom w:val="0"/>
                          <w:divBdr>
                            <w:top w:val="none" w:sz="0" w:space="0" w:color="auto"/>
                            <w:left w:val="none" w:sz="0" w:space="0" w:color="auto"/>
                            <w:bottom w:val="none" w:sz="0" w:space="0" w:color="auto"/>
                            <w:right w:val="none" w:sz="0" w:space="0" w:color="auto"/>
                          </w:divBdr>
                          <w:divsChild>
                            <w:div w:id="203100374">
                              <w:marLeft w:val="0"/>
                              <w:marRight w:val="0"/>
                              <w:marTop w:val="0"/>
                              <w:marBottom w:val="0"/>
                              <w:divBdr>
                                <w:top w:val="none" w:sz="0" w:space="0" w:color="auto"/>
                                <w:left w:val="none" w:sz="0" w:space="0" w:color="auto"/>
                                <w:bottom w:val="none" w:sz="0" w:space="0" w:color="auto"/>
                                <w:right w:val="none" w:sz="0" w:space="0" w:color="auto"/>
                              </w:divBdr>
                              <w:divsChild>
                                <w:div w:id="1394742243">
                                  <w:marLeft w:val="0"/>
                                  <w:marRight w:val="0"/>
                                  <w:marTop w:val="0"/>
                                  <w:marBottom w:val="0"/>
                                  <w:divBdr>
                                    <w:top w:val="none" w:sz="0" w:space="0" w:color="auto"/>
                                    <w:left w:val="none" w:sz="0" w:space="0" w:color="auto"/>
                                    <w:bottom w:val="none" w:sz="0" w:space="0" w:color="auto"/>
                                    <w:right w:val="none" w:sz="0" w:space="0" w:color="auto"/>
                                  </w:divBdr>
                                  <w:divsChild>
                                    <w:div w:id="499924968">
                                      <w:marLeft w:val="0"/>
                                      <w:marRight w:val="0"/>
                                      <w:marTop w:val="0"/>
                                      <w:marBottom w:val="0"/>
                                      <w:divBdr>
                                        <w:top w:val="none" w:sz="0" w:space="0" w:color="auto"/>
                                        <w:left w:val="none" w:sz="0" w:space="0" w:color="auto"/>
                                        <w:bottom w:val="none" w:sz="0" w:space="0" w:color="auto"/>
                                        <w:right w:val="none" w:sz="0" w:space="0" w:color="auto"/>
                                      </w:divBdr>
                                      <w:divsChild>
                                        <w:div w:id="1279141124">
                                          <w:marLeft w:val="0"/>
                                          <w:marRight w:val="0"/>
                                          <w:marTop w:val="0"/>
                                          <w:marBottom w:val="0"/>
                                          <w:divBdr>
                                            <w:top w:val="none" w:sz="0" w:space="0" w:color="auto"/>
                                            <w:left w:val="none" w:sz="0" w:space="0" w:color="auto"/>
                                            <w:bottom w:val="none" w:sz="0" w:space="0" w:color="auto"/>
                                            <w:right w:val="none" w:sz="0" w:space="0" w:color="auto"/>
                                          </w:divBdr>
                                          <w:divsChild>
                                            <w:div w:id="1163424328">
                                              <w:marLeft w:val="0"/>
                                              <w:marRight w:val="0"/>
                                              <w:marTop w:val="0"/>
                                              <w:marBottom w:val="0"/>
                                              <w:divBdr>
                                                <w:top w:val="none" w:sz="0" w:space="0" w:color="auto"/>
                                                <w:left w:val="none" w:sz="0" w:space="0" w:color="auto"/>
                                                <w:bottom w:val="none" w:sz="0" w:space="0" w:color="auto"/>
                                                <w:right w:val="none" w:sz="0" w:space="0" w:color="auto"/>
                                              </w:divBdr>
                                              <w:divsChild>
                                                <w:div w:id="1708213061">
                                                  <w:marLeft w:val="0"/>
                                                  <w:marRight w:val="0"/>
                                                  <w:marTop w:val="0"/>
                                                  <w:marBottom w:val="0"/>
                                                  <w:divBdr>
                                                    <w:top w:val="none" w:sz="0" w:space="0" w:color="auto"/>
                                                    <w:left w:val="none" w:sz="0" w:space="0" w:color="auto"/>
                                                    <w:bottom w:val="none" w:sz="0" w:space="0" w:color="auto"/>
                                                    <w:right w:val="none" w:sz="0" w:space="0" w:color="auto"/>
                                                  </w:divBdr>
                                                  <w:divsChild>
                                                    <w:div w:id="386415179">
                                                      <w:marLeft w:val="0"/>
                                                      <w:marRight w:val="0"/>
                                                      <w:marTop w:val="0"/>
                                                      <w:marBottom w:val="0"/>
                                                      <w:divBdr>
                                                        <w:top w:val="none" w:sz="0" w:space="0" w:color="auto"/>
                                                        <w:left w:val="none" w:sz="0" w:space="0" w:color="auto"/>
                                                        <w:bottom w:val="none" w:sz="0" w:space="0" w:color="auto"/>
                                                        <w:right w:val="none" w:sz="0" w:space="0" w:color="auto"/>
                                                      </w:divBdr>
                                                      <w:divsChild>
                                                        <w:div w:id="1971206445">
                                                          <w:marLeft w:val="0"/>
                                                          <w:marRight w:val="0"/>
                                                          <w:marTop w:val="0"/>
                                                          <w:marBottom w:val="0"/>
                                                          <w:divBdr>
                                                            <w:top w:val="none" w:sz="0" w:space="0" w:color="auto"/>
                                                            <w:left w:val="none" w:sz="0" w:space="0" w:color="auto"/>
                                                            <w:bottom w:val="none" w:sz="0" w:space="0" w:color="auto"/>
                                                            <w:right w:val="none" w:sz="0" w:space="0" w:color="auto"/>
                                                          </w:divBdr>
                                                          <w:divsChild>
                                                            <w:div w:id="2050521586">
                                                              <w:marLeft w:val="0"/>
                                                              <w:marRight w:val="0"/>
                                                              <w:marTop w:val="0"/>
                                                              <w:marBottom w:val="0"/>
                                                              <w:divBdr>
                                                                <w:top w:val="none" w:sz="0" w:space="0" w:color="auto"/>
                                                                <w:left w:val="none" w:sz="0" w:space="0" w:color="auto"/>
                                                                <w:bottom w:val="none" w:sz="0" w:space="0" w:color="auto"/>
                                                                <w:right w:val="none" w:sz="0" w:space="0" w:color="auto"/>
                                                              </w:divBdr>
                                                              <w:divsChild>
                                                                <w:div w:id="1005328386">
                                                                  <w:marLeft w:val="0"/>
                                                                  <w:marRight w:val="0"/>
                                                                  <w:marTop w:val="0"/>
                                                                  <w:marBottom w:val="300"/>
                                                                  <w:divBdr>
                                                                    <w:top w:val="single" w:sz="6" w:space="8" w:color="BBBBBB"/>
                                                                    <w:left w:val="single" w:sz="6" w:space="8" w:color="BBBBBB"/>
                                                                    <w:bottom w:val="single" w:sz="6" w:space="8" w:color="BBBBBB"/>
                                                                    <w:right w:val="single" w:sz="6" w:space="8" w:color="BBBBBB"/>
                                                                  </w:divBdr>
                                                                  <w:divsChild>
                                                                    <w:div w:id="8629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5147">
      <w:bodyDiv w:val="1"/>
      <w:marLeft w:val="0"/>
      <w:marRight w:val="0"/>
      <w:marTop w:val="0"/>
      <w:marBottom w:val="0"/>
      <w:divBdr>
        <w:top w:val="none" w:sz="0" w:space="0" w:color="auto"/>
        <w:left w:val="none" w:sz="0" w:space="0" w:color="auto"/>
        <w:bottom w:val="none" w:sz="0" w:space="0" w:color="auto"/>
        <w:right w:val="none" w:sz="0" w:space="0" w:color="auto"/>
      </w:divBdr>
    </w:div>
    <w:div w:id="1164399821">
      <w:bodyDiv w:val="1"/>
      <w:marLeft w:val="0"/>
      <w:marRight w:val="0"/>
      <w:marTop w:val="0"/>
      <w:marBottom w:val="0"/>
      <w:divBdr>
        <w:top w:val="none" w:sz="0" w:space="0" w:color="auto"/>
        <w:left w:val="none" w:sz="0" w:space="0" w:color="auto"/>
        <w:bottom w:val="none" w:sz="0" w:space="0" w:color="auto"/>
        <w:right w:val="none" w:sz="0" w:space="0" w:color="auto"/>
      </w:divBdr>
      <w:divsChild>
        <w:div w:id="1576010437">
          <w:marLeft w:val="0"/>
          <w:marRight w:val="0"/>
          <w:marTop w:val="0"/>
          <w:marBottom w:val="0"/>
          <w:divBdr>
            <w:top w:val="none" w:sz="0" w:space="0" w:color="auto"/>
            <w:left w:val="none" w:sz="0" w:space="0" w:color="auto"/>
            <w:bottom w:val="none" w:sz="0" w:space="0" w:color="auto"/>
            <w:right w:val="none" w:sz="0" w:space="0" w:color="auto"/>
          </w:divBdr>
          <w:divsChild>
            <w:div w:id="1534882453">
              <w:marLeft w:val="0"/>
              <w:marRight w:val="0"/>
              <w:marTop w:val="0"/>
              <w:marBottom w:val="0"/>
              <w:divBdr>
                <w:top w:val="none" w:sz="0" w:space="0" w:color="auto"/>
                <w:left w:val="none" w:sz="0" w:space="0" w:color="auto"/>
                <w:bottom w:val="none" w:sz="0" w:space="0" w:color="auto"/>
                <w:right w:val="none" w:sz="0" w:space="0" w:color="auto"/>
              </w:divBdr>
              <w:divsChild>
                <w:div w:id="926496544">
                  <w:marLeft w:val="0"/>
                  <w:marRight w:val="0"/>
                  <w:marTop w:val="0"/>
                  <w:marBottom w:val="0"/>
                  <w:divBdr>
                    <w:top w:val="none" w:sz="0" w:space="0" w:color="auto"/>
                    <w:left w:val="none" w:sz="0" w:space="0" w:color="auto"/>
                    <w:bottom w:val="none" w:sz="0" w:space="0" w:color="auto"/>
                    <w:right w:val="none" w:sz="0" w:space="0" w:color="auto"/>
                  </w:divBdr>
                  <w:divsChild>
                    <w:div w:id="1931968165">
                      <w:marLeft w:val="0"/>
                      <w:marRight w:val="0"/>
                      <w:marTop w:val="0"/>
                      <w:marBottom w:val="0"/>
                      <w:divBdr>
                        <w:top w:val="none" w:sz="0" w:space="0" w:color="auto"/>
                        <w:left w:val="none" w:sz="0" w:space="0" w:color="auto"/>
                        <w:bottom w:val="none" w:sz="0" w:space="0" w:color="auto"/>
                        <w:right w:val="none" w:sz="0" w:space="0" w:color="auto"/>
                      </w:divBdr>
                      <w:divsChild>
                        <w:div w:id="681972553">
                          <w:marLeft w:val="0"/>
                          <w:marRight w:val="0"/>
                          <w:marTop w:val="0"/>
                          <w:marBottom w:val="0"/>
                          <w:divBdr>
                            <w:top w:val="none" w:sz="0" w:space="0" w:color="auto"/>
                            <w:left w:val="none" w:sz="0" w:space="0" w:color="auto"/>
                            <w:bottom w:val="none" w:sz="0" w:space="0" w:color="auto"/>
                            <w:right w:val="none" w:sz="0" w:space="0" w:color="auto"/>
                          </w:divBdr>
                          <w:divsChild>
                            <w:div w:id="1711144988">
                              <w:marLeft w:val="0"/>
                              <w:marRight w:val="0"/>
                              <w:marTop w:val="0"/>
                              <w:marBottom w:val="0"/>
                              <w:divBdr>
                                <w:top w:val="none" w:sz="0" w:space="0" w:color="auto"/>
                                <w:left w:val="none" w:sz="0" w:space="0" w:color="auto"/>
                                <w:bottom w:val="none" w:sz="0" w:space="0" w:color="auto"/>
                                <w:right w:val="none" w:sz="0" w:space="0" w:color="auto"/>
                              </w:divBdr>
                              <w:divsChild>
                                <w:div w:id="421754554">
                                  <w:marLeft w:val="0"/>
                                  <w:marRight w:val="0"/>
                                  <w:marTop w:val="0"/>
                                  <w:marBottom w:val="0"/>
                                  <w:divBdr>
                                    <w:top w:val="none" w:sz="0" w:space="0" w:color="auto"/>
                                    <w:left w:val="none" w:sz="0" w:space="0" w:color="auto"/>
                                    <w:bottom w:val="none" w:sz="0" w:space="0" w:color="auto"/>
                                    <w:right w:val="none" w:sz="0" w:space="0" w:color="auto"/>
                                  </w:divBdr>
                                  <w:divsChild>
                                    <w:div w:id="822771681">
                                      <w:marLeft w:val="0"/>
                                      <w:marRight w:val="0"/>
                                      <w:marTop w:val="0"/>
                                      <w:marBottom w:val="0"/>
                                      <w:divBdr>
                                        <w:top w:val="none" w:sz="0" w:space="0" w:color="auto"/>
                                        <w:left w:val="none" w:sz="0" w:space="0" w:color="auto"/>
                                        <w:bottom w:val="none" w:sz="0" w:space="0" w:color="auto"/>
                                        <w:right w:val="none" w:sz="0" w:space="0" w:color="auto"/>
                                      </w:divBdr>
                                      <w:divsChild>
                                        <w:div w:id="397283610">
                                          <w:marLeft w:val="0"/>
                                          <w:marRight w:val="0"/>
                                          <w:marTop w:val="0"/>
                                          <w:marBottom w:val="0"/>
                                          <w:divBdr>
                                            <w:top w:val="none" w:sz="0" w:space="0" w:color="auto"/>
                                            <w:left w:val="none" w:sz="0" w:space="0" w:color="auto"/>
                                            <w:bottom w:val="none" w:sz="0" w:space="0" w:color="auto"/>
                                            <w:right w:val="none" w:sz="0" w:space="0" w:color="auto"/>
                                          </w:divBdr>
                                          <w:divsChild>
                                            <w:div w:id="223368846">
                                              <w:marLeft w:val="0"/>
                                              <w:marRight w:val="0"/>
                                              <w:marTop w:val="0"/>
                                              <w:marBottom w:val="0"/>
                                              <w:divBdr>
                                                <w:top w:val="none" w:sz="0" w:space="0" w:color="auto"/>
                                                <w:left w:val="none" w:sz="0" w:space="0" w:color="auto"/>
                                                <w:bottom w:val="none" w:sz="0" w:space="0" w:color="auto"/>
                                                <w:right w:val="none" w:sz="0" w:space="0" w:color="auto"/>
                                              </w:divBdr>
                                              <w:divsChild>
                                                <w:div w:id="87847687">
                                                  <w:marLeft w:val="0"/>
                                                  <w:marRight w:val="0"/>
                                                  <w:marTop w:val="0"/>
                                                  <w:marBottom w:val="0"/>
                                                  <w:divBdr>
                                                    <w:top w:val="none" w:sz="0" w:space="0" w:color="auto"/>
                                                    <w:left w:val="none" w:sz="0" w:space="0" w:color="auto"/>
                                                    <w:bottom w:val="none" w:sz="0" w:space="0" w:color="auto"/>
                                                    <w:right w:val="none" w:sz="0" w:space="0" w:color="auto"/>
                                                  </w:divBdr>
                                                  <w:divsChild>
                                                    <w:div w:id="91753056">
                                                      <w:marLeft w:val="0"/>
                                                      <w:marRight w:val="0"/>
                                                      <w:marTop w:val="0"/>
                                                      <w:marBottom w:val="0"/>
                                                      <w:divBdr>
                                                        <w:top w:val="none" w:sz="0" w:space="0" w:color="auto"/>
                                                        <w:left w:val="none" w:sz="0" w:space="0" w:color="auto"/>
                                                        <w:bottom w:val="none" w:sz="0" w:space="0" w:color="auto"/>
                                                        <w:right w:val="none" w:sz="0" w:space="0" w:color="auto"/>
                                                      </w:divBdr>
                                                      <w:divsChild>
                                                        <w:div w:id="1679456561">
                                                          <w:marLeft w:val="0"/>
                                                          <w:marRight w:val="0"/>
                                                          <w:marTop w:val="0"/>
                                                          <w:marBottom w:val="0"/>
                                                          <w:divBdr>
                                                            <w:top w:val="none" w:sz="0" w:space="0" w:color="auto"/>
                                                            <w:left w:val="none" w:sz="0" w:space="0" w:color="auto"/>
                                                            <w:bottom w:val="none" w:sz="0" w:space="0" w:color="auto"/>
                                                            <w:right w:val="none" w:sz="0" w:space="0" w:color="auto"/>
                                                          </w:divBdr>
                                                          <w:divsChild>
                                                            <w:div w:id="1985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931855">
      <w:bodyDiv w:val="1"/>
      <w:marLeft w:val="0"/>
      <w:marRight w:val="0"/>
      <w:marTop w:val="0"/>
      <w:marBottom w:val="0"/>
      <w:divBdr>
        <w:top w:val="none" w:sz="0" w:space="0" w:color="auto"/>
        <w:left w:val="none" w:sz="0" w:space="0" w:color="auto"/>
        <w:bottom w:val="none" w:sz="0" w:space="0" w:color="auto"/>
        <w:right w:val="none" w:sz="0" w:space="0" w:color="auto"/>
      </w:divBdr>
    </w:div>
    <w:div w:id="1167284134">
      <w:bodyDiv w:val="1"/>
      <w:marLeft w:val="0"/>
      <w:marRight w:val="0"/>
      <w:marTop w:val="0"/>
      <w:marBottom w:val="0"/>
      <w:divBdr>
        <w:top w:val="none" w:sz="0" w:space="0" w:color="auto"/>
        <w:left w:val="none" w:sz="0" w:space="0" w:color="auto"/>
        <w:bottom w:val="none" w:sz="0" w:space="0" w:color="auto"/>
        <w:right w:val="none" w:sz="0" w:space="0" w:color="auto"/>
      </w:divBdr>
      <w:divsChild>
        <w:div w:id="1105688279">
          <w:marLeft w:val="0"/>
          <w:marRight w:val="0"/>
          <w:marTop w:val="0"/>
          <w:marBottom w:val="0"/>
          <w:divBdr>
            <w:top w:val="none" w:sz="0" w:space="0" w:color="auto"/>
            <w:left w:val="none" w:sz="0" w:space="0" w:color="auto"/>
            <w:bottom w:val="none" w:sz="0" w:space="0" w:color="auto"/>
            <w:right w:val="none" w:sz="0" w:space="0" w:color="auto"/>
          </w:divBdr>
          <w:divsChild>
            <w:div w:id="1623612861">
              <w:marLeft w:val="0"/>
              <w:marRight w:val="0"/>
              <w:marTop w:val="0"/>
              <w:marBottom w:val="0"/>
              <w:divBdr>
                <w:top w:val="none" w:sz="0" w:space="0" w:color="auto"/>
                <w:left w:val="none" w:sz="0" w:space="0" w:color="auto"/>
                <w:bottom w:val="none" w:sz="0" w:space="0" w:color="auto"/>
                <w:right w:val="none" w:sz="0" w:space="0" w:color="auto"/>
              </w:divBdr>
              <w:divsChild>
                <w:div w:id="1214807702">
                  <w:marLeft w:val="0"/>
                  <w:marRight w:val="0"/>
                  <w:marTop w:val="0"/>
                  <w:marBottom w:val="0"/>
                  <w:divBdr>
                    <w:top w:val="none" w:sz="0" w:space="0" w:color="auto"/>
                    <w:left w:val="none" w:sz="0" w:space="0" w:color="auto"/>
                    <w:bottom w:val="none" w:sz="0" w:space="0" w:color="auto"/>
                    <w:right w:val="none" w:sz="0" w:space="0" w:color="auto"/>
                  </w:divBdr>
                  <w:divsChild>
                    <w:div w:id="1604845770">
                      <w:marLeft w:val="0"/>
                      <w:marRight w:val="0"/>
                      <w:marTop w:val="0"/>
                      <w:marBottom w:val="0"/>
                      <w:divBdr>
                        <w:top w:val="none" w:sz="0" w:space="0" w:color="auto"/>
                        <w:left w:val="none" w:sz="0" w:space="0" w:color="auto"/>
                        <w:bottom w:val="none" w:sz="0" w:space="0" w:color="auto"/>
                        <w:right w:val="none" w:sz="0" w:space="0" w:color="auto"/>
                      </w:divBdr>
                      <w:divsChild>
                        <w:div w:id="1715809609">
                          <w:marLeft w:val="0"/>
                          <w:marRight w:val="0"/>
                          <w:marTop w:val="0"/>
                          <w:marBottom w:val="0"/>
                          <w:divBdr>
                            <w:top w:val="none" w:sz="0" w:space="0" w:color="auto"/>
                            <w:left w:val="none" w:sz="0" w:space="0" w:color="auto"/>
                            <w:bottom w:val="none" w:sz="0" w:space="0" w:color="auto"/>
                            <w:right w:val="none" w:sz="0" w:space="0" w:color="auto"/>
                          </w:divBdr>
                          <w:divsChild>
                            <w:div w:id="356082888">
                              <w:marLeft w:val="0"/>
                              <w:marRight w:val="0"/>
                              <w:marTop w:val="0"/>
                              <w:marBottom w:val="0"/>
                              <w:divBdr>
                                <w:top w:val="none" w:sz="0" w:space="0" w:color="auto"/>
                                <w:left w:val="none" w:sz="0" w:space="0" w:color="auto"/>
                                <w:bottom w:val="none" w:sz="0" w:space="0" w:color="auto"/>
                                <w:right w:val="none" w:sz="0" w:space="0" w:color="auto"/>
                              </w:divBdr>
                              <w:divsChild>
                                <w:div w:id="609776692">
                                  <w:marLeft w:val="0"/>
                                  <w:marRight w:val="0"/>
                                  <w:marTop w:val="0"/>
                                  <w:marBottom w:val="0"/>
                                  <w:divBdr>
                                    <w:top w:val="none" w:sz="0" w:space="0" w:color="auto"/>
                                    <w:left w:val="none" w:sz="0" w:space="0" w:color="auto"/>
                                    <w:bottom w:val="none" w:sz="0" w:space="0" w:color="auto"/>
                                    <w:right w:val="none" w:sz="0" w:space="0" w:color="auto"/>
                                  </w:divBdr>
                                  <w:divsChild>
                                    <w:div w:id="839200762">
                                      <w:marLeft w:val="0"/>
                                      <w:marRight w:val="0"/>
                                      <w:marTop w:val="0"/>
                                      <w:marBottom w:val="0"/>
                                      <w:divBdr>
                                        <w:top w:val="none" w:sz="0" w:space="0" w:color="auto"/>
                                        <w:left w:val="none" w:sz="0" w:space="0" w:color="auto"/>
                                        <w:bottom w:val="none" w:sz="0" w:space="0" w:color="auto"/>
                                        <w:right w:val="none" w:sz="0" w:space="0" w:color="auto"/>
                                      </w:divBdr>
                                      <w:divsChild>
                                        <w:div w:id="1503819425">
                                          <w:marLeft w:val="0"/>
                                          <w:marRight w:val="0"/>
                                          <w:marTop w:val="0"/>
                                          <w:marBottom w:val="0"/>
                                          <w:divBdr>
                                            <w:top w:val="none" w:sz="0" w:space="0" w:color="auto"/>
                                            <w:left w:val="none" w:sz="0" w:space="0" w:color="auto"/>
                                            <w:bottom w:val="none" w:sz="0" w:space="0" w:color="auto"/>
                                            <w:right w:val="none" w:sz="0" w:space="0" w:color="auto"/>
                                          </w:divBdr>
                                          <w:divsChild>
                                            <w:div w:id="177816429">
                                              <w:marLeft w:val="0"/>
                                              <w:marRight w:val="0"/>
                                              <w:marTop w:val="0"/>
                                              <w:marBottom w:val="0"/>
                                              <w:divBdr>
                                                <w:top w:val="none" w:sz="0" w:space="0" w:color="auto"/>
                                                <w:left w:val="none" w:sz="0" w:space="0" w:color="auto"/>
                                                <w:bottom w:val="none" w:sz="0" w:space="0" w:color="auto"/>
                                                <w:right w:val="none" w:sz="0" w:space="0" w:color="auto"/>
                                              </w:divBdr>
                                              <w:divsChild>
                                                <w:div w:id="1757824135">
                                                  <w:marLeft w:val="0"/>
                                                  <w:marRight w:val="0"/>
                                                  <w:marTop w:val="0"/>
                                                  <w:marBottom w:val="0"/>
                                                  <w:divBdr>
                                                    <w:top w:val="none" w:sz="0" w:space="0" w:color="auto"/>
                                                    <w:left w:val="none" w:sz="0" w:space="0" w:color="auto"/>
                                                    <w:bottom w:val="none" w:sz="0" w:space="0" w:color="auto"/>
                                                    <w:right w:val="none" w:sz="0" w:space="0" w:color="auto"/>
                                                  </w:divBdr>
                                                  <w:divsChild>
                                                    <w:div w:id="208761336">
                                                      <w:marLeft w:val="0"/>
                                                      <w:marRight w:val="0"/>
                                                      <w:marTop w:val="0"/>
                                                      <w:marBottom w:val="0"/>
                                                      <w:divBdr>
                                                        <w:top w:val="none" w:sz="0" w:space="0" w:color="auto"/>
                                                        <w:left w:val="none" w:sz="0" w:space="0" w:color="auto"/>
                                                        <w:bottom w:val="none" w:sz="0" w:space="0" w:color="auto"/>
                                                        <w:right w:val="none" w:sz="0" w:space="0" w:color="auto"/>
                                                      </w:divBdr>
                                                      <w:divsChild>
                                                        <w:div w:id="547690111">
                                                          <w:marLeft w:val="0"/>
                                                          <w:marRight w:val="0"/>
                                                          <w:marTop w:val="0"/>
                                                          <w:marBottom w:val="0"/>
                                                          <w:divBdr>
                                                            <w:top w:val="none" w:sz="0" w:space="0" w:color="auto"/>
                                                            <w:left w:val="none" w:sz="0" w:space="0" w:color="auto"/>
                                                            <w:bottom w:val="none" w:sz="0" w:space="0" w:color="auto"/>
                                                            <w:right w:val="none" w:sz="0" w:space="0" w:color="auto"/>
                                                          </w:divBdr>
                                                          <w:divsChild>
                                                            <w:div w:id="1849756547">
                                                              <w:marLeft w:val="0"/>
                                                              <w:marRight w:val="0"/>
                                                              <w:marTop w:val="0"/>
                                                              <w:marBottom w:val="0"/>
                                                              <w:divBdr>
                                                                <w:top w:val="none" w:sz="0" w:space="0" w:color="auto"/>
                                                                <w:left w:val="none" w:sz="0" w:space="0" w:color="auto"/>
                                                                <w:bottom w:val="none" w:sz="0" w:space="0" w:color="auto"/>
                                                                <w:right w:val="none" w:sz="0" w:space="0" w:color="auto"/>
                                                              </w:divBdr>
                                                              <w:divsChild>
                                                                <w:div w:id="1239442358">
                                                                  <w:marLeft w:val="0"/>
                                                                  <w:marRight w:val="0"/>
                                                                  <w:marTop w:val="0"/>
                                                                  <w:marBottom w:val="0"/>
                                                                  <w:divBdr>
                                                                    <w:top w:val="none" w:sz="0" w:space="0" w:color="auto"/>
                                                                    <w:left w:val="none" w:sz="0" w:space="0" w:color="auto"/>
                                                                    <w:bottom w:val="none" w:sz="0" w:space="0" w:color="auto"/>
                                                                    <w:right w:val="none" w:sz="0" w:space="0" w:color="auto"/>
                                                                  </w:divBdr>
                                                                </w:div>
                                                                <w:div w:id="1339306516">
                                                                  <w:marLeft w:val="0"/>
                                                                  <w:marRight w:val="0"/>
                                                                  <w:marTop w:val="0"/>
                                                                  <w:marBottom w:val="0"/>
                                                                  <w:divBdr>
                                                                    <w:top w:val="none" w:sz="0" w:space="0" w:color="auto"/>
                                                                    <w:left w:val="none" w:sz="0" w:space="0" w:color="auto"/>
                                                                    <w:bottom w:val="none" w:sz="0" w:space="0" w:color="auto"/>
                                                                    <w:right w:val="none" w:sz="0" w:space="0" w:color="auto"/>
                                                                  </w:divBdr>
                                                                </w:div>
                                                                <w:div w:id="14850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3691566">
      <w:bodyDiv w:val="1"/>
      <w:marLeft w:val="0"/>
      <w:marRight w:val="0"/>
      <w:marTop w:val="0"/>
      <w:marBottom w:val="0"/>
      <w:divBdr>
        <w:top w:val="none" w:sz="0" w:space="0" w:color="auto"/>
        <w:left w:val="none" w:sz="0" w:space="0" w:color="auto"/>
        <w:bottom w:val="none" w:sz="0" w:space="0" w:color="auto"/>
        <w:right w:val="none" w:sz="0" w:space="0" w:color="auto"/>
      </w:divBdr>
      <w:divsChild>
        <w:div w:id="136146863">
          <w:marLeft w:val="150"/>
          <w:marRight w:val="150"/>
          <w:marTop w:val="150"/>
          <w:marBottom w:val="150"/>
          <w:divBdr>
            <w:top w:val="none" w:sz="0" w:space="0" w:color="auto"/>
            <w:left w:val="none" w:sz="0" w:space="0" w:color="auto"/>
            <w:bottom w:val="none" w:sz="0" w:space="0" w:color="auto"/>
            <w:right w:val="none" w:sz="0" w:space="0" w:color="auto"/>
          </w:divBdr>
        </w:div>
      </w:divsChild>
    </w:div>
    <w:div w:id="1176110671">
      <w:bodyDiv w:val="1"/>
      <w:marLeft w:val="0"/>
      <w:marRight w:val="0"/>
      <w:marTop w:val="0"/>
      <w:marBottom w:val="0"/>
      <w:divBdr>
        <w:top w:val="none" w:sz="0" w:space="0" w:color="auto"/>
        <w:left w:val="none" w:sz="0" w:space="0" w:color="auto"/>
        <w:bottom w:val="none" w:sz="0" w:space="0" w:color="auto"/>
        <w:right w:val="none" w:sz="0" w:space="0" w:color="auto"/>
      </w:divBdr>
    </w:div>
    <w:div w:id="1180122451">
      <w:bodyDiv w:val="1"/>
      <w:marLeft w:val="0"/>
      <w:marRight w:val="0"/>
      <w:marTop w:val="0"/>
      <w:marBottom w:val="0"/>
      <w:divBdr>
        <w:top w:val="none" w:sz="0" w:space="0" w:color="auto"/>
        <w:left w:val="none" w:sz="0" w:space="0" w:color="auto"/>
        <w:bottom w:val="none" w:sz="0" w:space="0" w:color="auto"/>
        <w:right w:val="none" w:sz="0" w:space="0" w:color="auto"/>
      </w:divBdr>
      <w:divsChild>
        <w:div w:id="2062484792">
          <w:marLeft w:val="0"/>
          <w:marRight w:val="0"/>
          <w:marTop w:val="0"/>
          <w:marBottom w:val="0"/>
          <w:divBdr>
            <w:top w:val="none" w:sz="0" w:space="0" w:color="auto"/>
            <w:left w:val="none" w:sz="0" w:space="0" w:color="auto"/>
            <w:bottom w:val="none" w:sz="0" w:space="0" w:color="auto"/>
            <w:right w:val="none" w:sz="0" w:space="0" w:color="auto"/>
          </w:divBdr>
          <w:divsChild>
            <w:div w:id="2089769410">
              <w:marLeft w:val="0"/>
              <w:marRight w:val="0"/>
              <w:marTop w:val="0"/>
              <w:marBottom w:val="0"/>
              <w:divBdr>
                <w:top w:val="none" w:sz="0" w:space="0" w:color="auto"/>
                <w:left w:val="none" w:sz="0" w:space="0" w:color="auto"/>
                <w:bottom w:val="none" w:sz="0" w:space="0" w:color="auto"/>
                <w:right w:val="none" w:sz="0" w:space="0" w:color="auto"/>
              </w:divBdr>
              <w:divsChild>
                <w:div w:id="2094082811">
                  <w:marLeft w:val="0"/>
                  <w:marRight w:val="0"/>
                  <w:marTop w:val="0"/>
                  <w:marBottom w:val="0"/>
                  <w:divBdr>
                    <w:top w:val="none" w:sz="0" w:space="0" w:color="auto"/>
                    <w:left w:val="none" w:sz="0" w:space="0" w:color="auto"/>
                    <w:bottom w:val="none" w:sz="0" w:space="0" w:color="auto"/>
                    <w:right w:val="none" w:sz="0" w:space="0" w:color="auto"/>
                  </w:divBdr>
                  <w:divsChild>
                    <w:div w:id="99449444">
                      <w:marLeft w:val="0"/>
                      <w:marRight w:val="0"/>
                      <w:marTop w:val="0"/>
                      <w:marBottom w:val="0"/>
                      <w:divBdr>
                        <w:top w:val="none" w:sz="0" w:space="0" w:color="auto"/>
                        <w:left w:val="none" w:sz="0" w:space="0" w:color="auto"/>
                        <w:bottom w:val="none" w:sz="0" w:space="0" w:color="auto"/>
                        <w:right w:val="none" w:sz="0" w:space="0" w:color="auto"/>
                      </w:divBdr>
                      <w:divsChild>
                        <w:div w:id="1412504928">
                          <w:marLeft w:val="0"/>
                          <w:marRight w:val="0"/>
                          <w:marTop w:val="0"/>
                          <w:marBottom w:val="0"/>
                          <w:divBdr>
                            <w:top w:val="none" w:sz="0" w:space="0" w:color="auto"/>
                            <w:left w:val="none" w:sz="0" w:space="0" w:color="auto"/>
                            <w:bottom w:val="none" w:sz="0" w:space="0" w:color="auto"/>
                            <w:right w:val="none" w:sz="0" w:space="0" w:color="auto"/>
                          </w:divBdr>
                          <w:divsChild>
                            <w:div w:id="460921353">
                              <w:marLeft w:val="0"/>
                              <w:marRight w:val="0"/>
                              <w:marTop w:val="0"/>
                              <w:marBottom w:val="0"/>
                              <w:divBdr>
                                <w:top w:val="none" w:sz="0" w:space="0" w:color="auto"/>
                                <w:left w:val="none" w:sz="0" w:space="0" w:color="auto"/>
                                <w:bottom w:val="none" w:sz="0" w:space="0" w:color="auto"/>
                                <w:right w:val="none" w:sz="0" w:space="0" w:color="auto"/>
                              </w:divBdr>
                              <w:divsChild>
                                <w:div w:id="1920013948">
                                  <w:marLeft w:val="0"/>
                                  <w:marRight w:val="0"/>
                                  <w:marTop w:val="0"/>
                                  <w:marBottom w:val="0"/>
                                  <w:divBdr>
                                    <w:top w:val="none" w:sz="0" w:space="0" w:color="auto"/>
                                    <w:left w:val="none" w:sz="0" w:space="0" w:color="auto"/>
                                    <w:bottom w:val="none" w:sz="0" w:space="0" w:color="auto"/>
                                    <w:right w:val="none" w:sz="0" w:space="0" w:color="auto"/>
                                  </w:divBdr>
                                  <w:divsChild>
                                    <w:div w:id="1354914448">
                                      <w:marLeft w:val="0"/>
                                      <w:marRight w:val="0"/>
                                      <w:marTop w:val="0"/>
                                      <w:marBottom w:val="0"/>
                                      <w:divBdr>
                                        <w:top w:val="none" w:sz="0" w:space="0" w:color="auto"/>
                                        <w:left w:val="none" w:sz="0" w:space="0" w:color="auto"/>
                                        <w:bottom w:val="none" w:sz="0" w:space="0" w:color="auto"/>
                                        <w:right w:val="none" w:sz="0" w:space="0" w:color="auto"/>
                                      </w:divBdr>
                                      <w:divsChild>
                                        <w:div w:id="2024428435">
                                          <w:marLeft w:val="0"/>
                                          <w:marRight w:val="0"/>
                                          <w:marTop w:val="0"/>
                                          <w:marBottom w:val="0"/>
                                          <w:divBdr>
                                            <w:top w:val="none" w:sz="0" w:space="0" w:color="auto"/>
                                            <w:left w:val="none" w:sz="0" w:space="0" w:color="auto"/>
                                            <w:bottom w:val="none" w:sz="0" w:space="0" w:color="auto"/>
                                            <w:right w:val="none" w:sz="0" w:space="0" w:color="auto"/>
                                          </w:divBdr>
                                          <w:divsChild>
                                            <w:div w:id="602614673">
                                              <w:marLeft w:val="0"/>
                                              <w:marRight w:val="0"/>
                                              <w:marTop w:val="0"/>
                                              <w:marBottom w:val="0"/>
                                              <w:divBdr>
                                                <w:top w:val="none" w:sz="0" w:space="0" w:color="auto"/>
                                                <w:left w:val="none" w:sz="0" w:space="0" w:color="auto"/>
                                                <w:bottom w:val="none" w:sz="0" w:space="0" w:color="auto"/>
                                                <w:right w:val="none" w:sz="0" w:space="0" w:color="auto"/>
                                              </w:divBdr>
                                              <w:divsChild>
                                                <w:div w:id="1509639624">
                                                  <w:marLeft w:val="0"/>
                                                  <w:marRight w:val="0"/>
                                                  <w:marTop w:val="0"/>
                                                  <w:marBottom w:val="0"/>
                                                  <w:divBdr>
                                                    <w:top w:val="none" w:sz="0" w:space="0" w:color="auto"/>
                                                    <w:left w:val="none" w:sz="0" w:space="0" w:color="auto"/>
                                                    <w:bottom w:val="none" w:sz="0" w:space="0" w:color="auto"/>
                                                    <w:right w:val="none" w:sz="0" w:space="0" w:color="auto"/>
                                                  </w:divBdr>
                                                  <w:divsChild>
                                                    <w:div w:id="810756458">
                                                      <w:marLeft w:val="0"/>
                                                      <w:marRight w:val="0"/>
                                                      <w:marTop w:val="0"/>
                                                      <w:marBottom w:val="0"/>
                                                      <w:divBdr>
                                                        <w:top w:val="none" w:sz="0" w:space="0" w:color="auto"/>
                                                        <w:left w:val="none" w:sz="0" w:space="0" w:color="auto"/>
                                                        <w:bottom w:val="none" w:sz="0" w:space="0" w:color="auto"/>
                                                        <w:right w:val="none" w:sz="0" w:space="0" w:color="auto"/>
                                                      </w:divBdr>
                                                      <w:divsChild>
                                                        <w:div w:id="1358656755">
                                                          <w:marLeft w:val="0"/>
                                                          <w:marRight w:val="0"/>
                                                          <w:marTop w:val="0"/>
                                                          <w:marBottom w:val="0"/>
                                                          <w:divBdr>
                                                            <w:top w:val="none" w:sz="0" w:space="0" w:color="auto"/>
                                                            <w:left w:val="none" w:sz="0" w:space="0" w:color="auto"/>
                                                            <w:bottom w:val="none" w:sz="0" w:space="0" w:color="auto"/>
                                                            <w:right w:val="none" w:sz="0" w:space="0" w:color="auto"/>
                                                          </w:divBdr>
                                                          <w:divsChild>
                                                            <w:div w:id="1202326187">
                                                              <w:marLeft w:val="0"/>
                                                              <w:marRight w:val="0"/>
                                                              <w:marTop w:val="0"/>
                                                              <w:marBottom w:val="0"/>
                                                              <w:divBdr>
                                                                <w:top w:val="none" w:sz="0" w:space="0" w:color="auto"/>
                                                                <w:left w:val="none" w:sz="0" w:space="0" w:color="auto"/>
                                                                <w:bottom w:val="none" w:sz="0" w:space="0" w:color="auto"/>
                                                                <w:right w:val="none" w:sz="0" w:space="0" w:color="auto"/>
                                                              </w:divBdr>
                                                              <w:divsChild>
                                                                <w:div w:id="1004940461">
                                                                  <w:marLeft w:val="0"/>
                                                                  <w:marRight w:val="0"/>
                                                                  <w:marTop w:val="0"/>
                                                                  <w:marBottom w:val="300"/>
                                                                  <w:divBdr>
                                                                    <w:top w:val="single" w:sz="6" w:space="8" w:color="BBBBBB"/>
                                                                    <w:left w:val="single" w:sz="6" w:space="8" w:color="BBBBBB"/>
                                                                    <w:bottom w:val="single" w:sz="6" w:space="8" w:color="BBBBBB"/>
                                                                    <w:right w:val="single" w:sz="6" w:space="8" w:color="BBBBBB"/>
                                                                  </w:divBdr>
                                                                  <w:divsChild>
                                                                    <w:div w:id="3147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8905714">
      <w:bodyDiv w:val="1"/>
      <w:marLeft w:val="0"/>
      <w:marRight w:val="0"/>
      <w:marTop w:val="0"/>
      <w:marBottom w:val="0"/>
      <w:divBdr>
        <w:top w:val="none" w:sz="0" w:space="0" w:color="auto"/>
        <w:left w:val="none" w:sz="0" w:space="0" w:color="auto"/>
        <w:bottom w:val="none" w:sz="0" w:space="0" w:color="auto"/>
        <w:right w:val="none" w:sz="0" w:space="0" w:color="auto"/>
      </w:divBdr>
      <w:divsChild>
        <w:div w:id="1565531570">
          <w:marLeft w:val="0"/>
          <w:marRight w:val="0"/>
          <w:marTop w:val="0"/>
          <w:marBottom w:val="0"/>
          <w:divBdr>
            <w:top w:val="none" w:sz="0" w:space="0" w:color="auto"/>
            <w:left w:val="none" w:sz="0" w:space="0" w:color="auto"/>
            <w:bottom w:val="none" w:sz="0" w:space="0" w:color="auto"/>
            <w:right w:val="none" w:sz="0" w:space="0" w:color="auto"/>
          </w:divBdr>
          <w:divsChild>
            <w:div w:id="1626545106">
              <w:marLeft w:val="0"/>
              <w:marRight w:val="0"/>
              <w:marTop w:val="0"/>
              <w:marBottom w:val="0"/>
              <w:divBdr>
                <w:top w:val="none" w:sz="0" w:space="0" w:color="auto"/>
                <w:left w:val="none" w:sz="0" w:space="0" w:color="auto"/>
                <w:bottom w:val="none" w:sz="0" w:space="0" w:color="auto"/>
                <w:right w:val="none" w:sz="0" w:space="0" w:color="auto"/>
              </w:divBdr>
              <w:divsChild>
                <w:div w:id="555705133">
                  <w:marLeft w:val="0"/>
                  <w:marRight w:val="0"/>
                  <w:marTop w:val="0"/>
                  <w:marBottom w:val="0"/>
                  <w:divBdr>
                    <w:top w:val="none" w:sz="0" w:space="0" w:color="auto"/>
                    <w:left w:val="none" w:sz="0" w:space="0" w:color="auto"/>
                    <w:bottom w:val="none" w:sz="0" w:space="0" w:color="auto"/>
                    <w:right w:val="none" w:sz="0" w:space="0" w:color="auto"/>
                  </w:divBdr>
                  <w:divsChild>
                    <w:div w:id="1947616285">
                      <w:marLeft w:val="0"/>
                      <w:marRight w:val="0"/>
                      <w:marTop w:val="0"/>
                      <w:marBottom w:val="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sChild>
                            <w:div w:id="600844279">
                              <w:marLeft w:val="0"/>
                              <w:marRight w:val="0"/>
                              <w:marTop w:val="0"/>
                              <w:marBottom w:val="0"/>
                              <w:divBdr>
                                <w:top w:val="none" w:sz="0" w:space="0" w:color="auto"/>
                                <w:left w:val="none" w:sz="0" w:space="0" w:color="auto"/>
                                <w:bottom w:val="none" w:sz="0" w:space="0" w:color="auto"/>
                                <w:right w:val="none" w:sz="0" w:space="0" w:color="auto"/>
                              </w:divBdr>
                              <w:divsChild>
                                <w:div w:id="531377883">
                                  <w:marLeft w:val="0"/>
                                  <w:marRight w:val="0"/>
                                  <w:marTop w:val="0"/>
                                  <w:marBottom w:val="0"/>
                                  <w:divBdr>
                                    <w:top w:val="none" w:sz="0" w:space="0" w:color="auto"/>
                                    <w:left w:val="none" w:sz="0" w:space="0" w:color="auto"/>
                                    <w:bottom w:val="none" w:sz="0" w:space="0" w:color="auto"/>
                                    <w:right w:val="none" w:sz="0" w:space="0" w:color="auto"/>
                                  </w:divBdr>
                                  <w:divsChild>
                                    <w:div w:id="1219629341">
                                      <w:marLeft w:val="0"/>
                                      <w:marRight w:val="0"/>
                                      <w:marTop w:val="0"/>
                                      <w:marBottom w:val="0"/>
                                      <w:divBdr>
                                        <w:top w:val="none" w:sz="0" w:space="0" w:color="auto"/>
                                        <w:left w:val="none" w:sz="0" w:space="0" w:color="auto"/>
                                        <w:bottom w:val="none" w:sz="0" w:space="0" w:color="auto"/>
                                        <w:right w:val="none" w:sz="0" w:space="0" w:color="auto"/>
                                      </w:divBdr>
                                      <w:divsChild>
                                        <w:div w:id="906107661">
                                          <w:marLeft w:val="0"/>
                                          <w:marRight w:val="0"/>
                                          <w:marTop w:val="0"/>
                                          <w:marBottom w:val="0"/>
                                          <w:divBdr>
                                            <w:top w:val="none" w:sz="0" w:space="0" w:color="auto"/>
                                            <w:left w:val="none" w:sz="0" w:space="0" w:color="auto"/>
                                            <w:bottom w:val="none" w:sz="0" w:space="0" w:color="auto"/>
                                            <w:right w:val="none" w:sz="0" w:space="0" w:color="auto"/>
                                          </w:divBdr>
                                          <w:divsChild>
                                            <w:div w:id="2027168098">
                                              <w:marLeft w:val="0"/>
                                              <w:marRight w:val="0"/>
                                              <w:marTop w:val="0"/>
                                              <w:marBottom w:val="0"/>
                                              <w:divBdr>
                                                <w:top w:val="none" w:sz="0" w:space="0" w:color="auto"/>
                                                <w:left w:val="none" w:sz="0" w:space="0" w:color="auto"/>
                                                <w:bottom w:val="none" w:sz="0" w:space="0" w:color="auto"/>
                                                <w:right w:val="none" w:sz="0" w:space="0" w:color="auto"/>
                                              </w:divBdr>
                                              <w:divsChild>
                                                <w:div w:id="1349987538">
                                                  <w:marLeft w:val="0"/>
                                                  <w:marRight w:val="0"/>
                                                  <w:marTop w:val="0"/>
                                                  <w:marBottom w:val="0"/>
                                                  <w:divBdr>
                                                    <w:top w:val="none" w:sz="0" w:space="0" w:color="auto"/>
                                                    <w:left w:val="none" w:sz="0" w:space="0" w:color="auto"/>
                                                    <w:bottom w:val="none" w:sz="0" w:space="0" w:color="auto"/>
                                                    <w:right w:val="none" w:sz="0" w:space="0" w:color="auto"/>
                                                  </w:divBdr>
                                                  <w:divsChild>
                                                    <w:div w:id="238255321">
                                                      <w:marLeft w:val="0"/>
                                                      <w:marRight w:val="0"/>
                                                      <w:marTop w:val="0"/>
                                                      <w:marBottom w:val="0"/>
                                                      <w:divBdr>
                                                        <w:top w:val="none" w:sz="0" w:space="0" w:color="auto"/>
                                                        <w:left w:val="none" w:sz="0" w:space="0" w:color="auto"/>
                                                        <w:bottom w:val="none" w:sz="0" w:space="0" w:color="auto"/>
                                                        <w:right w:val="none" w:sz="0" w:space="0" w:color="auto"/>
                                                      </w:divBdr>
                                                      <w:divsChild>
                                                        <w:div w:id="1792894643">
                                                          <w:marLeft w:val="0"/>
                                                          <w:marRight w:val="0"/>
                                                          <w:marTop w:val="0"/>
                                                          <w:marBottom w:val="0"/>
                                                          <w:divBdr>
                                                            <w:top w:val="none" w:sz="0" w:space="0" w:color="auto"/>
                                                            <w:left w:val="none" w:sz="0" w:space="0" w:color="auto"/>
                                                            <w:bottom w:val="none" w:sz="0" w:space="0" w:color="auto"/>
                                                            <w:right w:val="none" w:sz="0" w:space="0" w:color="auto"/>
                                                          </w:divBdr>
                                                          <w:divsChild>
                                                            <w:div w:id="132792214">
                                                              <w:marLeft w:val="0"/>
                                                              <w:marRight w:val="0"/>
                                                              <w:marTop w:val="0"/>
                                                              <w:marBottom w:val="0"/>
                                                              <w:divBdr>
                                                                <w:top w:val="none" w:sz="0" w:space="0" w:color="auto"/>
                                                                <w:left w:val="none" w:sz="0" w:space="0" w:color="auto"/>
                                                                <w:bottom w:val="none" w:sz="0" w:space="0" w:color="auto"/>
                                                                <w:right w:val="none" w:sz="0" w:space="0" w:color="auto"/>
                                                              </w:divBdr>
                                                              <w:divsChild>
                                                                <w:div w:id="2124031386">
                                                                  <w:marLeft w:val="0"/>
                                                                  <w:marRight w:val="0"/>
                                                                  <w:marTop w:val="0"/>
                                                                  <w:marBottom w:val="300"/>
                                                                  <w:divBdr>
                                                                    <w:top w:val="single" w:sz="6" w:space="8" w:color="BBBBBB"/>
                                                                    <w:left w:val="single" w:sz="6" w:space="8" w:color="BBBBBB"/>
                                                                    <w:bottom w:val="single" w:sz="6" w:space="8" w:color="BBBBBB"/>
                                                                    <w:right w:val="single" w:sz="6" w:space="8" w:color="BBBBBB"/>
                                                                  </w:divBdr>
                                                                  <w:divsChild>
                                                                    <w:div w:id="237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068306">
      <w:bodyDiv w:val="1"/>
      <w:marLeft w:val="0"/>
      <w:marRight w:val="0"/>
      <w:marTop w:val="0"/>
      <w:marBottom w:val="0"/>
      <w:divBdr>
        <w:top w:val="none" w:sz="0" w:space="0" w:color="auto"/>
        <w:left w:val="none" w:sz="0" w:space="0" w:color="auto"/>
        <w:bottom w:val="none" w:sz="0" w:space="0" w:color="auto"/>
        <w:right w:val="none" w:sz="0" w:space="0" w:color="auto"/>
      </w:divBdr>
    </w:div>
    <w:div w:id="1214972157">
      <w:bodyDiv w:val="1"/>
      <w:marLeft w:val="0"/>
      <w:marRight w:val="0"/>
      <w:marTop w:val="0"/>
      <w:marBottom w:val="0"/>
      <w:divBdr>
        <w:top w:val="none" w:sz="0" w:space="0" w:color="auto"/>
        <w:left w:val="none" w:sz="0" w:space="0" w:color="auto"/>
        <w:bottom w:val="none" w:sz="0" w:space="0" w:color="auto"/>
        <w:right w:val="none" w:sz="0" w:space="0" w:color="auto"/>
      </w:divBdr>
    </w:div>
    <w:div w:id="1244871884">
      <w:bodyDiv w:val="1"/>
      <w:marLeft w:val="0"/>
      <w:marRight w:val="0"/>
      <w:marTop w:val="0"/>
      <w:marBottom w:val="0"/>
      <w:divBdr>
        <w:top w:val="none" w:sz="0" w:space="0" w:color="auto"/>
        <w:left w:val="none" w:sz="0" w:space="0" w:color="auto"/>
        <w:bottom w:val="none" w:sz="0" w:space="0" w:color="auto"/>
        <w:right w:val="none" w:sz="0" w:space="0" w:color="auto"/>
      </w:divBdr>
      <w:divsChild>
        <w:div w:id="228852488">
          <w:marLeft w:val="150"/>
          <w:marRight w:val="150"/>
          <w:marTop w:val="150"/>
          <w:marBottom w:val="150"/>
          <w:divBdr>
            <w:top w:val="none" w:sz="0" w:space="0" w:color="auto"/>
            <w:left w:val="none" w:sz="0" w:space="0" w:color="auto"/>
            <w:bottom w:val="none" w:sz="0" w:space="0" w:color="auto"/>
            <w:right w:val="none" w:sz="0" w:space="0" w:color="auto"/>
          </w:divBdr>
        </w:div>
      </w:divsChild>
    </w:div>
    <w:div w:id="1248152475">
      <w:bodyDiv w:val="1"/>
      <w:marLeft w:val="0"/>
      <w:marRight w:val="0"/>
      <w:marTop w:val="0"/>
      <w:marBottom w:val="0"/>
      <w:divBdr>
        <w:top w:val="none" w:sz="0" w:space="0" w:color="auto"/>
        <w:left w:val="none" w:sz="0" w:space="0" w:color="auto"/>
        <w:bottom w:val="none" w:sz="0" w:space="0" w:color="auto"/>
        <w:right w:val="none" w:sz="0" w:space="0" w:color="auto"/>
      </w:divBdr>
      <w:divsChild>
        <w:div w:id="955018156">
          <w:marLeft w:val="0"/>
          <w:marRight w:val="0"/>
          <w:marTop w:val="0"/>
          <w:marBottom w:val="0"/>
          <w:divBdr>
            <w:top w:val="none" w:sz="0" w:space="0" w:color="auto"/>
            <w:left w:val="none" w:sz="0" w:space="0" w:color="auto"/>
            <w:bottom w:val="none" w:sz="0" w:space="0" w:color="auto"/>
            <w:right w:val="none" w:sz="0" w:space="0" w:color="auto"/>
          </w:divBdr>
          <w:divsChild>
            <w:div w:id="1178889088">
              <w:marLeft w:val="0"/>
              <w:marRight w:val="0"/>
              <w:marTop w:val="0"/>
              <w:marBottom w:val="0"/>
              <w:divBdr>
                <w:top w:val="none" w:sz="0" w:space="0" w:color="auto"/>
                <w:left w:val="none" w:sz="0" w:space="0" w:color="auto"/>
                <w:bottom w:val="none" w:sz="0" w:space="0" w:color="auto"/>
                <w:right w:val="none" w:sz="0" w:space="0" w:color="auto"/>
              </w:divBdr>
              <w:divsChild>
                <w:div w:id="1038167545">
                  <w:marLeft w:val="0"/>
                  <w:marRight w:val="0"/>
                  <w:marTop w:val="0"/>
                  <w:marBottom w:val="0"/>
                  <w:divBdr>
                    <w:top w:val="none" w:sz="0" w:space="0" w:color="auto"/>
                    <w:left w:val="none" w:sz="0" w:space="0" w:color="auto"/>
                    <w:bottom w:val="none" w:sz="0" w:space="0" w:color="auto"/>
                    <w:right w:val="none" w:sz="0" w:space="0" w:color="auto"/>
                  </w:divBdr>
                  <w:divsChild>
                    <w:div w:id="2103642394">
                      <w:marLeft w:val="0"/>
                      <w:marRight w:val="0"/>
                      <w:marTop w:val="0"/>
                      <w:marBottom w:val="0"/>
                      <w:divBdr>
                        <w:top w:val="none" w:sz="0" w:space="0" w:color="auto"/>
                        <w:left w:val="none" w:sz="0" w:space="0" w:color="auto"/>
                        <w:bottom w:val="none" w:sz="0" w:space="0" w:color="auto"/>
                        <w:right w:val="none" w:sz="0" w:space="0" w:color="auto"/>
                      </w:divBdr>
                      <w:divsChild>
                        <w:div w:id="1304850276">
                          <w:marLeft w:val="0"/>
                          <w:marRight w:val="0"/>
                          <w:marTop w:val="0"/>
                          <w:marBottom w:val="0"/>
                          <w:divBdr>
                            <w:top w:val="none" w:sz="0" w:space="0" w:color="auto"/>
                            <w:left w:val="none" w:sz="0" w:space="0" w:color="auto"/>
                            <w:bottom w:val="none" w:sz="0" w:space="0" w:color="auto"/>
                            <w:right w:val="none" w:sz="0" w:space="0" w:color="auto"/>
                          </w:divBdr>
                          <w:divsChild>
                            <w:div w:id="1074204435">
                              <w:marLeft w:val="0"/>
                              <w:marRight w:val="0"/>
                              <w:marTop w:val="0"/>
                              <w:marBottom w:val="0"/>
                              <w:divBdr>
                                <w:top w:val="none" w:sz="0" w:space="0" w:color="auto"/>
                                <w:left w:val="none" w:sz="0" w:space="0" w:color="auto"/>
                                <w:bottom w:val="none" w:sz="0" w:space="0" w:color="auto"/>
                                <w:right w:val="none" w:sz="0" w:space="0" w:color="auto"/>
                              </w:divBdr>
                              <w:divsChild>
                                <w:div w:id="1387676665">
                                  <w:marLeft w:val="0"/>
                                  <w:marRight w:val="0"/>
                                  <w:marTop w:val="0"/>
                                  <w:marBottom w:val="0"/>
                                  <w:divBdr>
                                    <w:top w:val="none" w:sz="0" w:space="0" w:color="auto"/>
                                    <w:left w:val="none" w:sz="0" w:space="0" w:color="auto"/>
                                    <w:bottom w:val="none" w:sz="0" w:space="0" w:color="auto"/>
                                    <w:right w:val="none" w:sz="0" w:space="0" w:color="auto"/>
                                  </w:divBdr>
                                  <w:divsChild>
                                    <w:div w:id="260921062">
                                      <w:marLeft w:val="0"/>
                                      <w:marRight w:val="0"/>
                                      <w:marTop w:val="0"/>
                                      <w:marBottom w:val="0"/>
                                      <w:divBdr>
                                        <w:top w:val="none" w:sz="0" w:space="0" w:color="auto"/>
                                        <w:left w:val="none" w:sz="0" w:space="0" w:color="auto"/>
                                        <w:bottom w:val="none" w:sz="0" w:space="0" w:color="auto"/>
                                        <w:right w:val="none" w:sz="0" w:space="0" w:color="auto"/>
                                      </w:divBdr>
                                      <w:divsChild>
                                        <w:div w:id="1234003472">
                                          <w:marLeft w:val="0"/>
                                          <w:marRight w:val="0"/>
                                          <w:marTop w:val="0"/>
                                          <w:marBottom w:val="0"/>
                                          <w:divBdr>
                                            <w:top w:val="none" w:sz="0" w:space="0" w:color="auto"/>
                                            <w:left w:val="none" w:sz="0" w:space="0" w:color="auto"/>
                                            <w:bottom w:val="none" w:sz="0" w:space="0" w:color="auto"/>
                                            <w:right w:val="none" w:sz="0" w:space="0" w:color="auto"/>
                                          </w:divBdr>
                                          <w:divsChild>
                                            <w:div w:id="1662804610">
                                              <w:marLeft w:val="0"/>
                                              <w:marRight w:val="0"/>
                                              <w:marTop w:val="0"/>
                                              <w:marBottom w:val="0"/>
                                              <w:divBdr>
                                                <w:top w:val="none" w:sz="0" w:space="0" w:color="auto"/>
                                                <w:left w:val="none" w:sz="0" w:space="0" w:color="auto"/>
                                                <w:bottom w:val="none" w:sz="0" w:space="0" w:color="auto"/>
                                                <w:right w:val="none" w:sz="0" w:space="0" w:color="auto"/>
                                              </w:divBdr>
                                              <w:divsChild>
                                                <w:div w:id="410274677">
                                                  <w:marLeft w:val="0"/>
                                                  <w:marRight w:val="0"/>
                                                  <w:marTop w:val="0"/>
                                                  <w:marBottom w:val="0"/>
                                                  <w:divBdr>
                                                    <w:top w:val="none" w:sz="0" w:space="0" w:color="auto"/>
                                                    <w:left w:val="none" w:sz="0" w:space="0" w:color="auto"/>
                                                    <w:bottom w:val="none" w:sz="0" w:space="0" w:color="auto"/>
                                                    <w:right w:val="none" w:sz="0" w:space="0" w:color="auto"/>
                                                  </w:divBdr>
                                                  <w:divsChild>
                                                    <w:div w:id="1485853225">
                                                      <w:marLeft w:val="0"/>
                                                      <w:marRight w:val="0"/>
                                                      <w:marTop w:val="0"/>
                                                      <w:marBottom w:val="0"/>
                                                      <w:divBdr>
                                                        <w:top w:val="none" w:sz="0" w:space="0" w:color="auto"/>
                                                        <w:left w:val="none" w:sz="0" w:space="0" w:color="auto"/>
                                                        <w:bottom w:val="none" w:sz="0" w:space="0" w:color="auto"/>
                                                        <w:right w:val="none" w:sz="0" w:space="0" w:color="auto"/>
                                                      </w:divBdr>
                                                      <w:divsChild>
                                                        <w:div w:id="1136987986">
                                                          <w:marLeft w:val="0"/>
                                                          <w:marRight w:val="0"/>
                                                          <w:marTop w:val="0"/>
                                                          <w:marBottom w:val="0"/>
                                                          <w:divBdr>
                                                            <w:top w:val="none" w:sz="0" w:space="0" w:color="auto"/>
                                                            <w:left w:val="none" w:sz="0" w:space="0" w:color="auto"/>
                                                            <w:bottom w:val="none" w:sz="0" w:space="0" w:color="auto"/>
                                                            <w:right w:val="none" w:sz="0" w:space="0" w:color="auto"/>
                                                          </w:divBdr>
                                                          <w:divsChild>
                                                            <w:div w:id="244850265">
                                                              <w:marLeft w:val="0"/>
                                                              <w:marRight w:val="0"/>
                                                              <w:marTop w:val="0"/>
                                                              <w:marBottom w:val="0"/>
                                                              <w:divBdr>
                                                                <w:top w:val="none" w:sz="0" w:space="0" w:color="auto"/>
                                                                <w:left w:val="none" w:sz="0" w:space="0" w:color="auto"/>
                                                                <w:bottom w:val="none" w:sz="0" w:space="0" w:color="auto"/>
                                                                <w:right w:val="none" w:sz="0" w:space="0" w:color="auto"/>
                                                              </w:divBdr>
                                                              <w:divsChild>
                                                                <w:div w:id="1030565071">
                                                                  <w:marLeft w:val="0"/>
                                                                  <w:marRight w:val="0"/>
                                                                  <w:marTop w:val="0"/>
                                                                  <w:marBottom w:val="300"/>
                                                                  <w:divBdr>
                                                                    <w:top w:val="single" w:sz="6" w:space="8" w:color="BBBBBB"/>
                                                                    <w:left w:val="single" w:sz="6" w:space="8" w:color="BBBBBB"/>
                                                                    <w:bottom w:val="single" w:sz="6" w:space="8" w:color="BBBBBB"/>
                                                                    <w:right w:val="single" w:sz="6" w:space="8" w:color="BBBBBB"/>
                                                                  </w:divBdr>
                                                                  <w:divsChild>
                                                                    <w:div w:id="1025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742817">
      <w:bodyDiv w:val="1"/>
      <w:marLeft w:val="0"/>
      <w:marRight w:val="0"/>
      <w:marTop w:val="0"/>
      <w:marBottom w:val="0"/>
      <w:divBdr>
        <w:top w:val="none" w:sz="0" w:space="0" w:color="auto"/>
        <w:left w:val="none" w:sz="0" w:space="0" w:color="auto"/>
        <w:bottom w:val="none" w:sz="0" w:space="0" w:color="auto"/>
        <w:right w:val="none" w:sz="0" w:space="0" w:color="auto"/>
      </w:divBdr>
      <w:divsChild>
        <w:div w:id="2014336525">
          <w:marLeft w:val="0"/>
          <w:marRight w:val="0"/>
          <w:marTop w:val="0"/>
          <w:marBottom w:val="300"/>
          <w:divBdr>
            <w:top w:val="single" w:sz="6" w:space="8" w:color="BBBBBB"/>
            <w:left w:val="single" w:sz="6" w:space="8" w:color="BBBBBB"/>
            <w:bottom w:val="single" w:sz="6" w:space="8" w:color="BBBBBB"/>
            <w:right w:val="single" w:sz="6" w:space="8" w:color="BBBBBB"/>
          </w:divBdr>
          <w:divsChild>
            <w:div w:id="765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765">
      <w:bodyDiv w:val="1"/>
      <w:marLeft w:val="0"/>
      <w:marRight w:val="0"/>
      <w:marTop w:val="0"/>
      <w:marBottom w:val="0"/>
      <w:divBdr>
        <w:top w:val="none" w:sz="0" w:space="0" w:color="auto"/>
        <w:left w:val="none" w:sz="0" w:space="0" w:color="auto"/>
        <w:bottom w:val="none" w:sz="0" w:space="0" w:color="auto"/>
        <w:right w:val="none" w:sz="0" w:space="0" w:color="auto"/>
      </w:divBdr>
    </w:div>
    <w:div w:id="1256019603">
      <w:bodyDiv w:val="1"/>
      <w:marLeft w:val="0"/>
      <w:marRight w:val="0"/>
      <w:marTop w:val="0"/>
      <w:marBottom w:val="0"/>
      <w:divBdr>
        <w:top w:val="none" w:sz="0" w:space="0" w:color="auto"/>
        <w:left w:val="none" w:sz="0" w:space="0" w:color="auto"/>
        <w:bottom w:val="none" w:sz="0" w:space="0" w:color="auto"/>
        <w:right w:val="none" w:sz="0" w:space="0" w:color="auto"/>
      </w:divBdr>
    </w:div>
    <w:div w:id="1257593921">
      <w:bodyDiv w:val="1"/>
      <w:marLeft w:val="0"/>
      <w:marRight w:val="0"/>
      <w:marTop w:val="0"/>
      <w:marBottom w:val="0"/>
      <w:divBdr>
        <w:top w:val="none" w:sz="0" w:space="0" w:color="auto"/>
        <w:left w:val="none" w:sz="0" w:space="0" w:color="auto"/>
        <w:bottom w:val="none" w:sz="0" w:space="0" w:color="auto"/>
        <w:right w:val="none" w:sz="0" w:space="0" w:color="auto"/>
      </w:divBdr>
      <w:divsChild>
        <w:div w:id="312947587">
          <w:marLeft w:val="0"/>
          <w:marRight w:val="0"/>
          <w:marTop w:val="0"/>
          <w:marBottom w:val="0"/>
          <w:divBdr>
            <w:top w:val="none" w:sz="0" w:space="0" w:color="auto"/>
            <w:left w:val="none" w:sz="0" w:space="0" w:color="auto"/>
            <w:bottom w:val="none" w:sz="0" w:space="0" w:color="auto"/>
            <w:right w:val="none" w:sz="0" w:space="0" w:color="auto"/>
          </w:divBdr>
          <w:divsChild>
            <w:div w:id="1276449006">
              <w:marLeft w:val="0"/>
              <w:marRight w:val="0"/>
              <w:marTop w:val="0"/>
              <w:marBottom w:val="0"/>
              <w:divBdr>
                <w:top w:val="none" w:sz="0" w:space="0" w:color="auto"/>
                <w:left w:val="none" w:sz="0" w:space="0" w:color="auto"/>
                <w:bottom w:val="none" w:sz="0" w:space="0" w:color="auto"/>
                <w:right w:val="none" w:sz="0" w:space="0" w:color="auto"/>
              </w:divBdr>
              <w:divsChild>
                <w:div w:id="1972247416">
                  <w:marLeft w:val="0"/>
                  <w:marRight w:val="0"/>
                  <w:marTop w:val="0"/>
                  <w:marBottom w:val="0"/>
                  <w:divBdr>
                    <w:top w:val="none" w:sz="0" w:space="0" w:color="auto"/>
                    <w:left w:val="none" w:sz="0" w:space="0" w:color="auto"/>
                    <w:bottom w:val="none" w:sz="0" w:space="0" w:color="auto"/>
                    <w:right w:val="none" w:sz="0" w:space="0" w:color="auto"/>
                  </w:divBdr>
                  <w:divsChild>
                    <w:div w:id="1041632336">
                      <w:marLeft w:val="0"/>
                      <w:marRight w:val="0"/>
                      <w:marTop w:val="0"/>
                      <w:marBottom w:val="0"/>
                      <w:divBdr>
                        <w:top w:val="none" w:sz="0" w:space="0" w:color="auto"/>
                        <w:left w:val="none" w:sz="0" w:space="0" w:color="auto"/>
                        <w:bottom w:val="none" w:sz="0" w:space="0" w:color="auto"/>
                        <w:right w:val="none" w:sz="0" w:space="0" w:color="auto"/>
                      </w:divBdr>
                      <w:divsChild>
                        <w:div w:id="1063285970">
                          <w:marLeft w:val="0"/>
                          <w:marRight w:val="0"/>
                          <w:marTop w:val="0"/>
                          <w:marBottom w:val="0"/>
                          <w:divBdr>
                            <w:top w:val="none" w:sz="0" w:space="0" w:color="auto"/>
                            <w:left w:val="none" w:sz="0" w:space="0" w:color="auto"/>
                            <w:bottom w:val="none" w:sz="0" w:space="0" w:color="auto"/>
                            <w:right w:val="none" w:sz="0" w:space="0" w:color="auto"/>
                          </w:divBdr>
                          <w:divsChild>
                            <w:div w:id="421267658">
                              <w:marLeft w:val="0"/>
                              <w:marRight w:val="0"/>
                              <w:marTop w:val="0"/>
                              <w:marBottom w:val="0"/>
                              <w:divBdr>
                                <w:top w:val="none" w:sz="0" w:space="0" w:color="auto"/>
                                <w:left w:val="none" w:sz="0" w:space="0" w:color="auto"/>
                                <w:bottom w:val="none" w:sz="0" w:space="0" w:color="auto"/>
                                <w:right w:val="none" w:sz="0" w:space="0" w:color="auto"/>
                              </w:divBdr>
                              <w:divsChild>
                                <w:div w:id="1786849440">
                                  <w:marLeft w:val="0"/>
                                  <w:marRight w:val="0"/>
                                  <w:marTop w:val="0"/>
                                  <w:marBottom w:val="0"/>
                                  <w:divBdr>
                                    <w:top w:val="none" w:sz="0" w:space="0" w:color="auto"/>
                                    <w:left w:val="none" w:sz="0" w:space="0" w:color="auto"/>
                                    <w:bottom w:val="none" w:sz="0" w:space="0" w:color="auto"/>
                                    <w:right w:val="none" w:sz="0" w:space="0" w:color="auto"/>
                                  </w:divBdr>
                                  <w:divsChild>
                                    <w:div w:id="1640726510">
                                      <w:marLeft w:val="0"/>
                                      <w:marRight w:val="0"/>
                                      <w:marTop w:val="0"/>
                                      <w:marBottom w:val="0"/>
                                      <w:divBdr>
                                        <w:top w:val="none" w:sz="0" w:space="0" w:color="auto"/>
                                        <w:left w:val="none" w:sz="0" w:space="0" w:color="auto"/>
                                        <w:bottom w:val="none" w:sz="0" w:space="0" w:color="auto"/>
                                        <w:right w:val="none" w:sz="0" w:space="0" w:color="auto"/>
                                      </w:divBdr>
                                      <w:divsChild>
                                        <w:div w:id="1408697363">
                                          <w:marLeft w:val="0"/>
                                          <w:marRight w:val="0"/>
                                          <w:marTop w:val="0"/>
                                          <w:marBottom w:val="0"/>
                                          <w:divBdr>
                                            <w:top w:val="none" w:sz="0" w:space="0" w:color="auto"/>
                                            <w:left w:val="none" w:sz="0" w:space="0" w:color="auto"/>
                                            <w:bottom w:val="none" w:sz="0" w:space="0" w:color="auto"/>
                                            <w:right w:val="none" w:sz="0" w:space="0" w:color="auto"/>
                                          </w:divBdr>
                                          <w:divsChild>
                                            <w:div w:id="560487753">
                                              <w:marLeft w:val="0"/>
                                              <w:marRight w:val="0"/>
                                              <w:marTop w:val="0"/>
                                              <w:marBottom w:val="0"/>
                                              <w:divBdr>
                                                <w:top w:val="none" w:sz="0" w:space="0" w:color="auto"/>
                                                <w:left w:val="none" w:sz="0" w:space="0" w:color="auto"/>
                                                <w:bottom w:val="none" w:sz="0" w:space="0" w:color="auto"/>
                                                <w:right w:val="none" w:sz="0" w:space="0" w:color="auto"/>
                                              </w:divBdr>
                                              <w:divsChild>
                                                <w:div w:id="795366967">
                                                  <w:marLeft w:val="0"/>
                                                  <w:marRight w:val="0"/>
                                                  <w:marTop w:val="0"/>
                                                  <w:marBottom w:val="0"/>
                                                  <w:divBdr>
                                                    <w:top w:val="none" w:sz="0" w:space="0" w:color="auto"/>
                                                    <w:left w:val="none" w:sz="0" w:space="0" w:color="auto"/>
                                                    <w:bottom w:val="none" w:sz="0" w:space="0" w:color="auto"/>
                                                    <w:right w:val="none" w:sz="0" w:space="0" w:color="auto"/>
                                                  </w:divBdr>
                                                  <w:divsChild>
                                                    <w:div w:id="731776759">
                                                      <w:marLeft w:val="0"/>
                                                      <w:marRight w:val="0"/>
                                                      <w:marTop w:val="0"/>
                                                      <w:marBottom w:val="0"/>
                                                      <w:divBdr>
                                                        <w:top w:val="none" w:sz="0" w:space="0" w:color="auto"/>
                                                        <w:left w:val="none" w:sz="0" w:space="0" w:color="auto"/>
                                                        <w:bottom w:val="none" w:sz="0" w:space="0" w:color="auto"/>
                                                        <w:right w:val="none" w:sz="0" w:space="0" w:color="auto"/>
                                                      </w:divBdr>
                                                      <w:divsChild>
                                                        <w:div w:id="1514034149">
                                                          <w:marLeft w:val="0"/>
                                                          <w:marRight w:val="0"/>
                                                          <w:marTop w:val="0"/>
                                                          <w:marBottom w:val="0"/>
                                                          <w:divBdr>
                                                            <w:top w:val="none" w:sz="0" w:space="0" w:color="auto"/>
                                                            <w:left w:val="none" w:sz="0" w:space="0" w:color="auto"/>
                                                            <w:bottom w:val="none" w:sz="0" w:space="0" w:color="auto"/>
                                                            <w:right w:val="none" w:sz="0" w:space="0" w:color="auto"/>
                                                          </w:divBdr>
                                                          <w:divsChild>
                                                            <w:div w:id="2081439157">
                                                              <w:marLeft w:val="0"/>
                                                              <w:marRight w:val="0"/>
                                                              <w:marTop w:val="0"/>
                                                              <w:marBottom w:val="0"/>
                                                              <w:divBdr>
                                                                <w:top w:val="none" w:sz="0" w:space="0" w:color="auto"/>
                                                                <w:left w:val="none" w:sz="0" w:space="0" w:color="auto"/>
                                                                <w:bottom w:val="none" w:sz="0" w:space="0" w:color="auto"/>
                                                                <w:right w:val="none" w:sz="0" w:space="0" w:color="auto"/>
                                                              </w:divBdr>
                                                              <w:divsChild>
                                                                <w:div w:id="397940179">
                                                                  <w:marLeft w:val="0"/>
                                                                  <w:marRight w:val="0"/>
                                                                  <w:marTop w:val="0"/>
                                                                  <w:marBottom w:val="300"/>
                                                                  <w:divBdr>
                                                                    <w:top w:val="single" w:sz="6" w:space="8" w:color="BBBBBB"/>
                                                                    <w:left w:val="single" w:sz="6" w:space="8" w:color="BBBBBB"/>
                                                                    <w:bottom w:val="single" w:sz="6" w:space="8" w:color="BBBBBB"/>
                                                                    <w:right w:val="single" w:sz="6" w:space="8" w:color="BBBBBB"/>
                                                                  </w:divBdr>
                                                                  <w:divsChild>
                                                                    <w:div w:id="189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2571148">
      <w:bodyDiv w:val="1"/>
      <w:marLeft w:val="0"/>
      <w:marRight w:val="0"/>
      <w:marTop w:val="0"/>
      <w:marBottom w:val="0"/>
      <w:divBdr>
        <w:top w:val="none" w:sz="0" w:space="0" w:color="auto"/>
        <w:left w:val="none" w:sz="0" w:space="0" w:color="auto"/>
        <w:bottom w:val="none" w:sz="0" w:space="0" w:color="auto"/>
        <w:right w:val="none" w:sz="0" w:space="0" w:color="auto"/>
      </w:divBdr>
      <w:divsChild>
        <w:div w:id="678704991">
          <w:marLeft w:val="0"/>
          <w:marRight w:val="0"/>
          <w:marTop w:val="0"/>
          <w:marBottom w:val="0"/>
          <w:divBdr>
            <w:top w:val="none" w:sz="0" w:space="0" w:color="auto"/>
            <w:left w:val="none" w:sz="0" w:space="0" w:color="auto"/>
            <w:bottom w:val="none" w:sz="0" w:space="0" w:color="auto"/>
            <w:right w:val="none" w:sz="0" w:space="0" w:color="auto"/>
          </w:divBdr>
          <w:divsChild>
            <w:div w:id="426392257">
              <w:marLeft w:val="0"/>
              <w:marRight w:val="0"/>
              <w:marTop w:val="0"/>
              <w:marBottom w:val="0"/>
              <w:divBdr>
                <w:top w:val="none" w:sz="0" w:space="0" w:color="auto"/>
                <w:left w:val="none" w:sz="0" w:space="0" w:color="auto"/>
                <w:bottom w:val="none" w:sz="0" w:space="0" w:color="auto"/>
                <w:right w:val="none" w:sz="0" w:space="0" w:color="auto"/>
              </w:divBdr>
              <w:divsChild>
                <w:div w:id="81802634">
                  <w:marLeft w:val="0"/>
                  <w:marRight w:val="0"/>
                  <w:marTop w:val="0"/>
                  <w:marBottom w:val="0"/>
                  <w:divBdr>
                    <w:top w:val="none" w:sz="0" w:space="0" w:color="auto"/>
                    <w:left w:val="none" w:sz="0" w:space="0" w:color="auto"/>
                    <w:bottom w:val="none" w:sz="0" w:space="0" w:color="auto"/>
                    <w:right w:val="none" w:sz="0" w:space="0" w:color="auto"/>
                  </w:divBdr>
                  <w:divsChild>
                    <w:div w:id="1201628994">
                      <w:marLeft w:val="0"/>
                      <w:marRight w:val="0"/>
                      <w:marTop w:val="0"/>
                      <w:marBottom w:val="0"/>
                      <w:divBdr>
                        <w:top w:val="none" w:sz="0" w:space="0" w:color="auto"/>
                        <w:left w:val="none" w:sz="0" w:space="0" w:color="auto"/>
                        <w:bottom w:val="none" w:sz="0" w:space="0" w:color="auto"/>
                        <w:right w:val="none" w:sz="0" w:space="0" w:color="auto"/>
                      </w:divBdr>
                      <w:divsChild>
                        <w:div w:id="1106775189">
                          <w:marLeft w:val="0"/>
                          <w:marRight w:val="0"/>
                          <w:marTop w:val="0"/>
                          <w:marBottom w:val="0"/>
                          <w:divBdr>
                            <w:top w:val="none" w:sz="0" w:space="0" w:color="auto"/>
                            <w:left w:val="none" w:sz="0" w:space="0" w:color="auto"/>
                            <w:bottom w:val="none" w:sz="0" w:space="0" w:color="auto"/>
                            <w:right w:val="none" w:sz="0" w:space="0" w:color="auto"/>
                          </w:divBdr>
                          <w:divsChild>
                            <w:div w:id="160900924">
                              <w:marLeft w:val="0"/>
                              <w:marRight w:val="0"/>
                              <w:marTop w:val="0"/>
                              <w:marBottom w:val="0"/>
                              <w:divBdr>
                                <w:top w:val="none" w:sz="0" w:space="0" w:color="auto"/>
                                <w:left w:val="none" w:sz="0" w:space="0" w:color="auto"/>
                                <w:bottom w:val="none" w:sz="0" w:space="0" w:color="auto"/>
                                <w:right w:val="none" w:sz="0" w:space="0" w:color="auto"/>
                              </w:divBdr>
                              <w:divsChild>
                                <w:div w:id="577834585">
                                  <w:marLeft w:val="0"/>
                                  <w:marRight w:val="0"/>
                                  <w:marTop w:val="0"/>
                                  <w:marBottom w:val="0"/>
                                  <w:divBdr>
                                    <w:top w:val="none" w:sz="0" w:space="0" w:color="auto"/>
                                    <w:left w:val="none" w:sz="0" w:space="0" w:color="auto"/>
                                    <w:bottom w:val="none" w:sz="0" w:space="0" w:color="auto"/>
                                    <w:right w:val="none" w:sz="0" w:space="0" w:color="auto"/>
                                  </w:divBdr>
                                  <w:divsChild>
                                    <w:div w:id="1193886816">
                                      <w:marLeft w:val="0"/>
                                      <w:marRight w:val="0"/>
                                      <w:marTop w:val="0"/>
                                      <w:marBottom w:val="0"/>
                                      <w:divBdr>
                                        <w:top w:val="none" w:sz="0" w:space="0" w:color="auto"/>
                                        <w:left w:val="none" w:sz="0" w:space="0" w:color="auto"/>
                                        <w:bottom w:val="none" w:sz="0" w:space="0" w:color="auto"/>
                                        <w:right w:val="none" w:sz="0" w:space="0" w:color="auto"/>
                                      </w:divBdr>
                                      <w:divsChild>
                                        <w:div w:id="778526375">
                                          <w:marLeft w:val="0"/>
                                          <w:marRight w:val="0"/>
                                          <w:marTop w:val="0"/>
                                          <w:marBottom w:val="0"/>
                                          <w:divBdr>
                                            <w:top w:val="none" w:sz="0" w:space="0" w:color="auto"/>
                                            <w:left w:val="none" w:sz="0" w:space="0" w:color="auto"/>
                                            <w:bottom w:val="none" w:sz="0" w:space="0" w:color="auto"/>
                                            <w:right w:val="none" w:sz="0" w:space="0" w:color="auto"/>
                                          </w:divBdr>
                                          <w:divsChild>
                                            <w:div w:id="2103988951">
                                              <w:marLeft w:val="0"/>
                                              <w:marRight w:val="0"/>
                                              <w:marTop w:val="0"/>
                                              <w:marBottom w:val="0"/>
                                              <w:divBdr>
                                                <w:top w:val="none" w:sz="0" w:space="0" w:color="auto"/>
                                                <w:left w:val="none" w:sz="0" w:space="0" w:color="auto"/>
                                                <w:bottom w:val="none" w:sz="0" w:space="0" w:color="auto"/>
                                                <w:right w:val="none" w:sz="0" w:space="0" w:color="auto"/>
                                              </w:divBdr>
                                              <w:divsChild>
                                                <w:div w:id="2126654063">
                                                  <w:marLeft w:val="0"/>
                                                  <w:marRight w:val="0"/>
                                                  <w:marTop w:val="0"/>
                                                  <w:marBottom w:val="0"/>
                                                  <w:divBdr>
                                                    <w:top w:val="none" w:sz="0" w:space="0" w:color="auto"/>
                                                    <w:left w:val="none" w:sz="0" w:space="0" w:color="auto"/>
                                                    <w:bottom w:val="none" w:sz="0" w:space="0" w:color="auto"/>
                                                    <w:right w:val="none" w:sz="0" w:space="0" w:color="auto"/>
                                                  </w:divBdr>
                                                  <w:divsChild>
                                                    <w:div w:id="1985892214">
                                                      <w:marLeft w:val="0"/>
                                                      <w:marRight w:val="0"/>
                                                      <w:marTop w:val="0"/>
                                                      <w:marBottom w:val="0"/>
                                                      <w:divBdr>
                                                        <w:top w:val="none" w:sz="0" w:space="0" w:color="auto"/>
                                                        <w:left w:val="none" w:sz="0" w:space="0" w:color="auto"/>
                                                        <w:bottom w:val="none" w:sz="0" w:space="0" w:color="auto"/>
                                                        <w:right w:val="none" w:sz="0" w:space="0" w:color="auto"/>
                                                      </w:divBdr>
                                                      <w:divsChild>
                                                        <w:div w:id="864519">
                                                          <w:marLeft w:val="0"/>
                                                          <w:marRight w:val="0"/>
                                                          <w:marTop w:val="0"/>
                                                          <w:marBottom w:val="0"/>
                                                          <w:divBdr>
                                                            <w:top w:val="none" w:sz="0" w:space="0" w:color="auto"/>
                                                            <w:left w:val="none" w:sz="0" w:space="0" w:color="auto"/>
                                                            <w:bottom w:val="none" w:sz="0" w:space="0" w:color="auto"/>
                                                            <w:right w:val="none" w:sz="0" w:space="0" w:color="auto"/>
                                                          </w:divBdr>
                                                          <w:divsChild>
                                                            <w:div w:id="1484194799">
                                                              <w:marLeft w:val="0"/>
                                                              <w:marRight w:val="0"/>
                                                              <w:marTop w:val="0"/>
                                                              <w:marBottom w:val="0"/>
                                                              <w:divBdr>
                                                                <w:top w:val="none" w:sz="0" w:space="0" w:color="auto"/>
                                                                <w:left w:val="none" w:sz="0" w:space="0" w:color="auto"/>
                                                                <w:bottom w:val="none" w:sz="0" w:space="0" w:color="auto"/>
                                                                <w:right w:val="none" w:sz="0" w:space="0" w:color="auto"/>
                                                              </w:divBdr>
                                                              <w:divsChild>
                                                                <w:div w:id="873468201">
                                                                  <w:marLeft w:val="0"/>
                                                                  <w:marRight w:val="0"/>
                                                                  <w:marTop w:val="0"/>
                                                                  <w:marBottom w:val="300"/>
                                                                  <w:divBdr>
                                                                    <w:top w:val="single" w:sz="6" w:space="8" w:color="BBBBBB"/>
                                                                    <w:left w:val="single" w:sz="6" w:space="8" w:color="BBBBBB"/>
                                                                    <w:bottom w:val="single" w:sz="6" w:space="8" w:color="BBBBBB"/>
                                                                    <w:right w:val="single" w:sz="6" w:space="8" w:color="BBBBBB"/>
                                                                  </w:divBdr>
                                                                  <w:divsChild>
                                                                    <w:div w:id="1656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156118">
      <w:bodyDiv w:val="1"/>
      <w:marLeft w:val="0"/>
      <w:marRight w:val="0"/>
      <w:marTop w:val="0"/>
      <w:marBottom w:val="0"/>
      <w:divBdr>
        <w:top w:val="none" w:sz="0" w:space="0" w:color="auto"/>
        <w:left w:val="none" w:sz="0" w:space="0" w:color="auto"/>
        <w:bottom w:val="none" w:sz="0" w:space="0" w:color="auto"/>
        <w:right w:val="none" w:sz="0" w:space="0" w:color="auto"/>
      </w:divBdr>
    </w:div>
    <w:div w:id="1300459280">
      <w:bodyDiv w:val="1"/>
      <w:marLeft w:val="0"/>
      <w:marRight w:val="0"/>
      <w:marTop w:val="0"/>
      <w:marBottom w:val="0"/>
      <w:divBdr>
        <w:top w:val="none" w:sz="0" w:space="0" w:color="auto"/>
        <w:left w:val="none" w:sz="0" w:space="0" w:color="auto"/>
        <w:bottom w:val="none" w:sz="0" w:space="0" w:color="auto"/>
        <w:right w:val="none" w:sz="0" w:space="0" w:color="auto"/>
      </w:divBdr>
      <w:divsChild>
        <w:div w:id="1180043703">
          <w:marLeft w:val="0"/>
          <w:marRight w:val="0"/>
          <w:marTop w:val="0"/>
          <w:marBottom w:val="0"/>
          <w:divBdr>
            <w:top w:val="none" w:sz="0" w:space="0" w:color="auto"/>
            <w:left w:val="none" w:sz="0" w:space="0" w:color="auto"/>
            <w:bottom w:val="none" w:sz="0" w:space="0" w:color="auto"/>
            <w:right w:val="none" w:sz="0" w:space="0" w:color="auto"/>
          </w:divBdr>
          <w:divsChild>
            <w:div w:id="814377132">
              <w:marLeft w:val="0"/>
              <w:marRight w:val="0"/>
              <w:marTop w:val="0"/>
              <w:marBottom w:val="0"/>
              <w:divBdr>
                <w:top w:val="none" w:sz="0" w:space="0" w:color="auto"/>
                <w:left w:val="none" w:sz="0" w:space="0" w:color="auto"/>
                <w:bottom w:val="none" w:sz="0" w:space="0" w:color="auto"/>
                <w:right w:val="none" w:sz="0" w:space="0" w:color="auto"/>
              </w:divBdr>
              <w:divsChild>
                <w:div w:id="2069761670">
                  <w:marLeft w:val="0"/>
                  <w:marRight w:val="0"/>
                  <w:marTop w:val="0"/>
                  <w:marBottom w:val="0"/>
                  <w:divBdr>
                    <w:top w:val="none" w:sz="0" w:space="0" w:color="auto"/>
                    <w:left w:val="none" w:sz="0" w:space="0" w:color="auto"/>
                    <w:bottom w:val="none" w:sz="0" w:space="0" w:color="auto"/>
                    <w:right w:val="none" w:sz="0" w:space="0" w:color="auto"/>
                  </w:divBdr>
                  <w:divsChild>
                    <w:div w:id="1664502619">
                      <w:marLeft w:val="0"/>
                      <w:marRight w:val="0"/>
                      <w:marTop w:val="0"/>
                      <w:marBottom w:val="0"/>
                      <w:divBdr>
                        <w:top w:val="none" w:sz="0" w:space="0" w:color="auto"/>
                        <w:left w:val="none" w:sz="0" w:space="0" w:color="auto"/>
                        <w:bottom w:val="none" w:sz="0" w:space="0" w:color="auto"/>
                        <w:right w:val="none" w:sz="0" w:space="0" w:color="auto"/>
                      </w:divBdr>
                      <w:divsChild>
                        <w:div w:id="689113571">
                          <w:marLeft w:val="0"/>
                          <w:marRight w:val="0"/>
                          <w:marTop w:val="0"/>
                          <w:marBottom w:val="0"/>
                          <w:divBdr>
                            <w:top w:val="none" w:sz="0" w:space="0" w:color="auto"/>
                            <w:left w:val="none" w:sz="0" w:space="0" w:color="auto"/>
                            <w:bottom w:val="none" w:sz="0" w:space="0" w:color="auto"/>
                            <w:right w:val="none" w:sz="0" w:space="0" w:color="auto"/>
                          </w:divBdr>
                          <w:divsChild>
                            <w:div w:id="349264403">
                              <w:marLeft w:val="0"/>
                              <w:marRight w:val="0"/>
                              <w:marTop w:val="0"/>
                              <w:marBottom w:val="0"/>
                              <w:divBdr>
                                <w:top w:val="none" w:sz="0" w:space="0" w:color="auto"/>
                                <w:left w:val="none" w:sz="0" w:space="0" w:color="auto"/>
                                <w:bottom w:val="single" w:sz="18" w:space="0" w:color="E4E4E4"/>
                                <w:right w:val="none" w:sz="0" w:space="0" w:color="auto"/>
                              </w:divBdr>
                              <w:divsChild>
                                <w:div w:id="848569330">
                                  <w:marLeft w:val="0"/>
                                  <w:marRight w:val="0"/>
                                  <w:marTop w:val="0"/>
                                  <w:marBottom w:val="0"/>
                                  <w:divBdr>
                                    <w:top w:val="none" w:sz="0" w:space="0" w:color="auto"/>
                                    <w:left w:val="none" w:sz="0" w:space="0" w:color="auto"/>
                                    <w:bottom w:val="none" w:sz="0" w:space="0" w:color="auto"/>
                                    <w:right w:val="none" w:sz="0" w:space="0" w:color="auto"/>
                                  </w:divBdr>
                                  <w:divsChild>
                                    <w:div w:id="606353753">
                                      <w:marLeft w:val="0"/>
                                      <w:marRight w:val="0"/>
                                      <w:marTop w:val="0"/>
                                      <w:marBottom w:val="0"/>
                                      <w:divBdr>
                                        <w:top w:val="none" w:sz="0" w:space="0" w:color="auto"/>
                                        <w:left w:val="none" w:sz="0" w:space="0" w:color="auto"/>
                                        <w:bottom w:val="none" w:sz="0" w:space="0" w:color="auto"/>
                                        <w:right w:val="none" w:sz="0" w:space="0" w:color="auto"/>
                                      </w:divBdr>
                                      <w:divsChild>
                                        <w:div w:id="625358209">
                                          <w:marLeft w:val="0"/>
                                          <w:marRight w:val="0"/>
                                          <w:marTop w:val="0"/>
                                          <w:marBottom w:val="0"/>
                                          <w:divBdr>
                                            <w:top w:val="none" w:sz="0" w:space="0" w:color="auto"/>
                                            <w:left w:val="none" w:sz="0" w:space="0" w:color="auto"/>
                                            <w:bottom w:val="none" w:sz="0" w:space="0" w:color="auto"/>
                                            <w:right w:val="none" w:sz="0" w:space="0" w:color="auto"/>
                                          </w:divBdr>
                                          <w:divsChild>
                                            <w:div w:id="59258060">
                                              <w:marLeft w:val="0"/>
                                              <w:marRight w:val="0"/>
                                              <w:marTop w:val="0"/>
                                              <w:marBottom w:val="0"/>
                                              <w:divBdr>
                                                <w:top w:val="none" w:sz="0" w:space="0" w:color="auto"/>
                                                <w:left w:val="none" w:sz="0" w:space="0" w:color="auto"/>
                                                <w:bottom w:val="none" w:sz="0" w:space="0" w:color="auto"/>
                                                <w:right w:val="none" w:sz="0" w:space="0" w:color="auto"/>
                                              </w:divBdr>
                                            </w:div>
                                            <w:div w:id="71200227">
                                              <w:marLeft w:val="0"/>
                                              <w:marRight w:val="0"/>
                                              <w:marTop w:val="0"/>
                                              <w:marBottom w:val="0"/>
                                              <w:divBdr>
                                                <w:top w:val="none" w:sz="0" w:space="0" w:color="auto"/>
                                                <w:left w:val="none" w:sz="0" w:space="0" w:color="auto"/>
                                                <w:bottom w:val="none" w:sz="0" w:space="0" w:color="auto"/>
                                                <w:right w:val="none" w:sz="0" w:space="0" w:color="auto"/>
                                              </w:divBdr>
                                            </w:div>
                                            <w:div w:id="77406688">
                                              <w:marLeft w:val="0"/>
                                              <w:marRight w:val="0"/>
                                              <w:marTop w:val="0"/>
                                              <w:marBottom w:val="0"/>
                                              <w:divBdr>
                                                <w:top w:val="none" w:sz="0" w:space="0" w:color="auto"/>
                                                <w:left w:val="none" w:sz="0" w:space="0" w:color="auto"/>
                                                <w:bottom w:val="none" w:sz="0" w:space="0" w:color="auto"/>
                                                <w:right w:val="none" w:sz="0" w:space="0" w:color="auto"/>
                                              </w:divBdr>
                                            </w:div>
                                            <w:div w:id="362482344">
                                              <w:marLeft w:val="0"/>
                                              <w:marRight w:val="0"/>
                                              <w:marTop w:val="0"/>
                                              <w:marBottom w:val="0"/>
                                              <w:divBdr>
                                                <w:top w:val="none" w:sz="0" w:space="0" w:color="auto"/>
                                                <w:left w:val="none" w:sz="0" w:space="0" w:color="auto"/>
                                                <w:bottom w:val="none" w:sz="0" w:space="0" w:color="auto"/>
                                                <w:right w:val="none" w:sz="0" w:space="0" w:color="auto"/>
                                              </w:divBdr>
                                            </w:div>
                                            <w:div w:id="682973917">
                                              <w:marLeft w:val="0"/>
                                              <w:marRight w:val="0"/>
                                              <w:marTop w:val="0"/>
                                              <w:marBottom w:val="0"/>
                                              <w:divBdr>
                                                <w:top w:val="none" w:sz="0" w:space="0" w:color="auto"/>
                                                <w:left w:val="none" w:sz="0" w:space="0" w:color="auto"/>
                                                <w:bottom w:val="none" w:sz="0" w:space="0" w:color="auto"/>
                                                <w:right w:val="none" w:sz="0" w:space="0" w:color="auto"/>
                                              </w:divBdr>
                                            </w:div>
                                            <w:div w:id="757796810">
                                              <w:marLeft w:val="0"/>
                                              <w:marRight w:val="0"/>
                                              <w:marTop w:val="0"/>
                                              <w:marBottom w:val="0"/>
                                              <w:divBdr>
                                                <w:top w:val="none" w:sz="0" w:space="0" w:color="auto"/>
                                                <w:left w:val="none" w:sz="0" w:space="0" w:color="auto"/>
                                                <w:bottom w:val="none" w:sz="0" w:space="0" w:color="auto"/>
                                                <w:right w:val="none" w:sz="0" w:space="0" w:color="auto"/>
                                              </w:divBdr>
                                            </w:div>
                                            <w:div w:id="762185763">
                                              <w:marLeft w:val="0"/>
                                              <w:marRight w:val="0"/>
                                              <w:marTop w:val="0"/>
                                              <w:marBottom w:val="0"/>
                                              <w:divBdr>
                                                <w:top w:val="none" w:sz="0" w:space="0" w:color="auto"/>
                                                <w:left w:val="none" w:sz="0" w:space="0" w:color="auto"/>
                                                <w:bottom w:val="none" w:sz="0" w:space="0" w:color="auto"/>
                                                <w:right w:val="none" w:sz="0" w:space="0" w:color="auto"/>
                                              </w:divBdr>
                                            </w:div>
                                            <w:div w:id="818813896">
                                              <w:marLeft w:val="0"/>
                                              <w:marRight w:val="0"/>
                                              <w:marTop w:val="0"/>
                                              <w:marBottom w:val="0"/>
                                              <w:divBdr>
                                                <w:top w:val="none" w:sz="0" w:space="0" w:color="auto"/>
                                                <w:left w:val="none" w:sz="0" w:space="0" w:color="auto"/>
                                                <w:bottom w:val="none" w:sz="0" w:space="0" w:color="auto"/>
                                                <w:right w:val="none" w:sz="0" w:space="0" w:color="auto"/>
                                              </w:divBdr>
                                            </w:div>
                                            <w:div w:id="861213680">
                                              <w:marLeft w:val="0"/>
                                              <w:marRight w:val="0"/>
                                              <w:marTop w:val="0"/>
                                              <w:marBottom w:val="0"/>
                                              <w:divBdr>
                                                <w:top w:val="none" w:sz="0" w:space="0" w:color="auto"/>
                                                <w:left w:val="none" w:sz="0" w:space="0" w:color="auto"/>
                                                <w:bottom w:val="none" w:sz="0" w:space="0" w:color="auto"/>
                                                <w:right w:val="none" w:sz="0" w:space="0" w:color="auto"/>
                                              </w:divBdr>
                                            </w:div>
                                            <w:div w:id="967246741">
                                              <w:marLeft w:val="0"/>
                                              <w:marRight w:val="0"/>
                                              <w:marTop w:val="0"/>
                                              <w:marBottom w:val="0"/>
                                              <w:divBdr>
                                                <w:top w:val="none" w:sz="0" w:space="0" w:color="auto"/>
                                                <w:left w:val="none" w:sz="0" w:space="0" w:color="auto"/>
                                                <w:bottom w:val="none" w:sz="0" w:space="0" w:color="auto"/>
                                                <w:right w:val="none" w:sz="0" w:space="0" w:color="auto"/>
                                              </w:divBdr>
                                            </w:div>
                                            <w:div w:id="1094859387">
                                              <w:marLeft w:val="0"/>
                                              <w:marRight w:val="0"/>
                                              <w:marTop w:val="0"/>
                                              <w:marBottom w:val="0"/>
                                              <w:divBdr>
                                                <w:top w:val="none" w:sz="0" w:space="0" w:color="auto"/>
                                                <w:left w:val="none" w:sz="0" w:space="0" w:color="auto"/>
                                                <w:bottom w:val="none" w:sz="0" w:space="0" w:color="auto"/>
                                                <w:right w:val="none" w:sz="0" w:space="0" w:color="auto"/>
                                              </w:divBdr>
                                            </w:div>
                                            <w:div w:id="1166825730">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
                                            <w:div w:id="1328706520">
                                              <w:marLeft w:val="0"/>
                                              <w:marRight w:val="0"/>
                                              <w:marTop w:val="0"/>
                                              <w:marBottom w:val="0"/>
                                              <w:divBdr>
                                                <w:top w:val="none" w:sz="0" w:space="0" w:color="auto"/>
                                                <w:left w:val="none" w:sz="0" w:space="0" w:color="auto"/>
                                                <w:bottom w:val="none" w:sz="0" w:space="0" w:color="auto"/>
                                                <w:right w:val="none" w:sz="0" w:space="0" w:color="auto"/>
                                              </w:divBdr>
                                            </w:div>
                                            <w:div w:id="1392726733">
                                              <w:marLeft w:val="0"/>
                                              <w:marRight w:val="0"/>
                                              <w:marTop w:val="0"/>
                                              <w:marBottom w:val="0"/>
                                              <w:divBdr>
                                                <w:top w:val="none" w:sz="0" w:space="0" w:color="auto"/>
                                                <w:left w:val="none" w:sz="0" w:space="0" w:color="auto"/>
                                                <w:bottom w:val="none" w:sz="0" w:space="0" w:color="auto"/>
                                                <w:right w:val="none" w:sz="0" w:space="0" w:color="auto"/>
                                              </w:divBdr>
                                            </w:div>
                                            <w:div w:id="1436170860">
                                              <w:marLeft w:val="0"/>
                                              <w:marRight w:val="0"/>
                                              <w:marTop w:val="0"/>
                                              <w:marBottom w:val="0"/>
                                              <w:divBdr>
                                                <w:top w:val="none" w:sz="0" w:space="0" w:color="auto"/>
                                                <w:left w:val="none" w:sz="0" w:space="0" w:color="auto"/>
                                                <w:bottom w:val="none" w:sz="0" w:space="0" w:color="auto"/>
                                                <w:right w:val="none" w:sz="0" w:space="0" w:color="auto"/>
                                              </w:divBdr>
                                            </w:div>
                                            <w:div w:id="1466434259">
                                              <w:marLeft w:val="0"/>
                                              <w:marRight w:val="0"/>
                                              <w:marTop w:val="0"/>
                                              <w:marBottom w:val="0"/>
                                              <w:divBdr>
                                                <w:top w:val="none" w:sz="0" w:space="0" w:color="auto"/>
                                                <w:left w:val="none" w:sz="0" w:space="0" w:color="auto"/>
                                                <w:bottom w:val="none" w:sz="0" w:space="0" w:color="auto"/>
                                                <w:right w:val="none" w:sz="0" w:space="0" w:color="auto"/>
                                              </w:divBdr>
                                            </w:div>
                                            <w:div w:id="1467357102">
                                              <w:marLeft w:val="0"/>
                                              <w:marRight w:val="0"/>
                                              <w:marTop w:val="0"/>
                                              <w:marBottom w:val="0"/>
                                              <w:divBdr>
                                                <w:top w:val="none" w:sz="0" w:space="0" w:color="auto"/>
                                                <w:left w:val="none" w:sz="0" w:space="0" w:color="auto"/>
                                                <w:bottom w:val="none" w:sz="0" w:space="0" w:color="auto"/>
                                                <w:right w:val="none" w:sz="0" w:space="0" w:color="auto"/>
                                              </w:divBdr>
                                            </w:div>
                                            <w:div w:id="1631133784">
                                              <w:marLeft w:val="0"/>
                                              <w:marRight w:val="0"/>
                                              <w:marTop w:val="0"/>
                                              <w:marBottom w:val="0"/>
                                              <w:divBdr>
                                                <w:top w:val="none" w:sz="0" w:space="0" w:color="auto"/>
                                                <w:left w:val="none" w:sz="0" w:space="0" w:color="auto"/>
                                                <w:bottom w:val="none" w:sz="0" w:space="0" w:color="auto"/>
                                                <w:right w:val="none" w:sz="0" w:space="0" w:color="auto"/>
                                              </w:divBdr>
                                            </w:div>
                                            <w:div w:id="1640301020">
                                              <w:marLeft w:val="0"/>
                                              <w:marRight w:val="0"/>
                                              <w:marTop w:val="0"/>
                                              <w:marBottom w:val="0"/>
                                              <w:divBdr>
                                                <w:top w:val="none" w:sz="0" w:space="0" w:color="auto"/>
                                                <w:left w:val="none" w:sz="0" w:space="0" w:color="auto"/>
                                                <w:bottom w:val="none" w:sz="0" w:space="0" w:color="auto"/>
                                                <w:right w:val="none" w:sz="0" w:space="0" w:color="auto"/>
                                              </w:divBdr>
                                            </w:div>
                                            <w:div w:id="1722636495">
                                              <w:marLeft w:val="0"/>
                                              <w:marRight w:val="0"/>
                                              <w:marTop w:val="0"/>
                                              <w:marBottom w:val="0"/>
                                              <w:divBdr>
                                                <w:top w:val="none" w:sz="0" w:space="0" w:color="auto"/>
                                                <w:left w:val="none" w:sz="0" w:space="0" w:color="auto"/>
                                                <w:bottom w:val="none" w:sz="0" w:space="0" w:color="auto"/>
                                                <w:right w:val="none" w:sz="0" w:space="0" w:color="auto"/>
                                              </w:divBdr>
                                            </w:div>
                                            <w:div w:id="1768623596">
                                              <w:marLeft w:val="0"/>
                                              <w:marRight w:val="0"/>
                                              <w:marTop w:val="0"/>
                                              <w:marBottom w:val="0"/>
                                              <w:divBdr>
                                                <w:top w:val="none" w:sz="0" w:space="0" w:color="auto"/>
                                                <w:left w:val="none" w:sz="0" w:space="0" w:color="auto"/>
                                                <w:bottom w:val="none" w:sz="0" w:space="0" w:color="auto"/>
                                                <w:right w:val="none" w:sz="0" w:space="0" w:color="auto"/>
                                              </w:divBdr>
                                            </w:div>
                                            <w:div w:id="1814903957">
                                              <w:marLeft w:val="0"/>
                                              <w:marRight w:val="0"/>
                                              <w:marTop w:val="0"/>
                                              <w:marBottom w:val="0"/>
                                              <w:divBdr>
                                                <w:top w:val="none" w:sz="0" w:space="0" w:color="auto"/>
                                                <w:left w:val="none" w:sz="0" w:space="0" w:color="auto"/>
                                                <w:bottom w:val="none" w:sz="0" w:space="0" w:color="auto"/>
                                                <w:right w:val="none" w:sz="0" w:space="0" w:color="auto"/>
                                              </w:divBdr>
                                            </w:div>
                                            <w:div w:id="1833373746">
                                              <w:marLeft w:val="0"/>
                                              <w:marRight w:val="0"/>
                                              <w:marTop w:val="0"/>
                                              <w:marBottom w:val="0"/>
                                              <w:divBdr>
                                                <w:top w:val="none" w:sz="0" w:space="0" w:color="auto"/>
                                                <w:left w:val="none" w:sz="0" w:space="0" w:color="auto"/>
                                                <w:bottom w:val="none" w:sz="0" w:space="0" w:color="auto"/>
                                                <w:right w:val="none" w:sz="0" w:space="0" w:color="auto"/>
                                              </w:divBdr>
                                            </w:div>
                                            <w:div w:id="1874800713">
                                              <w:marLeft w:val="0"/>
                                              <w:marRight w:val="0"/>
                                              <w:marTop w:val="0"/>
                                              <w:marBottom w:val="0"/>
                                              <w:divBdr>
                                                <w:top w:val="none" w:sz="0" w:space="0" w:color="auto"/>
                                                <w:left w:val="none" w:sz="0" w:space="0" w:color="auto"/>
                                                <w:bottom w:val="none" w:sz="0" w:space="0" w:color="auto"/>
                                                <w:right w:val="none" w:sz="0" w:space="0" w:color="auto"/>
                                              </w:divBdr>
                                            </w:div>
                                            <w:div w:id="2049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3438">
                              <w:marLeft w:val="0"/>
                              <w:marRight w:val="0"/>
                              <w:marTop w:val="0"/>
                              <w:marBottom w:val="0"/>
                              <w:divBdr>
                                <w:top w:val="none" w:sz="0" w:space="0" w:color="auto"/>
                                <w:left w:val="none" w:sz="0" w:space="0" w:color="auto"/>
                                <w:bottom w:val="single" w:sz="18" w:space="0" w:color="E4E4E4"/>
                                <w:right w:val="none" w:sz="0" w:space="0" w:color="auto"/>
                              </w:divBdr>
                              <w:divsChild>
                                <w:div w:id="1753696567">
                                  <w:marLeft w:val="0"/>
                                  <w:marRight w:val="0"/>
                                  <w:marTop w:val="0"/>
                                  <w:marBottom w:val="0"/>
                                  <w:divBdr>
                                    <w:top w:val="none" w:sz="0" w:space="0" w:color="auto"/>
                                    <w:left w:val="none" w:sz="0" w:space="0" w:color="auto"/>
                                    <w:bottom w:val="none" w:sz="0" w:space="0" w:color="auto"/>
                                    <w:right w:val="none" w:sz="0" w:space="0" w:color="auto"/>
                                  </w:divBdr>
                                  <w:divsChild>
                                    <w:div w:id="681443978">
                                      <w:marLeft w:val="0"/>
                                      <w:marRight w:val="0"/>
                                      <w:marTop w:val="0"/>
                                      <w:marBottom w:val="0"/>
                                      <w:divBdr>
                                        <w:top w:val="none" w:sz="0" w:space="0" w:color="auto"/>
                                        <w:left w:val="none" w:sz="0" w:space="0" w:color="auto"/>
                                        <w:bottom w:val="none" w:sz="0" w:space="0" w:color="auto"/>
                                        <w:right w:val="none" w:sz="0" w:space="0" w:color="auto"/>
                                      </w:divBdr>
                                      <w:divsChild>
                                        <w:div w:id="1350176096">
                                          <w:marLeft w:val="0"/>
                                          <w:marRight w:val="0"/>
                                          <w:marTop w:val="0"/>
                                          <w:marBottom w:val="0"/>
                                          <w:divBdr>
                                            <w:top w:val="none" w:sz="0" w:space="0" w:color="auto"/>
                                            <w:left w:val="none" w:sz="0" w:space="0" w:color="auto"/>
                                            <w:bottom w:val="none" w:sz="0" w:space="0" w:color="auto"/>
                                            <w:right w:val="none" w:sz="0" w:space="0" w:color="auto"/>
                                          </w:divBdr>
                                          <w:divsChild>
                                            <w:div w:id="79719123">
                                              <w:marLeft w:val="0"/>
                                              <w:marRight w:val="0"/>
                                              <w:marTop w:val="0"/>
                                              <w:marBottom w:val="0"/>
                                              <w:divBdr>
                                                <w:top w:val="none" w:sz="0" w:space="0" w:color="auto"/>
                                                <w:left w:val="none" w:sz="0" w:space="0" w:color="auto"/>
                                                <w:bottom w:val="none" w:sz="0" w:space="0" w:color="auto"/>
                                                <w:right w:val="none" w:sz="0" w:space="0" w:color="auto"/>
                                              </w:divBdr>
                                            </w:div>
                                            <w:div w:id="81100739">
                                              <w:marLeft w:val="0"/>
                                              <w:marRight w:val="0"/>
                                              <w:marTop w:val="0"/>
                                              <w:marBottom w:val="0"/>
                                              <w:divBdr>
                                                <w:top w:val="none" w:sz="0" w:space="0" w:color="auto"/>
                                                <w:left w:val="none" w:sz="0" w:space="0" w:color="auto"/>
                                                <w:bottom w:val="none" w:sz="0" w:space="0" w:color="auto"/>
                                                <w:right w:val="none" w:sz="0" w:space="0" w:color="auto"/>
                                              </w:divBdr>
                                            </w:div>
                                            <w:div w:id="95055074">
                                              <w:marLeft w:val="0"/>
                                              <w:marRight w:val="0"/>
                                              <w:marTop w:val="0"/>
                                              <w:marBottom w:val="0"/>
                                              <w:divBdr>
                                                <w:top w:val="none" w:sz="0" w:space="0" w:color="auto"/>
                                                <w:left w:val="none" w:sz="0" w:space="0" w:color="auto"/>
                                                <w:bottom w:val="none" w:sz="0" w:space="0" w:color="auto"/>
                                                <w:right w:val="none" w:sz="0" w:space="0" w:color="auto"/>
                                              </w:divBdr>
                                            </w:div>
                                            <w:div w:id="162280382">
                                              <w:marLeft w:val="0"/>
                                              <w:marRight w:val="0"/>
                                              <w:marTop w:val="0"/>
                                              <w:marBottom w:val="0"/>
                                              <w:divBdr>
                                                <w:top w:val="none" w:sz="0" w:space="0" w:color="auto"/>
                                                <w:left w:val="none" w:sz="0" w:space="0" w:color="auto"/>
                                                <w:bottom w:val="none" w:sz="0" w:space="0" w:color="auto"/>
                                                <w:right w:val="none" w:sz="0" w:space="0" w:color="auto"/>
                                              </w:divBdr>
                                            </w:div>
                                            <w:div w:id="204605093">
                                              <w:marLeft w:val="0"/>
                                              <w:marRight w:val="0"/>
                                              <w:marTop w:val="0"/>
                                              <w:marBottom w:val="0"/>
                                              <w:divBdr>
                                                <w:top w:val="none" w:sz="0" w:space="0" w:color="auto"/>
                                                <w:left w:val="none" w:sz="0" w:space="0" w:color="auto"/>
                                                <w:bottom w:val="none" w:sz="0" w:space="0" w:color="auto"/>
                                                <w:right w:val="none" w:sz="0" w:space="0" w:color="auto"/>
                                              </w:divBdr>
                                            </w:div>
                                            <w:div w:id="215285933">
                                              <w:marLeft w:val="0"/>
                                              <w:marRight w:val="0"/>
                                              <w:marTop w:val="0"/>
                                              <w:marBottom w:val="0"/>
                                              <w:divBdr>
                                                <w:top w:val="none" w:sz="0" w:space="0" w:color="auto"/>
                                                <w:left w:val="none" w:sz="0" w:space="0" w:color="auto"/>
                                                <w:bottom w:val="none" w:sz="0" w:space="0" w:color="auto"/>
                                                <w:right w:val="none" w:sz="0" w:space="0" w:color="auto"/>
                                              </w:divBdr>
                                            </w:div>
                                            <w:div w:id="335771018">
                                              <w:marLeft w:val="0"/>
                                              <w:marRight w:val="0"/>
                                              <w:marTop w:val="0"/>
                                              <w:marBottom w:val="0"/>
                                              <w:divBdr>
                                                <w:top w:val="none" w:sz="0" w:space="0" w:color="auto"/>
                                                <w:left w:val="none" w:sz="0" w:space="0" w:color="auto"/>
                                                <w:bottom w:val="none" w:sz="0" w:space="0" w:color="auto"/>
                                                <w:right w:val="none" w:sz="0" w:space="0" w:color="auto"/>
                                              </w:divBdr>
                                            </w:div>
                                            <w:div w:id="514151196">
                                              <w:marLeft w:val="0"/>
                                              <w:marRight w:val="0"/>
                                              <w:marTop w:val="0"/>
                                              <w:marBottom w:val="0"/>
                                              <w:divBdr>
                                                <w:top w:val="none" w:sz="0" w:space="0" w:color="auto"/>
                                                <w:left w:val="none" w:sz="0" w:space="0" w:color="auto"/>
                                                <w:bottom w:val="none" w:sz="0" w:space="0" w:color="auto"/>
                                                <w:right w:val="none" w:sz="0" w:space="0" w:color="auto"/>
                                              </w:divBdr>
                                            </w:div>
                                            <w:div w:id="624964771">
                                              <w:marLeft w:val="0"/>
                                              <w:marRight w:val="0"/>
                                              <w:marTop w:val="0"/>
                                              <w:marBottom w:val="0"/>
                                              <w:divBdr>
                                                <w:top w:val="none" w:sz="0" w:space="0" w:color="auto"/>
                                                <w:left w:val="none" w:sz="0" w:space="0" w:color="auto"/>
                                                <w:bottom w:val="none" w:sz="0" w:space="0" w:color="auto"/>
                                                <w:right w:val="none" w:sz="0" w:space="0" w:color="auto"/>
                                              </w:divBdr>
                                            </w:div>
                                            <w:div w:id="674308135">
                                              <w:marLeft w:val="0"/>
                                              <w:marRight w:val="0"/>
                                              <w:marTop w:val="0"/>
                                              <w:marBottom w:val="0"/>
                                              <w:divBdr>
                                                <w:top w:val="none" w:sz="0" w:space="0" w:color="auto"/>
                                                <w:left w:val="none" w:sz="0" w:space="0" w:color="auto"/>
                                                <w:bottom w:val="none" w:sz="0" w:space="0" w:color="auto"/>
                                                <w:right w:val="none" w:sz="0" w:space="0" w:color="auto"/>
                                              </w:divBdr>
                                            </w:div>
                                            <w:div w:id="729614632">
                                              <w:marLeft w:val="0"/>
                                              <w:marRight w:val="0"/>
                                              <w:marTop w:val="0"/>
                                              <w:marBottom w:val="0"/>
                                              <w:divBdr>
                                                <w:top w:val="none" w:sz="0" w:space="0" w:color="auto"/>
                                                <w:left w:val="none" w:sz="0" w:space="0" w:color="auto"/>
                                                <w:bottom w:val="none" w:sz="0" w:space="0" w:color="auto"/>
                                                <w:right w:val="none" w:sz="0" w:space="0" w:color="auto"/>
                                              </w:divBdr>
                                            </w:div>
                                            <w:div w:id="864634707">
                                              <w:marLeft w:val="0"/>
                                              <w:marRight w:val="0"/>
                                              <w:marTop w:val="0"/>
                                              <w:marBottom w:val="0"/>
                                              <w:divBdr>
                                                <w:top w:val="none" w:sz="0" w:space="0" w:color="auto"/>
                                                <w:left w:val="none" w:sz="0" w:space="0" w:color="auto"/>
                                                <w:bottom w:val="none" w:sz="0" w:space="0" w:color="auto"/>
                                                <w:right w:val="none" w:sz="0" w:space="0" w:color="auto"/>
                                              </w:divBdr>
                                            </w:div>
                                            <w:div w:id="903879249">
                                              <w:marLeft w:val="0"/>
                                              <w:marRight w:val="0"/>
                                              <w:marTop w:val="0"/>
                                              <w:marBottom w:val="0"/>
                                              <w:divBdr>
                                                <w:top w:val="none" w:sz="0" w:space="0" w:color="auto"/>
                                                <w:left w:val="none" w:sz="0" w:space="0" w:color="auto"/>
                                                <w:bottom w:val="none" w:sz="0" w:space="0" w:color="auto"/>
                                                <w:right w:val="none" w:sz="0" w:space="0" w:color="auto"/>
                                              </w:divBdr>
                                            </w:div>
                                            <w:div w:id="1023090024">
                                              <w:marLeft w:val="0"/>
                                              <w:marRight w:val="0"/>
                                              <w:marTop w:val="0"/>
                                              <w:marBottom w:val="0"/>
                                              <w:divBdr>
                                                <w:top w:val="none" w:sz="0" w:space="0" w:color="auto"/>
                                                <w:left w:val="none" w:sz="0" w:space="0" w:color="auto"/>
                                                <w:bottom w:val="none" w:sz="0" w:space="0" w:color="auto"/>
                                                <w:right w:val="none" w:sz="0" w:space="0" w:color="auto"/>
                                              </w:divBdr>
                                            </w:div>
                                            <w:div w:id="1045564246">
                                              <w:marLeft w:val="0"/>
                                              <w:marRight w:val="0"/>
                                              <w:marTop w:val="0"/>
                                              <w:marBottom w:val="0"/>
                                              <w:divBdr>
                                                <w:top w:val="none" w:sz="0" w:space="0" w:color="auto"/>
                                                <w:left w:val="none" w:sz="0" w:space="0" w:color="auto"/>
                                                <w:bottom w:val="none" w:sz="0" w:space="0" w:color="auto"/>
                                                <w:right w:val="none" w:sz="0" w:space="0" w:color="auto"/>
                                              </w:divBdr>
                                            </w:div>
                                            <w:div w:id="1107966122">
                                              <w:marLeft w:val="0"/>
                                              <w:marRight w:val="0"/>
                                              <w:marTop w:val="0"/>
                                              <w:marBottom w:val="0"/>
                                              <w:divBdr>
                                                <w:top w:val="none" w:sz="0" w:space="0" w:color="auto"/>
                                                <w:left w:val="none" w:sz="0" w:space="0" w:color="auto"/>
                                                <w:bottom w:val="none" w:sz="0" w:space="0" w:color="auto"/>
                                                <w:right w:val="none" w:sz="0" w:space="0" w:color="auto"/>
                                              </w:divBdr>
                                            </w:div>
                                            <w:div w:id="1222715789">
                                              <w:marLeft w:val="0"/>
                                              <w:marRight w:val="0"/>
                                              <w:marTop w:val="0"/>
                                              <w:marBottom w:val="0"/>
                                              <w:divBdr>
                                                <w:top w:val="none" w:sz="0" w:space="0" w:color="auto"/>
                                                <w:left w:val="none" w:sz="0" w:space="0" w:color="auto"/>
                                                <w:bottom w:val="none" w:sz="0" w:space="0" w:color="auto"/>
                                                <w:right w:val="none" w:sz="0" w:space="0" w:color="auto"/>
                                              </w:divBdr>
                                            </w:div>
                                            <w:div w:id="1319577430">
                                              <w:marLeft w:val="0"/>
                                              <w:marRight w:val="0"/>
                                              <w:marTop w:val="0"/>
                                              <w:marBottom w:val="0"/>
                                              <w:divBdr>
                                                <w:top w:val="none" w:sz="0" w:space="0" w:color="auto"/>
                                                <w:left w:val="none" w:sz="0" w:space="0" w:color="auto"/>
                                                <w:bottom w:val="none" w:sz="0" w:space="0" w:color="auto"/>
                                                <w:right w:val="none" w:sz="0" w:space="0" w:color="auto"/>
                                              </w:divBdr>
                                            </w:div>
                                            <w:div w:id="1362513660">
                                              <w:marLeft w:val="0"/>
                                              <w:marRight w:val="0"/>
                                              <w:marTop w:val="0"/>
                                              <w:marBottom w:val="0"/>
                                              <w:divBdr>
                                                <w:top w:val="none" w:sz="0" w:space="0" w:color="auto"/>
                                                <w:left w:val="none" w:sz="0" w:space="0" w:color="auto"/>
                                                <w:bottom w:val="none" w:sz="0" w:space="0" w:color="auto"/>
                                                <w:right w:val="none" w:sz="0" w:space="0" w:color="auto"/>
                                              </w:divBdr>
                                            </w:div>
                                            <w:div w:id="1474521057">
                                              <w:marLeft w:val="0"/>
                                              <w:marRight w:val="0"/>
                                              <w:marTop w:val="0"/>
                                              <w:marBottom w:val="0"/>
                                              <w:divBdr>
                                                <w:top w:val="none" w:sz="0" w:space="0" w:color="auto"/>
                                                <w:left w:val="none" w:sz="0" w:space="0" w:color="auto"/>
                                                <w:bottom w:val="none" w:sz="0" w:space="0" w:color="auto"/>
                                                <w:right w:val="none" w:sz="0" w:space="0" w:color="auto"/>
                                              </w:divBdr>
                                            </w:div>
                                            <w:div w:id="1658457263">
                                              <w:marLeft w:val="0"/>
                                              <w:marRight w:val="0"/>
                                              <w:marTop w:val="0"/>
                                              <w:marBottom w:val="0"/>
                                              <w:divBdr>
                                                <w:top w:val="none" w:sz="0" w:space="0" w:color="auto"/>
                                                <w:left w:val="none" w:sz="0" w:space="0" w:color="auto"/>
                                                <w:bottom w:val="none" w:sz="0" w:space="0" w:color="auto"/>
                                                <w:right w:val="none" w:sz="0" w:space="0" w:color="auto"/>
                                              </w:divBdr>
                                            </w:div>
                                            <w:div w:id="1688368603">
                                              <w:marLeft w:val="0"/>
                                              <w:marRight w:val="0"/>
                                              <w:marTop w:val="0"/>
                                              <w:marBottom w:val="0"/>
                                              <w:divBdr>
                                                <w:top w:val="none" w:sz="0" w:space="0" w:color="auto"/>
                                                <w:left w:val="none" w:sz="0" w:space="0" w:color="auto"/>
                                                <w:bottom w:val="none" w:sz="0" w:space="0" w:color="auto"/>
                                                <w:right w:val="none" w:sz="0" w:space="0" w:color="auto"/>
                                              </w:divBdr>
                                            </w:div>
                                            <w:div w:id="1691680775">
                                              <w:marLeft w:val="0"/>
                                              <w:marRight w:val="0"/>
                                              <w:marTop w:val="0"/>
                                              <w:marBottom w:val="0"/>
                                              <w:divBdr>
                                                <w:top w:val="none" w:sz="0" w:space="0" w:color="auto"/>
                                                <w:left w:val="none" w:sz="0" w:space="0" w:color="auto"/>
                                                <w:bottom w:val="none" w:sz="0" w:space="0" w:color="auto"/>
                                                <w:right w:val="none" w:sz="0" w:space="0" w:color="auto"/>
                                              </w:divBdr>
                                            </w:div>
                                            <w:div w:id="1883252065">
                                              <w:marLeft w:val="0"/>
                                              <w:marRight w:val="0"/>
                                              <w:marTop w:val="0"/>
                                              <w:marBottom w:val="0"/>
                                              <w:divBdr>
                                                <w:top w:val="none" w:sz="0" w:space="0" w:color="auto"/>
                                                <w:left w:val="none" w:sz="0" w:space="0" w:color="auto"/>
                                                <w:bottom w:val="none" w:sz="0" w:space="0" w:color="auto"/>
                                                <w:right w:val="none" w:sz="0" w:space="0" w:color="auto"/>
                                              </w:divBdr>
                                            </w:div>
                                            <w:div w:id="1945989732">
                                              <w:marLeft w:val="0"/>
                                              <w:marRight w:val="0"/>
                                              <w:marTop w:val="0"/>
                                              <w:marBottom w:val="0"/>
                                              <w:divBdr>
                                                <w:top w:val="none" w:sz="0" w:space="0" w:color="auto"/>
                                                <w:left w:val="none" w:sz="0" w:space="0" w:color="auto"/>
                                                <w:bottom w:val="none" w:sz="0" w:space="0" w:color="auto"/>
                                                <w:right w:val="none" w:sz="0" w:space="0" w:color="auto"/>
                                              </w:divBdr>
                                            </w:div>
                                            <w:div w:id="1977445551">
                                              <w:marLeft w:val="0"/>
                                              <w:marRight w:val="0"/>
                                              <w:marTop w:val="0"/>
                                              <w:marBottom w:val="0"/>
                                              <w:divBdr>
                                                <w:top w:val="none" w:sz="0" w:space="0" w:color="auto"/>
                                                <w:left w:val="none" w:sz="0" w:space="0" w:color="auto"/>
                                                <w:bottom w:val="none" w:sz="0" w:space="0" w:color="auto"/>
                                                <w:right w:val="none" w:sz="0" w:space="0" w:color="auto"/>
                                              </w:divBdr>
                                            </w:div>
                                            <w:div w:id="2029479963">
                                              <w:marLeft w:val="0"/>
                                              <w:marRight w:val="0"/>
                                              <w:marTop w:val="0"/>
                                              <w:marBottom w:val="0"/>
                                              <w:divBdr>
                                                <w:top w:val="none" w:sz="0" w:space="0" w:color="auto"/>
                                                <w:left w:val="none" w:sz="0" w:space="0" w:color="auto"/>
                                                <w:bottom w:val="none" w:sz="0" w:space="0" w:color="auto"/>
                                                <w:right w:val="none" w:sz="0" w:space="0" w:color="auto"/>
                                              </w:divBdr>
                                            </w:div>
                                            <w:div w:id="20305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349541">
      <w:bodyDiv w:val="1"/>
      <w:marLeft w:val="0"/>
      <w:marRight w:val="0"/>
      <w:marTop w:val="0"/>
      <w:marBottom w:val="0"/>
      <w:divBdr>
        <w:top w:val="none" w:sz="0" w:space="0" w:color="auto"/>
        <w:left w:val="none" w:sz="0" w:space="0" w:color="auto"/>
        <w:bottom w:val="none" w:sz="0" w:space="0" w:color="auto"/>
        <w:right w:val="none" w:sz="0" w:space="0" w:color="auto"/>
      </w:divBdr>
      <w:divsChild>
        <w:div w:id="1137603237">
          <w:marLeft w:val="0"/>
          <w:marRight w:val="0"/>
          <w:marTop w:val="0"/>
          <w:marBottom w:val="300"/>
          <w:divBdr>
            <w:top w:val="single" w:sz="6" w:space="8" w:color="BBBBBB"/>
            <w:left w:val="single" w:sz="6" w:space="8" w:color="BBBBBB"/>
            <w:bottom w:val="single" w:sz="6" w:space="8" w:color="BBBBBB"/>
            <w:right w:val="single" w:sz="6" w:space="8" w:color="BBBBBB"/>
          </w:divBdr>
          <w:divsChild>
            <w:div w:id="1367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35">
      <w:bodyDiv w:val="1"/>
      <w:marLeft w:val="0"/>
      <w:marRight w:val="0"/>
      <w:marTop w:val="0"/>
      <w:marBottom w:val="0"/>
      <w:divBdr>
        <w:top w:val="none" w:sz="0" w:space="0" w:color="auto"/>
        <w:left w:val="none" w:sz="0" w:space="0" w:color="auto"/>
        <w:bottom w:val="none" w:sz="0" w:space="0" w:color="auto"/>
        <w:right w:val="none" w:sz="0" w:space="0" w:color="auto"/>
      </w:divBdr>
      <w:divsChild>
        <w:div w:id="1411926016">
          <w:marLeft w:val="0"/>
          <w:marRight w:val="0"/>
          <w:marTop w:val="0"/>
          <w:marBottom w:val="300"/>
          <w:divBdr>
            <w:top w:val="single" w:sz="6" w:space="8" w:color="BBBBBB"/>
            <w:left w:val="single" w:sz="6" w:space="8" w:color="BBBBBB"/>
            <w:bottom w:val="single" w:sz="6" w:space="8" w:color="BBBBBB"/>
            <w:right w:val="single" w:sz="6" w:space="8" w:color="BBBBBB"/>
          </w:divBdr>
          <w:divsChild>
            <w:div w:id="16966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837">
      <w:bodyDiv w:val="1"/>
      <w:marLeft w:val="0"/>
      <w:marRight w:val="0"/>
      <w:marTop w:val="0"/>
      <w:marBottom w:val="0"/>
      <w:divBdr>
        <w:top w:val="none" w:sz="0" w:space="0" w:color="auto"/>
        <w:left w:val="none" w:sz="0" w:space="0" w:color="auto"/>
        <w:bottom w:val="none" w:sz="0" w:space="0" w:color="auto"/>
        <w:right w:val="none" w:sz="0" w:space="0" w:color="auto"/>
      </w:divBdr>
      <w:divsChild>
        <w:div w:id="601844365">
          <w:marLeft w:val="0"/>
          <w:marRight w:val="0"/>
          <w:marTop w:val="0"/>
          <w:marBottom w:val="0"/>
          <w:divBdr>
            <w:top w:val="none" w:sz="0" w:space="0" w:color="auto"/>
            <w:left w:val="none" w:sz="0" w:space="0" w:color="auto"/>
            <w:bottom w:val="none" w:sz="0" w:space="0" w:color="auto"/>
            <w:right w:val="none" w:sz="0" w:space="0" w:color="auto"/>
          </w:divBdr>
          <w:divsChild>
            <w:div w:id="81414937">
              <w:marLeft w:val="0"/>
              <w:marRight w:val="0"/>
              <w:marTop w:val="0"/>
              <w:marBottom w:val="0"/>
              <w:divBdr>
                <w:top w:val="none" w:sz="0" w:space="0" w:color="auto"/>
                <w:left w:val="none" w:sz="0" w:space="0" w:color="auto"/>
                <w:bottom w:val="none" w:sz="0" w:space="0" w:color="auto"/>
                <w:right w:val="none" w:sz="0" w:space="0" w:color="auto"/>
              </w:divBdr>
              <w:divsChild>
                <w:div w:id="196827391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663320318">
                          <w:marLeft w:val="0"/>
                          <w:marRight w:val="0"/>
                          <w:marTop w:val="0"/>
                          <w:marBottom w:val="0"/>
                          <w:divBdr>
                            <w:top w:val="none" w:sz="0" w:space="0" w:color="auto"/>
                            <w:left w:val="none" w:sz="0" w:space="0" w:color="auto"/>
                            <w:bottom w:val="none" w:sz="0" w:space="0" w:color="auto"/>
                            <w:right w:val="none" w:sz="0" w:space="0" w:color="auto"/>
                          </w:divBdr>
                          <w:divsChild>
                            <w:div w:id="312369223">
                              <w:marLeft w:val="0"/>
                              <w:marRight w:val="0"/>
                              <w:marTop w:val="0"/>
                              <w:marBottom w:val="0"/>
                              <w:divBdr>
                                <w:top w:val="none" w:sz="0" w:space="0" w:color="auto"/>
                                <w:left w:val="none" w:sz="0" w:space="0" w:color="auto"/>
                                <w:bottom w:val="none" w:sz="0" w:space="0" w:color="auto"/>
                                <w:right w:val="none" w:sz="0" w:space="0" w:color="auto"/>
                              </w:divBdr>
                              <w:divsChild>
                                <w:div w:id="1704287219">
                                  <w:marLeft w:val="0"/>
                                  <w:marRight w:val="0"/>
                                  <w:marTop w:val="0"/>
                                  <w:marBottom w:val="0"/>
                                  <w:divBdr>
                                    <w:top w:val="none" w:sz="0" w:space="0" w:color="auto"/>
                                    <w:left w:val="none" w:sz="0" w:space="0" w:color="auto"/>
                                    <w:bottom w:val="none" w:sz="0" w:space="0" w:color="auto"/>
                                    <w:right w:val="none" w:sz="0" w:space="0" w:color="auto"/>
                                  </w:divBdr>
                                  <w:divsChild>
                                    <w:div w:id="984697217">
                                      <w:marLeft w:val="0"/>
                                      <w:marRight w:val="0"/>
                                      <w:marTop w:val="0"/>
                                      <w:marBottom w:val="0"/>
                                      <w:divBdr>
                                        <w:top w:val="none" w:sz="0" w:space="0" w:color="auto"/>
                                        <w:left w:val="none" w:sz="0" w:space="0" w:color="auto"/>
                                        <w:bottom w:val="none" w:sz="0" w:space="0" w:color="auto"/>
                                        <w:right w:val="none" w:sz="0" w:space="0" w:color="auto"/>
                                      </w:divBdr>
                                      <w:divsChild>
                                        <w:div w:id="2006859525">
                                          <w:marLeft w:val="0"/>
                                          <w:marRight w:val="0"/>
                                          <w:marTop w:val="0"/>
                                          <w:marBottom w:val="0"/>
                                          <w:divBdr>
                                            <w:top w:val="none" w:sz="0" w:space="0" w:color="auto"/>
                                            <w:left w:val="none" w:sz="0" w:space="0" w:color="auto"/>
                                            <w:bottom w:val="none" w:sz="0" w:space="0" w:color="auto"/>
                                            <w:right w:val="none" w:sz="0" w:space="0" w:color="auto"/>
                                          </w:divBdr>
                                          <w:divsChild>
                                            <w:div w:id="1370496379">
                                              <w:marLeft w:val="0"/>
                                              <w:marRight w:val="0"/>
                                              <w:marTop w:val="0"/>
                                              <w:marBottom w:val="0"/>
                                              <w:divBdr>
                                                <w:top w:val="none" w:sz="0" w:space="0" w:color="auto"/>
                                                <w:left w:val="none" w:sz="0" w:space="0" w:color="auto"/>
                                                <w:bottom w:val="none" w:sz="0" w:space="0" w:color="auto"/>
                                                <w:right w:val="none" w:sz="0" w:space="0" w:color="auto"/>
                                              </w:divBdr>
                                              <w:divsChild>
                                                <w:div w:id="771978140">
                                                  <w:marLeft w:val="0"/>
                                                  <w:marRight w:val="0"/>
                                                  <w:marTop w:val="0"/>
                                                  <w:marBottom w:val="0"/>
                                                  <w:divBdr>
                                                    <w:top w:val="none" w:sz="0" w:space="0" w:color="auto"/>
                                                    <w:left w:val="none" w:sz="0" w:space="0" w:color="auto"/>
                                                    <w:bottom w:val="none" w:sz="0" w:space="0" w:color="auto"/>
                                                    <w:right w:val="none" w:sz="0" w:space="0" w:color="auto"/>
                                                  </w:divBdr>
                                                  <w:divsChild>
                                                    <w:div w:id="510680762">
                                                      <w:marLeft w:val="0"/>
                                                      <w:marRight w:val="0"/>
                                                      <w:marTop w:val="0"/>
                                                      <w:marBottom w:val="0"/>
                                                      <w:divBdr>
                                                        <w:top w:val="none" w:sz="0" w:space="0" w:color="auto"/>
                                                        <w:left w:val="none" w:sz="0" w:space="0" w:color="auto"/>
                                                        <w:bottom w:val="none" w:sz="0" w:space="0" w:color="auto"/>
                                                        <w:right w:val="none" w:sz="0" w:space="0" w:color="auto"/>
                                                      </w:divBdr>
                                                      <w:divsChild>
                                                        <w:div w:id="546379321">
                                                          <w:marLeft w:val="0"/>
                                                          <w:marRight w:val="0"/>
                                                          <w:marTop w:val="0"/>
                                                          <w:marBottom w:val="0"/>
                                                          <w:divBdr>
                                                            <w:top w:val="none" w:sz="0" w:space="0" w:color="auto"/>
                                                            <w:left w:val="none" w:sz="0" w:space="0" w:color="auto"/>
                                                            <w:bottom w:val="none" w:sz="0" w:space="0" w:color="auto"/>
                                                            <w:right w:val="none" w:sz="0" w:space="0" w:color="auto"/>
                                                          </w:divBdr>
                                                          <w:divsChild>
                                                            <w:div w:id="906259367">
                                                              <w:marLeft w:val="0"/>
                                                              <w:marRight w:val="0"/>
                                                              <w:marTop w:val="0"/>
                                                              <w:marBottom w:val="0"/>
                                                              <w:divBdr>
                                                                <w:top w:val="none" w:sz="0" w:space="0" w:color="auto"/>
                                                                <w:left w:val="none" w:sz="0" w:space="0" w:color="auto"/>
                                                                <w:bottom w:val="none" w:sz="0" w:space="0" w:color="auto"/>
                                                                <w:right w:val="none" w:sz="0" w:space="0" w:color="auto"/>
                                                              </w:divBdr>
                                                              <w:divsChild>
                                                                <w:div w:id="79647860">
                                                                  <w:marLeft w:val="0"/>
                                                                  <w:marRight w:val="0"/>
                                                                  <w:marTop w:val="0"/>
                                                                  <w:marBottom w:val="300"/>
                                                                  <w:divBdr>
                                                                    <w:top w:val="single" w:sz="6" w:space="8" w:color="BBBBBB"/>
                                                                    <w:left w:val="single" w:sz="6" w:space="8" w:color="BBBBBB"/>
                                                                    <w:bottom w:val="single" w:sz="6" w:space="8" w:color="BBBBBB"/>
                                                                    <w:right w:val="single" w:sz="6" w:space="8" w:color="BBBBBB"/>
                                                                  </w:divBdr>
                                                                  <w:divsChild>
                                                                    <w:div w:id="389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781136">
      <w:bodyDiv w:val="1"/>
      <w:marLeft w:val="0"/>
      <w:marRight w:val="0"/>
      <w:marTop w:val="0"/>
      <w:marBottom w:val="0"/>
      <w:divBdr>
        <w:top w:val="none" w:sz="0" w:space="0" w:color="auto"/>
        <w:left w:val="none" w:sz="0" w:space="0" w:color="auto"/>
        <w:bottom w:val="none" w:sz="0" w:space="0" w:color="auto"/>
        <w:right w:val="none" w:sz="0" w:space="0" w:color="auto"/>
      </w:divBdr>
      <w:divsChild>
        <w:div w:id="181360031">
          <w:marLeft w:val="0"/>
          <w:marRight w:val="0"/>
          <w:marTop w:val="0"/>
          <w:marBottom w:val="0"/>
          <w:divBdr>
            <w:top w:val="none" w:sz="0" w:space="0" w:color="auto"/>
            <w:left w:val="none" w:sz="0" w:space="0" w:color="auto"/>
            <w:bottom w:val="none" w:sz="0" w:space="0" w:color="auto"/>
            <w:right w:val="none" w:sz="0" w:space="0" w:color="auto"/>
          </w:divBdr>
          <w:divsChild>
            <w:div w:id="1060786215">
              <w:marLeft w:val="0"/>
              <w:marRight w:val="0"/>
              <w:marTop w:val="0"/>
              <w:marBottom w:val="0"/>
              <w:divBdr>
                <w:top w:val="none" w:sz="0" w:space="0" w:color="auto"/>
                <w:left w:val="none" w:sz="0" w:space="0" w:color="auto"/>
                <w:bottom w:val="none" w:sz="0" w:space="0" w:color="auto"/>
                <w:right w:val="none" w:sz="0" w:space="0" w:color="auto"/>
              </w:divBdr>
              <w:divsChild>
                <w:div w:id="517426623">
                  <w:marLeft w:val="0"/>
                  <w:marRight w:val="0"/>
                  <w:marTop w:val="0"/>
                  <w:marBottom w:val="0"/>
                  <w:divBdr>
                    <w:top w:val="none" w:sz="0" w:space="0" w:color="auto"/>
                    <w:left w:val="none" w:sz="0" w:space="0" w:color="auto"/>
                    <w:bottom w:val="none" w:sz="0" w:space="0" w:color="auto"/>
                    <w:right w:val="none" w:sz="0" w:space="0" w:color="auto"/>
                  </w:divBdr>
                  <w:divsChild>
                    <w:div w:id="211890650">
                      <w:marLeft w:val="0"/>
                      <w:marRight w:val="0"/>
                      <w:marTop w:val="0"/>
                      <w:marBottom w:val="0"/>
                      <w:divBdr>
                        <w:top w:val="none" w:sz="0" w:space="0" w:color="auto"/>
                        <w:left w:val="none" w:sz="0" w:space="0" w:color="auto"/>
                        <w:bottom w:val="none" w:sz="0" w:space="0" w:color="auto"/>
                        <w:right w:val="none" w:sz="0" w:space="0" w:color="auto"/>
                      </w:divBdr>
                      <w:divsChild>
                        <w:div w:id="157157333">
                          <w:marLeft w:val="0"/>
                          <w:marRight w:val="0"/>
                          <w:marTop w:val="0"/>
                          <w:marBottom w:val="0"/>
                          <w:divBdr>
                            <w:top w:val="none" w:sz="0" w:space="0" w:color="auto"/>
                            <w:left w:val="none" w:sz="0" w:space="0" w:color="auto"/>
                            <w:bottom w:val="none" w:sz="0" w:space="0" w:color="auto"/>
                            <w:right w:val="none" w:sz="0" w:space="0" w:color="auto"/>
                          </w:divBdr>
                          <w:divsChild>
                            <w:div w:id="937982081">
                              <w:marLeft w:val="0"/>
                              <w:marRight w:val="0"/>
                              <w:marTop w:val="0"/>
                              <w:marBottom w:val="0"/>
                              <w:divBdr>
                                <w:top w:val="none" w:sz="0" w:space="0" w:color="auto"/>
                                <w:left w:val="none" w:sz="0" w:space="0" w:color="auto"/>
                                <w:bottom w:val="none" w:sz="0" w:space="0" w:color="auto"/>
                                <w:right w:val="none" w:sz="0" w:space="0" w:color="auto"/>
                              </w:divBdr>
                              <w:divsChild>
                                <w:div w:id="961769815">
                                  <w:marLeft w:val="0"/>
                                  <w:marRight w:val="0"/>
                                  <w:marTop w:val="0"/>
                                  <w:marBottom w:val="0"/>
                                  <w:divBdr>
                                    <w:top w:val="none" w:sz="0" w:space="0" w:color="auto"/>
                                    <w:left w:val="none" w:sz="0" w:space="0" w:color="auto"/>
                                    <w:bottom w:val="none" w:sz="0" w:space="0" w:color="auto"/>
                                    <w:right w:val="none" w:sz="0" w:space="0" w:color="auto"/>
                                  </w:divBdr>
                                  <w:divsChild>
                                    <w:div w:id="702752916">
                                      <w:marLeft w:val="0"/>
                                      <w:marRight w:val="0"/>
                                      <w:marTop w:val="0"/>
                                      <w:marBottom w:val="0"/>
                                      <w:divBdr>
                                        <w:top w:val="none" w:sz="0" w:space="0" w:color="auto"/>
                                        <w:left w:val="none" w:sz="0" w:space="0" w:color="auto"/>
                                        <w:bottom w:val="none" w:sz="0" w:space="0" w:color="auto"/>
                                        <w:right w:val="none" w:sz="0" w:space="0" w:color="auto"/>
                                      </w:divBdr>
                                      <w:divsChild>
                                        <w:div w:id="1067992430">
                                          <w:marLeft w:val="0"/>
                                          <w:marRight w:val="0"/>
                                          <w:marTop w:val="0"/>
                                          <w:marBottom w:val="0"/>
                                          <w:divBdr>
                                            <w:top w:val="none" w:sz="0" w:space="0" w:color="auto"/>
                                            <w:left w:val="none" w:sz="0" w:space="0" w:color="auto"/>
                                            <w:bottom w:val="none" w:sz="0" w:space="0" w:color="auto"/>
                                            <w:right w:val="none" w:sz="0" w:space="0" w:color="auto"/>
                                          </w:divBdr>
                                          <w:divsChild>
                                            <w:div w:id="551697537">
                                              <w:marLeft w:val="0"/>
                                              <w:marRight w:val="0"/>
                                              <w:marTop w:val="0"/>
                                              <w:marBottom w:val="0"/>
                                              <w:divBdr>
                                                <w:top w:val="none" w:sz="0" w:space="0" w:color="auto"/>
                                                <w:left w:val="none" w:sz="0" w:space="0" w:color="auto"/>
                                                <w:bottom w:val="none" w:sz="0" w:space="0" w:color="auto"/>
                                                <w:right w:val="none" w:sz="0" w:space="0" w:color="auto"/>
                                              </w:divBdr>
                                              <w:divsChild>
                                                <w:div w:id="1294293302">
                                                  <w:marLeft w:val="0"/>
                                                  <w:marRight w:val="0"/>
                                                  <w:marTop w:val="0"/>
                                                  <w:marBottom w:val="0"/>
                                                  <w:divBdr>
                                                    <w:top w:val="none" w:sz="0" w:space="0" w:color="auto"/>
                                                    <w:left w:val="none" w:sz="0" w:space="0" w:color="auto"/>
                                                    <w:bottom w:val="none" w:sz="0" w:space="0" w:color="auto"/>
                                                    <w:right w:val="none" w:sz="0" w:space="0" w:color="auto"/>
                                                  </w:divBdr>
                                                  <w:divsChild>
                                                    <w:div w:id="1531065136">
                                                      <w:marLeft w:val="0"/>
                                                      <w:marRight w:val="0"/>
                                                      <w:marTop w:val="0"/>
                                                      <w:marBottom w:val="0"/>
                                                      <w:divBdr>
                                                        <w:top w:val="none" w:sz="0" w:space="0" w:color="auto"/>
                                                        <w:left w:val="none" w:sz="0" w:space="0" w:color="auto"/>
                                                        <w:bottom w:val="none" w:sz="0" w:space="0" w:color="auto"/>
                                                        <w:right w:val="none" w:sz="0" w:space="0" w:color="auto"/>
                                                      </w:divBdr>
                                                      <w:divsChild>
                                                        <w:div w:id="517543032">
                                                          <w:marLeft w:val="0"/>
                                                          <w:marRight w:val="0"/>
                                                          <w:marTop w:val="0"/>
                                                          <w:marBottom w:val="0"/>
                                                          <w:divBdr>
                                                            <w:top w:val="none" w:sz="0" w:space="0" w:color="auto"/>
                                                            <w:left w:val="none" w:sz="0" w:space="0" w:color="auto"/>
                                                            <w:bottom w:val="none" w:sz="0" w:space="0" w:color="auto"/>
                                                            <w:right w:val="none" w:sz="0" w:space="0" w:color="auto"/>
                                                          </w:divBdr>
                                                          <w:divsChild>
                                                            <w:div w:id="13004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670673">
      <w:bodyDiv w:val="1"/>
      <w:marLeft w:val="0"/>
      <w:marRight w:val="0"/>
      <w:marTop w:val="0"/>
      <w:marBottom w:val="0"/>
      <w:divBdr>
        <w:top w:val="none" w:sz="0" w:space="0" w:color="auto"/>
        <w:left w:val="none" w:sz="0" w:space="0" w:color="auto"/>
        <w:bottom w:val="none" w:sz="0" w:space="0" w:color="auto"/>
        <w:right w:val="none" w:sz="0" w:space="0" w:color="auto"/>
      </w:divBdr>
    </w:div>
    <w:div w:id="1353334264">
      <w:bodyDiv w:val="1"/>
      <w:marLeft w:val="0"/>
      <w:marRight w:val="0"/>
      <w:marTop w:val="0"/>
      <w:marBottom w:val="0"/>
      <w:divBdr>
        <w:top w:val="none" w:sz="0" w:space="0" w:color="auto"/>
        <w:left w:val="none" w:sz="0" w:space="0" w:color="auto"/>
        <w:bottom w:val="none" w:sz="0" w:space="0" w:color="auto"/>
        <w:right w:val="none" w:sz="0" w:space="0" w:color="auto"/>
      </w:divBdr>
    </w:div>
    <w:div w:id="1370759431">
      <w:bodyDiv w:val="1"/>
      <w:marLeft w:val="0"/>
      <w:marRight w:val="0"/>
      <w:marTop w:val="0"/>
      <w:marBottom w:val="0"/>
      <w:divBdr>
        <w:top w:val="none" w:sz="0" w:space="0" w:color="auto"/>
        <w:left w:val="none" w:sz="0" w:space="0" w:color="auto"/>
        <w:bottom w:val="none" w:sz="0" w:space="0" w:color="auto"/>
        <w:right w:val="none" w:sz="0" w:space="0" w:color="auto"/>
      </w:divBdr>
      <w:divsChild>
        <w:div w:id="1609770469">
          <w:marLeft w:val="0"/>
          <w:marRight w:val="0"/>
          <w:marTop w:val="0"/>
          <w:marBottom w:val="0"/>
          <w:divBdr>
            <w:top w:val="none" w:sz="0" w:space="0" w:color="auto"/>
            <w:left w:val="none" w:sz="0" w:space="0" w:color="auto"/>
            <w:bottom w:val="none" w:sz="0" w:space="0" w:color="auto"/>
            <w:right w:val="none" w:sz="0" w:space="0" w:color="auto"/>
          </w:divBdr>
          <w:divsChild>
            <w:div w:id="632249853">
              <w:marLeft w:val="0"/>
              <w:marRight w:val="0"/>
              <w:marTop w:val="0"/>
              <w:marBottom w:val="0"/>
              <w:divBdr>
                <w:top w:val="none" w:sz="0" w:space="0" w:color="auto"/>
                <w:left w:val="none" w:sz="0" w:space="0" w:color="auto"/>
                <w:bottom w:val="none" w:sz="0" w:space="0" w:color="auto"/>
                <w:right w:val="none" w:sz="0" w:space="0" w:color="auto"/>
              </w:divBdr>
              <w:divsChild>
                <w:div w:id="926117299">
                  <w:marLeft w:val="0"/>
                  <w:marRight w:val="0"/>
                  <w:marTop w:val="0"/>
                  <w:marBottom w:val="0"/>
                  <w:divBdr>
                    <w:top w:val="none" w:sz="0" w:space="0" w:color="auto"/>
                    <w:left w:val="none" w:sz="0" w:space="0" w:color="auto"/>
                    <w:bottom w:val="none" w:sz="0" w:space="0" w:color="auto"/>
                    <w:right w:val="none" w:sz="0" w:space="0" w:color="auto"/>
                  </w:divBdr>
                  <w:divsChild>
                    <w:div w:id="934706239">
                      <w:marLeft w:val="0"/>
                      <w:marRight w:val="0"/>
                      <w:marTop w:val="0"/>
                      <w:marBottom w:val="0"/>
                      <w:divBdr>
                        <w:top w:val="none" w:sz="0" w:space="0" w:color="auto"/>
                        <w:left w:val="none" w:sz="0" w:space="0" w:color="auto"/>
                        <w:bottom w:val="none" w:sz="0" w:space="0" w:color="auto"/>
                        <w:right w:val="none" w:sz="0" w:space="0" w:color="auto"/>
                      </w:divBdr>
                      <w:divsChild>
                        <w:div w:id="698817723">
                          <w:marLeft w:val="0"/>
                          <w:marRight w:val="0"/>
                          <w:marTop w:val="0"/>
                          <w:marBottom w:val="0"/>
                          <w:divBdr>
                            <w:top w:val="none" w:sz="0" w:space="0" w:color="auto"/>
                            <w:left w:val="none" w:sz="0" w:space="0" w:color="auto"/>
                            <w:bottom w:val="none" w:sz="0" w:space="0" w:color="auto"/>
                            <w:right w:val="none" w:sz="0" w:space="0" w:color="auto"/>
                          </w:divBdr>
                          <w:divsChild>
                            <w:div w:id="137841587">
                              <w:marLeft w:val="0"/>
                              <w:marRight w:val="0"/>
                              <w:marTop w:val="0"/>
                              <w:marBottom w:val="0"/>
                              <w:divBdr>
                                <w:top w:val="none" w:sz="0" w:space="0" w:color="auto"/>
                                <w:left w:val="none" w:sz="0" w:space="0" w:color="auto"/>
                                <w:bottom w:val="none" w:sz="0" w:space="0" w:color="auto"/>
                                <w:right w:val="none" w:sz="0" w:space="0" w:color="auto"/>
                              </w:divBdr>
                              <w:divsChild>
                                <w:div w:id="919676510">
                                  <w:marLeft w:val="0"/>
                                  <w:marRight w:val="0"/>
                                  <w:marTop w:val="0"/>
                                  <w:marBottom w:val="0"/>
                                  <w:divBdr>
                                    <w:top w:val="none" w:sz="0" w:space="0" w:color="auto"/>
                                    <w:left w:val="none" w:sz="0" w:space="0" w:color="auto"/>
                                    <w:bottom w:val="none" w:sz="0" w:space="0" w:color="auto"/>
                                    <w:right w:val="none" w:sz="0" w:space="0" w:color="auto"/>
                                  </w:divBdr>
                                  <w:divsChild>
                                    <w:div w:id="1357122889">
                                      <w:marLeft w:val="0"/>
                                      <w:marRight w:val="0"/>
                                      <w:marTop w:val="0"/>
                                      <w:marBottom w:val="0"/>
                                      <w:divBdr>
                                        <w:top w:val="none" w:sz="0" w:space="0" w:color="auto"/>
                                        <w:left w:val="none" w:sz="0" w:space="0" w:color="auto"/>
                                        <w:bottom w:val="none" w:sz="0" w:space="0" w:color="auto"/>
                                        <w:right w:val="none" w:sz="0" w:space="0" w:color="auto"/>
                                      </w:divBdr>
                                      <w:divsChild>
                                        <w:div w:id="1158377745">
                                          <w:marLeft w:val="0"/>
                                          <w:marRight w:val="0"/>
                                          <w:marTop w:val="0"/>
                                          <w:marBottom w:val="0"/>
                                          <w:divBdr>
                                            <w:top w:val="none" w:sz="0" w:space="0" w:color="auto"/>
                                            <w:left w:val="none" w:sz="0" w:space="0" w:color="auto"/>
                                            <w:bottom w:val="none" w:sz="0" w:space="0" w:color="auto"/>
                                            <w:right w:val="none" w:sz="0" w:space="0" w:color="auto"/>
                                          </w:divBdr>
                                          <w:divsChild>
                                            <w:div w:id="1568421833">
                                              <w:marLeft w:val="0"/>
                                              <w:marRight w:val="0"/>
                                              <w:marTop w:val="0"/>
                                              <w:marBottom w:val="0"/>
                                              <w:divBdr>
                                                <w:top w:val="none" w:sz="0" w:space="0" w:color="auto"/>
                                                <w:left w:val="none" w:sz="0" w:space="0" w:color="auto"/>
                                                <w:bottom w:val="none" w:sz="0" w:space="0" w:color="auto"/>
                                                <w:right w:val="none" w:sz="0" w:space="0" w:color="auto"/>
                                              </w:divBdr>
                                              <w:divsChild>
                                                <w:div w:id="7877918">
                                                  <w:marLeft w:val="0"/>
                                                  <w:marRight w:val="0"/>
                                                  <w:marTop w:val="0"/>
                                                  <w:marBottom w:val="0"/>
                                                  <w:divBdr>
                                                    <w:top w:val="none" w:sz="0" w:space="0" w:color="auto"/>
                                                    <w:left w:val="none" w:sz="0" w:space="0" w:color="auto"/>
                                                    <w:bottom w:val="none" w:sz="0" w:space="0" w:color="auto"/>
                                                    <w:right w:val="none" w:sz="0" w:space="0" w:color="auto"/>
                                                  </w:divBdr>
                                                  <w:divsChild>
                                                    <w:div w:id="875238605">
                                                      <w:marLeft w:val="0"/>
                                                      <w:marRight w:val="0"/>
                                                      <w:marTop w:val="0"/>
                                                      <w:marBottom w:val="0"/>
                                                      <w:divBdr>
                                                        <w:top w:val="none" w:sz="0" w:space="0" w:color="auto"/>
                                                        <w:left w:val="none" w:sz="0" w:space="0" w:color="auto"/>
                                                        <w:bottom w:val="none" w:sz="0" w:space="0" w:color="auto"/>
                                                        <w:right w:val="none" w:sz="0" w:space="0" w:color="auto"/>
                                                      </w:divBdr>
                                                      <w:divsChild>
                                                        <w:div w:id="1986277748">
                                                          <w:marLeft w:val="0"/>
                                                          <w:marRight w:val="0"/>
                                                          <w:marTop w:val="0"/>
                                                          <w:marBottom w:val="0"/>
                                                          <w:divBdr>
                                                            <w:top w:val="none" w:sz="0" w:space="0" w:color="auto"/>
                                                            <w:left w:val="none" w:sz="0" w:space="0" w:color="auto"/>
                                                            <w:bottom w:val="none" w:sz="0" w:space="0" w:color="auto"/>
                                                            <w:right w:val="none" w:sz="0" w:space="0" w:color="auto"/>
                                                          </w:divBdr>
                                                          <w:divsChild>
                                                            <w:div w:id="1659306190">
                                                              <w:marLeft w:val="0"/>
                                                              <w:marRight w:val="0"/>
                                                              <w:marTop w:val="0"/>
                                                              <w:marBottom w:val="0"/>
                                                              <w:divBdr>
                                                                <w:top w:val="none" w:sz="0" w:space="0" w:color="auto"/>
                                                                <w:left w:val="none" w:sz="0" w:space="0" w:color="auto"/>
                                                                <w:bottom w:val="none" w:sz="0" w:space="0" w:color="auto"/>
                                                                <w:right w:val="none" w:sz="0" w:space="0" w:color="auto"/>
                                                              </w:divBdr>
                                                              <w:divsChild>
                                                                <w:div w:id="352074770">
                                                                  <w:marLeft w:val="0"/>
                                                                  <w:marRight w:val="0"/>
                                                                  <w:marTop w:val="0"/>
                                                                  <w:marBottom w:val="300"/>
                                                                  <w:divBdr>
                                                                    <w:top w:val="single" w:sz="6" w:space="8" w:color="BBBBBB"/>
                                                                    <w:left w:val="single" w:sz="6" w:space="8" w:color="BBBBBB"/>
                                                                    <w:bottom w:val="single" w:sz="6" w:space="8" w:color="BBBBBB"/>
                                                                    <w:right w:val="single" w:sz="6" w:space="8" w:color="BBBBBB"/>
                                                                  </w:divBdr>
                                                                  <w:divsChild>
                                                                    <w:div w:id="16293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609804">
      <w:bodyDiv w:val="1"/>
      <w:marLeft w:val="0"/>
      <w:marRight w:val="0"/>
      <w:marTop w:val="0"/>
      <w:marBottom w:val="0"/>
      <w:divBdr>
        <w:top w:val="none" w:sz="0" w:space="0" w:color="auto"/>
        <w:left w:val="none" w:sz="0" w:space="0" w:color="auto"/>
        <w:bottom w:val="none" w:sz="0" w:space="0" w:color="auto"/>
        <w:right w:val="none" w:sz="0" w:space="0" w:color="auto"/>
      </w:divBdr>
      <w:divsChild>
        <w:div w:id="1974408262">
          <w:marLeft w:val="0"/>
          <w:marRight w:val="0"/>
          <w:marTop w:val="0"/>
          <w:marBottom w:val="0"/>
          <w:divBdr>
            <w:top w:val="none" w:sz="0" w:space="0" w:color="auto"/>
            <w:left w:val="none" w:sz="0" w:space="0" w:color="auto"/>
            <w:bottom w:val="none" w:sz="0" w:space="0" w:color="auto"/>
            <w:right w:val="none" w:sz="0" w:space="0" w:color="auto"/>
          </w:divBdr>
          <w:divsChild>
            <w:div w:id="390469857">
              <w:marLeft w:val="0"/>
              <w:marRight w:val="0"/>
              <w:marTop w:val="0"/>
              <w:marBottom w:val="0"/>
              <w:divBdr>
                <w:top w:val="none" w:sz="0" w:space="0" w:color="auto"/>
                <w:left w:val="none" w:sz="0" w:space="0" w:color="auto"/>
                <w:bottom w:val="none" w:sz="0" w:space="0" w:color="auto"/>
                <w:right w:val="none" w:sz="0" w:space="0" w:color="auto"/>
              </w:divBdr>
              <w:divsChild>
                <w:div w:id="879898548">
                  <w:marLeft w:val="0"/>
                  <w:marRight w:val="0"/>
                  <w:marTop w:val="0"/>
                  <w:marBottom w:val="0"/>
                  <w:divBdr>
                    <w:top w:val="none" w:sz="0" w:space="0" w:color="auto"/>
                    <w:left w:val="none" w:sz="0" w:space="0" w:color="auto"/>
                    <w:bottom w:val="none" w:sz="0" w:space="0" w:color="auto"/>
                    <w:right w:val="none" w:sz="0" w:space="0" w:color="auto"/>
                  </w:divBdr>
                  <w:divsChild>
                    <w:div w:id="486672816">
                      <w:marLeft w:val="0"/>
                      <w:marRight w:val="0"/>
                      <w:marTop w:val="0"/>
                      <w:marBottom w:val="0"/>
                      <w:divBdr>
                        <w:top w:val="none" w:sz="0" w:space="0" w:color="auto"/>
                        <w:left w:val="none" w:sz="0" w:space="0" w:color="auto"/>
                        <w:bottom w:val="none" w:sz="0" w:space="0" w:color="auto"/>
                        <w:right w:val="none" w:sz="0" w:space="0" w:color="auto"/>
                      </w:divBdr>
                      <w:divsChild>
                        <w:div w:id="1020085670">
                          <w:marLeft w:val="0"/>
                          <w:marRight w:val="0"/>
                          <w:marTop w:val="0"/>
                          <w:marBottom w:val="0"/>
                          <w:divBdr>
                            <w:top w:val="none" w:sz="0" w:space="0" w:color="auto"/>
                            <w:left w:val="none" w:sz="0" w:space="0" w:color="auto"/>
                            <w:bottom w:val="none" w:sz="0" w:space="0" w:color="auto"/>
                            <w:right w:val="none" w:sz="0" w:space="0" w:color="auto"/>
                          </w:divBdr>
                          <w:divsChild>
                            <w:div w:id="125977436">
                              <w:marLeft w:val="0"/>
                              <w:marRight w:val="0"/>
                              <w:marTop w:val="0"/>
                              <w:marBottom w:val="0"/>
                              <w:divBdr>
                                <w:top w:val="none" w:sz="0" w:space="0" w:color="auto"/>
                                <w:left w:val="none" w:sz="0" w:space="0" w:color="auto"/>
                                <w:bottom w:val="none" w:sz="0" w:space="0" w:color="auto"/>
                                <w:right w:val="none" w:sz="0" w:space="0" w:color="auto"/>
                              </w:divBdr>
                              <w:divsChild>
                                <w:div w:id="197474358">
                                  <w:marLeft w:val="0"/>
                                  <w:marRight w:val="0"/>
                                  <w:marTop w:val="0"/>
                                  <w:marBottom w:val="0"/>
                                  <w:divBdr>
                                    <w:top w:val="none" w:sz="0" w:space="0" w:color="auto"/>
                                    <w:left w:val="none" w:sz="0" w:space="0" w:color="auto"/>
                                    <w:bottom w:val="none" w:sz="0" w:space="0" w:color="auto"/>
                                    <w:right w:val="none" w:sz="0" w:space="0" w:color="auto"/>
                                  </w:divBdr>
                                  <w:divsChild>
                                    <w:div w:id="1235050957">
                                      <w:marLeft w:val="0"/>
                                      <w:marRight w:val="0"/>
                                      <w:marTop w:val="0"/>
                                      <w:marBottom w:val="0"/>
                                      <w:divBdr>
                                        <w:top w:val="none" w:sz="0" w:space="0" w:color="auto"/>
                                        <w:left w:val="none" w:sz="0" w:space="0" w:color="auto"/>
                                        <w:bottom w:val="none" w:sz="0" w:space="0" w:color="auto"/>
                                        <w:right w:val="none" w:sz="0" w:space="0" w:color="auto"/>
                                      </w:divBdr>
                                      <w:divsChild>
                                        <w:div w:id="348799266">
                                          <w:marLeft w:val="0"/>
                                          <w:marRight w:val="0"/>
                                          <w:marTop w:val="0"/>
                                          <w:marBottom w:val="0"/>
                                          <w:divBdr>
                                            <w:top w:val="none" w:sz="0" w:space="0" w:color="auto"/>
                                            <w:left w:val="none" w:sz="0" w:space="0" w:color="auto"/>
                                            <w:bottom w:val="none" w:sz="0" w:space="0" w:color="auto"/>
                                            <w:right w:val="none" w:sz="0" w:space="0" w:color="auto"/>
                                          </w:divBdr>
                                          <w:divsChild>
                                            <w:div w:id="1641183825">
                                              <w:marLeft w:val="0"/>
                                              <w:marRight w:val="0"/>
                                              <w:marTop w:val="0"/>
                                              <w:marBottom w:val="0"/>
                                              <w:divBdr>
                                                <w:top w:val="none" w:sz="0" w:space="0" w:color="auto"/>
                                                <w:left w:val="none" w:sz="0" w:space="0" w:color="auto"/>
                                                <w:bottom w:val="none" w:sz="0" w:space="0" w:color="auto"/>
                                                <w:right w:val="none" w:sz="0" w:space="0" w:color="auto"/>
                                              </w:divBdr>
                                              <w:divsChild>
                                                <w:div w:id="1155217184">
                                                  <w:marLeft w:val="0"/>
                                                  <w:marRight w:val="0"/>
                                                  <w:marTop w:val="0"/>
                                                  <w:marBottom w:val="0"/>
                                                  <w:divBdr>
                                                    <w:top w:val="none" w:sz="0" w:space="0" w:color="auto"/>
                                                    <w:left w:val="none" w:sz="0" w:space="0" w:color="auto"/>
                                                    <w:bottom w:val="none" w:sz="0" w:space="0" w:color="auto"/>
                                                    <w:right w:val="none" w:sz="0" w:space="0" w:color="auto"/>
                                                  </w:divBdr>
                                                  <w:divsChild>
                                                    <w:div w:id="7366588">
                                                      <w:marLeft w:val="0"/>
                                                      <w:marRight w:val="0"/>
                                                      <w:marTop w:val="0"/>
                                                      <w:marBottom w:val="0"/>
                                                      <w:divBdr>
                                                        <w:top w:val="none" w:sz="0" w:space="0" w:color="auto"/>
                                                        <w:left w:val="none" w:sz="0" w:space="0" w:color="auto"/>
                                                        <w:bottom w:val="none" w:sz="0" w:space="0" w:color="auto"/>
                                                        <w:right w:val="none" w:sz="0" w:space="0" w:color="auto"/>
                                                      </w:divBdr>
                                                      <w:divsChild>
                                                        <w:div w:id="1926525153">
                                                          <w:marLeft w:val="0"/>
                                                          <w:marRight w:val="0"/>
                                                          <w:marTop w:val="0"/>
                                                          <w:marBottom w:val="0"/>
                                                          <w:divBdr>
                                                            <w:top w:val="none" w:sz="0" w:space="0" w:color="auto"/>
                                                            <w:left w:val="none" w:sz="0" w:space="0" w:color="auto"/>
                                                            <w:bottom w:val="none" w:sz="0" w:space="0" w:color="auto"/>
                                                            <w:right w:val="none" w:sz="0" w:space="0" w:color="auto"/>
                                                          </w:divBdr>
                                                          <w:divsChild>
                                                            <w:div w:id="2009090263">
                                                              <w:marLeft w:val="0"/>
                                                              <w:marRight w:val="0"/>
                                                              <w:marTop w:val="0"/>
                                                              <w:marBottom w:val="0"/>
                                                              <w:divBdr>
                                                                <w:top w:val="none" w:sz="0" w:space="0" w:color="auto"/>
                                                                <w:left w:val="none" w:sz="0" w:space="0" w:color="auto"/>
                                                                <w:bottom w:val="none" w:sz="0" w:space="0" w:color="auto"/>
                                                                <w:right w:val="none" w:sz="0" w:space="0" w:color="auto"/>
                                                              </w:divBdr>
                                                              <w:divsChild>
                                                                <w:div w:id="771901598">
                                                                  <w:marLeft w:val="0"/>
                                                                  <w:marRight w:val="0"/>
                                                                  <w:marTop w:val="0"/>
                                                                  <w:marBottom w:val="300"/>
                                                                  <w:divBdr>
                                                                    <w:top w:val="single" w:sz="6" w:space="8" w:color="BBBBBB"/>
                                                                    <w:left w:val="single" w:sz="6" w:space="8" w:color="BBBBBB"/>
                                                                    <w:bottom w:val="single" w:sz="6" w:space="8" w:color="BBBBBB"/>
                                                                    <w:right w:val="single" w:sz="6" w:space="8" w:color="BBBBBB"/>
                                                                  </w:divBdr>
                                                                  <w:divsChild>
                                                                    <w:div w:id="1419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4525692">
      <w:bodyDiv w:val="1"/>
      <w:marLeft w:val="0"/>
      <w:marRight w:val="0"/>
      <w:marTop w:val="0"/>
      <w:marBottom w:val="0"/>
      <w:divBdr>
        <w:top w:val="none" w:sz="0" w:space="0" w:color="auto"/>
        <w:left w:val="none" w:sz="0" w:space="0" w:color="auto"/>
        <w:bottom w:val="none" w:sz="0" w:space="0" w:color="auto"/>
        <w:right w:val="none" w:sz="0" w:space="0" w:color="auto"/>
      </w:divBdr>
      <w:divsChild>
        <w:div w:id="725495850">
          <w:marLeft w:val="0"/>
          <w:marRight w:val="0"/>
          <w:marTop w:val="0"/>
          <w:marBottom w:val="0"/>
          <w:divBdr>
            <w:top w:val="none" w:sz="0" w:space="0" w:color="auto"/>
            <w:left w:val="none" w:sz="0" w:space="0" w:color="auto"/>
            <w:bottom w:val="none" w:sz="0" w:space="0" w:color="auto"/>
            <w:right w:val="none" w:sz="0" w:space="0" w:color="auto"/>
          </w:divBdr>
          <w:divsChild>
            <w:div w:id="1344669527">
              <w:marLeft w:val="0"/>
              <w:marRight w:val="0"/>
              <w:marTop w:val="0"/>
              <w:marBottom w:val="0"/>
              <w:divBdr>
                <w:top w:val="none" w:sz="0" w:space="0" w:color="auto"/>
                <w:left w:val="none" w:sz="0" w:space="0" w:color="auto"/>
                <w:bottom w:val="none" w:sz="0" w:space="0" w:color="auto"/>
                <w:right w:val="none" w:sz="0" w:space="0" w:color="auto"/>
              </w:divBdr>
              <w:divsChild>
                <w:div w:id="1465585864">
                  <w:marLeft w:val="0"/>
                  <w:marRight w:val="0"/>
                  <w:marTop w:val="0"/>
                  <w:marBottom w:val="0"/>
                  <w:divBdr>
                    <w:top w:val="none" w:sz="0" w:space="0" w:color="auto"/>
                    <w:left w:val="none" w:sz="0" w:space="0" w:color="auto"/>
                    <w:bottom w:val="none" w:sz="0" w:space="0" w:color="auto"/>
                    <w:right w:val="none" w:sz="0" w:space="0" w:color="auto"/>
                  </w:divBdr>
                  <w:divsChild>
                    <w:div w:id="1584022098">
                      <w:marLeft w:val="0"/>
                      <w:marRight w:val="0"/>
                      <w:marTop w:val="0"/>
                      <w:marBottom w:val="0"/>
                      <w:divBdr>
                        <w:top w:val="none" w:sz="0" w:space="0" w:color="auto"/>
                        <w:left w:val="none" w:sz="0" w:space="0" w:color="auto"/>
                        <w:bottom w:val="none" w:sz="0" w:space="0" w:color="auto"/>
                        <w:right w:val="none" w:sz="0" w:space="0" w:color="auto"/>
                      </w:divBdr>
                      <w:divsChild>
                        <w:div w:id="1740440252">
                          <w:marLeft w:val="0"/>
                          <w:marRight w:val="0"/>
                          <w:marTop w:val="0"/>
                          <w:marBottom w:val="0"/>
                          <w:divBdr>
                            <w:top w:val="none" w:sz="0" w:space="0" w:color="auto"/>
                            <w:left w:val="none" w:sz="0" w:space="0" w:color="auto"/>
                            <w:bottom w:val="none" w:sz="0" w:space="0" w:color="auto"/>
                            <w:right w:val="none" w:sz="0" w:space="0" w:color="auto"/>
                          </w:divBdr>
                          <w:divsChild>
                            <w:div w:id="761413736">
                              <w:marLeft w:val="0"/>
                              <w:marRight w:val="0"/>
                              <w:marTop w:val="0"/>
                              <w:marBottom w:val="0"/>
                              <w:divBdr>
                                <w:top w:val="none" w:sz="0" w:space="0" w:color="auto"/>
                                <w:left w:val="none" w:sz="0" w:space="0" w:color="auto"/>
                                <w:bottom w:val="none" w:sz="0" w:space="0" w:color="auto"/>
                                <w:right w:val="none" w:sz="0" w:space="0" w:color="auto"/>
                              </w:divBdr>
                              <w:divsChild>
                                <w:div w:id="2012371662">
                                  <w:marLeft w:val="0"/>
                                  <w:marRight w:val="0"/>
                                  <w:marTop w:val="0"/>
                                  <w:marBottom w:val="0"/>
                                  <w:divBdr>
                                    <w:top w:val="none" w:sz="0" w:space="0" w:color="auto"/>
                                    <w:left w:val="none" w:sz="0" w:space="0" w:color="auto"/>
                                    <w:bottom w:val="none" w:sz="0" w:space="0" w:color="auto"/>
                                    <w:right w:val="none" w:sz="0" w:space="0" w:color="auto"/>
                                  </w:divBdr>
                                  <w:divsChild>
                                    <w:div w:id="138353539">
                                      <w:marLeft w:val="0"/>
                                      <w:marRight w:val="0"/>
                                      <w:marTop w:val="0"/>
                                      <w:marBottom w:val="0"/>
                                      <w:divBdr>
                                        <w:top w:val="none" w:sz="0" w:space="0" w:color="auto"/>
                                        <w:left w:val="none" w:sz="0" w:space="0" w:color="auto"/>
                                        <w:bottom w:val="none" w:sz="0" w:space="0" w:color="auto"/>
                                        <w:right w:val="none" w:sz="0" w:space="0" w:color="auto"/>
                                      </w:divBdr>
                                      <w:divsChild>
                                        <w:div w:id="176162977">
                                          <w:marLeft w:val="0"/>
                                          <w:marRight w:val="0"/>
                                          <w:marTop w:val="0"/>
                                          <w:marBottom w:val="0"/>
                                          <w:divBdr>
                                            <w:top w:val="none" w:sz="0" w:space="0" w:color="auto"/>
                                            <w:left w:val="none" w:sz="0" w:space="0" w:color="auto"/>
                                            <w:bottom w:val="none" w:sz="0" w:space="0" w:color="auto"/>
                                            <w:right w:val="none" w:sz="0" w:space="0" w:color="auto"/>
                                          </w:divBdr>
                                          <w:divsChild>
                                            <w:div w:id="1955822617">
                                              <w:marLeft w:val="0"/>
                                              <w:marRight w:val="0"/>
                                              <w:marTop w:val="0"/>
                                              <w:marBottom w:val="0"/>
                                              <w:divBdr>
                                                <w:top w:val="none" w:sz="0" w:space="0" w:color="auto"/>
                                                <w:left w:val="none" w:sz="0" w:space="0" w:color="auto"/>
                                                <w:bottom w:val="none" w:sz="0" w:space="0" w:color="auto"/>
                                                <w:right w:val="none" w:sz="0" w:space="0" w:color="auto"/>
                                              </w:divBdr>
                                              <w:divsChild>
                                                <w:div w:id="282425447">
                                                  <w:marLeft w:val="0"/>
                                                  <w:marRight w:val="0"/>
                                                  <w:marTop w:val="0"/>
                                                  <w:marBottom w:val="0"/>
                                                  <w:divBdr>
                                                    <w:top w:val="none" w:sz="0" w:space="0" w:color="auto"/>
                                                    <w:left w:val="none" w:sz="0" w:space="0" w:color="auto"/>
                                                    <w:bottom w:val="none" w:sz="0" w:space="0" w:color="auto"/>
                                                    <w:right w:val="none" w:sz="0" w:space="0" w:color="auto"/>
                                                  </w:divBdr>
                                                  <w:divsChild>
                                                    <w:div w:id="1377390394">
                                                      <w:marLeft w:val="0"/>
                                                      <w:marRight w:val="0"/>
                                                      <w:marTop w:val="0"/>
                                                      <w:marBottom w:val="0"/>
                                                      <w:divBdr>
                                                        <w:top w:val="none" w:sz="0" w:space="0" w:color="auto"/>
                                                        <w:left w:val="none" w:sz="0" w:space="0" w:color="auto"/>
                                                        <w:bottom w:val="none" w:sz="0" w:space="0" w:color="auto"/>
                                                        <w:right w:val="none" w:sz="0" w:space="0" w:color="auto"/>
                                                      </w:divBdr>
                                                    </w:div>
                                                  </w:divsChild>
                                                </w:div>
                                                <w:div w:id="453065439">
                                                  <w:marLeft w:val="0"/>
                                                  <w:marRight w:val="0"/>
                                                  <w:marTop w:val="0"/>
                                                  <w:marBottom w:val="0"/>
                                                  <w:divBdr>
                                                    <w:top w:val="none" w:sz="0" w:space="0" w:color="auto"/>
                                                    <w:left w:val="none" w:sz="0" w:space="0" w:color="auto"/>
                                                    <w:bottom w:val="none" w:sz="0" w:space="0" w:color="auto"/>
                                                    <w:right w:val="none" w:sz="0" w:space="0" w:color="auto"/>
                                                  </w:divBdr>
                                                  <w:divsChild>
                                                    <w:div w:id="1122069388">
                                                      <w:marLeft w:val="0"/>
                                                      <w:marRight w:val="0"/>
                                                      <w:marTop w:val="0"/>
                                                      <w:marBottom w:val="0"/>
                                                      <w:divBdr>
                                                        <w:top w:val="none" w:sz="0" w:space="0" w:color="auto"/>
                                                        <w:left w:val="none" w:sz="0" w:space="0" w:color="auto"/>
                                                        <w:bottom w:val="none" w:sz="0" w:space="0" w:color="auto"/>
                                                        <w:right w:val="none" w:sz="0" w:space="0" w:color="auto"/>
                                                      </w:divBdr>
                                                      <w:divsChild>
                                                        <w:div w:id="769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6223">
                                                  <w:marLeft w:val="0"/>
                                                  <w:marRight w:val="0"/>
                                                  <w:marTop w:val="0"/>
                                                  <w:marBottom w:val="0"/>
                                                  <w:divBdr>
                                                    <w:top w:val="none" w:sz="0" w:space="0" w:color="auto"/>
                                                    <w:left w:val="none" w:sz="0" w:space="0" w:color="auto"/>
                                                    <w:bottom w:val="none" w:sz="0" w:space="0" w:color="auto"/>
                                                    <w:right w:val="none" w:sz="0" w:space="0" w:color="auto"/>
                                                  </w:divBdr>
                                                  <w:divsChild>
                                                    <w:div w:id="725109874">
                                                      <w:marLeft w:val="0"/>
                                                      <w:marRight w:val="0"/>
                                                      <w:marTop w:val="0"/>
                                                      <w:marBottom w:val="0"/>
                                                      <w:divBdr>
                                                        <w:top w:val="none" w:sz="0" w:space="0" w:color="auto"/>
                                                        <w:left w:val="none" w:sz="0" w:space="0" w:color="auto"/>
                                                        <w:bottom w:val="none" w:sz="0" w:space="0" w:color="auto"/>
                                                        <w:right w:val="none" w:sz="0" w:space="0" w:color="auto"/>
                                                      </w:divBdr>
                                                      <w:divsChild>
                                                        <w:div w:id="1838225157">
                                                          <w:marLeft w:val="0"/>
                                                          <w:marRight w:val="0"/>
                                                          <w:marTop w:val="0"/>
                                                          <w:marBottom w:val="0"/>
                                                          <w:divBdr>
                                                            <w:top w:val="none" w:sz="0" w:space="0" w:color="auto"/>
                                                            <w:left w:val="none" w:sz="0" w:space="0" w:color="auto"/>
                                                            <w:bottom w:val="none" w:sz="0" w:space="0" w:color="auto"/>
                                                            <w:right w:val="none" w:sz="0" w:space="0" w:color="auto"/>
                                                          </w:divBdr>
                                                          <w:divsChild>
                                                            <w:div w:id="351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22">
                                          <w:marLeft w:val="0"/>
                                          <w:marRight w:val="0"/>
                                          <w:marTop w:val="0"/>
                                          <w:marBottom w:val="0"/>
                                          <w:divBdr>
                                            <w:top w:val="none" w:sz="0" w:space="0" w:color="auto"/>
                                            <w:left w:val="none" w:sz="0" w:space="0" w:color="auto"/>
                                            <w:bottom w:val="none" w:sz="0" w:space="0" w:color="auto"/>
                                            <w:right w:val="none" w:sz="0" w:space="0" w:color="auto"/>
                                          </w:divBdr>
                                          <w:divsChild>
                                            <w:div w:id="110828535">
                                              <w:marLeft w:val="0"/>
                                              <w:marRight w:val="0"/>
                                              <w:marTop w:val="0"/>
                                              <w:marBottom w:val="0"/>
                                              <w:divBdr>
                                                <w:top w:val="none" w:sz="0" w:space="0" w:color="auto"/>
                                                <w:left w:val="none" w:sz="0" w:space="0" w:color="auto"/>
                                                <w:bottom w:val="none" w:sz="0" w:space="0" w:color="auto"/>
                                                <w:right w:val="none" w:sz="0" w:space="0" w:color="auto"/>
                                              </w:divBdr>
                                            </w:div>
                                            <w:div w:id="130557545">
                                              <w:marLeft w:val="0"/>
                                              <w:marRight w:val="0"/>
                                              <w:marTop w:val="0"/>
                                              <w:marBottom w:val="0"/>
                                              <w:divBdr>
                                                <w:top w:val="none" w:sz="0" w:space="0" w:color="auto"/>
                                                <w:left w:val="none" w:sz="0" w:space="0" w:color="auto"/>
                                                <w:bottom w:val="none" w:sz="0" w:space="0" w:color="auto"/>
                                                <w:right w:val="none" w:sz="0" w:space="0" w:color="auto"/>
                                              </w:divBdr>
                                              <w:divsChild>
                                                <w:div w:id="683553647">
                                                  <w:marLeft w:val="0"/>
                                                  <w:marRight w:val="0"/>
                                                  <w:marTop w:val="0"/>
                                                  <w:marBottom w:val="0"/>
                                                  <w:divBdr>
                                                    <w:top w:val="none" w:sz="0" w:space="0" w:color="auto"/>
                                                    <w:left w:val="none" w:sz="0" w:space="0" w:color="auto"/>
                                                    <w:bottom w:val="none" w:sz="0" w:space="0" w:color="auto"/>
                                                    <w:right w:val="none" w:sz="0" w:space="0" w:color="auto"/>
                                                  </w:divBdr>
                                                  <w:divsChild>
                                                    <w:div w:id="777025976">
                                                      <w:marLeft w:val="0"/>
                                                      <w:marRight w:val="0"/>
                                                      <w:marTop w:val="0"/>
                                                      <w:marBottom w:val="0"/>
                                                      <w:divBdr>
                                                        <w:top w:val="none" w:sz="0" w:space="0" w:color="auto"/>
                                                        <w:left w:val="none" w:sz="0" w:space="0" w:color="auto"/>
                                                        <w:bottom w:val="none" w:sz="0" w:space="0" w:color="auto"/>
                                                        <w:right w:val="none" w:sz="0" w:space="0" w:color="auto"/>
                                                      </w:divBdr>
                                                      <w:divsChild>
                                                        <w:div w:id="196477203">
                                                          <w:marLeft w:val="0"/>
                                                          <w:marRight w:val="0"/>
                                                          <w:marTop w:val="0"/>
                                                          <w:marBottom w:val="0"/>
                                                          <w:divBdr>
                                                            <w:top w:val="none" w:sz="0" w:space="0" w:color="auto"/>
                                                            <w:left w:val="none" w:sz="0" w:space="0" w:color="auto"/>
                                                            <w:bottom w:val="none" w:sz="0" w:space="0" w:color="auto"/>
                                                            <w:right w:val="none" w:sz="0" w:space="0" w:color="auto"/>
                                                          </w:divBdr>
                                                          <w:divsChild>
                                                            <w:div w:id="1787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4602">
                                                  <w:marLeft w:val="0"/>
                                                  <w:marRight w:val="0"/>
                                                  <w:marTop w:val="0"/>
                                                  <w:marBottom w:val="0"/>
                                                  <w:divBdr>
                                                    <w:top w:val="none" w:sz="0" w:space="0" w:color="auto"/>
                                                    <w:left w:val="none" w:sz="0" w:space="0" w:color="auto"/>
                                                    <w:bottom w:val="none" w:sz="0" w:space="0" w:color="auto"/>
                                                    <w:right w:val="none" w:sz="0" w:space="0" w:color="auto"/>
                                                  </w:divBdr>
                                                </w:div>
                                              </w:divsChild>
                                            </w:div>
                                            <w:div w:id="1791120460">
                                              <w:marLeft w:val="0"/>
                                              <w:marRight w:val="0"/>
                                              <w:marTop w:val="0"/>
                                              <w:marBottom w:val="0"/>
                                              <w:divBdr>
                                                <w:top w:val="none" w:sz="0" w:space="0" w:color="auto"/>
                                                <w:left w:val="none" w:sz="0" w:space="0" w:color="auto"/>
                                                <w:bottom w:val="none" w:sz="0" w:space="0" w:color="auto"/>
                                                <w:right w:val="none" w:sz="0" w:space="0" w:color="auto"/>
                                              </w:divBdr>
                                              <w:divsChild>
                                                <w:div w:id="1710717610">
                                                  <w:marLeft w:val="0"/>
                                                  <w:marRight w:val="0"/>
                                                  <w:marTop w:val="0"/>
                                                  <w:marBottom w:val="0"/>
                                                  <w:divBdr>
                                                    <w:top w:val="none" w:sz="0" w:space="0" w:color="auto"/>
                                                    <w:left w:val="none" w:sz="0" w:space="0" w:color="auto"/>
                                                    <w:bottom w:val="none" w:sz="0" w:space="0" w:color="auto"/>
                                                    <w:right w:val="none" w:sz="0" w:space="0" w:color="auto"/>
                                                  </w:divBdr>
                                                  <w:divsChild>
                                                    <w:div w:id="1709064543">
                                                      <w:marLeft w:val="0"/>
                                                      <w:marRight w:val="0"/>
                                                      <w:marTop w:val="0"/>
                                                      <w:marBottom w:val="0"/>
                                                      <w:divBdr>
                                                        <w:top w:val="none" w:sz="0" w:space="0" w:color="auto"/>
                                                        <w:left w:val="none" w:sz="0" w:space="0" w:color="auto"/>
                                                        <w:bottom w:val="none" w:sz="0" w:space="0" w:color="auto"/>
                                                        <w:right w:val="none" w:sz="0" w:space="0" w:color="auto"/>
                                                      </w:divBdr>
                                                      <w:divsChild>
                                                        <w:div w:id="1430614774">
                                                          <w:marLeft w:val="0"/>
                                                          <w:marRight w:val="0"/>
                                                          <w:marTop w:val="0"/>
                                                          <w:marBottom w:val="0"/>
                                                          <w:divBdr>
                                                            <w:top w:val="none" w:sz="0" w:space="0" w:color="auto"/>
                                                            <w:left w:val="none" w:sz="0" w:space="0" w:color="auto"/>
                                                            <w:bottom w:val="none" w:sz="0" w:space="0" w:color="auto"/>
                                                            <w:right w:val="none" w:sz="0" w:space="0" w:color="auto"/>
                                                          </w:divBdr>
                                                          <w:divsChild>
                                                            <w:div w:id="1851793342">
                                                              <w:marLeft w:val="0"/>
                                                              <w:marRight w:val="0"/>
                                                              <w:marTop w:val="0"/>
                                                              <w:marBottom w:val="0"/>
                                                              <w:divBdr>
                                                                <w:top w:val="none" w:sz="0" w:space="0" w:color="auto"/>
                                                                <w:left w:val="none" w:sz="0" w:space="0" w:color="auto"/>
                                                                <w:bottom w:val="none" w:sz="0" w:space="0" w:color="auto"/>
                                                                <w:right w:val="none" w:sz="0" w:space="0" w:color="auto"/>
                                                              </w:divBdr>
                                                              <w:divsChild>
                                                                <w:div w:id="334772255">
                                                                  <w:marLeft w:val="0"/>
                                                                  <w:marRight w:val="0"/>
                                                                  <w:marTop w:val="0"/>
                                                                  <w:marBottom w:val="0"/>
                                                                  <w:divBdr>
                                                                    <w:top w:val="none" w:sz="0" w:space="0" w:color="auto"/>
                                                                    <w:left w:val="none" w:sz="0" w:space="0" w:color="auto"/>
                                                                    <w:bottom w:val="none" w:sz="0" w:space="0" w:color="auto"/>
                                                                    <w:right w:val="none" w:sz="0" w:space="0" w:color="auto"/>
                                                                  </w:divBdr>
                                                                </w:div>
                                                                <w:div w:id="1031413957">
                                                                  <w:marLeft w:val="0"/>
                                                                  <w:marRight w:val="0"/>
                                                                  <w:marTop w:val="0"/>
                                                                  <w:marBottom w:val="300"/>
                                                                  <w:divBdr>
                                                                    <w:top w:val="single" w:sz="6" w:space="8" w:color="BBBBBB"/>
                                                                    <w:left w:val="single" w:sz="6" w:space="8" w:color="BBBBBB"/>
                                                                    <w:bottom w:val="single" w:sz="6" w:space="8" w:color="BBBBBB"/>
                                                                    <w:right w:val="single" w:sz="6" w:space="8" w:color="BBBBBB"/>
                                                                  </w:divBdr>
                                                                  <w:divsChild>
                                                                    <w:div w:id="631324861">
                                                                      <w:marLeft w:val="0"/>
                                                                      <w:marRight w:val="0"/>
                                                                      <w:marTop w:val="0"/>
                                                                      <w:marBottom w:val="0"/>
                                                                      <w:divBdr>
                                                                        <w:top w:val="none" w:sz="0" w:space="0" w:color="auto"/>
                                                                        <w:left w:val="none" w:sz="0" w:space="0" w:color="auto"/>
                                                                        <w:bottom w:val="none" w:sz="0" w:space="0" w:color="auto"/>
                                                                        <w:right w:val="none" w:sz="0" w:space="0" w:color="auto"/>
                                                                      </w:divBdr>
                                                                    </w:div>
                                                                  </w:divsChild>
                                                                </w:div>
                                                                <w:div w:id="19587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842637">
      <w:bodyDiv w:val="1"/>
      <w:marLeft w:val="0"/>
      <w:marRight w:val="0"/>
      <w:marTop w:val="0"/>
      <w:marBottom w:val="0"/>
      <w:divBdr>
        <w:top w:val="none" w:sz="0" w:space="0" w:color="auto"/>
        <w:left w:val="none" w:sz="0" w:space="0" w:color="auto"/>
        <w:bottom w:val="none" w:sz="0" w:space="0" w:color="auto"/>
        <w:right w:val="none" w:sz="0" w:space="0" w:color="auto"/>
      </w:divBdr>
      <w:divsChild>
        <w:div w:id="1352217479">
          <w:marLeft w:val="0"/>
          <w:marRight w:val="0"/>
          <w:marTop w:val="0"/>
          <w:marBottom w:val="0"/>
          <w:divBdr>
            <w:top w:val="none" w:sz="0" w:space="0" w:color="auto"/>
            <w:left w:val="none" w:sz="0" w:space="0" w:color="auto"/>
            <w:bottom w:val="none" w:sz="0" w:space="0" w:color="auto"/>
            <w:right w:val="none" w:sz="0" w:space="0" w:color="auto"/>
          </w:divBdr>
          <w:divsChild>
            <w:div w:id="1680154695">
              <w:marLeft w:val="0"/>
              <w:marRight w:val="0"/>
              <w:marTop w:val="0"/>
              <w:marBottom w:val="0"/>
              <w:divBdr>
                <w:top w:val="none" w:sz="0" w:space="0" w:color="auto"/>
                <w:left w:val="none" w:sz="0" w:space="0" w:color="auto"/>
                <w:bottom w:val="none" w:sz="0" w:space="0" w:color="auto"/>
                <w:right w:val="none" w:sz="0" w:space="0" w:color="auto"/>
              </w:divBdr>
              <w:divsChild>
                <w:div w:id="1786270068">
                  <w:marLeft w:val="0"/>
                  <w:marRight w:val="0"/>
                  <w:marTop w:val="0"/>
                  <w:marBottom w:val="0"/>
                  <w:divBdr>
                    <w:top w:val="none" w:sz="0" w:space="0" w:color="auto"/>
                    <w:left w:val="none" w:sz="0" w:space="0" w:color="auto"/>
                    <w:bottom w:val="none" w:sz="0" w:space="0" w:color="auto"/>
                    <w:right w:val="none" w:sz="0" w:space="0" w:color="auto"/>
                  </w:divBdr>
                  <w:divsChild>
                    <w:div w:id="1250042014">
                      <w:marLeft w:val="0"/>
                      <w:marRight w:val="0"/>
                      <w:marTop w:val="0"/>
                      <w:marBottom w:val="0"/>
                      <w:divBdr>
                        <w:top w:val="none" w:sz="0" w:space="0" w:color="auto"/>
                        <w:left w:val="none" w:sz="0" w:space="0" w:color="auto"/>
                        <w:bottom w:val="none" w:sz="0" w:space="0" w:color="auto"/>
                        <w:right w:val="none" w:sz="0" w:space="0" w:color="auto"/>
                      </w:divBdr>
                      <w:divsChild>
                        <w:div w:id="26876551">
                          <w:marLeft w:val="0"/>
                          <w:marRight w:val="0"/>
                          <w:marTop w:val="0"/>
                          <w:marBottom w:val="0"/>
                          <w:divBdr>
                            <w:top w:val="none" w:sz="0" w:space="0" w:color="auto"/>
                            <w:left w:val="none" w:sz="0" w:space="0" w:color="auto"/>
                            <w:bottom w:val="none" w:sz="0" w:space="0" w:color="auto"/>
                            <w:right w:val="none" w:sz="0" w:space="0" w:color="auto"/>
                          </w:divBdr>
                          <w:divsChild>
                            <w:div w:id="1009601952">
                              <w:marLeft w:val="0"/>
                              <w:marRight w:val="0"/>
                              <w:marTop w:val="0"/>
                              <w:marBottom w:val="0"/>
                              <w:divBdr>
                                <w:top w:val="none" w:sz="0" w:space="0" w:color="auto"/>
                                <w:left w:val="none" w:sz="0" w:space="0" w:color="auto"/>
                                <w:bottom w:val="none" w:sz="0" w:space="0" w:color="auto"/>
                                <w:right w:val="none" w:sz="0" w:space="0" w:color="auto"/>
                              </w:divBdr>
                              <w:divsChild>
                                <w:div w:id="1057509777">
                                  <w:marLeft w:val="0"/>
                                  <w:marRight w:val="0"/>
                                  <w:marTop w:val="0"/>
                                  <w:marBottom w:val="0"/>
                                  <w:divBdr>
                                    <w:top w:val="none" w:sz="0" w:space="0" w:color="auto"/>
                                    <w:left w:val="none" w:sz="0" w:space="0" w:color="auto"/>
                                    <w:bottom w:val="none" w:sz="0" w:space="0" w:color="auto"/>
                                    <w:right w:val="none" w:sz="0" w:space="0" w:color="auto"/>
                                  </w:divBdr>
                                  <w:divsChild>
                                    <w:div w:id="1211726178">
                                      <w:marLeft w:val="0"/>
                                      <w:marRight w:val="0"/>
                                      <w:marTop w:val="0"/>
                                      <w:marBottom w:val="0"/>
                                      <w:divBdr>
                                        <w:top w:val="none" w:sz="0" w:space="0" w:color="auto"/>
                                        <w:left w:val="none" w:sz="0" w:space="0" w:color="auto"/>
                                        <w:bottom w:val="none" w:sz="0" w:space="0" w:color="auto"/>
                                        <w:right w:val="none" w:sz="0" w:space="0" w:color="auto"/>
                                      </w:divBdr>
                                      <w:divsChild>
                                        <w:div w:id="839471985">
                                          <w:marLeft w:val="0"/>
                                          <w:marRight w:val="0"/>
                                          <w:marTop w:val="0"/>
                                          <w:marBottom w:val="0"/>
                                          <w:divBdr>
                                            <w:top w:val="none" w:sz="0" w:space="0" w:color="auto"/>
                                            <w:left w:val="none" w:sz="0" w:space="0" w:color="auto"/>
                                            <w:bottom w:val="none" w:sz="0" w:space="0" w:color="auto"/>
                                            <w:right w:val="none" w:sz="0" w:space="0" w:color="auto"/>
                                          </w:divBdr>
                                          <w:divsChild>
                                            <w:div w:id="805244283">
                                              <w:marLeft w:val="0"/>
                                              <w:marRight w:val="0"/>
                                              <w:marTop w:val="0"/>
                                              <w:marBottom w:val="0"/>
                                              <w:divBdr>
                                                <w:top w:val="none" w:sz="0" w:space="0" w:color="auto"/>
                                                <w:left w:val="none" w:sz="0" w:space="0" w:color="auto"/>
                                                <w:bottom w:val="none" w:sz="0" w:space="0" w:color="auto"/>
                                                <w:right w:val="none" w:sz="0" w:space="0" w:color="auto"/>
                                              </w:divBdr>
                                              <w:divsChild>
                                                <w:div w:id="320471868">
                                                  <w:marLeft w:val="0"/>
                                                  <w:marRight w:val="0"/>
                                                  <w:marTop w:val="0"/>
                                                  <w:marBottom w:val="0"/>
                                                  <w:divBdr>
                                                    <w:top w:val="none" w:sz="0" w:space="0" w:color="auto"/>
                                                    <w:left w:val="none" w:sz="0" w:space="0" w:color="auto"/>
                                                    <w:bottom w:val="none" w:sz="0" w:space="0" w:color="auto"/>
                                                    <w:right w:val="none" w:sz="0" w:space="0" w:color="auto"/>
                                                  </w:divBdr>
                                                  <w:divsChild>
                                                    <w:div w:id="825631900">
                                                      <w:marLeft w:val="0"/>
                                                      <w:marRight w:val="0"/>
                                                      <w:marTop w:val="0"/>
                                                      <w:marBottom w:val="0"/>
                                                      <w:divBdr>
                                                        <w:top w:val="none" w:sz="0" w:space="0" w:color="auto"/>
                                                        <w:left w:val="none" w:sz="0" w:space="0" w:color="auto"/>
                                                        <w:bottom w:val="none" w:sz="0" w:space="0" w:color="auto"/>
                                                        <w:right w:val="none" w:sz="0" w:space="0" w:color="auto"/>
                                                      </w:divBdr>
                                                      <w:divsChild>
                                                        <w:div w:id="2102752155">
                                                          <w:marLeft w:val="0"/>
                                                          <w:marRight w:val="0"/>
                                                          <w:marTop w:val="0"/>
                                                          <w:marBottom w:val="0"/>
                                                          <w:divBdr>
                                                            <w:top w:val="none" w:sz="0" w:space="0" w:color="auto"/>
                                                            <w:left w:val="none" w:sz="0" w:space="0" w:color="auto"/>
                                                            <w:bottom w:val="none" w:sz="0" w:space="0" w:color="auto"/>
                                                            <w:right w:val="none" w:sz="0" w:space="0" w:color="auto"/>
                                                          </w:divBdr>
                                                          <w:divsChild>
                                                            <w:div w:id="8993329">
                                                              <w:marLeft w:val="0"/>
                                                              <w:marRight w:val="0"/>
                                                              <w:marTop w:val="0"/>
                                                              <w:marBottom w:val="0"/>
                                                              <w:divBdr>
                                                                <w:top w:val="none" w:sz="0" w:space="0" w:color="auto"/>
                                                                <w:left w:val="none" w:sz="0" w:space="0" w:color="auto"/>
                                                                <w:bottom w:val="none" w:sz="0" w:space="0" w:color="auto"/>
                                                                <w:right w:val="none" w:sz="0" w:space="0" w:color="auto"/>
                                                              </w:divBdr>
                                                              <w:divsChild>
                                                                <w:div w:id="1014651791">
                                                                  <w:marLeft w:val="0"/>
                                                                  <w:marRight w:val="0"/>
                                                                  <w:marTop w:val="0"/>
                                                                  <w:marBottom w:val="300"/>
                                                                  <w:divBdr>
                                                                    <w:top w:val="single" w:sz="6" w:space="8" w:color="BBBBBB"/>
                                                                    <w:left w:val="single" w:sz="6" w:space="8" w:color="BBBBBB"/>
                                                                    <w:bottom w:val="single" w:sz="6" w:space="8" w:color="BBBBBB"/>
                                                                    <w:right w:val="single" w:sz="6" w:space="8" w:color="BBBBBB"/>
                                                                  </w:divBdr>
                                                                  <w:divsChild>
                                                                    <w:div w:id="19223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0298515">
      <w:bodyDiv w:val="1"/>
      <w:marLeft w:val="0"/>
      <w:marRight w:val="0"/>
      <w:marTop w:val="0"/>
      <w:marBottom w:val="0"/>
      <w:divBdr>
        <w:top w:val="none" w:sz="0" w:space="0" w:color="auto"/>
        <w:left w:val="none" w:sz="0" w:space="0" w:color="auto"/>
        <w:bottom w:val="none" w:sz="0" w:space="0" w:color="auto"/>
        <w:right w:val="none" w:sz="0" w:space="0" w:color="auto"/>
      </w:divBdr>
      <w:divsChild>
        <w:div w:id="952904752">
          <w:marLeft w:val="0"/>
          <w:marRight w:val="0"/>
          <w:marTop w:val="0"/>
          <w:marBottom w:val="0"/>
          <w:divBdr>
            <w:top w:val="none" w:sz="0" w:space="0" w:color="auto"/>
            <w:left w:val="none" w:sz="0" w:space="0" w:color="auto"/>
            <w:bottom w:val="none" w:sz="0" w:space="0" w:color="auto"/>
            <w:right w:val="none" w:sz="0" w:space="0" w:color="auto"/>
          </w:divBdr>
          <w:divsChild>
            <w:div w:id="148206868">
              <w:marLeft w:val="0"/>
              <w:marRight w:val="0"/>
              <w:marTop w:val="0"/>
              <w:marBottom w:val="0"/>
              <w:divBdr>
                <w:top w:val="none" w:sz="0" w:space="0" w:color="auto"/>
                <w:left w:val="none" w:sz="0" w:space="0" w:color="auto"/>
                <w:bottom w:val="none" w:sz="0" w:space="0" w:color="auto"/>
                <w:right w:val="none" w:sz="0" w:space="0" w:color="auto"/>
              </w:divBdr>
              <w:divsChild>
                <w:div w:id="879437680">
                  <w:marLeft w:val="0"/>
                  <w:marRight w:val="0"/>
                  <w:marTop w:val="0"/>
                  <w:marBottom w:val="0"/>
                  <w:divBdr>
                    <w:top w:val="none" w:sz="0" w:space="0" w:color="auto"/>
                    <w:left w:val="none" w:sz="0" w:space="0" w:color="auto"/>
                    <w:bottom w:val="none" w:sz="0" w:space="0" w:color="auto"/>
                    <w:right w:val="none" w:sz="0" w:space="0" w:color="auto"/>
                  </w:divBdr>
                  <w:divsChild>
                    <w:div w:id="2025475456">
                      <w:marLeft w:val="0"/>
                      <w:marRight w:val="0"/>
                      <w:marTop w:val="0"/>
                      <w:marBottom w:val="0"/>
                      <w:divBdr>
                        <w:top w:val="none" w:sz="0" w:space="0" w:color="auto"/>
                        <w:left w:val="none" w:sz="0" w:space="0" w:color="auto"/>
                        <w:bottom w:val="none" w:sz="0" w:space="0" w:color="auto"/>
                        <w:right w:val="none" w:sz="0" w:space="0" w:color="auto"/>
                      </w:divBdr>
                      <w:divsChild>
                        <w:div w:id="1535197075">
                          <w:marLeft w:val="0"/>
                          <w:marRight w:val="0"/>
                          <w:marTop w:val="0"/>
                          <w:marBottom w:val="0"/>
                          <w:divBdr>
                            <w:top w:val="none" w:sz="0" w:space="0" w:color="auto"/>
                            <w:left w:val="none" w:sz="0" w:space="0" w:color="auto"/>
                            <w:bottom w:val="none" w:sz="0" w:space="0" w:color="auto"/>
                            <w:right w:val="none" w:sz="0" w:space="0" w:color="auto"/>
                          </w:divBdr>
                          <w:divsChild>
                            <w:div w:id="1486779699">
                              <w:marLeft w:val="0"/>
                              <w:marRight w:val="0"/>
                              <w:marTop w:val="0"/>
                              <w:marBottom w:val="0"/>
                              <w:divBdr>
                                <w:top w:val="none" w:sz="0" w:space="0" w:color="auto"/>
                                <w:left w:val="none" w:sz="0" w:space="0" w:color="auto"/>
                                <w:bottom w:val="none" w:sz="0" w:space="0" w:color="auto"/>
                                <w:right w:val="none" w:sz="0" w:space="0" w:color="auto"/>
                              </w:divBdr>
                              <w:divsChild>
                                <w:div w:id="451752018">
                                  <w:marLeft w:val="0"/>
                                  <w:marRight w:val="0"/>
                                  <w:marTop w:val="0"/>
                                  <w:marBottom w:val="0"/>
                                  <w:divBdr>
                                    <w:top w:val="none" w:sz="0" w:space="0" w:color="auto"/>
                                    <w:left w:val="none" w:sz="0" w:space="0" w:color="auto"/>
                                    <w:bottom w:val="none" w:sz="0" w:space="0" w:color="auto"/>
                                    <w:right w:val="none" w:sz="0" w:space="0" w:color="auto"/>
                                  </w:divBdr>
                                  <w:divsChild>
                                    <w:div w:id="1813332794">
                                      <w:marLeft w:val="0"/>
                                      <w:marRight w:val="0"/>
                                      <w:marTop w:val="0"/>
                                      <w:marBottom w:val="0"/>
                                      <w:divBdr>
                                        <w:top w:val="none" w:sz="0" w:space="0" w:color="auto"/>
                                        <w:left w:val="none" w:sz="0" w:space="0" w:color="auto"/>
                                        <w:bottom w:val="none" w:sz="0" w:space="0" w:color="auto"/>
                                        <w:right w:val="none" w:sz="0" w:space="0" w:color="auto"/>
                                      </w:divBdr>
                                      <w:divsChild>
                                        <w:div w:id="95027233">
                                          <w:marLeft w:val="0"/>
                                          <w:marRight w:val="0"/>
                                          <w:marTop w:val="0"/>
                                          <w:marBottom w:val="0"/>
                                          <w:divBdr>
                                            <w:top w:val="none" w:sz="0" w:space="0" w:color="auto"/>
                                            <w:left w:val="none" w:sz="0" w:space="0" w:color="auto"/>
                                            <w:bottom w:val="none" w:sz="0" w:space="0" w:color="auto"/>
                                            <w:right w:val="none" w:sz="0" w:space="0" w:color="auto"/>
                                          </w:divBdr>
                                          <w:divsChild>
                                            <w:div w:id="354766333">
                                              <w:marLeft w:val="0"/>
                                              <w:marRight w:val="0"/>
                                              <w:marTop w:val="0"/>
                                              <w:marBottom w:val="0"/>
                                              <w:divBdr>
                                                <w:top w:val="none" w:sz="0" w:space="0" w:color="auto"/>
                                                <w:left w:val="none" w:sz="0" w:space="0" w:color="auto"/>
                                                <w:bottom w:val="none" w:sz="0" w:space="0" w:color="auto"/>
                                                <w:right w:val="none" w:sz="0" w:space="0" w:color="auto"/>
                                              </w:divBdr>
                                              <w:divsChild>
                                                <w:div w:id="588538614">
                                                  <w:marLeft w:val="0"/>
                                                  <w:marRight w:val="0"/>
                                                  <w:marTop w:val="0"/>
                                                  <w:marBottom w:val="0"/>
                                                  <w:divBdr>
                                                    <w:top w:val="none" w:sz="0" w:space="0" w:color="auto"/>
                                                    <w:left w:val="none" w:sz="0" w:space="0" w:color="auto"/>
                                                    <w:bottom w:val="none" w:sz="0" w:space="0" w:color="auto"/>
                                                    <w:right w:val="none" w:sz="0" w:space="0" w:color="auto"/>
                                                  </w:divBdr>
                                                  <w:divsChild>
                                                    <w:div w:id="775908624">
                                                      <w:marLeft w:val="0"/>
                                                      <w:marRight w:val="0"/>
                                                      <w:marTop w:val="0"/>
                                                      <w:marBottom w:val="0"/>
                                                      <w:divBdr>
                                                        <w:top w:val="none" w:sz="0" w:space="0" w:color="auto"/>
                                                        <w:left w:val="none" w:sz="0" w:space="0" w:color="auto"/>
                                                        <w:bottom w:val="none" w:sz="0" w:space="0" w:color="auto"/>
                                                        <w:right w:val="none" w:sz="0" w:space="0" w:color="auto"/>
                                                      </w:divBdr>
                                                      <w:divsChild>
                                                        <w:div w:id="1573196189">
                                                          <w:marLeft w:val="0"/>
                                                          <w:marRight w:val="0"/>
                                                          <w:marTop w:val="0"/>
                                                          <w:marBottom w:val="0"/>
                                                          <w:divBdr>
                                                            <w:top w:val="none" w:sz="0" w:space="0" w:color="auto"/>
                                                            <w:left w:val="none" w:sz="0" w:space="0" w:color="auto"/>
                                                            <w:bottom w:val="none" w:sz="0" w:space="0" w:color="auto"/>
                                                            <w:right w:val="none" w:sz="0" w:space="0" w:color="auto"/>
                                                          </w:divBdr>
                                                          <w:divsChild>
                                                            <w:div w:id="19473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022302">
      <w:bodyDiv w:val="1"/>
      <w:marLeft w:val="0"/>
      <w:marRight w:val="0"/>
      <w:marTop w:val="0"/>
      <w:marBottom w:val="0"/>
      <w:divBdr>
        <w:top w:val="none" w:sz="0" w:space="0" w:color="auto"/>
        <w:left w:val="none" w:sz="0" w:space="0" w:color="auto"/>
        <w:bottom w:val="none" w:sz="0" w:space="0" w:color="auto"/>
        <w:right w:val="none" w:sz="0" w:space="0" w:color="auto"/>
      </w:divBdr>
      <w:divsChild>
        <w:div w:id="1106461369">
          <w:marLeft w:val="0"/>
          <w:marRight w:val="0"/>
          <w:marTop w:val="0"/>
          <w:marBottom w:val="300"/>
          <w:divBdr>
            <w:top w:val="single" w:sz="6" w:space="8" w:color="BBBBBB"/>
            <w:left w:val="single" w:sz="6" w:space="8" w:color="BBBBBB"/>
            <w:bottom w:val="single" w:sz="6" w:space="8" w:color="BBBBBB"/>
            <w:right w:val="single" w:sz="6" w:space="8" w:color="BBBBBB"/>
          </w:divBdr>
          <w:divsChild>
            <w:div w:id="14180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9021">
      <w:bodyDiv w:val="1"/>
      <w:marLeft w:val="0"/>
      <w:marRight w:val="0"/>
      <w:marTop w:val="0"/>
      <w:marBottom w:val="0"/>
      <w:divBdr>
        <w:top w:val="none" w:sz="0" w:space="0" w:color="auto"/>
        <w:left w:val="none" w:sz="0" w:space="0" w:color="auto"/>
        <w:bottom w:val="none" w:sz="0" w:space="0" w:color="auto"/>
        <w:right w:val="none" w:sz="0" w:space="0" w:color="auto"/>
      </w:divBdr>
    </w:div>
    <w:div w:id="1460873554">
      <w:bodyDiv w:val="1"/>
      <w:marLeft w:val="0"/>
      <w:marRight w:val="0"/>
      <w:marTop w:val="0"/>
      <w:marBottom w:val="0"/>
      <w:divBdr>
        <w:top w:val="none" w:sz="0" w:space="0" w:color="auto"/>
        <w:left w:val="none" w:sz="0" w:space="0" w:color="auto"/>
        <w:bottom w:val="none" w:sz="0" w:space="0" w:color="auto"/>
        <w:right w:val="none" w:sz="0" w:space="0" w:color="auto"/>
      </w:divBdr>
      <w:divsChild>
        <w:div w:id="10764479">
          <w:marLeft w:val="0"/>
          <w:marRight w:val="0"/>
          <w:marTop w:val="0"/>
          <w:marBottom w:val="0"/>
          <w:divBdr>
            <w:top w:val="none" w:sz="0" w:space="0" w:color="auto"/>
            <w:left w:val="none" w:sz="0" w:space="0" w:color="auto"/>
            <w:bottom w:val="none" w:sz="0" w:space="0" w:color="auto"/>
            <w:right w:val="none" w:sz="0" w:space="0" w:color="auto"/>
          </w:divBdr>
        </w:div>
        <w:div w:id="290484123">
          <w:marLeft w:val="0"/>
          <w:marRight w:val="0"/>
          <w:marTop w:val="0"/>
          <w:marBottom w:val="0"/>
          <w:divBdr>
            <w:top w:val="none" w:sz="0" w:space="0" w:color="auto"/>
            <w:left w:val="none" w:sz="0" w:space="0" w:color="auto"/>
            <w:bottom w:val="none" w:sz="0" w:space="0" w:color="auto"/>
            <w:right w:val="none" w:sz="0" w:space="0" w:color="auto"/>
          </w:divBdr>
          <w:divsChild>
            <w:div w:id="468940462">
              <w:marLeft w:val="240"/>
              <w:marRight w:val="240"/>
              <w:marTop w:val="240"/>
              <w:marBottom w:val="240"/>
              <w:divBdr>
                <w:top w:val="none" w:sz="0" w:space="0" w:color="auto"/>
                <w:left w:val="none" w:sz="0" w:space="0" w:color="auto"/>
                <w:bottom w:val="none" w:sz="0" w:space="0" w:color="auto"/>
                <w:right w:val="none" w:sz="0" w:space="0" w:color="auto"/>
              </w:divBdr>
              <w:divsChild>
                <w:div w:id="1876234615">
                  <w:marLeft w:val="0"/>
                  <w:marRight w:val="0"/>
                  <w:marTop w:val="0"/>
                  <w:marBottom w:val="0"/>
                  <w:divBdr>
                    <w:top w:val="none" w:sz="0" w:space="0" w:color="auto"/>
                    <w:left w:val="none" w:sz="0" w:space="0" w:color="auto"/>
                    <w:bottom w:val="none" w:sz="0" w:space="0" w:color="auto"/>
                    <w:right w:val="none" w:sz="0" w:space="0" w:color="auto"/>
                  </w:divBdr>
                </w:div>
              </w:divsChild>
            </w:div>
            <w:div w:id="1212115313">
              <w:marLeft w:val="240"/>
              <w:marRight w:val="240"/>
              <w:marTop w:val="240"/>
              <w:marBottom w:val="240"/>
              <w:divBdr>
                <w:top w:val="none" w:sz="0" w:space="0" w:color="auto"/>
                <w:left w:val="none" w:sz="0" w:space="0" w:color="auto"/>
                <w:bottom w:val="none" w:sz="0" w:space="0" w:color="auto"/>
                <w:right w:val="none" w:sz="0" w:space="0" w:color="auto"/>
              </w:divBdr>
              <w:divsChild>
                <w:div w:id="2032678170">
                  <w:marLeft w:val="0"/>
                  <w:marRight w:val="0"/>
                  <w:marTop w:val="2250"/>
                  <w:marBottom w:val="0"/>
                  <w:divBdr>
                    <w:top w:val="none" w:sz="0" w:space="0" w:color="auto"/>
                    <w:left w:val="none" w:sz="0" w:space="0" w:color="auto"/>
                    <w:bottom w:val="none" w:sz="0" w:space="0" w:color="auto"/>
                    <w:right w:val="none" w:sz="0" w:space="0" w:color="auto"/>
                  </w:divBdr>
                </w:div>
              </w:divsChild>
            </w:div>
            <w:div w:id="1231501705">
              <w:marLeft w:val="0"/>
              <w:marRight w:val="0"/>
              <w:marTop w:val="0"/>
              <w:marBottom w:val="0"/>
              <w:divBdr>
                <w:top w:val="none" w:sz="0" w:space="0" w:color="auto"/>
                <w:left w:val="none" w:sz="0" w:space="0" w:color="auto"/>
                <w:bottom w:val="none" w:sz="0" w:space="0" w:color="auto"/>
                <w:right w:val="none" w:sz="0" w:space="0" w:color="auto"/>
              </w:divBdr>
            </w:div>
          </w:divsChild>
        </w:div>
        <w:div w:id="557056823">
          <w:marLeft w:val="0"/>
          <w:marRight w:val="0"/>
          <w:marTop w:val="0"/>
          <w:marBottom w:val="0"/>
          <w:divBdr>
            <w:top w:val="none" w:sz="0" w:space="0" w:color="auto"/>
            <w:left w:val="none" w:sz="0" w:space="0" w:color="auto"/>
            <w:bottom w:val="none" w:sz="0" w:space="0" w:color="auto"/>
            <w:right w:val="none" w:sz="0" w:space="0" w:color="auto"/>
          </w:divBdr>
          <w:divsChild>
            <w:div w:id="162164876">
              <w:marLeft w:val="0"/>
              <w:marRight w:val="0"/>
              <w:marTop w:val="0"/>
              <w:marBottom w:val="0"/>
              <w:divBdr>
                <w:top w:val="none" w:sz="0" w:space="0" w:color="auto"/>
                <w:left w:val="none" w:sz="0" w:space="0" w:color="auto"/>
                <w:bottom w:val="none" w:sz="0" w:space="0" w:color="auto"/>
                <w:right w:val="none" w:sz="0" w:space="0" w:color="auto"/>
              </w:divBdr>
              <w:divsChild>
                <w:div w:id="1462459806">
                  <w:marLeft w:val="0"/>
                  <w:marRight w:val="0"/>
                  <w:marTop w:val="0"/>
                  <w:marBottom w:val="0"/>
                  <w:divBdr>
                    <w:top w:val="none" w:sz="0" w:space="0" w:color="auto"/>
                    <w:left w:val="none" w:sz="0" w:space="0" w:color="auto"/>
                    <w:bottom w:val="none" w:sz="0" w:space="0" w:color="auto"/>
                    <w:right w:val="none" w:sz="0" w:space="0" w:color="auto"/>
                  </w:divBdr>
                  <w:divsChild>
                    <w:div w:id="949361511">
                      <w:marLeft w:val="0"/>
                      <w:marRight w:val="0"/>
                      <w:marTop w:val="0"/>
                      <w:marBottom w:val="0"/>
                      <w:divBdr>
                        <w:top w:val="none" w:sz="0" w:space="0" w:color="auto"/>
                        <w:left w:val="none" w:sz="0" w:space="0" w:color="auto"/>
                        <w:bottom w:val="none" w:sz="0" w:space="0" w:color="auto"/>
                        <w:right w:val="none" w:sz="0" w:space="0" w:color="auto"/>
                      </w:divBdr>
                      <w:divsChild>
                        <w:div w:id="754787399">
                          <w:marLeft w:val="0"/>
                          <w:marRight w:val="0"/>
                          <w:marTop w:val="0"/>
                          <w:marBottom w:val="0"/>
                          <w:divBdr>
                            <w:top w:val="none" w:sz="0" w:space="0" w:color="auto"/>
                            <w:left w:val="none" w:sz="0" w:space="0" w:color="auto"/>
                            <w:bottom w:val="none" w:sz="0" w:space="0" w:color="auto"/>
                            <w:right w:val="none" w:sz="0" w:space="0" w:color="auto"/>
                          </w:divBdr>
                        </w:div>
                        <w:div w:id="1069309978">
                          <w:marLeft w:val="180"/>
                          <w:marRight w:val="0"/>
                          <w:marTop w:val="0"/>
                          <w:marBottom w:val="0"/>
                          <w:divBdr>
                            <w:top w:val="none" w:sz="0" w:space="0" w:color="auto"/>
                            <w:left w:val="none" w:sz="0" w:space="0" w:color="auto"/>
                            <w:bottom w:val="none" w:sz="0" w:space="0" w:color="auto"/>
                            <w:right w:val="none" w:sz="0" w:space="0" w:color="auto"/>
                          </w:divBdr>
                          <w:divsChild>
                            <w:div w:id="175921473">
                              <w:marLeft w:val="0"/>
                              <w:marRight w:val="0"/>
                              <w:marTop w:val="900"/>
                              <w:marBottom w:val="900"/>
                              <w:divBdr>
                                <w:top w:val="none" w:sz="0" w:space="0" w:color="auto"/>
                                <w:left w:val="none" w:sz="0" w:space="0" w:color="auto"/>
                                <w:bottom w:val="none" w:sz="0" w:space="0" w:color="auto"/>
                                <w:right w:val="none" w:sz="0" w:space="0" w:color="auto"/>
                              </w:divBdr>
                              <w:divsChild>
                                <w:div w:id="674648670">
                                  <w:marLeft w:val="0"/>
                                  <w:marRight w:val="0"/>
                                  <w:marTop w:val="0"/>
                                  <w:marBottom w:val="0"/>
                                  <w:divBdr>
                                    <w:top w:val="none" w:sz="0" w:space="0" w:color="auto"/>
                                    <w:left w:val="none" w:sz="0" w:space="0" w:color="auto"/>
                                    <w:bottom w:val="none" w:sz="0" w:space="0" w:color="auto"/>
                                    <w:right w:val="none" w:sz="0" w:space="0" w:color="auto"/>
                                  </w:divBdr>
                                  <w:divsChild>
                                    <w:div w:id="999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9259">
                          <w:marLeft w:val="0"/>
                          <w:marRight w:val="0"/>
                          <w:marTop w:val="0"/>
                          <w:marBottom w:val="0"/>
                          <w:divBdr>
                            <w:top w:val="single" w:sz="6" w:space="0" w:color="000000"/>
                            <w:left w:val="single" w:sz="6" w:space="0" w:color="000000"/>
                            <w:bottom w:val="single" w:sz="6" w:space="0" w:color="000000"/>
                            <w:right w:val="single" w:sz="6" w:space="0" w:color="000000"/>
                          </w:divBdr>
                          <w:divsChild>
                            <w:div w:id="852379636">
                              <w:marLeft w:val="60"/>
                              <w:marRight w:val="0"/>
                              <w:marTop w:val="0"/>
                              <w:marBottom w:val="0"/>
                              <w:divBdr>
                                <w:top w:val="single" w:sz="2" w:space="0" w:color="444444"/>
                                <w:left w:val="single" w:sz="6" w:space="7" w:color="444444"/>
                                <w:bottom w:val="single" w:sz="6" w:space="0" w:color="444444"/>
                                <w:right w:val="single" w:sz="2" w:space="7" w:color="444444"/>
                              </w:divBdr>
                              <w:divsChild>
                                <w:div w:id="19342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83373">
              <w:marLeft w:val="0"/>
              <w:marRight w:val="0"/>
              <w:marTop w:val="0"/>
              <w:marBottom w:val="0"/>
              <w:divBdr>
                <w:top w:val="none" w:sz="0" w:space="0" w:color="auto"/>
                <w:left w:val="none" w:sz="0" w:space="0" w:color="auto"/>
                <w:bottom w:val="none" w:sz="0" w:space="0" w:color="auto"/>
                <w:right w:val="none" w:sz="0" w:space="0" w:color="auto"/>
              </w:divBdr>
              <w:divsChild>
                <w:div w:id="407654265">
                  <w:marLeft w:val="0"/>
                  <w:marRight w:val="0"/>
                  <w:marTop w:val="0"/>
                  <w:marBottom w:val="0"/>
                  <w:divBdr>
                    <w:top w:val="none" w:sz="0" w:space="0" w:color="auto"/>
                    <w:left w:val="none" w:sz="0" w:space="0" w:color="auto"/>
                    <w:bottom w:val="none" w:sz="0" w:space="0" w:color="auto"/>
                    <w:right w:val="none" w:sz="0" w:space="0" w:color="auto"/>
                  </w:divBdr>
                  <w:divsChild>
                    <w:div w:id="1397968392">
                      <w:marLeft w:val="0"/>
                      <w:marRight w:val="150"/>
                      <w:marTop w:val="0"/>
                      <w:marBottom w:val="0"/>
                      <w:divBdr>
                        <w:top w:val="none" w:sz="0" w:space="0" w:color="auto"/>
                        <w:left w:val="none" w:sz="0" w:space="0" w:color="auto"/>
                        <w:bottom w:val="none" w:sz="0" w:space="0" w:color="auto"/>
                        <w:right w:val="none" w:sz="0" w:space="0" w:color="auto"/>
                      </w:divBdr>
                      <w:divsChild>
                        <w:div w:id="487093702">
                          <w:marLeft w:val="0"/>
                          <w:marRight w:val="0"/>
                          <w:marTop w:val="0"/>
                          <w:marBottom w:val="0"/>
                          <w:divBdr>
                            <w:top w:val="none" w:sz="0" w:space="0" w:color="auto"/>
                            <w:left w:val="none" w:sz="0" w:space="0" w:color="auto"/>
                            <w:bottom w:val="none" w:sz="0" w:space="0" w:color="auto"/>
                            <w:right w:val="none" w:sz="0" w:space="0" w:color="auto"/>
                          </w:divBdr>
                          <w:divsChild>
                            <w:div w:id="1431852065">
                              <w:marLeft w:val="60"/>
                              <w:marRight w:val="60"/>
                              <w:marTop w:val="0"/>
                              <w:marBottom w:val="0"/>
                              <w:divBdr>
                                <w:top w:val="none" w:sz="0" w:space="0" w:color="auto"/>
                                <w:left w:val="none" w:sz="0" w:space="0" w:color="auto"/>
                                <w:bottom w:val="none" w:sz="0" w:space="0" w:color="auto"/>
                                <w:right w:val="none" w:sz="0" w:space="0" w:color="auto"/>
                              </w:divBdr>
                              <w:divsChild>
                                <w:div w:id="1477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994">
                          <w:marLeft w:val="0"/>
                          <w:marRight w:val="0"/>
                          <w:marTop w:val="0"/>
                          <w:marBottom w:val="0"/>
                          <w:divBdr>
                            <w:top w:val="none" w:sz="0" w:space="0" w:color="auto"/>
                            <w:left w:val="none" w:sz="0" w:space="0" w:color="auto"/>
                            <w:bottom w:val="none" w:sz="0" w:space="0" w:color="auto"/>
                            <w:right w:val="none" w:sz="0" w:space="0" w:color="auto"/>
                          </w:divBdr>
                          <w:divsChild>
                            <w:div w:id="314919533">
                              <w:marLeft w:val="0"/>
                              <w:marRight w:val="0"/>
                              <w:marTop w:val="0"/>
                              <w:marBottom w:val="0"/>
                              <w:divBdr>
                                <w:top w:val="none" w:sz="0" w:space="0" w:color="auto"/>
                                <w:left w:val="none" w:sz="0" w:space="0" w:color="auto"/>
                                <w:bottom w:val="none" w:sz="0" w:space="0" w:color="auto"/>
                                <w:right w:val="none" w:sz="0" w:space="0" w:color="auto"/>
                              </w:divBdr>
                            </w:div>
                          </w:divsChild>
                        </w:div>
                        <w:div w:id="1808430526">
                          <w:marLeft w:val="0"/>
                          <w:marRight w:val="0"/>
                          <w:marTop w:val="0"/>
                          <w:marBottom w:val="0"/>
                          <w:divBdr>
                            <w:top w:val="none" w:sz="0" w:space="0" w:color="auto"/>
                            <w:left w:val="none" w:sz="0" w:space="0" w:color="auto"/>
                            <w:bottom w:val="none" w:sz="0" w:space="0" w:color="auto"/>
                            <w:right w:val="none" w:sz="0" w:space="0" w:color="auto"/>
                          </w:divBdr>
                          <w:divsChild>
                            <w:div w:id="1855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929">
                  <w:marLeft w:val="0"/>
                  <w:marRight w:val="0"/>
                  <w:marTop w:val="0"/>
                  <w:marBottom w:val="0"/>
                  <w:divBdr>
                    <w:top w:val="none" w:sz="0" w:space="0" w:color="auto"/>
                    <w:left w:val="none" w:sz="0" w:space="0" w:color="auto"/>
                    <w:bottom w:val="none" w:sz="0" w:space="0" w:color="auto"/>
                    <w:right w:val="none" w:sz="0" w:space="0" w:color="auto"/>
                  </w:divBdr>
                  <w:divsChild>
                    <w:div w:id="1409185646">
                      <w:marLeft w:val="0"/>
                      <w:marRight w:val="0"/>
                      <w:marTop w:val="0"/>
                      <w:marBottom w:val="0"/>
                      <w:divBdr>
                        <w:top w:val="none" w:sz="0" w:space="0" w:color="auto"/>
                        <w:left w:val="none" w:sz="0" w:space="0" w:color="auto"/>
                        <w:bottom w:val="none" w:sz="0" w:space="0" w:color="auto"/>
                        <w:right w:val="none" w:sz="0" w:space="0" w:color="auto"/>
                      </w:divBdr>
                      <w:divsChild>
                        <w:div w:id="1133403271">
                          <w:marLeft w:val="0"/>
                          <w:marRight w:val="0"/>
                          <w:marTop w:val="0"/>
                          <w:marBottom w:val="0"/>
                          <w:divBdr>
                            <w:top w:val="none" w:sz="0" w:space="0" w:color="auto"/>
                            <w:left w:val="none" w:sz="0" w:space="0" w:color="auto"/>
                            <w:bottom w:val="none" w:sz="0" w:space="0" w:color="auto"/>
                            <w:right w:val="none" w:sz="0" w:space="0" w:color="auto"/>
                          </w:divBdr>
                        </w:div>
                        <w:div w:id="1332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1130">
              <w:marLeft w:val="0"/>
              <w:marRight w:val="0"/>
              <w:marTop w:val="0"/>
              <w:marBottom w:val="0"/>
              <w:divBdr>
                <w:top w:val="none" w:sz="0" w:space="0" w:color="auto"/>
                <w:left w:val="none" w:sz="0" w:space="0" w:color="auto"/>
                <w:bottom w:val="none" w:sz="0" w:space="0" w:color="auto"/>
                <w:right w:val="none" w:sz="0" w:space="0" w:color="auto"/>
              </w:divBdr>
              <w:divsChild>
                <w:div w:id="300959678">
                  <w:marLeft w:val="0"/>
                  <w:marRight w:val="0"/>
                  <w:marTop w:val="75"/>
                  <w:marBottom w:val="75"/>
                  <w:divBdr>
                    <w:top w:val="none" w:sz="0" w:space="0" w:color="auto"/>
                    <w:left w:val="none" w:sz="0" w:space="0" w:color="auto"/>
                    <w:bottom w:val="none" w:sz="0" w:space="0" w:color="auto"/>
                    <w:right w:val="none" w:sz="0" w:space="0" w:color="auto"/>
                  </w:divBdr>
                  <w:divsChild>
                    <w:div w:id="182212775">
                      <w:marLeft w:val="0"/>
                      <w:marRight w:val="0"/>
                      <w:marTop w:val="0"/>
                      <w:marBottom w:val="0"/>
                      <w:divBdr>
                        <w:top w:val="none" w:sz="0" w:space="0" w:color="auto"/>
                        <w:left w:val="none" w:sz="0" w:space="0" w:color="auto"/>
                        <w:bottom w:val="none" w:sz="0" w:space="0" w:color="auto"/>
                        <w:right w:val="none" w:sz="0" w:space="0" w:color="auto"/>
                      </w:divBdr>
                      <w:divsChild>
                        <w:div w:id="1120225882">
                          <w:marLeft w:val="0"/>
                          <w:marRight w:val="0"/>
                          <w:marTop w:val="0"/>
                          <w:marBottom w:val="0"/>
                          <w:divBdr>
                            <w:top w:val="none" w:sz="0" w:space="0" w:color="auto"/>
                            <w:left w:val="none" w:sz="0" w:space="0" w:color="auto"/>
                            <w:bottom w:val="none" w:sz="0" w:space="0" w:color="auto"/>
                            <w:right w:val="none" w:sz="0" w:space="0" w:color="auto"/>
                          </w:divBdr>
                          <w:divsChild>
                            <w:div w:id="1004625088">
                              <w:marLeft w:val="0"/>
                              <w:marRight w:val="0"/>
                              <w:marTop w:val="0"/>
                              <w:marBottom w:val="0"/>
                              <w:divBdr>
                                <w:top w:val="none" w:sz="0" w:space="0" w:color="auto"/>
                                <w:left w:val="none" w:sz="0" w:space="0" w:color="auto"/>
                                <w:bottom w:val="none" w:sz="0" w:space="0" w:color="auto"/>
                                <w:right w:val="none" w:sz="0" w:space="0" w:color="auto"/>
                              </w:divBdr>
                            </w:div>
                          </w:divsChild>
                        </w:div>
                        <w:div w:id="1170023339">
                          <w:marLeft w:val="0"/>
                          <w:marRight w:val="0"/>
                          <w:marTop w:val="0"/>
                          <w:marBottom w:val="0"/>
                          <w:divBdr>
                            <w:top w:val="none" w:sz="0" w:space="0" w:color="auto"/>
                            <w:left w:val="none" w:sz="0" w:space="0" w:color="auto"/>
                            <w:bottom w:val="none" w:sz="0" w:space="0" w:color="auto"/>
                            <w:right w:val="none" w:sz="0" w:space="0" w:color="auto"/>
                          </w:divBdr>
                          <w:divsChild>
                            <w:div w:id="1595936701">
                              <w:marLeft w:val="0"/>
                              <w:marRight w:val="0"/>
                              <w:marTop w:val="0"/>
                              <w:marBottom w:val="0"/>
                              <w:divBdr>
                                <w:top w:val="none" w:sz="0" w:space="0" w:color="auto"/>
                                <w:left w:val="none" w:sz="0" w:space="0" w:color="auto"/>
                                <w:bottom w:val="none" w:sz="0" w:space="0" w:color="auto"/>
                                <w:right w:val="none" w:sz="0" w:space="0" w:color="auto"/>
                              </w:divBdr>
                            </w:div>
                            <w:div w:id="2111269013">
                              <w:marLeft w:val="0"/>
                              <w:marRight w:val="0"/>
                              <w:marTop w:val="0"/>
                              <w:marBottom w:val="0"/>
                              <w:divBdr>
                                <w:top w:val="none" w:sz="0" w:space="0" w:color="auto"/>
                                <w:left w:val="none" w:sz="0" w:space="0" w:color="auto"/>
                                <w:bottom w:val="none" w:sz="0" w:space="0" w:color="auto"/>
                                <w:right w:val="none" w:sz="0" w:space="0" w:color="auto"/>
                              </w:divBdr>
                              <w:divsChild>
                                <w:div w:id="978072833">
                                  <w:marLeft w:val="0"/>
                                  <w:marRight w:val="0"/>
                                  <w:marTop w:val="0"/>
                                  <w:marBottom w:val="0"/>
                                  <w:divBdr>
                                    <w:top w:val="none" w:sz="0" w:space="0" w:color="auto"/>
                                    <w:left w:val="none" w:sz="0" w:space="0" w:color="auto"/>
                                    <w:bottom w:val="none" w:sz="0" w:space="0" w:color="auto"/>
                                    <w:right w:val="none" w:sz="0" w:space="0" w:color="auto"/>
                                  </w:divBdr>
                                  <w:divsChild>
                                    <w:div w:id="174661882">
                                      <w:marLeft w:val="0"/>
                                      <w:marRight w:val="0"/>
                                      <w:marTop w:val="0"/>
                                      <w:marBottom w:val="0"/>
                                      <w:divBdr>
                                        <w:top w:val="none" w:sz="0" w:space="0" w:color="auto"/>
                                        <w:left w:val="none" w:sz="0" w:space="0" w:color="auto"/>
                                        <w:bottom w:val="none" w:sz="0" w:space="0" w:color="auto"/>
                                        <w:right w:val="none" w:sz="0" w:space="0" w:color="auto"/>
                                      </w:divBdr>
                                      <w:divsChild>
                                        <w:div w:id="671103454">
                                          <w:marLeft w:val="0"/>
                                          <w:marRight w:val="0"/>
                                          <w:marTop w:val="0"/>
                                          <w:marBottom w:val="0"/>
                                          <w:divBdr>
                                            <w:top w:val="none" w:sz="0" w:space="0" w:color="auto"/>
                                            <w:left w:val="none" w:sz="0" w:space="0" w:color="auto"/>
                                            <w:bottom w:val="none" w:sz="0" w:space="0" w:color="auto"/>
                                            <w:right w:val="none" w:sz="0" w:space="0" w:color="auto"/>
                                          </w:divBdr>
                                        </w:div>
                                      </w:divsChild>
                                    </w:div>
                                    <w:div w:id="191917168">
                                      <w:marLeft w:val="0"/>
                                      <w:marRight w:val="0"/>
                                      <w:marTop w:val="0"/>
                                      <w:marBottom w:val="0"/>
                                      <w:divBdr>
                                        <w:top w:val="none" w:sz="0" w:space="0" w:color="auto"/>
                                        <w:left w:val="none" w:sz="0" w:space="0" w:color="auto"/>
                                        <w:bottom w:val="none" w:sz="0" w:space="0" w:color="auto"/>
                                        <w:right w:val="none" w:sz="0" w:space="0" w:color="auto"/>
                                      </w:divBdr>
                                      <w:divsChild>
                                        <w:div w:id="1597902162">
                                          <w:marLeft w:val="0"/>
                                          <w:marRight w:val="0"/>
                                          <w:marTop w:val="0"/>
                                          <w:marBottom w:val="0"/>
                                          <w:divBdr>
                                            <w:top w:val="none" w:sz="0" w:space="0" w:color="auto"/>
                                            <w:left w:val="none" w:sz="0" w:space="0" w:color="auto"/>
                                            <w:bottom w:val="none" w:sz="0" w:space="0" w:color="auto"/>
                                            <w:right w:val="none" w:sz="0" w:space="0" w:color="auto"/>
                                          </w:divBdr>
                                        </w:div>
                                      </w:divsChild>
                                    </w:div>
                                    <w:div w:id="862864962">
                                      <w:marLeft w:val="0"/>
                                      <w:marRight w:val="0"/>
                                      <w:marTop w:val="0"/>
                                      <w:marBottom w:val="0"/>
                                      <w:divBdr>
                                        <w:top w:val="none" w:sz="0" w:space="0" w:color="auto"/>
                                        <w:left w:val="none" w:sz="0" w:space="0" w:color="auto"/>
                                        <w:bottom w:val="none" w:sz="0" w:space="0" w:color="auto"/>
                                        <w:right w:val="none" w:sz="0" w:space="0" w:color="auto"/>
                                      </w:divBdr>
                                      <w:divsChild>
                                        <w:div w:id="1217859736">
                                          <w:marLeft w:val="0"/>
                                          <w:marRight w:val="0"/>
                                          <w:marTop w:val="0"/>
                                          <w:marBottom w:val="0"/>
                                          <w:divBdr>
                                            <w:top w:val="none" w:sz="0" w:space="0" w:color="auto"/>
                                            <w:left w:val="none" w:sz="0" w:space="0" w:color="auto"/>
                                            <w:bottom w:val="none" w:sz="0" w:space="0" w:color="auto"/>
                                            <w:right w:val="none" w:sz="0" w:space="0" w:color="auto"/>
                                          </w:divBdr>
                                        </w:div>
                                      </w:divsChild>
                                    </w:div>
                                    <w:div w:id="1303388167">
                                      <w:marLeft w:val="0"/>
                                      <w:marRight w:val="0"/>
                                      <w:marTop w:val="0"/>
                                      <w:marBottom w:val="0"/>
                                      <w:divBdr>
                                        <w:top w:val="none" w:sz="0" w:space="0" w:color="auto"/>
                                        <w:left w:val="none" w:sz="0" w:space="0" w:color="auto"/>
                                        <w:bottom w:val="none" w:sz="0" w:space="0" w:color="auto"/>
                                        <w:right w:val="none" w:sz="0" w:space="0" w:color="auto"/>
                                      </w:divBdr>
                                      <w:divsChild>
                                        <w:div w:id="1945989664">
                                          <w:marLeft w:val="0"/>
                                          <w:marRight w:val="0"/>
                                          <w:marTop w:val="0"/>
                                          <w:marBottom w:val="0"/>
                                          <w:divBdr>
                                            <w:top w:val="none" w:sz="0" w:space="0" w:color="auto"/>
                                            <w:left w:val="none" w:sz="0" w:space="0" w:color="auto"/>
                                            <w:bottom w:val="none" w:sz="0" w:space="0" w:color="auto"/>
                                            <w:right w:val="none" w:sz="0" w:space="0" w:color="auto"/>
                                          </w:divBdr>
                                        </w:div>
                                      </w:divsChild>
                                    </w:div>
                                    <w:div w:id="1535120658">
                                      <w:marLeft w:val="0"/>
                                      <w:marRight w:val="0"/>
                                      <w:marTop w:val="0"/>
                                      <w:marBottom w:val="0"/>
                                      <w:divBdr>
                                        <w:top w:val="none" w:sz="0" w:space="0" w:color="auto"/>
                                        <w:left w:val="none" w:sz="0" w:space="0" w:color="auto"/>
                                        <w:bottom w:val="none" w:sz="0" w:space="0" w:color="auto"/>
                                        <w:right w:val="none" w:sz="0" w:space="0" w:color="auto"/>
                                      </w:divBdr>
                                      <w:divsChild>
                                        <w:div w:id="891112082">
                                          <w:marLeft w:val="0"/>
                                          <w:marRight w:val="0"/>
                                          <w:marTop w:val="0"/>
                                          <w:marBottom w:val="0"/>
                                          <w:divBdr>
                                            <w:top w:val="none" w:sz="0" w:space="0" w:color="auto"/>
                                            <w:left w:val="none" w:sz="0" w:space="0" w:color="auto"/>
                                            <w:bottom w:val="none" w:sz="0" w:space="0" w:color="auto"/>
                                            <w:right w:val="none" w:sz="0" w:space="0" w:color="auto"/>
                                          </w:divBdr>
                                        </w:div>
                                      </w:divsChild>
                                    </w:div>
                                    <w:div w:id="1605527953">
                                      <w:marLeft w:val="0"/>
                                      <w:marRight w:val="0"/>
                                      <w:marTop w:val="0"/>
                                      <w:marBottom w:val="0"/>
                                      <w:divBdr>
                                        <w:top w:val="none" w:sz="0" w:space="0" w:color="auto"/>
                                        <w:left w:val="none" w:sz="0" w:space="0" w:color="auto"/>
                                        <w:bottom w:val="none" w:sz="0" w:space="0" w:color="auto"/>
                                        <w:right w:val="none" w:sz="0" w:space="0" w:color="auto"/>
                                      </w:divBdr>
                                      <w:divsChild>
                                        <w:div w:id="1668243502">
                                          <w:marLeft w:val="0"/>
                                          <w:marRight w:val="0"/>
                                          <w:marTop w:val="0"/>
                                          <w:marBottom w:val="0"/>
                                          <w:divBdr>
                                            <w:top w:val="none" w:sz="0" w:space="0" w:color="auto"/>
                                            <w:left w:val="none" w:sz="0" w:space="0" w:color="auto"/>
                                            <w:bottom w:val="none" w:sz="0" w:space="0" w:color="auto"/>
                                            <w:right w:val="none" w:sz="0" w:space="0" w:color="auto"/>
                                          </w:divBdr>
                                        </w:div>
                                      </w:divsChild>
                                    </w:div>
                                    <w:div w:id="2124492685">
                                      <w:marLeft w:val="0"/>
                                      <w:marRight w:val="0"/>
                                      <w:marTop w:val="0"/>
                                      <w:marBottom w:val="0"/>
                                      <w:divBdr>
                                        <w:top w:val="none" w:sz="0" w:space="0" w:color="auto"/>
                                        <w:left w:val="none" w:sz="0" w:space="0" w:color="auto"/>
                                        <w:bottom w:val="none" w:sz="0" w:space="0" w:color="auto"/>
                                        <w:right w:val="none" w:sz="0" w:space="0" w:color="auto"/>
                                      </w:divBdr>
                                      <w:divsChild>
                                        <w:div w:id="3566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3071">
                          <w:marLeft w:val="0"/>
                          <w:marRight w:val="0"/>
                          <w:marTop w:val="0"/>
                          <w:marBottom w:val="0"/>
                          <w:divBdr>
                            <w:top w:val="none" w:sz="0" w:space="0" w:color="auto"/>
                            <w:left w:val="none" w:sz="0" w:space="0" w:color="auto"/>
                            <w:bottom w:val="none" w:sz="0" w:space="0" w:color="auto"/>
                            <w:right w:val="none" w:sz="0" w:space="0" w:color="auto"/>
                          </w:divBdr>
                          <w:divsChild>
                            <w:div w:id="1490055885">
                              <w:marLeft w:val="0"/>
                              <w:marRight w:val="0"/>
                              <w:marTop w:val="0"/>
                              <w:marBottom w:val="0"/>
                              <w:divBdr>
                                <w:top w:val="none" w:sz="0" w:space="0" w:color="auto"/>
                                <w:left w:val="none" w:sz="0" w:space="0" w:color="auto"/>
                                <w:bottom w:val="none" w:sz="0" w:space="0" w:color="auto"/>
                                <w:right w:val="none" w:sz="0" w:space="0" w:color="auto"/>
                              </w:divBdr>
                            </w:div>
                          </w:divsChild>
                        </w:div>
                        <w:div w:id="1440098402">
                          <w:marLeft w:val="0"/>
                          <w:marRight w:val="0"/>
                          <w:marTop w:val="0"/>
                          <w:marBottom w:val="0"/>
                          <w:divBdr>
                            <w:top w:val="none" w:sz="0" w:space="0" w:color="auto"/>
                            <w:left w:val="none" w:sz="0" w:space="0" w:color="auto"/>
                            <w:bottom w:val="none" w:sz="0" w:space="0" w:color="auto"/>
                            <w:right w:val="none" w:sz="0" w:space="0" w:color="auto"/>
                          </w:divBdr>
                          <w:divsChild>
                            <w:div w:id="682243228">
                              <w:marLeft w:val="0"/>
                              <w:marRight w:val="0"/>
                              <w:marTop w:val="0"/>
                              <w:marBottom w:val="0"/>
                              <w:divBdr>
                                <w:top w:val="none" w:sz="0" w:space="0" w:color="auto"/>
                                <w:left w:val="none" w:sz="0" w:space="0" w:color="auto"/>
                                <w:bottom w:val="none" w:sz="0" w:space="0" w:color="auto"/>
                                <w:right w:val="none" w:sz="0" w:space="0" w:color="auto"/>
                              </w:divBdr>
                              <w:divsChild>
                                <w:div w:id="994840435">
                                  <w:marLeft w:val="0"/>
                                  <w:marRight w:val="0"/>
                                  <w:marTop w:val="0"/>
                                  <w:marBottom w:val="0"/>
                                  <w:divBdr>
                                    <w:top w:val="none" w:sz="0" w:space="0" w:color="auto"/>
                                    <w:left w:val="none" w:sz="0" w:space="0" w:color="auto"/>
                                    <w:bottom w:val="none" w:sz="0" w:space="0" w:color="auto"/>
                                    <w:right w:val="none" w:sz="0" w:space="0" w:color="auto"/>
                                  </w:divBdr>
                                </w:div>
                              </w:divsChild>
                            </w:div>
                            <w:div w:id="1539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6930">
                  <w:marLeft w:val="0"/>
                  <w:marRight w:val="0"/>
                  <w:marTop w:val="0"/>
                  <w:marBottom w:val="0"/>
                  <w:divBdr>
                    <w:top w:val="none" w:sz="0" w:space="0" w:color="auto"/>
                    <w:left w:val="none" w:sz="0" w:space="0" w:color="auto"/>
                    <w:bottom w:val="none" w:sz="0" w:space="0" w:color="auto"/>
                    <w:right w:val="none" w:sz="0" w:space="0" w:color="auto"/>
                  </w:divBdr>
                  <w:divsChild>
                    <w:div w:id="1762411396">
                      <w:marLeft w:val="225"/>
                      <w:marRight w:val="225"/>
                      <w:marTop w:val="0"/>
                      <w:marBottom w:val="0"/>
                      <w:divBdr>
                        <w:top w:val="none" w:sz="0" w:space="0" w:color="auto"/>
                        <w:left w:val="none" w:sz="0" w:space="0" w:color="auto"/>
                        <w:bottom w:val="single" w:sz="6" w:space="0" w:color="CCCCCC"/>
                        <w:right w:val="none" w:sz="0" w:space="0" w:color="auto"/>
                      </w:divBdr>
                      <w:divsChild>
                        <w:div w:id="827787511">
                          <w:marLeft w:val="240"/>
                          <w:marRight w:val="240"/>
                          <w:marTop w:val="0"/>
                          <w:marBottom w:val="0"/>
                          <w:divBdr>
                            <w:top w:val="none" w:sz="0" w:space="0" w:color="auto"/>
                            <w:left w:val="none" w:sz="0" w:space="0" w:color="auto"/>
                            <w:bottom w:val="none" w:sz="0" w:space="0" w:color="auto"/>
                            <w:right w:val="none" w:sz="0" w:space="0" w:color="auto"/>
                          </w:divBdr>
                        </w:div>
                        <w:div w:id="176764797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63602824">
              <w:marLeft w:val="0"/>
              <w:marRight w:val="0"/>
              <w:marTop w:val="0"/>
              <w:marBottom w:val="0"/>
              <w:divBdr>
                <w:top w:val="none" w:sz="0" w:space="0" w:color="auto"/>
                <w:left w:val="none" w:sz="0" w:space="0" w:color="auto"/>
                <w:bottom w:val="none" w:sz="0" w:space="0" w:color="auto"/>
                <w:right w:val="none" w:sz="0" w:space="0" w:color="auto"/>
              </w:divBdr>
              <w:divsChild>
                <w:div w:id="1390806880">
                  <w:marLeft w:val="0"/>
                  <w:marRight w:val="0"/>
                  <w:marTop w:val="0"/>
                  <w:marBottom w:val="0"/>
                  <w:divBdr>
                    <w:top w:val="none" w:sz="0" w:space="0" w:color="auto"/>
                    <w:left w:val="none" w:sz="0" w:space="0" w:color="auto"/>
                    <w:bottom w:val="none" w:sz="0" w:space="0" w:color="auto"/>
                    <w:right w:val="none" w:sz="0" w:space="0" w:color="auto"/>
                  </w:divBdr>
                  <w:divsChild>
                    <w:div w:id="17962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4211">
          <w:marLeft w:val="0"/>
          <w:marRight w:val="0"/>
          <w:marTop w:val="0"/>
          <w:marBottom w:val="0"/>
          <w:divBdr>
            <w:top w:val="none" w:sz="0" w:space="0" w:color="auto"/>
            <w:left w:val="none" w:sz="0" w:space="0" w:color="auto"/>
            <w:bottom w:val="none" w:sz="0" w:space="0" w:color="auto"/>
            <w:right w:val="none" w:sz="0" w:space="0" w:color="auto"/>
          </w:divBdr>
        </w:div>
        <w:div w:id="1684437219">
          <w:marLeft w:val="0"/>
          <w:marRight w:val="0"/>
          <w:marTop w:val="0"/>
          <w:marBottom w:val="0"/>
          <w:divBdr>
            <w:top w:val="none" w:sz="0" w:space="0" w:color="auto"/>
            <w:left w:val="none" w:sz="0" w:space="0" w:color="auto"/>
            <w:bottom w:val="none" w:sz="0" w:space="0" w:color="auto"/>
            <w:right w:val="none" w:sz="0" w:space="0" w:color="auto"/>
          </w:divBdr>
          <w:divsChild>
            <w:div w:id="1582177364">
              <w:marLeft w:val="0"/>
              <w:marRight w:val="0"/>
              <w:marTop w:val="0"/>
              <w:marBottom w:val="0"/>
              <w:divBdr>
                <w:top w:val="none" w:sz="0" w:space="0" w:color="auto"/>
                <w:left w:val="none" w:sz="0" w:space="0" w:color="auto"/>
                <w:bottom w:val="none" w:sz="0" w:space="0" w:color="auto"/>
                <w:right w:val="none" w:sz="0" w:space="0" w:color="auto"/>
              </w:divBdr>
              <w:divsChild>
                <w:div w:id="1753240574">
                  <w:marLeft w:val="0"/>
                  <w:marRight w:val="0"/>
                  <w:marTop w:val="0"/>
                  <w:marBottom w:val="0"/>
                  <w:divBdr>
                    <w:top w:val="none" w:sz="0" w:space="0" w:color="auto"/>
                    <w:left w:val="none" w:sz="0" w:space="0" w:color="auto"/>
                    <w:bottom w:val="none" w:sz="0" w:space="0" w:color="auto"/>
                    <w:right w:val="none" w:sz="0" w:space="0" w:color="auto"/>
                  </w:divBdr>
                  <w:divsChild>
                    <w:div w:id="2077392117">
                      <w:marLeft w:val="0"/>
                      <w:marRight w:val="0"/>
                      <w:marTop w:val="0"/>
                      <w:marBottom w:val="0"/>
                      <w:divBdr>
                        <w:top w:val="none" w:sz="0" w:space="0" w:color="auto"/>
                        <w:left w:val="none" w:sz="0" w:space="0" w:color="auto"/>
                        <w:bottom w:val="none" w:sz="0" w:space="0" w:color="auto"/>
                        <w:right w:val="none" w:sz="0" w:space="0" w:color="auto"/>
                      </w:divBdr>
                      <w:divsChild>
                        <w:div w:id="1114442733">
                          <w:marLeft w:val="0"/>
                          <w:marRight w:val="0"/>
                          <w:marTop w:val="0"/>
                          <w:marBottom w:val="0"/>
                          <w:divBdr>
                            <w:top w:val="none" w:sz="0" w:space="0" w:color="auto"/>
                            <w:left w:val="none" w:sz="0" w:space="0" w:color="auto"/>
                            <w:bottom w:val="none" w:sz="0" w:space="0" w:color="auto"/>
                            <w:right w:val="none" w:sz="0" w:space="0" w:color="auto"/>
                          </w:divBdr>
                          <w:divsChild>
                            <w:div w:id="12506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4513">
          <w:marLeft w:val="0"/>
          <w:marRight w:val="0"/>
          <w:marTop w:val="0"/>
          <w:marBottom w:val="0"/>
          <w:divBdr>
            <w:top w:val="none" w:sz="0" w:space="0" w:color="auto"/>
            <w:left w:val="none" w:sz="0" w:space="0" w:color="auto"/>
            <w:bottom w:val="none" w:sz="0" w:space="0" w:color="auto"/>
            <w:right w:val="none" w:sz="0" w:space="0" w:color="auto"/>
          </w:divBdr>
          <w:divsChild>
            <w:div w:id="1036807372">
              <w:marLeft w:val="0"/>
              <w:marRight w:val="0"/>
              <w:marTop w:val="0"/>
              <w:marBottom w:val="0"/>
              <w:divBdr>
                <w:top w:val="none" w:sz="0" w:space="0" w:color="auto"/>
                <w:left w:val="none" w:sz="0" w:space="0" w:color="auto"/>
                <w:bottom w:val="none" w:sz="0" w:space="0" w:color="auto"/>
                <w:right w:val="none" w:sz="0" w:space="0" w:color="auto"/>
              </w:divBdr>
              <w:divsChild>
                <w:div w:id="647637640">
                  <w:marLeft w:val="0"/>
                  <w:marRight w:val="0"/>
                  <w:marTop w:val="0"/>
                  <w:marBottom w:val="0"/>
                  <w:divBdr>
                    <w:top w:val="none" w:sz="0" w:space="0" w:color="auto"/>
                    <w:left w:val="none" w:sz="0" w:space="0" w:color="auto"/>
                    <w:bottom w:val="none" w:sz="0" w:space="0" w:color="auto"/>
                    <w:right w:val="none" w:sz="0" w:space="0" w:color="auto"/>
                  </w:divBdr>
                  <w:divsChild>
                    <w:div w:id="1661426885">
                      <w:marLeft w:val="0"/>
                      <w:marRight w:val="0"/>
                      <w:marTop w:val="0"/>
                      <w:marBottom w:val="0"/>
                      <w:divBdr>
                        <w:top w:val="none" w:sz="0" w:space="0" w:color="auto"/>
                        <w:left w:val="none" w:sz="0" w:space="0" w:color="auto"/>
                        <w:bottom w:val="none" w:sz="0" w:space="0" w:color="auto"/>
                        <w:right w:val="none" w:sz="0" w:space="0" w:color="auto"/>
                      </w:divBdr>
                      <w:divsChild>
                        <w:div w:id="195195047">
                          <w:marLeft w:val="0"/>
                          <w:marRight w:val="0"/>
                          <w:marTop w:val="0"/>
                          <w:marBottom w:val="0"/>
                          <w:divBdr>
                            <w:top w:val="none" w:sz="0" w:space="0" w:color="auto"/>
                            <w:left w:val="none" w:sz="0" w:space="0" w:color="auto"/>
                            <w:bottom w:val="none" w:sz="0" w:space="0" w:color="auto"/>
                            <w:right w:val="none" w:sz="0" w:space="0" w:color="auto"/>
                          </w:divBdr>
                          <w:divsChild>
                            <w:div w:id="352655565">
                              <w:marLeft w:val="0"/>
                              <w:marRight w:val="0"/>
                              <w:marTop w:val="0"/>
                              <w:marBottom w:val="0"/>
                              <w:divBdr>
                                <w:top w:val="none" w:sz="0" w:space="0" w:color="auto"/>
                                <w:left w:val="none" w:sz="0" w:space="0" w:color="auto"/>
                                <w:bottom w:val="none" w:sz="0" w:space="0" w:color="auto"/>
                                <w:right w:val="none" w:sz="0" w:space="0" w:color="auto"/>
                              </w:divBdr>
                              <w:divsChild>
                                <w:div w:id="650409319">
                                  <w:marLeft w:val="0"/>
                                  <w:marRight w:val="0"/>
                                  <w:marTop w:val="0"/>
                                  <w:marBottom w:val="0"/>
                                  <w:divBdr>
                                    <w:top w:val="none" w:sz="0" w:space="0" w:color="auto"/>
                                    <w:left w:val="none" w:sz="0" w:space="0" w:color="auto"/>
                                    <w:bottom w:val="none" w:sz="0" w:space="0" w:color="auto"/>
                                    <w:right w:val="none" w:sz="0" w:space="0" w:color="auto"/>
                                  </w:divBdr>
                                  <w:divsChild>
                                    <w:div w:id="1592667287">
                                      <w:marLeft w:val="0"/>
                                      <w:marRight w:val="0"/>
                                      <w:marTop w:val="0"/>
                                      <w:marBottom w:val="0"/>
                                      <w:divBdr>
                                        <w:top w:val="none" w:sz="0" w:space="0" w:color="auto"/>
                                        <w:left w:val="none" w:sz="0" w:space="0" w:color="auto"/>
                                        <w:bottom w:val="none" w:sz="0" w:space="0" w:color="auto"/>
                                        <w:right w:val="none" w:sz="0" w:space="0" w:color="auto"/>
                                      </w:divBdr>
                                      <w:divsChild>
                                        <w:div w:id="12892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4025">
                                  <w:marLeft w:val="0"/>
                                  <w:marRight w:val="0"/>
                                  <w:marTop w:val="0"/>
                                  <w:marBottom w:val="0"/>
                                  <w:divBdr>
                                    <w:top w:val="none" w:sz="0" w:space="0" w:color="auto"/>
                                    <w:left w:val="none" w:sz="0" w:space="0" w:color="auto"/>
                                    <w:bottom w:val="none" w:sz="0" w:space="0" w:color="auto"/>
                                    <w:right w:val="none" w:sz="0" w:space="0" w:color="auto"/>
                                  </w:divBdr>
                                  <w:divsChild>
                                    <w:div w:id="88358414">
                                      <w:marLeft w:val="450"/>
                                      <w:marRight w:val="150"/>
                                      <w:marTop w:val="165"/>
                                      <w:marBottom w:val="0"/>
                                      <w:divBdr>
                                        <w:top w:val="none" w:sz="0" w:space="0" w:color="auto"/>
                                        <w:left w:val="none" w:sz="0" w:space="0" w:color="auto"/>
                                        <w:bottom w:val="none" w:sz="0" w:space="0" w:color="auto"/>
                                        <w:right w:val="none" w:sz="0" w:space="0" w:color="auto"/>
                                      </w:divBdr>
                                    </w:div>
                                  </w:divsChild>
                                </w:div>
                              </w:divsChild>
                            </w:div>
                          </w:divsChild>
                        </w:div>
                        <w:div w:id="1378436750">
                          <w:marLeft w:val="0"/>
                          <w:marRight w:val="0"/>
                          <w:marTop w:val="0"/>
                          <w:marBottom w:val="0"/>
                          <w:divBdr>
                            <w:top w:val="none" w:sz="0" w:space="0" w:color="auto"/>
                            <w:left w:val="none" w:sz="0" w:space="0" w:color="auto"/>
                            <w:bottom w:val="none" w:sz="0" w:space="0" w:color="auto"/>
                            <w:right w:val="none" w:sz="0" w:space="0" w:color="auto"/>
                          </w:divBdr>
                          <w:divsChild>
                            <w:div w:id="961151769">
                              <w:marLeft w:val="0"/>
                              <w:marRight w:val="0"/>
                              <w:marTop w:val="0"/>
                              <w:marBottom w:val="0"/>
                              <w:divBdr>
                                <w:top w:val="none" w:sz="0" w:space="0" w:color="auto"/>
                                <w:left w:val="none" w:sz="0" w:space="0" w:color="auto"/>
                                <w:bottom w:val="none" w:sz="0" w:space="0" w:color="auto"/>
                                <w:right w:val="none" w:sz="0" w:space="0" w:color="auto"/>
                              </w:divBdr>
                              <w:divsChild>
                                <w:div w:id="2302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462">
                          <w:marLeft w:val="0"/>
                          <w:marRight w:val="0"/>
                          <w:marTop w:val="0"/>
                          <w:marBottom w:val="0"/>
                          <w:divBdr>
                            <w:top w:val="none" w:sz="0" w:space="0" w:color="auto"/>
                            <w:left w:val="none" w:sz="0" w:space="0" w:color="auto"/>
                            <w:bottom w:val="none" w:sz="0" w:space="0" w:color="auto"/>
                            <w:right w:val="none" w:sz="0" w:space="0" w:color="auto"/>
                          </w:divBdr>
                          <w:divsChild>
                            <w:div w:id="746734869">
                              <w:marLeft w:val="0"/>
                              <w:marRight w:val="0"/>
                              <w:marTop w:val="0"/>
                              <w:marBottom w:val="0"/>
                              <w:divBdr>
                                <w:top w:val="none" w:sz="0" w:space="0" w:color="auto"/>
                                <w:left w:val="none" w:sz="0" w:space="0" w:color="auto"/>
                                <w:bottom w:val="none" w:sz="0" w:space="0" w:color="auto"/>
                                <w:right w:val="none" w:sz="0" w:space="0" w:color="auto"/>
                              </w:divBdr>
                              <w:divsChild>
                                <w:div w:id="252084205">
                                  <w:marLeft w:val="0"/>
                                  <w:marRight w:val="0"/>
                                  <w:marTop w:val="0"/>
                                  <w:marBottom w:val="0"/>
                                  <w:divBdr>
                                    <w:top w:val="none" w:sz="0" w:space="0" w:color="auto"/>
                                    <w:left w:val="none" w:sz="0" w:space="0" w:color="auto"/>
                                    <w:bottom w:val="none" w:sz="0" w:space="0" w:color="auto"/>
                                    <w:right w:val="none" w:sz="0" w:space="0" w:color="auto"/>
                                  </w:divBdr>
                                  <w:divsChild>
                                    <w:div w:id="1306394717">
                                      <w:marLeft w:val="0"/>
                                      <w:marRight w:val="0"/>
                                      <w:marTop w:val="0"/>
                                      <w:marBottom w:val="0"/>
                                      <w:divBdr>
                                        <w:top w:val="none" w:sz="0" w:space="0" w:color="auto"/>
                                        <w:left w:val="none" w:sz="0" w:space="0" w:color="auto"/>
                                        <w:bottom w:val="none" w:sz="0" w:space="0" w:color="auto"/>
                                        <w:right w:val="none" w:sz="0" w:space="0" w:color="auto"/>
                                      </w:divBdr>
                                    </w:div>
                                    <w:div w:id="2045474581">
                                      <w:marLeft w:val="0"/>
                                      <w:marRight w:val="0"/>
                                      <w:marTop w:val="0"/>
                                      <w:marBottom w:val="0"/>
                                      <w:divBdr>
                                        <w:top w:val="none" w:sz="0" w:space="0" w:color="auto"/>
                                        <w:left w:val="none" w:sz="0" w:space="0" w:color="auto"/>
                                        <w:bottom w:val="none" w:sz="0" w:space="0" w:color="auto"/>
                                        <w:right w:val="none" w:sz="0" w:space="0" w:color="auto"/>
                                      </w:divBdr>
                                    </w:div>
                                  </w:divsChild>
                                </w:div>
                                <w:div w:id="1144813345">
                                  <w:marLeft w:val="0"/>
                                  <w:marRight w:val="0"/>
                                  <w:marTop w:val="0"/>
                                  <w:marBottom w:val="0"/>
                                  <w:divBdr>
                                    <w:top w:val="none" w:sz="0" w:space="0" w:color="auto"/>
                                    <w:left w:val="none" w:sz="0" w:space="0" w:color="auto"/>
                                    <w:bottom w:val="none" w:sz="0" w:space="0" w:color="auto"/>
                                    <w:right w:val="none" w:sz="0" w:space="0" w:color="auto"/>
                                  </w:divBdr>
                                  <w:divsChild>
                                    <w:div w:id="245237252">
                                      <w:marLeft w:val="0"/>
                                      <w:marRight w:val="0"/>
                                      <w:marTop w:val="0"/>
                                      <w:marBottom w:val="0"/>
                                      <w:divBdr>
                                        <w:top w:val="none" w:sz="0" w:space="0" w:color="auto"/>
                                        <w:left w:val="none" w:sz="0" w:space="0" w:color="auto"/>
                                        <w:bottom w:val="none" w:sz="0" w:space="0" w:color="auto"/>
                                        <w:right w:val="none" w:sz="0" w:space="0" w:color="auto"/>
                                      </w:divBdr>
                                      <w:divsChild>
                                        <w:div w:id="1404568226">
                                          <w:marLeft w:val="0"/>
                                          <w:marRight w:val="0"/>
                                          <w:marTop w:val="0"/>
                                          <w:marBottom w:val="0"/>
                                          <w:divBdr>
                                            <w:top w:val="none" w:sz="0" w:space="0" w:color="auto"/>
                                            <w:left w:val="none" w:sz="0" w:space="0" w:color="auto"/>
                                            <w:bottom w:val="none" w:sz="0" w:space="0" w:color="auto"/>
                                            <w:right w:val="none" w:sz="0" w:space="0" w:color="auto"/>
                                          </w:divBdr>
                                        </w:div>
                                      </w:divsChild>
                                    </w:div>
                                    <w:div w:id="804615919">
                                      <w:marLeft w:val="0"/>
                                      <w:marRight w:val="0"/>
                                      <w:marTop w:val="0"/>
                                      <w:marBottom w:val="0"/>
                                      <w:divBdr>
                                        <w:top w:val="none" w:sz="0" w:space="0" w:color="auto"/>
                                        <w:left w:val="none" w:sz="0" w:space="0" w:color="auto"/>
                                        <w:bottom w:val="none" w:sz="0" w:space="0" w:color="auto"/>
                                        <w:right w:val="none" w:sz="0" w:space="0" w:color="auto"/>
                                      </w:divBdr>
                                      <w:divsChild>
                                        <w:div w:id="1990741929">
                                          <w:marLeft w:val="0"/>
                                          <w:marRight w:val="0"/>
                                          <w:marTop w:val="15"/>
                                          <w:marBottom w:val="15"/>
                                          <w:divBdr>
                                            <w:top w:val="none" w:sz="0" w:space="0" w:color="auto"/>
                                            <w:left w:val="none" w:sz="0" w:space="0" w:color="auto"/>
                                            <w:bottom w:val="none" w:sz="0" w:space="0" w:color="auto"/>
                                            <w:right w:val="none" w:sz="0" w:space="0" w:color="auto"/>
                                          </w:divBdr>
                                          <w:divsChild>
                                            <w:div w:id="685208684">
                                              <w:marLeft w:val="0"/>
                                              <w:marRight w:val="0"/>
                                              <w:marTop w:val="0"/>
                                              <w:marBottom w:val="0"/>
                                              <w:divBdr>
                                                <w:top w:val="none" w:sz="0" w:space="0" w:color="auto"/>
                                                <w:left w:val="none" w:sz="0" w:space="0" w:color="auto"/>
                                                <w:bottom w:val="none" w:sz="0" w:space="0" w:color="auto"/>
                                                <w:right w:val="none" w:sz="0" w:space="0" w:color="auto"/>
                                              </w:divBdr>
                                            </w:div>
                                            <w:div w:id="1104691247">
                                              <w:marLeft w:val="0"/>
                                              <w:marRight w:val="0"/>
                                              <w:marTop w:val="0"/>
                                              <w:marBottom w:val="0"/>
                                              <w:divBdr>
                                                <w:top w:val="none" w:sz="0" w:space="0" w:color="auto"/>
                                                <w:left w:val="none" w:sz="0" w:space="0" w:color="auto"/>
                                                <w:bottom w:val="none" w:sz="0" w:space="0" w:color="auto"/>
                                                <w:right w:val="none" w:sz="0" w:space="0" w:color="auto"/>
                                              </w:divBdr>
                                              <w:divsChild>
                                                <w:div w:id="1317877268">
                                                  <w:marLeft w:val="0"/>
                                                  <w:marRight w:val="0"/>
                                                  <w:marTop w:val="0"/>
                                                  <w:marBottom w:val="0"/>
                                                  <w:divBdr>
                                                    <w:top w:val="none" w:sz="0" w:space="0" w:color="auto"/>
                                                    <w:left w:val="none" w:sz="0" w:space="0" w:color="auto"/>
                                                    <w:bottom w:val="none" w:sz="0" w:space="0" w:color="auto"/>
                                                    <w:right w:val="none" w:sz="0" w:space="0" w:color="auto"/>
                                                  </w:divBdr>
                                                </w:div>
                                              </w:divsChild>
                                            </w:div>
                                            <w:div w:id="1310134573">
                                              <w:marLeft w:val="0"/>
                                              <w:marRight w:val="0"/>
                                              <w:marTop w:val="0"/>
                                              <w:marBottom w:val="0"/>
                                              <w:divBdr>
                                                <w:top w:val="single" w:sz="6" w:space="8" w:color="CCCCCC"/>
                                                <w:left w:val="none" w:sz="0" w:space="0" w:color="auto"/>
                                                <w:bottom w:val="none" w:sz="0" w:space="0" w:color="auto"/>
                                                <w:right w:val="none" w:sz="0" w:space="0" w:color="auto"/>
                                              </w:divBdr>
                                              <w:divsChild>
                                                <w:div w:id="1253588565">
                                                  <w:marLeft w:val="0"/>
                                                  <w:marRight w:val="0"/>
                                                  <w:marTop w:val="0"/>
                                                  <w:marBottom w:val="0"/>
                                                  <w:divBdr>
                                                    <w:top w:val="none" w:sz="0" w:space="0" w:color="auto"/>
                                                    <w:left w:val="none" w:sz="0" w:space="0" w:color="auto"/>
                                                    <w:bottom w:val="none" w:sz="0" w:space="0" w:color="auto"/>
                                                    <w:right w:val="none" w:sz="0" w:space="0" w:color="auto"/>
                                                  </w:divBdr>
                                                </w:div>
                                                <w:div w:id="1829401643">
                                                  <w:marLeft w:val="0"/>
                                                  <w:marRight w:val="0"/>
                                                  <w:marTop w:val="0"/>
                                                  <w:marBottom w:val="0"/>
                                                  <w:divBdr>
                                                    <w:top w:val="none" w:sz="0" w:space="0" w:color="auto"/>
                                                    <w:left w:val="none" w:sz="0" w:space="0" w:color="auto"/>
                                                    <w:bottom w:val="none" w:sz="0" w:space="0" w:color="auto"/>
                                                    <w:right w:val="none" w:sz="0" w:space="0" w:color="auto"/>
                                                  </w:divBdr>
                                                </w:div>
                                              </w:divsChild>
                                            </w:div>
                                            <w:div w:id="2060549330">
                                              <w:marLeft w:val="300"/>
                                              <w:marRight w:val="300"/>
                                              <w:marTop w:val="300"/>
                                              <w:marBottom w:val="300"/>
                                              <w:divBdr>
                                                <w:top w:val="none" w:sz="0" w:space="0" w:color="auto"/>
                                                <w:left w:val="none" w:sz="0" w:space="0" w:color="auto"/>
                                                <w:bottom w:val="none" w:sz="0" w:space="0" w:color="auto"/>
                                                <w:right w:val="none" w:sz="0" w:space="0" w:color="auto"/>
                                              </w:divBdr>
                                              <w:divsChild>
                                                <w:div w:id="1431050452">
                                                  <w:marLeft w:val="0"/>
                                                  <w:marRight w:val="0"/>
                                                  <w:marTop w:val="0"/>
                                                  <w:marBottom w:val="0"/>
                                                  <w:divBdr>
                                                    <w:top w:val="none" w:sz="0" w:space="0" w:color="auto"/>
                                                    <w:left w:val="none" w:sz="0" w:space="0" w:color="auto"/>
                                                    <w:bottom w:val="none" w:sz="0" w:space="0" w:color="auto"/>
                                                    <w:right w:val="none" w:sz="0" w:space="0" w:color="auto"/>
                                                  </w:divBdr>
                                                  <w:divsChild>
                                                    <w:div w:id="427894539">
                                                      <w:marLeft w:val="0"/>
                                                      <w:marRight w:val="0"/>
                                                      <w:marTop w:val="90"/>
                                                      <w:marBottom w:val="90"/>
                                                      <w:divBdr>
                                                        <w:top w:val="none" w:sz="0" w:space="0" w:color="auto"/>
                                                        <w:left w:val="none" w:sz="0" w:space="0" w:color="auto"/>
                                                        <w:bottom w:val="none" w:sz="0" w:space="0" w:color="auto"/>
                                                        <w:right w:val="none" w:sz="0" w:space="0" w:color="auto"/>
                                                      </w:divBdr>
                                                    </w:div>
                                                    <w:div w:id="1327441656">
                                                      <w:marLeft w:val="0"/>
                                                      <w:marRight w:val="0"/>
                                                      <w:marTop w:val="0"/>
                                                      <w:marBottom w:val="0"/>
                                                      <w:divBdr>
                                                        <w:top w:val="none" w:sz="0" w:space="0" w:color="auto"/>
                                                        <w:left w:val="none" w:sz="0" w:space="0" w:color="auto"/>
                                                        <w:bottom w:val="none" w:sz="0" w:space="0" w:color="auto"/>
                                                        <w:right w:val="none" w:sz="0" w:space="0" w:color="auto"/>
                                                      </w:divBdr>
                                                    </w:div>
                                                    <w:div w:id="180573811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29177692">
                                      <w:marLeft w:val="0"/>
                                      <w:marRight w:val="0"/>
                                      <w:marTop w:val="0"/>
                                      <w:marBottom w:val="0"/>
                                      <w:divBdr>
                                        <w:top w:val="none" w:sz="0" w:space="0" w:color="auto"/>
                                        <w:left w:val="none" w:sz="0" w:space="0" w:color="auto"/>
                                        <w:bottom w:val="none" w:sz="0" w:space="0" w:color="auto"/>
                                        <w:right w:val="none" w:sz="0" w:space="0" w:color="auto"/>
                                      </w:divBdr>
                                      <w:divsChild>
                                        <w:div w:id="631056221">
                                          <w:marLeft w:val="0"/>
                                          <w:marRight w:val="0"/>
                                          <w:marTop w:val="0"/>
                                          <w:marBottom w:val="0"/>
                                          <w:divBdr>
                                            <w:top w:val="none" w:sz="0" w:space="0" w:color="auto"/>
                                            <w:left w:val="none" w:sz="0" w:space="0" w:color="auto"/>
                                            <w:bottom w:val="none" w:sz="0" w:space="0" w:color="auto"/>
                                            <w:right w:val="none" w:sz="0" w:space="0" w:color="auto"/>
                                          </w:divBdr>
                                          <w:divsChild>
                                            <w:div w:id="2056003057">
                                              <w:marLeft w:val="420"/>
                                              <w:marRight w:val="420"/>
                                              <w:marTop w:val="0"/>
                                              <w:marBottom w:val="420"/>
                                              <w:divBdr>
                                                <w:top w:val="none" w:sz="0" w:space="0" w:color="auto"/>
                                                <w:left w:val="none" w:sz="0" w:space="0" w:color="auto"/>
                                                <w:bottom w:val="none" w:sz="0" w:space="0" w:color="auto"/>
                                                <w:right w:val="none" w:sz="0" w:space="0" w:color="auto"/>
                                              </w:divBdr>
                                              <w:divsChild>
                                                <w:div w:id="608782491">
                                                  <w:marLeft w:val="0"/>
                                                  <w:marRight w:val="1200"/>
                                                  <w:marTop w:val="0"/>
                                                  <w:marBottom w:val="0"/>
                                                  <w:divBdr>
                                                    <w:top w:val="none" w:sz="0" w:space="0" w:color="auto"/>
                                                    <w:left w:val="none" w:sz="0" w:space="0" w:color="auto"/>
                                                    <w:bottom w:val="none" w:sz="0" w:space="0" w:color="auto"/>
                                                    <w:right w:val="none" w:sz="0" w:space="0" w:color="auto"/>
                                                  </w:divBdr>
                                                  <w:divsChild>
                                                    <w:div w:id="15201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1921">
                                      <w:marLeft w:val="0"/>
                                      <w:marRight w:val="0"/>
                                      <w:marTop w:val="0"/>
                                      <w:marBottom w:val="0"/>
                                      <w:divBdr>
                                        <w:top w:val="none" w:sz="0" w:space="0" w:color="auto"/>
                                        <w:left w:val="none" w:sz="0" w:space="0" w:color="auto"/>
                                        <w:bottom w:val="none" w:sz="0" w:space="0" w:color="auto"/>
                                        <w:right w:val="none" w:sz="0" w:space="0" w:color="auto"/>
                                      </w:divBdr>
                                      <w:divsChild>
                                        <w:div w:id="749808538">
                                          <w:marLeft w:val="0"/>
                                          <w:marRight w:val="0"/>
                                          <w:marTop w:val="0"/>
                                          <w:marBottom w:val="0"/>
                                          <w:divBdr>
                                            <w:top w:val="none" w:sz="0" w:space="0" w:color="auto"/>
                                            <w:left w:val="none" w:sz="0" w:space="0" w:color="auto"/>
                                            <w:bottom w:val="none" w:sz="0" w:space="0" w:color="auto"/>
                                            <w:right w:val="none" w:sz="0" w:space="0" w:color="auto"/>
                                          </w:divBdr>
                                          <w:divsChild>
                                            <w:div w:id="1500853530">
                                              <w:marLeft w:val="0"/>
                                              <w:marRight w:val="0"/>
                                              <w:marTop w:val="0"/>
                                              <w:marBottom w:val="0"/>
                                              <w:divBdr>
                                                <w:top w:val="none" w:sz="0" w:space="0" w:color="auto"/>
                                                <w:left w:val="none" w:sz="0" w:space="0" w:color="auto"/>
                                                <w:bottom w:val="none" w:sz="0" w:space="0" w:color="auto"/>
                                                <w:right w:val="none" w:sz="0" w:space="0" w:color="auto"/>
                                              </w:divBdr>
                                              <w:divsChild>
                                                <w:div w:id="1095706532">
                                                  <w:marLeft w:val="0"/>
                                                  <w:marRight w:val="0"/>
                                                  <w:marTop w:val="0"/>
                                                  <w:marBottom w:val="0"/>
                                                  <w:divBdr>
                                                    <w:top w:val="none" w:sz="0" w:space="0" w:color="auto"/>
                                                    <w:left w:val="none" w:sz="0" w:space="0" w:color="auto"/>
                                                    <w:bottom w:val="none" w:sz="0" w:space="0" w:color="auto"/>
                                                    <w:right w:val="none" w:sz="0" w:space="0" w:color="auto"/>
                                                  </w:divBdr>
                                                  <w:divsChild>
                                                    <w:div w:id="1743790477">
                                                      <w:marLeft w:val="0"/>
                                                      <w:marRight w:val="0"/>
                                                      <w:marTop w:val="0"/>
                                                      <w:marBottom w:val="0"/>
                                                      <w:divBdr>
                                                        <w:top w:val="none" w:sz="0" w:space="0" w:color="auto"/>
                                                        <w:left w:val="none" w:sz="0" w:space="0" w:color="auto"/>
                                                        <w:bottom w:val="none" w:sz="0" w:space="0" w:color="auto"/>
                                                        <w:right w:val="none" w:sz="0" w:space="0" w:color="auto"/>
                                                      </w:divBdr>
                                                      <w:divsChild>
                                                        <w:div w:id="1282684641">
                                                          <w:marLeft w:val="0"/>
                                                          <w:marRight w:val="0"/>
                                                          <w:marTop w:val="0"/>
                                                          <w:marBottom w:val="0"/>
                                                          <w:divBdr>
                                                            <w:top w:val="single" w:sz="6" w:space="0" w:color="CDCDCD"/>
                                                            <w:left w:val="single" w:sz="6" w:space="0" w:color="CDCDCD"/>
                                                            <w:bottom w:val="single" w:sz="6" w:space="0" w:color="CDCDCD"/>
                                                            <w:right w:val="single" w:sz="2" w:space="0" w:color="CDCDCD"/>
                                                          </w:divBdr>
                                                          <w:divsChild>
                                                            <w:div w:id="193544175">
                                                              <w:marLeft w:val="0"/>
                                                              <w:marRight w:val="0"/>
                                                              <w:marTop w:val="0"/>
                                                              <w:marBottom w:val="0"/>
                                                              <w:divBdr>
                                                                <w:top w:val="none" w:sz="0" w:space="0" w:color="auto"/>
                                                                <w:left w:val="none" w:sz="0" w:space="0" w:color="auto"/>
                                                                <w:bottom w:val="none" w:sz="0" w:space="0" w:color="auto"/>
                                                                <w:right w:val="none" w:sz="0" w:space="0" w:color="auto"/>
                                                              </w:divBdr>
                                                              <w:divsChild>
                                                                <w:div w:id="9668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15769">
                                      <w:marLeft w:val="0"/>
                                      <w:marRight w:val="0"/>
                                      <w:marTop w:val="0"/>
                                      <w:marBottom w:val="0"/>
                                      <w:divBdr>
                                        <w:top w:val="none" w:sz="0" w:space="0" w:color="auto"/>
                                        <w:left w:val="none" w:sz="0" w:space="0" w:color="auto"/>
                                        <w:bottom w:val="none" w:sz="0" w:space="0" w:color="auto"/>
                                        <w:right w:val="none" w:sz="0" w:space="0" w:color="auto"/>
                                      </w:divBdr>
                                      <w:divsChild>
                                        <w:div w:id="13911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163">
                                  <w:marLeft w:val="0"/>
                                  <w:marRight w:val="0"/>
                                  <w:marTop w:val="0"/>
                                  <w:marBottom w:val="0"/>
                                  <w:divBdr>
                                    <w:top w:val="none" w:sz="0" w:space="0" w:color="auto"/>
                                    <w:left w:val="none" w:sz="0" w:space="0" w:color="auto"/>
                                    <w:bottom w:val="none" w:sz="0" w:space="0" w:color="auto"/>
                                    <w:right w:val="none" w:sz="0" w:space="0" w:color="auto"/>
                                  </w:divBdr>
                                  <w:divsChild>
                                    <w:div w:id="56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89364">
                      <w:marLeft w:val="0"/>
                      <w:marRight w:val="0"/>
                      <w:marTop w:val="0"/>
                      <w:marBottom w:val="0"/>
                      <w:divBdr>
                        <w:top w:val="none" w:sz="0" w:space="0" w:color="auto"/>
                        <w:left w:val="none" w:sz="0" w:space="0" w:color="auto"/>
                        <w:bottom w:val="none" w:sz="0" w:space="0" w:color="auto"/>
                        <w:right w:val="none" w:sz="0" w:space="0" w:color="auto"/>
                      </w:divBdr>
                      <w:divsChild>
                        <w:div w:id="491994883">
                          <w:marLeft w:val="0"/>
                          <w:marRight w:val="0"/>
                          <w:marTop w:val="0"/>
                          <w:marBottom w:val="0"/>
                          <w:divBdr>
                            <w:top w:val="none" w:sz="0" w:space="0" w:color="auto"/>
                            <w:left w:val="none" w:sz="0" w:space="0" w:color="auto"/>
                            <w:bottom w:val="none" w:sz="0" w:space="0" w:color="auto"/>
                            <w:right w:val="none" w:sz="0" w:space="0" w:color="auto"/>
                          </w:divBdr>
                          <w:divsChild>
                            <w:div w:id="335771067">
                              <w:marLeft w:val="0"/>
                              <w:marRight w:val="0"/>
                              <w:marTop w:val="0"/>
                              <w:marBottom w:val="0"/>
                              <w:divBdr>
                                <w:top w:val="none" w:sz="0" w:space="0" w:color="auto"/>
                                <w:left w:val="none" w:sz="0" w:space="0" w:color="auto"/>
                                <w:bottom w:val="none" w:sz="0" w:space="0" w:color="auto"/>
                                <w:right w:val="none" w:sz="0" w:space="0" w:color="auto"/>
                              </w:divBdr>
                              <w:divsChild>
                                <w:div w:id="430396462">
                                  <w:marLeft w:val="450"/>
                                  <w:marRight w:val="240"/>
                                  <w:marTop w:val="0"/>
                                  <w:marBottom w:val="0"/>
                                  <w:divBdr>
                                    <w:top w:val="none" w:sz="0" w:space="0" w:color="auto"/>
                                    <w:left w:val="single" w:sz="6" w:space="0" w:color="CCCCCC"/>
                                    <w:bottom w:val="none" w:sz="0" w:space="0" w:color="auto"/>
                                    <w:right w:val="single" w:sz="6" w:space="0" w:color="CCCCCC"/>
                                  </w:divBdr>
                                </w:div>
                                <w:div w:id="1559785440">
                                  <w:marLeft w:val="0"/>
                                  <w:marRight w:val="0"/>
                                  <w:marTop w:val="0"/>
                                  <w:marBottom w:val="450"/>
                                  <w:divBdr>
                                    <w:top w:val="none" w:sz="0" w:space="0" w:color="auto"/>
                                    <w:left w:val="none" w:sz="0" w:space="0" w:color="auto"/>
                                    <w:bottom w:val="none" w:sz="0" w:space="0" w:color="auto"/>
                                    <w:right w:val="none" w:sz="0" w:space="0" w:color="auto"/>
                                  </w:divBdr>
                                  <w:divsChild>
                                    <w:div w:id="413629674">
                                      <w:marLeft w:val="0"/>
                                      <w:marRight w:val="0"/>
                                      <w:marTop w:val="0"/>
                                      <w:marBottom w:val="0"/>
                                      <w:divBdr>
                                        <w:top w:val="single" w:sz="6" w:space="0" w:color="E5E5E5"/>
                                        <w:left w:val="none" w:sz="0" w:space="0" w:color="auto"/>
                                        <w:bottom w:val="none" w:sz="0" w:space="0" w:color="auto"/>
                                        <w:right w:val="none" w:sz="0" w:space="0" w:color="auto"/>
                                      </w:divBdr>
                                      <w:divsChild>
                                        <w:div w:id="964887680">
                                          <w:marLeft w:val="0"/>
                                          <w:marRight w:val="0"/>
                                          <w:marTop w:val="0"/>
                                          <w:marBottom w:val="0"/>
                                          <w:divBdr>
                                            <w:top w:val="none" w:sz="0" w:space="0" w:color="auto"/>
                                            <w:left w:val="none" w:sz="0" w:space="0" w:color="auto"/>
                                            <w:bottom w:val="none" w:sz="0" w:space="0" w:color="auto"/>
                                            <w:right w:val="none" w:sz="0" w:space="0" w:color="auto"/>
                                          </w:divBdr>
                                          <w:divsChild>
                                            <w:div w:id="166678013">
                                              <w:marLeft w:val="0"/>
                                              <w:marRight w:val="0"/>
                                              <w:marTop w:val="0"/>
                                              <w:marBottom w:val="0"/>
                                              <w:divBdr>
                                                <w:top w:val="none" w:sz="0" w:space="0" w:color="auto"/>
                                                <w:left w:val="none" w:sz="0" w:space="0" w:color="auto"/>
                                                <w:bottom w:val="none" w:sz="0" w:space="0" w:color="auto"/>
                                                <w:right w:val="none" w:sz="0" w:space="0" w:color="auto"/>
                                              </w:divBdr>
                                              <w:divsChild>
                                                <w:div w:id="49309396">
                                                  <w:marLeft w:val="0"/>
                                                  <w:marRight w:val="0"/>
                                                  <w:marTop w:val="0"/>
                                                  <w:marBottom w:val="0"/>
                                                  <w:divBdr>
                                                    <w:top w:val="none" w:sz="0" w:space="0" w:color="auto"/>
                                                    <w:left w:val="none" w:sz="0" w:space="0" w:color="auto"/>
                                                    <w:bottom w:val="none" w:sz="0" w:space="0" w:color="auto"/>
                                                    <w:right w:val="none" w:sz="0" w:space="0" w:color="auto"/>
                                                  </w:divBdr>
                                                </w:div>
                                              </w:divsChild>
                                            </w:div>
                                            <w:div w:id="1190872727">
                                              <w:marLeft w:val="0"/>
                                              <w:marRight w:val="0"/>
                                              <w:marTop w:val="0"/>
                                              <w:marBottom w:val="0"/>
                                              <w:divBdr>
                                                <w:top w:val="none" w:sz="0" w:space="0" w:color="auto"/>
                                                <w:left w:val="none" w:sz="0" w:space="0" w:color="auto"/>
                                                <w:bottom w:val="none" w:sz="0" w:space="0" w:color="auto"/>
                                                <w:right w:val="none" w:sz="0" w:space="0" w:color="auto"/>
                                              </w:divBdr>
                                              <w:divsChild>
                                                <w:div w:id="1547568273">
                                                  <w:marLeft w:val="0"/>
                                                  <w:marRight w:val="0"/>
                                                  <w:marTop w:val="0"/>
                                                  <w:marBottom w:val="0"/>
                                                  <w:divBdr>
                                                    <w:top w:val="none" w:sz="0" w:space="0" w:color="auto"/>
                                                    <w:left w:val="none" w:sz="0" w:space="0" w:color="auto"/>
                                                    <w:bottom w:val="none" w:sz="0" w:space="0" w:color="auto"/>
                                                    <w:right w:val="none" w:sz="0" w:space="0" w:color="auto"/>
                                                  </w:divBdr>
                                                  <w:divsChild>
                                                    <w:div w:id="915821753">
                                                      <w:marLeft w:val="0"/>
                                                      <w:marRight w:val="0"/>
                                                      <w:marTop w:val="0"/>
                                                      <w:marBottom w:val="0"/>
                                                      <w:divBdr>
                                                        <w:top w:val="none" w:sz="0" w:space="0" w:color="auto"/>
                                                        <w:left w:val="none" w:sz="0" w:space="0" w:color="auto"/>
                                                        <w:bottom w:val="none" w:sz="0" w:space="0" w:color="auto"/>
                                                        <w:right w:val="none" w:sz="0" w:space="0" w:color="auto"/>
                                                      </w:divBdr>
                                                      <w:divsChild>
                                                        <w:div w:id="617760961">
                                                          <w:marLeft w:val="120"/>
                                                          <w:marRight w:val="120"/>
                                                          <w:marTop w:val="180"/>
                                                          <w:marBottom w:val="180"/>
                                                          <w:divBdr>
                                                            <w:top w:val="none" w:sz="0" w:space="0" w:color="auto"/>
                                                            <w:left w:val="none" w:sz="0" w:space="0" w:color="auto"/>
                                                            <w:bottom w:val="none" w:sz="0" w:space="0" w:color="auto"/>
                                                            <w:right w:val="none" w:sz="0" w:space="0" w:color="auto"/>
                                                          </w:divBdr>
                                                          <w:divsChild>
                                                            <w:div w:id="1678997036">
                                                              <w:marLeft w:val="0"/>
                                                              <w:marRight w:val="0"/>
                                                              <w:marTop w:val="0"/>
                                                              <w:marBottom w:val="0"/>
                                                              <w:divBdr>
                                                                <w:top w:val="none" w:sz="0" w:space="0" w:color="auto"/>
                                                                <w:left w:val="none" w:sz="0" w:space="0" w:color="auto"/>
                                                                <w:bottom w:val="none" w:sz="0" w:space="0" w:color="auto"/>
                                                                <w:right w:val="none" w:sz="0" w:space="0" w:color="auto"/>
                                                              </w:divBdr>
                                                            </w:div>
                                                          </w:divsChild>
                                                        </w:div>
                                                        <w:div w:id="2124376364">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84773251">
                                      <w:marLeft w:val="0"/>
                                      <w:marRight w:val="0"/>
                                      <w:marTop w:val="0"/>
                                      <w:marBottom w:val="0"/>
                                      <w:divBdr>
                                        <w:top w:val="none" w:sz="0" w:space="0" w:color="auto"/>
                                        <w:left w:val="none" w:sz="0" w:space="0" w:color="auto"/>
                                        <w:bottom w:val="none" w:sz="0" w:space="0" w:color="auto"/>
                                        <w:right w:val="none" w:sz="0" w:space="0" w:color="auto"/>
                                      </w:divBdr>
                                      <w:divsChild>
                                        <w:div w:id="486361100">
                                          <w:marLeft w:val="0"/>
                                          <w:marRight w:val="0"/>
                                          <w:marTop w:val="0"/>
                                          <w:marBottom w:val="0"/>
                                          <w:divBdr>
                                            <w:top w:val="single" w:sz="6" w:space="3" w:color="336699"/>
                                            <w:left w:val="single" w:sz="6" w:space="6" w:color="336699"/>
                                            <w:bottom w:val="single" w:sz="6" w:space="3" w:color="336699"/>
                                            <w:right w:val="single" w:sz="6" w:space="6" w:color="336699"/>
                                          </w:divBdr>
                                          <w:divsChild>
                                            <w:div w:id="1040975209">
                                              <w:marLeft w:val="0"/>
                                              <w:marRight w:val="0"/>
                                              <w:marTop w:val="0"/>
                                              <w:marBottom w:val="0"/>
                                              <w:divBdr>
                                                <w:top w:val="none" w:sz="0" w:space="0" w:color="auto"/>
                                                <w:left w:val="none" w:sz="0" w:space="0" w:color="auto"/>
                                                <w:bottom w:val="none" w:sz="0" w:space="0" w:color="auto"/>
                                                <w:right w:val="none" w:sz="0" w:space="0" w:color="auto"/>
                                              </w:divBdr>
                                            </w:div>
                                          </w:divsChild>
                                        </w:div>
                                        <w:div w:id="757749686">
                                          <w:marLeft w:val="0"/>
                                          <w:marRight w:val="0"/>
                                          <w:marTop w:val="0"/>
                                          <w:marBottom w:val="0"/>
                                          <w:divBdr>
                                            <w:top w:val="single" w:sz="6" w:space="3" w:color="336699"/>
                                            <w:left w:val="single" w:sz="6" w:space="6" w:color="336699"/>
                                            <w:bottom w:val="single" w:sz="6" w:space="3" w:color="336699"/>
                                            <w:right w:val="single" w:sz="6" w:space="6" w:color="336699"/>
                                          </w:divBdr>
                                          <w:divsChild>
                                            <w:div w:id="1607695236">
                                              <w:marLeft w:val="45"/>
                                              <w:marRight w:val="45"/>
                                              <w:marTop w:val="30"/>
                                              <w:marBottom w:val="30"/>
                                              <w:divBdr>
                                                <w:top w:val="none" w:sz="0" w:space="0" w:color="auto"/>
                                                <w:left w:val="none" w:sz="0" w:space="0" w:color="auto"/>
                                                <w:bottom w:val="none" w:sz="0" w:space="0" w:color="auto"/>
                                                <w:right w:val="none" w:sz="0" w:space="0" w:color="auto"/>
                                              </w:divBdr>
                                            </w:div>
                                          </w:divsChild>
                                        </w:div>
                                        <w:div w:id="1742679559">
                                          <w:marLeft w:val="0"/>
                                          <w:marRight w:val="0"/>
                                          <w:marTop w:val="0"/>
                                          <w:marBottom w:val="0"/>
                                          <w:divBdr>
                                            <w:top w:val="single" w:sz="6" w:space="3" w:color="336699"/>
                                            <w:left w:val="single" w:sz="6" w:space="6" w:color="336699"/>
                                            <w:bottom w:val="single" w:sz="6" w:space="3" w:color="336699"/>
                                            <w:right w:val="single" w:sz="6" w:space="6" w:color="336699"/>
                                          </w:divBdr>
                                          <w:divsChild>
                                            <w:div w:id="286158778">
                                              <w:marLeft w:val="75"/>
                                              <w:marRight w:val="0"/>
                                              <w:marTop w:val="0"/>
                                              <w:marBottom w:val="0"/>
                                              <w:divBdr>
                                                <w:top w:val="none" w:sz="0" w:space="0" w:color="auto"/>
                                                <w:left w:val="none" w:sz="0" w:space="0" w:color="auto"/>
                                                <w:bottom w:val="none" w:sz="0" w:space="0" w:color="auto"/>
                                                <w:right w:val="none" w:sz="0" w:space="0" w:color="auto"/>
                                              </w:divBdr>
                                            </w:div>
                                          </w:divsChild>
                                        </w:div>
                                        <w:div w:id="2140565915">
                                          <w:marLeft w:val="0"/>
                                          <w:marRight w:val="0"/>
                                          <w:marTop w:val="0"/>
                                          <w:marBottom w:val="0"/>
                                          <w:divBdr>
                                            <w:top w:val="single" w:sz="6" w:space="3" w:color="336699"/>
                                            <w:left w:val="single" w:sz="6" w:space="6" w:color="336699"/>
                                            <w:bottom w:val="single" w:sz="6" w:space="3" w:color="336699"/>
                                            <w:right w:val="single" w:sz="6" w:space="6" w:color="336699"/>
                                          </w:divBdr>
                                          <w:divsChild>
                                            <w:div w:id="309868388">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1570337874">
                                  <w:marLeft w:val="15"/>
                                  <w:marRight w:val="15"/>
                                  <w:marTop w:val="15"/>
                                  <w:marBottom w:val="15"/>
                                  <w:divBdr>
                                    <w:top w:val="none" w:sz="0" w:space="0" w:color="auto"/>
                                    <w:left w:val="none" w:sz="0" w:space="0" w:color="auto"/>
                                    <w:bottom w:val="none" w:sz="0" w:space="0" w:color="auto"/>
                                    <w:right w:val="none" w:sz="0" w:space="0" w:color="auto"/>
                                  </w:divBdr>
                                  <w:divsChild>
                                    <w:div w:id="935287416">
                                      <w:marLeft w:val="90"/>
                                      <w:marRight w:val="0"/>
                                      <w:marTop w:val="0"/>
                                      <w:marBottom w:val="0"/>
                                      <w:divBdr>
                                        <w:top w:val="none" w:sz="0" w:space="0" w:color="auto"/>
                                        <w:left w:val="none" w:sz="0" w:space="0" w:color="auto"/>
                                        <w:bottom w:val="none" w:sz="0" w:space="0" w:color="auto"/>
                                        <w:right w:val="none" w:sz="0" w:space="0" w:color="auto"/>
                                      </w:divBdr>
                                    </w:div>
                                  </w:divsChild>
                                </w:div>
                                <w:div w:id="2144469140">
                                  <w:marLeft w:val="0"/>
                                  <w:marRight w:val="0"/>
                                  <w:marTop w:val="0"/>
                                  <w:marBottom w:val="0"/>
                                  <w:divBdr>
                                    <w:top w:val="none" w:sz="0" w:space="0" w:color="auto"/>
                                    <w:left w:val="none" w:sz="0" w:space="0" w:color="auto"/>
                                    <w:bottom w:val="none" w:sz="0" w:space="0" w:color="auto"/>
                                    <w:right w:val="none" w:sz="0" w:space="0" w:color="auto"/>
                                  </w:divBdr>
                                  <w:divsChild>
                                    <w:div w:id="746347460">
                                      <w:marLeft w:val="0"/>
                                      <w:marRight w:val="0"/>
                                      <w:marTop w:val="135"/>
                                      <w:marBottom w:val="0"/>
                                      <w:divBdr>
                                        <w:top w:val="none" w:sz="0" w:space="0" w:color="auto"/>
                                        <w:left w:val="none" w:sz="0" w:space="0" w:color="auto"/>
                                        <w:bottom w:val="none" w:sz="0" w:space="0" w:color="auto"/>
                                        <w:right w:val="none" w:sz="0" w:space="0" w:color="auto"/>
                                      </w:divBdr>
                                      <w:divsChild>
                                        <w:div w:id="569385444">
                                          <w:marLeft w:val="0"/>
                                          <w:marRight w:val="0"/>
                                          <w:marTop w:val="0"/>
                                          <w:marBottom w:val="0"/>
                                          <w:divBdr>
                                            <w:top w:val="none" w:sz="0" w:space="0" w:color="auto"/>
                                            <w:left w:val="none" w:sz="0" w:space="0" w:color="auto"/>
                                            <w:bottom w:val="none" w:sz="0" w:space="0" w:color="auto"/>
                                            <w:right w:val="none" w:sz="0" w:space="0" w:color="auto"/>
                                          </w:divBdr>
                                        </w:div>
                                      </w:divsChild>
                                    </w:div>
                                    <w:div w:id="1171413702">
                                      <w:marLeft w:val="0"/>
                                      <w:marRight w:val="0"/>
                                      <w:marTop w:val="0"/>
                                      <w:marBottom w:val="0"/>
                                      <w:divBdr>
                                        <w:top w:val="none" w:sz="0" w:space="0" w:color="auto"/>
                                        <w:left w:val="none" w:sz="0" w:space="0" w:color="auto"/>
                                        <w:bottom w:val="none" w:sz="0" w:space="0" w:color="auto"/>
                                        <w:right w:val="none" w:sz="0" w:space="0" w:color="auto"/>
                                      </w:divBdr>
                                      <w:divsChild>
                                        <w:div w:id="603922563">
                                          <w:marLeft w:val="0"/>
                                          <w:marRight w:val="240"/>
                                          <w:marTop w:val="0"/>
                                          <w:marBottom w:val="0"/>
                                          <w:divBdr>
                                            <w:top w:val="none" w:sz="0" w:space="0" w:color="auto"/>
                                            <w:left w:val="none" w:sz="0" w:space="0" w:color="auto"/>
                                            <w:bottom w:val="none" w:sz="0" w:space="0" w:color="auto"/>
                                            <w:right w:val="none" w:sz="0" w:space="0" w:color="auto"/>
                                          </w:divBdr>
                                          <w:divsChild>
                                            <w:div w:id="645469857">
                                              <w:marLeft w:val="0"/>
                                              <w:marRight w:val="0"/>
                                              <w:marTop w:val="0"/>
                                              <w:marBottom w:val="0"/>
                                              <w:divBdr>
                                                <w:top w:val="none" w:sz="0" w:space="0" w:color="auto"/>
                                                <w:left w:val="none" w:sz="0" w:space="0" w:color="auto"/>
                                                <w:bottom w:val="none" w:sz="0" w:space="0" w:color="auto"/>
                                                <w:right w:val="none" w:sz="0" w:space="0" w:color="auto"/>
                                              </w:divBdr>
                                              <w:divsChild>
                                                <w:div w:id="656736627">
                                                  <w:marLeft w:val="0"/>
                                                  <w:marRight w:val="0"/>
                                                  <w:marTop w:val="0"/>
                                                  <w:marBottom w:val="0"/>
                                                  <w:divBdr>
                                                    <w:top w:val="none" w:sz="0" w:space="0" w:color="auto"/>
                                                    <w:left w:val="none" w:sz="0" w:space="0" w:color="auto"/>
                                                    <w:bottom w:val="none" w:sz="0" w:space="0" w:color="auto"/>
                                                    <w:right w:val="none" w:sz="0" w:space="0" w:color="auto"/>
                                                  </w:divBdr>
                                                  <w:divsChild>
                                                    <w:div w:id="923033184">
                                                      <w:marLeft w:val="0"/>
                                                      <w:marRight w:val="0"/>
                                                      <w:marTop w:val="0"/>
                                                      <w:marBottom w:val="0"/>
                                                      <w:divBdr>
                                                        <w:top w:val="none" w:sz="0" w:space="0" w:color="auto"/>
                                                        <w:left w:val="none" w:sz="0" w:space="0" w:color="auto"/>
                                                        <w:bottom w:val="none" w:sz="0" w:space="0" w:color="auto"/>
                                                        <w:right w:val="none" w:sz="0" w:space="0" w:color="auto"/>
                                                      </w:divBdr>
                                                      <w:divsChild>
                                                        <w:div w:id="945119271">
                                                          <w:marLeft w:val="345"/>
                                                          <w:marRight w:val="0"/>
                                                          <w:marTop w:val="0"/>
                                                          <w:marBottom w:val="0"/>
                                                          <w:divBdr>
                                                            <w:top w:val="none" w:sz="0" w:space="0" w:color="auto"/>
                                                            <w:left w:val="none" w:sz="0" w:space="0" w:color="auto"/>
                                                            <w:bottom w:val="none" w:sz="0" w:space="0" w:color="auto"/>
                                                            <w:right w:val="none" w:sz="0" w:space="0" w:color="auto"/>
                                                          </w:divBdr>
                                                          <w:divsChild>
                                                            <w:div w:id="570622297">
                                                              <w:marLeft w:val="45"/>
                                                              <w:marRight w:val="0"/>
                                                              <w:marTop w:val="0"/>
                                                              <w:marBottom w:val="0"/>
                                                              <w:divBdr>
                                                                <w:top w:val="none" w:sz="0" w:space="0" w:color="auto"/>
                                                                <w:left w:val="none" w:sz="0" w:space="0" w:color="auto"/>
                                                                <w:bottom w:val="none" w:sz="0" w:space="0" w:color="auto"/>
                                                                <w:right w:val="none" w:sz="0" w:space="0" w:color="auto"/>
                                                              </w:divBdr>
                                                            </w:div>
                                                            <w:div w:id="1781099528">
                                                              <w:marLeft w:val="0"/>
                                                              <w:marRight w:val="0"/>
                                                              <w:marTop w:val="0"/>
                                                              <w:marBottom w:val="0"/>
                                                              <w:divBdr>
                                                                <w:top w:val="none" w:sz="0" w:space="0" w:color="auto"/>
                                                                <w:left w:val="none" w:sz="0" w:space="0" w:color="auto"/>
                                                                <w:bottom w:val="none" w:sz="0" w:space="0" w:color="auto"/>
                                                                <w:right w:val="none" w:sz="0" w:space="0" w:color="auto"/>
                                                              </w:divBdr>
                                                            </w:div>
                                                          </w:divsChild>
                                                        </w:div>
                                                        <w:div w:id="1157842550">
                                                          <w:marLeft w:val="0"/>
                                                          <w:marRight w:val="0"/>
                                                          <w:marTop w:val="0"/>
                                                          <w:marBottom w:val="0"/>
                                                          <w:divBdr>
                                                            <w:top w:val="none" w:sz="0" w:space="0" w:color="auto"/>
                                                            <w:left w:val="none" w:sz="0" w:space="0" w:color="auto"/>
                                                            <w:bottom w:val="none" w:sz="0" w:space="0" w:color="auto"/>
                                                            <w:right w:val="none" w:sz="0" w:space="0" w:color="auto"/>
                                                          </w:divBdr>
                                                          <w:divsChild>
                                                            <w:div w:id="12726387">
                                                              <w:marLeft w:val="0"/>
                                                              <w:marRight w:val="0"/>
                                                              <w:marTop w:val="0"/>
                                                              <w:marBottom w:val="0"/>
                                                              <w:divBdr>
                                                                <w:top w:val="none" w:sz="0" w:space="0" w:color="auto"/>
                                                                <w:left w:val="none" w:sz="0" w:space="0" w:color="auto"/>
                                                                <w:bottom w:val="none" w:sz="0" w:space="0" w:color="auto"/>
                                                                <w:right w:val="none" w:sz="0" w:space="0" w:color="auto"/>
                                                              </w:divBdr>
                                                              <w:divsChild>
                                                                <w:div w:id="444429393">
                                                                  <w:marLeft w:val="0"/>
                                                                  <w:marRight w:val="0"/>
                                                                  <w:marTop w:val="0"/>
                                                                  <w:marBottom w:val="0"/>
                                                                  <w:divBdr>
                                                                    <w:top w:val="none" w:sz="0" w:space="0" w:color="auto"/>
                                                                    <w:left w:val="none" w:sz="0" w:space="0" w:color="auto"/>
                                                                    <w:bottom w:val="none" w:sz="0" w:space="0" w:color="auto"/>
                                                                    <w:right w:val="none" w:sz="0" w:space="0" w:color="auto"/>
                                                                  </w:divBdr>
                                                                  <w:divsChild>
                                                                    <w:div w:id="148139436">
                                                                      <w:marLeft w:val="0"/>
                                                                      <w:marRight w:val="0"/>
                                                                      <w:marTop w:val="0"/>
                                                                      <w:marBottom w:val="0"/>
                                                                      <w:divBdr>
                                                                        <w:top w:val="none" w:sz="0" w:space="0" w:color="auto"/>
                                                                        <w:left w:val="none" w:sz="0" w:space="0" w:color="auto"/>
                                                                        <w:bottom w:val="none" w:sz="0" w:space="0" w:color="auto"/>
                                                                        <w:right w:val="none" w:sz="0" w:space="0" w:color="auto"/>
                                                                      </w:divBdr>
                                                                      <w:divsChild>
                                                                        <w:div w:id="2039767684">
                                                                          <w:marLeft w:val="0"/>
                                                                          <w:marRight w:val="0"/>
                                                                          <w:marTop w:val="0"/>
                                                                          <w:marBottom w:val="0"/>
                                                                          <w:divBdr>
                                                                            <w:top w:val="none" w:sz="0" w:space="0" w:color="auto"/>
                                                                            <w:left w:val="none" w:sz="0" w:space="0" w:color="auto"/>
                                                                            <w:bottom w:val="none" w:sz="0" w:space="0" w:color="auto"/>
                                                                            <w:right w:val="none" w:sz="0" w:space="0" w:color="auto"/>
                                                                          </w:divBdr>
                                                                          <w:divsChild>
                                                                            <w:div w:id="2051226224">
                                                                              <w:marLeft w:val="0"/>
                                                                              <w:marRight w:val="0"/>
                                                                              <w:marTop w:val="0"/>
                                                                              <w:marBottom w:val="0"/>
                                                                              <w:divBdr>
                                                                                <w:top w:val="none" w:sz="0" w:space="0" w:color="auto"/>
                                                                                <w:left w:val="none" w:sz="0" w:space="0" w:color="auto"/>
                                                                                <w:bottom w:val="none" w:sz="0" w:space="0" w:color="auto"/>
                                                                                <w:right w:val="none" w:sz="0" w:space="0" w:color="auto"/>
                                                                              </w:divBdr>
                                                                              <w:divsChild>
                                                                                <w:div w:id="375085385">
                                                                                  <w:marLeft w:val="0"/>
                                                                                  <w:marRight w:val="0"/>
                                                                                  <w:marTop w:val="0"/>
                                                                                  <w:marBottom w:val="0"/>
                                                                                  <w:divBdr>
                                                                                    <w:top w:val="none" w:sz="0" w:space="0" w:color="auto"/>
                                                                                    <w:left w:val="none" w:sz="0" w:space="0" w:color="auto"/>
                                                                                    <w:bottom w:val="none" w:sz="0" w:space="0" w:color="auto"/>
                                                                                    <w:right w:val="none" w:sz="0" w:space="0" w:color="auto"/>
                                                                                  </w:divBdr>
                                                                                  <w:divsChild>
                                                                                    <w:div w:id="109787070">
                                                                                      <w:marLeft w:val="0"/>
                                                                                      <w:marRight w:val="0"/>
                                                                                      <w:marTop w:val="0"/>
                                                                                      <w:marBottom w:val="0"/>
                                                                                      <w:divBdr>
                                                                                        <w:top w:val="none" w:sz="0" w:space="0" w:color="auto"/>
                                                                                        <w:left w:val="none" w:sz="0" w:space="0" w:color="auto"/>
                                                                                        <w:bottom w:val="none" w:sz="0" w:space="0" w:color="auto"/>
                                                                                        <w:right w:val="none" w:sz="0" w:space="0" w:color="auto"/>
                                                                                      </w:divBdr>
                                                                                      <w:divsChild>
                                                                                        <w:div w:id="1753119065">
                                                                                          <w:marLeft w:val="0"/>
                                                                                          <w:marRight w:val="0"/>
                                                                                          <w:marTop w:val="0"/>
                                                                                          <w:marBottom w:val="0"/>
                                                                                          <w:divBdr>
                                                                                            <w:top w:val="single" w:sz="2" w:space="0" w:color="DDDDDD"/>
                                                                                            <w:left w:val="single" w:sz="2" w:space="0" w:color="DDDDDD"/>
                                                                                            <w:bottom w:val="single" w:sz="2" w:space="0" w:color="DDDDDD"/>
                                                                                            <w:right w:val="single" w:sz="2" w:space="0" w:color="DDDDDD"/>
                                                                                          </w:divBdr>
                                                                                          <w:divsChild>
                                                                                            <w:div w:id="871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79406">
                                                                  <w:marLeft w:val="0"/>
                                                                  <w:marRight w:val="0"/>
                                                                  <w:marTop w:val="0"/>
                                                                  <w:marBottom w:val="0"/>
                                                                  <w:divBdr>
                                                                    <w:top w:val="none" w:sz="0" w:space="0" w:color="auto"/>
                                                                    <w:left w:val="none" w:sz="0" w:space="0" w:color="auto"/>
                                                                    <w:bottom w:val="none" w:sz="0" w:space="0" w:color="auto"/>
                                                                    <w:right w:val="none" w:sz="0" w:space="0" w:color="auto"/>
                                                                  </w:divBdr>
                                                                  <w:divsChild>
                                                                    <w:div w:id="1313020924">
                                                                      <w:marLeft w:val="0"/>
                                                                      <w:marRight w:val="0"/>
                                                                      <w:marTop w:val="0"/>
                                                                      <w:marBottom w:val="0"/>
                                                                      <w:divBdr>
                                                                        <w:top w:val="none" w:sz="0" w:space="0" w:color="auto"/>
                                                                        <w:left w:val="none" w:sz="0" w:space="0" w:color="auto"/>
                                                                        <w:bottom w:val="none" w:sz="0" w:space="0" w:color="auto"/>
                                                                        <w:right w:val="none" w:sz="0" w:space="0" w:color="auto"/>
                                                                      </w:divBdr>
                                                                      <w:divsChild>
                                                                        <w:div w:id="323356924">
                                                                          <w:marLeft w:val="0"/>
                                                                          <w:marRight w:val="0"/>
                                                                          <w:marTop w:val="0"/>
                                                                          <w:marBottom w:val="0"/>
                                                                          <w:divBdr>
                                                                            <w:top w:val="none" w:sz="0" w:space="0" w:color="auto"/>
                                                                            <w:left w:val="none" w:sz="0" w:space="0" w:color="auto"/>
                                                                            <w:bottom w:val="none" w:sz="0" w:space="0" w:color="auto"/>
                                                                            <w:right w:val="none" w:sz="0" w:space="0" w:color="auto"/>
                                                                          </w:divBdr>
                                                                          <w:divsChild>
                                                                            <w:div w:id="668680210">
                                                                              <w:marLeft w:val="0"/>
                                                                              <w:marRight w:val="0"/>
                                                                              <w:marTop w:val="0"/>
                                                                              <w:marBottom w:val="0"/>
                                                                              <w:divBdr>
                                                                                <w:top w:val="none" w:sz="0" w:space="0" w:color="auto"/>
                                                                                <w:left w:val="none" w:sz="0" w:space="0" w:color="auto"/>
                                                                                <w:bottom w:val="none" w:sz="0" w:space="0" w:color="auto"/>
                                                                                <w:right w:val="none" w:sz="0" w:space="0" w:color="auto"/>
                                                                              </w:divBdr>
                                                                              <w:divsChild>
                                                                                <w:div w:id="987785858">
                                                                                  <w:marLeft w:val="0"/>
                                                                                  <w:marRight w:val="0"/>
                                                                                  <w:marTop w:val="0"/>
                                                                                  <w:marBottom w:val="0"/>
                                                                                  <w:divBdr>
                                                                                    <w:top w:val="none" w:sz="0" w:space="0" w:color="auto"/>
                                                                                    <w:left w:val="none" w:sz="0" w:space="0" w:color="auto"/>
                                                                                    <w:bottom w:val="none" w:sz="0" w:space="0" w:color="auto"/>
                                                                                    <w:right w:val="none" w:sz="0" w:space="0" w:color="auto"/>
                                                                                  </w:divBdr>
                                                                                  <w:divsChild>
                                                                                    <w:div w:id="15217772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1078066">
                                                                          <w:marLeft w:val="0"/>
                                                                          <w:marRight w:val="0"/>
                                                                          <w:marTop w:val="0"/>
                                                                          <w:marBottom w:val="0"/>
                                                                          <w:divBdr>
                                                                            <w:top w:val="none" w:sz="0" w:space="0" w:color="auto"/>
                                                                            <w:left w:val="none" w:sz="0" w:space="0" w:color="auto"/>
                                                                            <w:bottom w:val="none" w:sz="0" w:space="0" w:color="auto"/>
                                                                            <w:right w:val="none" w:sz="0" w:space="0" w:color="auto"/>
                                                                          </w:divBdr>
                                                                          <w:divsChild>
                                                                            <w:div w:id="1284191737">
                                                                              <w:marLeft w:val="0"/>
                                                                              <w:marRight w:val="0"/>
                                                                              <w:marTop w:val="0"/>
                                                                              <w:marBottom w:val="0"/>
                                                                              <w:divBdr>
                                                                                <w:top w:val="none" w:sz="0" w:space="0" w:color="auto"/>
                                                                                <w:left w:val="none" w:sz="0" w:space="0" w:color="auto"/>
                                                                                <w:bottom w:val="none" w:sz="0" w:space="0" w:color="auto"/>
                                                                                <w:right w:val="none" w:sz="0" w:space="0" w:color="auto"/>
                                                                              </w:divBdr>
                                                                              <w:divsChild>
                                                                                <w:div w:id="45842196">
                                                                                  <w:marLeft w:val="0"/>
                                                                                  <w:marRight w:val="0"/>
                                                                                  <w:marTop w:val="0"/>
                                                                                  <w:marBottom w:val="0"/>
                                                                                  <w:divBdr>
                                                                                    <w:top w:val="none" w:sz="0" w:space="0" w:color="auto"/>
                                                                                    <w:left w:val="none" w:sz="0" w:space="0" w:color="auto"/>
                                                                                    <w:bottom w:val="none" w:sz="0" w:space="0" w:color="auto"/>
                                                                                    <w:right w:val="none" w:sz="0" w:space="0" w:color="auto"/>
                                                                                  </w:divBdr>
                                                                                  <w:divsChild>
                                                                                    <w:div w:id="14727449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03073313">
                                                                          <w:marLeft w:val="0"/>
                                                                          <w:marRight w:val="0"/>
                                                                          <w:marTop w:val="0"/>
                                                                          <w:marBottom w:val="0"/>
                                                                          <w:divBdr>
                                                                            <w:top w:val="none" w:sz="0" w:space="0" w:color="auto"/>
                                                                            <w:left w:val="none" w:sz="0" w:space="0" w:color="auto"/>
                                                                            <w:bottom w:val="none" w:sz="0" w:space="0" w:color="auto"/>
                                                                            <w:right w:val="none" w:sz="0" w:space="0" w:color="auto"/>
                                                                          </w:divBdr>
                                                                          <w:divsChild>
                                                                            <w:div w:id="824278127">
                                                                              <w:marLeft w:val="0"/>
                                                                              <w:marRight w:val="0"/>
                                                                              <w:marTop w:val="0"/>
                                                                              <w:marBottom w:val="0"/>
                                                                              <w:divBdr>
                                                                                <w:top w:val="none" w:sz="0" w:space="0" w:color="auto"/>
                                                                                <w:left w:val="none" w:sz="0" w:space="0" w:color="auto"/>
                                                                                <w:bottom w:val="none" w:sz="0" w:space="0" w:color="auto"/>
                                                                                <w:right w:val="none" w:sz="0" w:space="0" w:color="auto"/>
                                                                              </w:divBdr>
                                                                              <w:divsChild>
                                                                                <w:div w:id="631443371">
                                                                                  <w:marLeft w:val="0"/>
                                                                                  <w:marRight w:val="0"/>
                                                                                  <w:marTop w:val="0"/>
                                                                                  <w:marBottom w:val="0"/>
                                                                                  <w:divBdr>
                                                                                    <w:top w:val="none" w:sz="0" w:space="0" w:color="auto"/>
                                                                                    <w:left w:val="none" w:sz="0" w:space="0" w:color="auto"/>
                                                                                    <w:bottom w:val="none" w:sz="0" w:space="0" w:color="auto"/>
                                                                                    <w:right w:val="none" w:sz="0" w:space="0" w:color="auto"/>
                                                                                  </w:divBdr>
                                                                                  <w:divsChild>
                                                                                    <w:div w:id="6934626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4742848">
                                                                          <w:marLeft w:val="0"/>
                                                                          <w:marRight w:val="0"/>
                                                                          <w:marTop w:val="0"/>
                                                                          <w:marBottom w:val="0"/>
                                                                          <w:divBdr>
                                                                            <w:top w:val="none" w:sz="0" w:space="0" w:color="auto"/>
                                                                            <w:left w:val="none" w:sz="0" w:space="0" w:color="auto"/>
                                                                            <w:bottom w:val="none" w:sz="0" w:space="0" w:color="auto"/>
                                                                            <w:right w:val="none" w:sz="0" w:space="0" w:color="auto"/>
                                                                          </w:divBdr>
                                                                          <w:divsChild>
                                                                            <w:div w:id="1241021057">
                                                                              <w:marLeft w:val="0"/>
                                                                              <w:marRight w:val="0"/>
                                                                              <w:marTop w:val="0"/>
                                                                              <w:marBottom w:val="0"/>
                                                                              <w:divBdr>
                                                                                <w:top w:val="none" w:sz="0" w:space="0" w:color="auto"/>
                                                                                <w:left w:val="none" w:sz="0" w:space="0" w:color="auto"/>
                                                                                <w:bottom w:val="none" w:sz="0" w:space="0" w:color="auto"/>
                                                                                <w:right w:val="none" w:sz="0" w:space="0" w:color="auto"/>
                                                                              </w:divBdr>
                                                                              <w:divsChild>
                                                                                <w:div w:id="287666823">
                                                                                  <w:marLeft w:val="0"/>
                                                                                  <w:marRight w:val="0"/>
                                                                                  <w:marTop w:val="0"/>
                                                                                  <w:marBottom w:val="0"/>
                                                                                  <w:divBdr>
                                                                                    <w:top w:val="none" w:sz="0" w:space="0" w:color="auto"/>
                                                                                    <w:left w:val="none" w:sz="0" w:space="0" w:color="auto"/>
                                                                                    <w:bottom w:val="none" w:sz="0" w:space="0" w:color="auto"/>
                                                                                    <w:right w:val="none" w:sz="0" w:space="0" w:color="auto"/>
                                                                                  </w:divBdr>
                                                                                  <w:divsChild>
                                                                                    <w:div w:id="12750905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3252257">
                                                                          <w:marLeft w:val="0"/>
                                                                          <w:marRight w:val="0"/>
                                                                          <w:marTop w:val="0"/>
                                                                          <w:marBottom w:val="0"/>
                                                                          <w:divBdr>
                                                                            <w:top w:val="none" w:sz="0" w:space="0" w:color="auto"/>
                                                                            <w:left w:val="none" w:sz="0" w:space="0" w:color="auto"/>
                                                                            <w:bottom w:val="none" w:sz="0" w:space="0" w:color="auto"/>
                                                                            <w:right w:val="none" w:sz="0" w:space="0" w:color="auto"/>
                                                                          </w:divBdr>
                                                                          <w:divsChild>
                                                                            <w:div w:id="1266570979">
                                                                              <w:marLeft w:val="0"/>
                                                                              <w:marRight w:val="0"/>
                                                                              <w:marTop w:val="0"/>
                                                                              <w:marBottom w:val="0"/>
                                                                              <w:divBdr>
                                                                                <w:top w:val="none" w:sz="0" w:space="0" w:color="auto"/>
                                                                                <w:left w:val="none" w:sz="0" w:space="0" w:color="auto"/>
                                                                                <w:bottom w:val="none" w:sz="0" w:space="0" w:color="auto"/>
                                                                                <w:right w:val="none" w:sz="0" w:space="0" w:color="auto"/>
                                                                              </w:divBdr>
                                                                              <w:divsChild>
                                                                                <w:div w:id="801310859">
                                                                                  <w:marLeft w:val="0"/>
                                                                                  <w:marRight w:val="0"/>
                                                                                  <w:marTop w:val="0"/>
                                                                                  <w:marBottom w:val="0"/>
                                                                                  <w:divBdr>
                                                                                    <w:top w:val="none" w:sz="0" w:space="0" w:color="auto"/>
                                                                                    <w:left w:val="none" w:sz="0" w:space="0" w:color="auto"/>
                                                                                    <w:bottom w:val="none" w:sz="0" w:space="0" w:color="auto"/>
                                                                                    <w:right w:val="none" w:sz="0" w:space="0" w:color="auto"/>
                                                                                  </w:divBdr>
                                                                                  <w:divsChild>
                                                                                    <w:div w:id="14890530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8922">
                                                                  <w:marLeft w:val="345"/>
                                                                  <w:marRight w:val="0"/>
                                                                  <w:marTop w:val="0"/>
                                                                  <w:marBottom w:val="0"/>
                                                                  <w:divBdr>
                                                                    <w:top w:val="none" w:sz="0" w:space="0" w:color="auto"/>
                                                                    <w:left w:val="none" w:sz="0" w:space="0" w:color="auto"/>
                                                                    <w:bottom w:val="none" w:sz="0" w:space="0" w:color="auto"/>
                                                                    <w:right w:val="none" w:sz="0" w:space="0" w:color="auto"/>
                                                                  </w:divBdr>
                                                                </w:div>
                                                                <w:div w:id="181194048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334915955">
                                                          <w:marLeft w:val="0"/>
                                                          <w:marRight w:val="0"/>
                                                          <w:marTop w:val="0"/>
                                                          <w:marBottom w:val="0"/>
                                                          <w:divBdr>
                                                            <w:top w:val="none" w:sz="0" w:space="0" w:color="auto"/>
                                                            <w:left w:val="none" w:sz="0" w:space="0" w:color="auto"/>
                                                            <w:bottom w:val="none" w:sz="0" w:space="0" w:color="auto"/>
                                                            <w:right w:val="none" w:sz="0" w:space="0" w:color="auto"/>
                                                          </w:divBdr>
                                                          <w:divsChild>
                                                            <w:div w:id="265619021">
                                                              <w:marLeft w:val="0"/>
                                                              <w:marRight w:val="0"/>
                                                              <w:marTop w:val="0"/>
                                                              <w:marBottom w:val="0"/>
                                                              <w:divBdr>
                                                                <w:top w:val="none" w:sz="0" w:space="0" w:color="auto"/>
                                                                <w:left w:val="none" w:sz="0" w:space="0" w:color="auto"/>
                                                                <w:bottom w:val="none" w:sz="0" w:space="0" w:color="auto"/>
                                                                <w:right w:val="none" w:sz="0" w:space="0" w:color="auto"/>
                                                              </w:divBdr>
                                                              <w:divsChild>
                                                                <w:div w:id="118912586">
                                                                  <w:marLeft w:val="0"/>
                                                                  <w:marRight w:val="0"/>
                                                                  <w:marTop w:val="0"/>
                                                                  <w:marBottom w:val="0"/>
                                                                  <w:divBdr>
                                                                    <w:top w:val="none" w:sz="0" w:space="0" w:color="auto"/>
                                                                    <w:left w:val="none" w:sz="0" w:space="0" w:color="auto"/>
                                                                    <w:bottom w:val="none" w:sz="0" w:space="0" w:color="auto"/>
                                                                    <w:right w:val="none" w:sz="0" w:space="0" w:color="auto"/>
                                                                  </w:divBdr>
                                                                  <w:divsChild>
                                                                    <w:div w:id="1297444797">
                                                                      <w:marLeft w:val="0"/>
                                                                      <w:marRight w:val="0"/>
                                                                      <w:marTop w:val="0"/>
                                                                      <w:marBottom w:val="0"/>
                                                                      <w:divBdr>
                                                                        <w:top w:val="none" w:sz="0" w:space="0" w:color="auto"/>
                                                                        <w:left w:val="none" w:sz="0" w:space="0" w:color="auto"/>
                                                                        <w:bottom w:val="none" w:sz="0" w:space="0" w:color="auto"/>
                                                                        <w:right w:val="none" w:sz="0" w:space="0" w:color="auto"/>
                                                                      </w:divBdr>
                                                                      <w:divsChild>
                                                                        <w:div w:id="691422091">
                                                                          <w:marLeft w:val="0"/>
                                                                          <w:marRight w:val="0"/>
                                                                          <w:marTop w:val="0"/>
                                                                          <w:marBottom w:val="0"/>
                                                                          <w:divBdr>
                                                                            <w:top w:val="none" w:sz="0" w:space="0" w:color="auto"/>
                                                                            <w:left w:val="none" w:sz="0" w:space="0" w:color="auto"/>
                                                                            <w:bottom w:val="none" w:sz="0" w:space="0" w:color="auto"/>
                                                                            <w:right w:val="none" w:sz="0" w:space="0" w:color="auto"/>
                                                                          </w:divBdr>
                                                                          <w:divsChild>
                                                                            <w:div w:id="1593202859">
                                                                              <w:marLeft w:val="0"/>
                                                                              <w:marRight w:val="0"/>
                                                                              <w:marTop w:val="0"/>
                                                                              <w:marBottom w:val="0"/>
                                                                              <w:divBdr>
                                                                                <w:top w:val="none" w:sz="0" w:space="0" w:color="auto"/>
                                                                                <w:left w:val="none" w:sz="0" w:space="0" w:color="auto"/>
                                                                                <w:bottom w:val="none" w:sz="0" w:space="0" w:color="auto"/>
                                                                                <w:right w:val="none" w:sz="0" w:space="0" w:color="auto"/>
                                                                              </w:divBdr>
                                                                              <w:divsChild>
                                                                                <w:div w:id="21412682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8576112">
                                                                      <w:marLeft w:val="0"/>
                                                                      <w:marRight w:val="0"/>
                                                                      <w:marTop w:val="0"/>
                                                                      <w:marBottom w:val="0"/>
                                                                      <w:divBdr>
                                                                        <w:top w:val="none" w:sz="0" w:space="0" w:color="auto"/>
                                                                        <w:left w:val="none" w:sz="0" w:space="0" w:color="auto"/>
                                                                        <w:bottom w:val="none" w:sz="0" w:space="0" w:color="auto"/>
                                                                        <w:right w:val="none" w:sz="0" w:space="0" w:color="auto"/>
                                                                      </w:divBdr>
                                                                      <w:divsChild>
                                                                        <w:div w:id="414909145">
                                                                          <w:marLeft w:val="0"/>
                                                                          <w:marRight w:val="0"/>
                                                                          <w:marTop w:val="0"/>
                                                                          <w:marBottom w:val="0"/>
                                                                          <w:divBdr>
                                                                            <w:top w:val="none" w:sz="0" w:space="0" w:color="auto"/>
                                                                            <w:left w:val="none" w:sz="0" w:space="0" w:color="auto"/>
                                                                            <w:bottom w:val="none" w:sz="0" w:space="0" w:color="auto"/>
                                                                            <w:right w:val="none" w:sz="0" w:space="0" w:color="auto"/>
                                                                          </w:divBdr>
                                                                          <w:divsChild>
                                                                            <w:div w:id="1221553203">
                                                                              <w:marLeft w:val="0"/>
                                                                              <w:marRight w:val="0"/>
                                                                              <w:marTop w:val="0"/>
                                                                              <w:marBottom w:val="0"/>
                                                                              <w:divBdr>
                                                                                <w:top w:val="none" w:sz="0" w:space="0" w:color="auto"/>
                                                                                <w:left w:val="none" w:sz="0" w:space="0" w:color="auto"/>
                                                                                <w:bottom w:val="none" w:sz="0" w:space="0" w:color="auto"/>
                                                                                <w:right w:val="none" w:sz="0" w:space="0" w:color="auto"/>
                                                                              </w:divBdr>
                                                                              <w:divsChild>
                                                                                <w:div w:id="18048874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312754">
                                                                      <w:marLeft w:val="0"/>
                                                                      <w:marRight w:val="0"/>
                                                                      <w:marTop w:val="0"/>
                                                                      <w:marBottom w:val="0"/>
                                                                      <w:divBdr>
                                                                        <w:top w:val="none" w:sz="0" w:space="0" w:color="auto"/>
                                                                        <w:left w:val="none" w:sz="0" w:space="0" w:color="auto"/>
                                                                        <w:bottom w:val="none" w:sz="0" w:space="0" w:color="auto"/>
                                                                        <w:right w:val="none" w:sz="0" w:space="0" w:color="auto"/>
                                                                      </w:divBdr>
                                                                      <w:divsChild>
                                                                        <w:div w:id="1881084821">
                                                                          <w:marLeft w:val="0"/>
                                                                          <w:marRight w:val="0"/>
                                                                          <w:marTop w:val="0"/>
                                                                          <w:marBottom w:val="0"/>
                                                                          <w:divBdr>
                                                                            <w:top w:val="none" w:sz="0" w:space="0" w:color="auto"/>
                                                                            <w:left w:val="none" w:sz="0" w:space="0" w:color="auto"/>
                                                                            <w:bottom w:val="none" w:sz="0" w:space="0" w:color="auto"/>
                                                                            <w:right w:val="none" w:sz="0" w:space="0" w:color="auto"/>
                                                                          </w:divBdr>
                                                                          <w:divsChild>
                                                                            <w:div w:id="285890949">
                                                                              <w:marLeft w:val="0"/>
                                                                              <w:marRight w:val="0"/>
                                                                              <w:marTop w:val="0"/>
                                                                              <w:marBottom w:val="0"/>
                                                                              <w:divBdr>
                                                                                <w:top w:val="none" w:sz="0" w:space="0" w:color="auto"/>
                                                                                <w:left w:val="none" w:sz="0" w:space="0" w:color="auto"/>
                                                                                <w:bottom w:val="none" w:sz="0" w:space="0" w:color="auto"/>
                                                                                <w:right w:val="none" w:sz="0" w:space="0" w:color="auto"/>
                                                                              </w:divBdr>
                                                                              <w:divsChild>
                                                                                <w:div w:id="11968897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92959847">
                                                                      <w:marLeft w:val="0"/>
                                                                      <w:marRight w:val="0"/>
                                                                      <w:marTop w:val="0"/>
                                                                      <w:marBottom w:val="0"/>
                                                                      <w:divBdr>
                                                                        <w:top w:val="none" w:sz="0" w:space="0" w:color="auto"/>
                                                                        <w:left w:val="none" w:sz="0" w:space="0" w:color="auto"/>
                                                                        <w:bottom w:val="none" w:sz="0" w:space="0" w:color="auto"/>
                                                                        <w:right w:val="none" w:sz="0" w:space="0" w:color="auto"/>
                                                                      </w:divBdr>
                                                                      <w:divsChild>
                                                                        <w:div w:id="1427575305">
                                                                          <w:marLeft w:val="0"/>
                                                                          <w:marRight w:val="0"/>
                                                                          <w:marTop w:val="0"/>
                                                                          <w:marBottom w:val="0"/>
                                                                          <w:divBdr>
                                                                            <w:top w:val="none" w:sz="0" w:space="0" w:color="auto"/>
                                                                            <w:left w:val="none" w:sz="0" w:space="0" w:color="auto"/>
                                                                            <w:bottom w:val="none" w:sz="0" w:space="0" w:color="auto"/>
                                                                            <w:right w:val="none" w:sz="0" w:space="0" w:color="auto"/>
                                                                          </w:divBdr>
                                                                          <w:divsChild>
                                                                            <w:div w:id="1180200099">
                                                                              <w:marLeft w:val="0"/>
                                                                              <w:marRight w:val="0"/>
                                                                              <w:marTop w:val="0"/>
                                                                              <w:marBottom w:val="0"/>
                                                                              <w:divBdr>
                                                                                <w:top w:val="none" w:sz="0" w:space="0" w:color="auto"/>
                                                                                <w:left w:val="none" w:sz="0" w:space="0" w:color="auto"/>
                                                                                <w:bottom w:val="none" w:sz="0" w:space="0" w:color="auto"/>
                                                                                <w:right w:val="none" w:sz="0" w:space="0" w:color="auto"/>
                                                                              </w:divBdr>
                                                                              <w:divsChild>
                                                                                <w:div w:id="12212111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87250">
                                                  <w:marLeft w:val="0"/>
                                                  <w:marRight w:val="0"/>
                                                  <w:marTop w:val="0"/>
                                                  <w:marBottom w:val="45"/>
                                                  <w:divBdr>
                                                    <w:top w:val="none" w:sz="0" w:space="0" w:color="auto"/>
                                                    <w:left w:val="none" w:sz="0" w:space="0" w:color="auto"/>
                                                    <w:bottom w:val="none" w:sz="0" w:space="0" w:color="auto"/>
                                                    <w:right w:val="none" w:sz="0" w:space="0" w:color="auto"/>
                                                  </w:divBdr>
                                                  <w:divsChild>
                                                    <w:div w:id="1996300552">
                                                      <w:marLeft w:val="75"/>
                                                      <w:marRight w:val="75"/>
                                                      <w:marTop w:val="0"/>
                                                      <w:marBottom w:val="0"/>
                                                      <w:divBdr>
                                                        <w:top w:val="single" w:sz="12" w:space="4" w:color="222222"/>
                                                        <w:left w:val="single" w:sz="12" w:space="4" w:color="222222"/>
                                                        <w:bottom w:val="single" w:sz="12" w:space="4" w:color="222222"/>
                                                        <w:right w:val="single" w:sz="12" w:space="4" w:color="222222"/>
                                                      </w:divBdr>
                                                      <w:divsChild>
                                                        <w:div w:id="457451578">
                                                          <w:marLeft w:val="0"/>
                                                          <w:marRight w:val="0"/>
                                                          <w:marTop w:val="0"/>
                                                          <w:marBottom w:val="0"/>
                                                          <w:divBdr>
                                                            <w:top w:val="none" w:sz="0" w:space="0" w:color="auto"/>
                                                            <w:left w:val="none" w:sz="0" w:space="0" w:color="auto"/>
                                                            <w:bottom w:val="none" w:sz="0" w:space="0" w:color="auto"/>
                                                            <w:right w:val="none" w:sz="0" w:space="0" w:color="auto"/>
                                                          </w:divBdr>
                                                          <w:divsChild>
                                                            <w:div w:id="197206105">
                                                              <w:marLeft w:val="0"/>
                                                              <w:marRight w:val="0"/>
                                                              <w:marTop w:val="0"/>
                                                              <w:marBottom w:val="0"/>
                                                              <w:divBdr>
                                                                <w:top w:val="none" w:sz="0" w:space="0" w:color="auto"/>
                                                                <w:left w:val="none" w:sz="0" w:space="0" w:color="auto"/>
                                                                <w:bottom w:val="none" w:sz="0" w:space="0" w:color="auto"/>
                                                                <w:right w:val="none" w:sz="0" w:space="0" w:color="auto"/>
                                                              </w:divBdr>
                                                              <w:divsChild>
                                                                <w:div w:id="1551652153">
                                                                  <w:marLeft w:val="0"/>
                                                                  <w:marRight w:val="0"/>
                                                                  <w:marTop w:val="0"/>
                                                                  <w:marBottom w:val="0"/>
                                                                  <w:divBdr>
                                                                    <w:top w:val="none" w:sz="0" w:space="0" w:color="auto"/>
                                                                    <w:left w:val="none" w:sz="0" w:space="0" w:color="auto"/>
                                                                    <w:bottom w:val="none" w:sz="0" w:space="0" w:color="auto"/>
                                                                    <w:right w:val="none" w:sz="0" w:space="0" w:color="auto"/>
                                                                  </w:divBdr>
                                                                </w:div>
                                                              </w:divsChild>
                                                            </w:div>
                                                            <w:div w:id="302348017">
                                                              <w:marLeft w:val="0"/>
                                                              <w:marRight w:val="0"/>
                                                              <w:marTop w:val="0"/>
                                                              <w:marBottom w:val="0"/>
                                                              <w:divBdr>
                                                                <w:top w:val="none" w:sz="0" w:space="0" w:color="auto"/>
                                                                <w:left w:val="none" w:sz="0" w:space="0" w:color="auto"/>
                                                                <w:bottom w:val="none" w:sz="0" w:space="0" w:color="auto"/>
                                                                <w:right w:val="none" w:sz="0" w:space="0" w:color="auto"/>
                                                              </w:divBdr>
                                                              <w:divsChild>
                                                                <w:div w:id="138350060">
                                                                  <w:marLeft w:val="0"/>
                                                                  <w:marRight w:val="0"/>
                                                                  <w:marTop w:val="0"/>
                                                                  <w:marBottom w:val="0"/>
                                                                  <w:divBdr>
                                                                    <w:top w:val="none" w:sz="0" w:space="0" w:color="auto"/>
                                                                    <w:left w:val="none" w:sz="0" w:space="0" w:color="auto"/>
                                                                    <w:bottom w:val="none" w:sz="0" w:space="0" w:color="auto"/>
                                                                    <w:right w:val="none" w:sz="0" w:space="0" w:color="auto"/>
                                                                  </w:divBdr>
                                                                </w:div>
                                                              </w:divsChild>
                                                            </w:div>
                                                            <w:div w:id="968125487">
                                                              <w:marLeft w:val="0"/>
                                                              <w:marRight w:val="0"/>
                                                              <w:marTop w:val="0"/>
                                                              <w:marBottom w:val="0"/>
                                                              <w:divBdr>
                                                                <w:top w:val="none" w:sz="0" w:space="0" w:color="auto"/>
                                                                <w:left w:val="none" w:sz="0" w:space="0" w:color="auto"/>
                                                                <w:bottom w:val="none" w:sz="0" w:space="0" w:color="auto"/>
                                                                <w:right w:val="none" w:sz="0" w:space="0" w:color="auto"/>
                                                              </w:divBdr>
                                                              <w:divsChild>
                                                                <w:div w:id="2094161728">
                                                                  <w:marLeft w:val="0"/>
                                                                  <w:marRight w:val="0"/>
                                                                  <w:marTop w:val="0"/>
                                                                  <w:marBottom w:val="0"/>
                                                                  <w:divBdr>
                                                                    <w:top w:val="none" w:sz="0" w:space="0" w:color="auto"/>
                                                                    <w:left w:val="none" w:sz="0" w:space="0" w:color="auto"/>
                                                                    <w:bottom w:val="none" w:sz="0" w:space="0" w:color="auto"/>
                                                                    <w:right w:val="none" w:sz="0" w:space="0" w:color="auto"/>
                                                                  </w:divBdr>
                                                                </w:div>
                                                              </w:divsChild>
                                                            </w:div>
                                                            <w:div w:id="1659066284">
                                                              <w:marLeft w:val="0"/>
                                                              <w:marRight w:val="0"/>
                                                              <w:marTop w:val="0"/>
                                                              <w:marBottom w:val="0"/>
                                                              <w:divBdr>
                                                                <w:top w:val="none" w:sz="0" w:space="0" w:color="auto"/>
                                                                <w:left w:val="none" w:sz="0" w:space="0" w:color="auto"/>
                                                                <w:bottom w:val="none" w:sz="0" w:space="0" w:color="auto"/>
                                                                <w:right w:val="none" w:sz="0" w:space="0" w:color="auto"/>
                                                              </w:divBdr>
                                                              <w:divsChild>
                                                                <w:div w:id="320885908">
                                                                  <w:marLeft w:val="0"/>
                                                                  <w:marRight w:val="0"/>
                                                                  <w:marTop w:val="0"/>
                                                                  <w:marBottom w:val="0"/>
                                                                  <w:divBdr>
                                                                    <w:top w:val="none" w:sz="0" w:space="0" w:color="auto"/>
                                                                    <w:left w:val="none" w:sz="0" w:space="0" w:color="auto"/>
                                                                    <w:bottom w:val="none" w:sz="0" w:space="0" w:color="auto"/>
                                                                    <w:right w:val="none" w:sz="0" w:space="0" w:color="auto"/>
                                                                  </w:divBdr>
                                                                </w:div>
                                                              </w:divsChild>
                                                            </w:div>
                                                            <w:div w:id="1684162612">
                                                              <w:marLeft w:val="0"/>
                                                              <w:marRight w:val="0"/>
                                                              <w:marTop w:val="0"/>
                                                              <w:marBottom w:val="0"/>
                                                              <w:divBdr>
                                                                <w:top w:val="none" w:sz="0" w:space="0" w:color="auto"/>
                                                                <w:left w:val="none" w:sz="0" w:space="0" w:color="auto"/>
                                                                <w:bottom w:val="none" w:sz="0" w:space="0" w:color="auto"/>
                                                                <w:right w:val="none" w:sz="0" w:space="0" w:color="auto"/>
                                                              </w:divBdr>
                                                              <w:divsChild>
                                                                <w:div w:id="358941849">
                                                                  <w:marLeft w:val="0"/>
                                                                  <w:marRight w:val="0"/>
                                                                  <w:marTop w:val="0"/>
                                                                  <w:marBottom w:val="0"/>
                                                                  <w:divBdr>
                                                                    <w:top w:val="none" w:sz="0" w:space="0" w:color="auto"/>
                                                                    <w:left w:val="none" w:sz="0" w:space="0" w:color="auto"/>
                                                                    <w:bottom w:val="none" w:sz="0" w:space="0" w:color="auto"/>
                                                                    <w:right w:val="none" w:sz="0" w:space="0" w:color="auto"/>
                                                                  </w:divBdr>
                                                                </w:div>
                                                              </w:divsChild>
                                                            </w:div>
                                                            <w:div w:id="2118939059">
                                                              <w:marLeft w:val="0"/>
                                                              <w:marRight w:val="0"/>
                                                              <w:marTop w:val="0"/>
                                                              <w:marBottom w:val="0"/>
                                                              <w:divBdr>
                                                                <w:top w:val="none" w:sz="0" w:space="0" w:color="auto"/>
                                                                <w:left w:val="none" w:sz="0" w:space="0" w:color="auto"/>
                                                                <w:bottom w:val="none" w:sz="0" w:space="0" w:color="auto"/>
                                                                <w:right w:val="none" w:sz="0" w:space="0" w:color="auto"/>
                                                              </w:divBdr>
                                                            </w:div>
                                                          </w:divsChild>
                                                        </w:div>
                                                        <w:div w:id="141879021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390035509">
                                                  <w:marLeft w:val="0"/>
                                                  <w:marRight w:val="0"/>
                                                  <w:marTop w:val="0"/>
                                                  <w:marBottom w:val="45"/>
                                                  <w:divBdr>
                                                    <w:top w:val="none" w:sz="0" w:space="0" w:color="auto"/>
                                                    <w:left w:val="none" w:sz="0" w:space="0" w:color="auto"/>
                                                    <w:bottom w:val="none" w:sz="0" w:space="0" w:color="auto"/>
                                                    <w:right w:val="none" w:sz="0" w:space="0" w:color="auto"/>
                                                  </w:divBdr>
                                                  <w:divsChild>
                                                    <w:div w:id="1872691232">
                                                      <w:marLeft w:val="75"/>
                                                      <w:marRight w:val="75"/>
                                                      <w:marTop w:val="0"/>
                                                      <w:marBottom w:val="0"/>
                                                      <w:divBdr>
                                                        <w:top w:val="single" w:sz="12" w:space="4" w:color="222222"/>
                                                        <w:left w:val="single" w:sz="12" w:space="4" w:color="222222"/>
                                                        <w:bottom w:val="single" w:sz="12" w:space="4" w:color="222222"/>
                                                        <w:right w:val="single" w:sz="12" w:space="4" w:color="222222"/>
                                                      </w:divBdr>
                                                      <w:divsChild>
                                                        <w:div w:id="956644286">
                                                          <w:marLeft w:val="0"/>
                                                          <w:marRight w:val="0"/>
                                                          <w:marTop w:val="0"/>
                                                          <w:marBottom w:val="0"/>
                                                          <w:divBdr>
                                                            <w:top w:val="none" w:sz="0" w:space="0" w:color="auto"/>
                                                            <w:left w:val="none" w:sz="0" w:space="0" w:color="auto"/>
                                                            <w:bottom w:val="none" w:sz="0" w:space="0" w:color="auto"/>
                                                            <w:right w:val="none" w:sz="0" w:space="0" w:color="auto"/>
                                                          </w:divBdr>
                                                          <w:divsChild>
                                                            <w:div w:id="672688132">
                                                              <w:marLeft w:val="0"/>
                                                              <w:marRight w:val="0"/>
                                                              <w:marTop w:val="0"/>
                                                              <w:marBottom w:val="0"/>
                                                              <w:divBdr>
                                                                <w:top w:val="none" w:sz="0" w:space="0" w:color="auto"/>
                                                                <w:left w:val="none" w:sz="0" w:space="0" w:color="auto"/>
                                                                <w:bottom w:val="none" w:sz="0" w:space="0" w:color="auto"/>
                                                                <w:right w:val="none" w:sz="0" w:space="0" w:color="auto"/>
                                                              </w:divBdr>
                                                              <w:divsChild>
                                                                <w:div w:id="1311713697">
                                                                  <w:marLeft w:val="0"/>
                                                                  <w:marRight w:val="0"/>
                                                                  <w:marTop w:val="0"/>
                                                                  <w:marBottom w:val="0"/>
                                                                  <w:divBdr>
                                                                    <w:top w:val="none" w:sz="0" w:space="0" w:color="auto"/>
                                                                    <w:left w:val="none" w:sz="0" w:space="0" w:color="auto"/>
                                                                    <w:bottom w:val="none" w:sz="0" w:space="0" w:color="auto"/>
                                                                    <w:right w:val="none" w:sz="0" w:space="0" w:color="auto"/>
                                                                  </w:divBdr>
                                                                </w:div>
                                                              </w:divsChild>
                                                            </w:div>
                                                            <w:div w:id="773355781">
                                                              <w:marLeft w:val="0"/>
                                                              <w:marRight w:val="0"/>
                                                              <w:marTop w:val="0"/>
                                                              <w:marBottom w:val="0"/>
                                                              <w:divBdr>
                                                                <w:top w:val="none" w:sz="0" w:space="0" w:color="auto"/>
                                                                <w:left w:val="none" w:sz="0" w:space="0" w:color="auto"/>
                                                                <w:bottom w:val="none" w:sz="0" w:space="0" w:color="auto"/>
                                                                <w:right w:val="none" w:sz="0" w:space="0" w:color="auto"/>
                                                              </w:divBdr>
                                                              <w:divsChild>
                                                                <w:div w:id="52199351">
                                                                  <w:marLeft w:val="0"/>
                                                                  <w:marRight w:val="0"/>
                                                                  <w:marTop w:val="0"/>
                                                                  <w:marBottom w:val="0"/>
                                                                  <w:divBdr>
                                                                    <w:top w:val="none" w:sz="0" w:space="0" w:color="auto"/>
                                                                    <w:left w:val="none" w:sz="0" w:space="0" w:color="auto"/>
                                                                    <w:bottom w:val="none" w:sz="0" w:space="0" w:color="auto"/>
                                                                    <w:right w:val="none" w:sz="0" w:space="0" w:color="auto"/>
                                                                  </w:divBdr>
                                                                </w:div>
                                                              </w:divsChild>
                                                            </w:div>
                                                            <w:div w:id="779490661">
                                                              <w:marLeft w:val="0"/>
                                                              <w:marRight w:val="0"/>
                                                              <w:marTop w:val="0"/>
                                                              <w:marBottom w:val="0"/>
                                                              <w:divBdr>
                                                                <w:top w:val="none" w:sz="0" w:space="0" w:color="auto"/>
                                                                <w:left w:val="none" w:sz="0" w:space="0" w:color="auto"/>
                                                                <w:bottom w:val="none" w:sz="0" w:space="0" w:color="auto"/>
                                                                <w:right w:val="none" w:sz="0" w:space="0" w:color="auto"/>
                                                              </w:divBdr>
                                                            </w:div>
                                                            <w:div w:id="1030181883">
                                                              <w:marLeft w:val="0"/>
                                                              <w:marRight w:val="0"/>
                                                              <w:marTop w:val="0"/>
                                                              <w:marBottom w:val="0"/>
                                                              <w:divBdr>
                                                                <w:top w:val="none" w:sz="0" w:space="0" w:color="auto"/>
                                                                <w:left w:val="none" w:sz="0" w:space="0" w:color="auto"/>
                                                                <w:bottom w:val="none" w:sz="0" w:space="0" w:color="auto"/>
                                                                <w:right w:val="none" w:sz="0" w:space="0" w:color="auto"/>
                                                              </w:divBdr>
                                                              <w:divsChild>
                                                                <w:div w:id="1361931637">
                                                                  <w:marLeft w:val="0"/>
                                                                  <w:marRight w:val="0"/>
                                                                  <w:marTop w:val="0"/>
                                                                  <w:marBottom w:val="0"/>
                                                                  <w:divBdr>
                                                                    <w:top w:val="none" w:sz="0" w:space="0" w:color="auto"/>
                                                                    <w:left w:val="none" w:sz="0" w:space="0" w:color="auto"/>
                                                                    <w:bottom w:val="none" w:sz="0" w:space="0" w:color="auto"/>
                                                                    <w:right w:val="none" w:sz="0" w:space="0" w:color="auto"/>
                                                                  </w:divBdr>
                                                                </w:div>
                                                              </w:divsChild>
                                                            </w:div>
                                                            <w:div w:id="1371763832">
                                                              <w:marLeft w:val="0"/>
                                                              <w:marRight w:val="0"/>
                                                              <w:marTop w:val="0"/>
                                                              <w:marBottom w:val="0"/>
                                                              <w:divBdr>
                                                                <w:top w:val="none" w:sz="0" w:space="0" w:color="auto"/>
                                                                <w:left w:val="none" w:sz="0" w:space="0" w:color="auto"/>
                                                                <w:bottom w:val="none" w:sz="0" w:space="0" w:color="auto"/>
                                                                <w:right w:val="none" w:sz="0" w:space="0" w:color="auto"/>
                                                              </w:divBdr>
                                                              <w:divsChild>
                                                                <w:div w:id="1427002102">
                                                                  <w:marLeft w:val="0"/>
                                                                  <w:marRight w:val="0"/>
                                                                  <w:marTop w:val="0"/>
                                                                  <w:marBottom w:val="0"/>
                                                                  <w:divBdr>
                                                                    <w:top w:val="none" w:sz="0" w:space="0" w:color="auto"/>
                                                                    <w:left w:val="none" w:sz="0" w:space="0" w:color="auto"/>
                                                                    <w:bottom w:val="none" w:sz="0" w:space="0" w:color="auto"/>
                                                                    <w:right w:val="none" w:sz="0" w:space="0" w:color="auto"/>
                                                                  </w:divBdr>
                                                                </w:div>
                                                              </w:divsChild>
                                                            </w:div>
                                                            <w:div w:id="1635985456">
                                                              <w:marLeft w:val="0"/>
                                                              <w:marRight w:val="0"/>
                                                              <w:marTop w:val="0"/>
                                                              <w:marBottom w:val="0"/>
                                                              <w:divBdr>
                                                                <w:top w:val="none" w:sz="0" w:space="0" w:color="auto"/>
                                                                <w:left w:val="none" w:sz="0" w:space="0" w:color="auto"/>
                                                                <w:bottom w:val="none" w:sz="0" w:space="0" w:color="auto"/>
                                                                <w:right w:val="none" w:sz="0" w:space="0" w:color="auto"/>
                                                              </w:divBdr>
                                                              <w:divsChild>
                                                                <w:div w:id="1292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705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75987803">
                                                  <w:marLeft w:val="345"/>
                                                  <w:marRight w:val="0"/>
                                                  <w:marTop w:val="0"/>
                                                  <w:marBottom w:val="0"/>
                                                  <w:divBdr>
                                                    <w:top w:val="none" w:sz="0" w:space="0" w:color="auto"/>
                                                    <w:left w:val="none" w:sz="0" w:space="0" w:color="auto"/>
                                                    <w:bottom w:val="none" w:sz="0" w:space="0" w:color="auto"/>
                                                    <w:right w:val="none" w:sz="0" w:space="0" w:color="auto"/>
                                                  </w:divBdr>
                                                  <w:divsChild>
                                                    <w:div w:id="4605358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87623">
                              <w:marLeft w:val="0"/>
                              <w:marRight w:val="0"/>
                              <w:marTop w:val="0"/>
                              <w:marBottom w:val="0"/>
                              <w:divBdr>
                                <w:top w:val="none" w:sz="0" w:space="0" w:color="auto"/>
                                <w:left w:val="none" w:sz="0" w:space="0" w:color="auto"/>
                                <w:bottom w:val="none" w:sz="0" w:space="0" w:color="auto"/>
                                <w:right w:val="none" w:sz="0" w:space="0" w:color="auto"/>
                              </w:divBdr>
                              <w:divsChild>
                                <w:div w:id="847132186">
                                  <w:marLeft w:val="0"/>
                                  <w:marRight w:val="0"/>
                                  <w:marTop w:val="0"/>
                                  <w:marBottom w:val="0"/>
                                  <w:divBdr>
                                    <w:top w:val="none" w:sz="0" w:space="0" w:color="auto"/>
                                    <w:left w:val="none" w:sz="0" w:space="0" w:color="auto"/>
                                    <w:bottom w:val="none" w:sz="0" w:space="0" w:color="auto"/>
                                    <w:right w:val="none" w:sz="0" w:space="0" w:color="auto"/>
                                  </w:divBdr>
                                  <w:divsChild>
                                    <w:div w:id="934703553">
                                      <w:marLeft w:val="0"/>
                                      <w:marRight w:val="0"/>
                                      <w:marTop w:val="0"/>
                                      <w:marBottom w:val="0"/>
                                      <w:divBdr>
                                        <w:top w:val="none" w:sz="0" w:space="0" w:color="auto"/>
                                        <w:left w:val="none" w:sz="0" w:space="0" w:color="auto"/>
                                        <w:bottom w:val="none" w:sz="0" w:space="0" w:color="auto"/>
                                        <w:right w:val="none" w:sz="0" w:space="0" w:color="auto"/>
                                      </w:divBdr>
                                      <w:divsChild>
                                        <w:div w:id="919289121">
                                          <w:marLeft w:val="0"/>
                                          <w:marRight w:val="0"/>
                                          <w:marTop w:val="0"/>
                                          <w:marBottom w:val="0"/>
                                          <w:divBdr>
                                            <w:top w:val="none" w:sz="0" w:space="0" w:color="auto"/>
                                            <w:left w:val="none" w:sz="0" w:space="0" w:color="auto"/>
                                            <w:bottom w:val="none" w:sz="0" w:space="0" w:color="auto"/>
                                            <w:right w:val="none" w:sz="0" w:space="0" w:color="auto"/>
                                          </w:divBdr>
                                          <w:divsChild>
                                            <w:div w:id="1677540798">
                                              <w:marLeft w:val="0"/>
                                              <w:marRight w:val="0"/>
                                              <w:marTop w:val="0"/>
                                              <w:marBottom w:val="0"/>
                                              <w:divBdr>
                                                <w:top w:val="single" w:sz="12" w:space="2" w:color="FFFFCC"/>
                                                <w:left w:val="single" w:sz="12" w:space="2" w:color="FFFFCC"/>
                                                <w:bottom w:val="single" w:sz="12" w:space="2" w:color="FFFFCC"/>
                                                <w:right w:val="single" w:sz="12" w:space="0" w:color="FFFFCC"/>
                                              </w:divBdr>
                                              <w:divsChild>
                                                <w:div w:id="2066709572">
                                                  <w:marLeft w:val="0"/>
                                                  <w:marRight w:val="0"/>
                                                  <w:marTop w:val="0"/>
                                                  <w:marBottom w:val="0"/>
                                                  <w:divBdr>
                                                    <w:top w:val="none" w:sz="0" w:space="0" w:color="auto"/>
                                                    <w:left w:val="none" w:sz="0" w:space="0" w:color="auto"/>
                                                    <w:bottom w:val="none" w:sz="0" w:space="0" w:color="auto"/>
                                                    <w:right w:val="none" w:sz="0" w:space="0" w:color="auto"/>
                                                  </w:divBdr>
                                                  <w:divsChild>
                                                    <w:div w:id="938367943">
                                                      <w:marLeft w:val="0"/>
                                                      <w:marRight w:val="0"/>
                                                      <w:marTop w:val="0"/>
                                                      <w:marBottom w:val="0"/>
                                                      <w:divBdr>
                                                        <w:top w:val="none" w:sz="0" w:space="0" w:color="auto"/>
                                                        <w:left w:val="none" w:sz="0" w:space="0" w:color="auto"/>
                                                        <w:bottom w:val="none" w:sz="0" w:space="0" w:color="auto"/>
                                                        <w:right w:val="none" w:sz="0" w:space="0" w:color="auto"/>
                                                      </w:divBdr>
                                                      <w:divsChild>
                                                        <w:div w:id="1832787831">
                                                          <w:marLeft w:val="0"/>
                                                          <w:marRight w:val="0"/>
                                                          <w:marTop w:val="0"/>
                                                          <w:marBottom w:val="0"/>
                                                          <w:divBdr>
                                                            <w:top w:val="none" w:sz="0" w:space="0" w:color="auto"/>
                                                            <w:left w:val="none" w:sz="0" w:space="0" w:color="auto"/>
                                                            <w:bottom w:val="none" w:sz="0" w:space="0" w:color="auto"/>
                                                            <w:right w:val="none" w:sz="0" w:space="0" w:color="auto"/>
                                                          </w:divBdr>
                                                          <w:divsChild>
                                                            <w:div w:id="66462402">
                                                              <w:marLeft w:val="0"/>
                                                              <w:marRight w:val="0"/>
                                                              <w:marTop w:val="0"/>
                                                              <w:marBottom w:val="0"/>
                                                              <w:divBdr>
                                                                <w:top w:val="none" w:sz="0" w:space="0" w:color="auto"/>
                                                                <w:left w:val="none" w:sz="0" w:space="0" w:color="auto"/>
                                                                <w:bottom w:val="none" w:sz="0" w:space="0" w:color="auto"/>
                                                                <w:right w:val="none" w:sz="0" w:space="0" w:color="auto"/>
                                                              </w:divBdr>
                                                              <w:divsChild>
                                                                <w:div w:id="1849295569">
                                                                  <w:marLeft w:val="0"/>
                                                                  <w:marRight w:val="0"/>
                                                                  <w:marTop w:val="0"/>
                                                                  <w:marBottom w:val="0"/>
                                                                  <w:divBdr>
                                                                    <w:top w:val="none" w:sz="0" w:space="0" w:color="auto"/>
                                                                    <w:left w:val="none" w:sz="0" w:space="0" w:color="auto"/>
                                                                    <w:bottom w:val="none" w:sz="0" w:space="0" w:color="auto"/>
                                                                    <w:right w:val="none" w:sz="0" w:space="0" w:color="auto"/>
                                                                  </w:divBdr>
                                                                  <w:divsChild>
                                                                    <w:div w:id="865828757">
                                                                      <w:marLeft w:val="0"/>
                                                                      <w:marRight w:val="0"/>
                                                                      <w:marTop w:val="0"/>
                                                                      <w:marBottom w:val="0"/>
                                                                      <w:divBdr>
                                                                        <w:top w:val="none" w:sz="0" w:space="0" w:color="auto"/>
                                                                        <w:left w:val="none" w:sz="0" w:space="0" w:color="auto"/>
                                                                        <w:bottom w:val="none" w:sz="0" w:space="0" w:color="auto"/>
                                                                        <w:right w:val="none" w:sz="0" w:space="0" w:color="auto"/>
                                                                      </w:divBdr>
                                                                      <w:divsChild>
                                                                        <w:div w:id="496504785">
                                                                          <w:marLeft w:val="0"/>
                                                                          <w:marRight w:val="0"/>
                                                                          <w:marTop w:val="0"/>
                                                                          <w:marBottom w:val="0"/>
                                                                          <w:divBdr>
                                                                            <w:top w:val="none" w:sz="0" w:space="0" w:color="auto"/>
                                                                            <w:left w:val="none" w:sz="0" w:space="0" w:color="auto"/>
                                                                            <w:bottom w:val="none" w:sz="0" w:space="0" w:color="auto"/>
                                                                            <w:right w:val="none" w:sz="0" w:space="0" w:color="auto"/>
                                                                          </w:divBdr>
                                                                          <w:divsChild>
                                                                            <w:div w:id="989870113">
                                                                              <w:marLeft w:val="0"/>
                                                                              <w:marRight w:val="0"/>
                                                                              <w:marTop w:val="0"/>
                                                                              <w:marBottom w:val="0"/>
                                                                              <w:divBdr>
                                                                                <w:top w:val="none" w:sz="0" w:space="0" w:color="auto"/>
                                                                                <w:left w:val="none" w:sz="0" w:space="0" w:color="auto"/>
                                                                                <w:bottom w:val="none" w:sz="0" w:space="0" w:color="auto"/>
                                                                                <w:right w:val="none" w:sz="0" w:space="0" w:color="auto"/>
                                                                              </w:divBdr>
                                                                              <w:divsChild>
                                                                                <w:div w:id="672948939">
                                                                                  <w:marLeft w:val="0"/>
                                                                                  <w:marRight w:val="240"/>
                                                                                  <w:marTop w:val="0"/>
                                                                                  <w:marBottom w:val="0"/>
                                                                                  <w:divBdr>
                                                                                    <w:top w:val="none" w:sz="0" w:space="0" w:color="auto"/>
                                                                                    <w:left w:val="none" w:sz="0" w:space="0" w:color="auto"/>
                                                                                    <w:bottom w:val="none" w:sz="0" w:space="0" w:color="auto"/>
                                                                                    <w:right w:val="none" w:sz="0" w:space="0" w:color="auto"/>
                                                                                  </w:divBdr>
                                                                                  <w:divsChild>
                                                                                    <w:div w:id="176432005">
                                                                                      <w:marLeft w:val="0"/>
                                                                                      <w:marRight w:val="240"/>
                                                                                      <w:marTop w:val="0"/>
                                                                                      <w:marBottom w:val="0"/>
                                                                                      <w:divBdr>
                                                                                        <w:top w:val="none" w:sz="0" w:space="0" w:color="auto"/>
                                                                                        <w:left w:val="none" w:sz="0" w:space="0" w:color="auto"/>
                                                                                        <w:bottom w:val="none" w:sz="0" w:space="0" w:color="auto"/>
                                                                                        <w:right w:val="none" w:sz="0" w:space="0" w:color="auto"/>
                                                                                      </w:divBdr>
                                                                                    </w:div>
                                                                                    <w:div w:id="731923357">
                                                                                      <w:marLeft w:val="0"/>
                                                                                      <w:marRight w:val="240"/>
                                                                                      <w:marTop w:val="0"/>
                                                                                      <w:marBottom w:val="0"/>
                                                                                      <w:divBdr>
                                                                                        <w:top w:val="none" w:sz="0" w:space="0" w:color="auto"/>
                                                                                        <w:left w:val="none" w:sz="0" w:space="0" w:color="auto"/>
                                                                                        <w:bottom w:val="none" w:sz="0" w:space="0" w:color="auto"/>
                                                                                        <w:right w:val="none" w:sz="0" w:space="0" w:color="auto"/>
                                                                                      </w:divBdr>
                                                                                    </w:div>
                                                                                    <w:div w:id="772477080">
                                                                                      <w:marLeft w:val="0"/>
                                                                                      <w:marRight w:val="240"/>
                                                                                      <w:marTop w:val="0"/>
                                                                                      <w:marBottom w:val="0"/>
                                                                                      <w:divBdr>
                                                                                        <w:top w:val="none" w:sz="0" w:space="0" w:color="auto"/>
                                                                                        <w:left w:val="none" w:sz="0" w:space="0" w:color="auto"/>
                                                                                        <w:bottom w:val="none" w:sz="0" w:space="0" w:color="auto"/>
                                                                                        <w:right w:val="none" w:sz="0" w:space="0" w:color="auto"/>
                                                                                      </w:divBdr>
                                                                                    </w:div>
                                                                                    <w:div w:id="20065178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12967773">
                                                                              <w:marLeft w:val="0"/>
                                                                              <w:marRight w:val="0"/>
                                                                              <w:marTop w:val="0"/>
                                                                              <w:marBottom w:val="0"/>
                                                                              <w:divBdr>
                                                                                <w:top w:val="none" w:sz="0" w:space="0" w:color="auto"/>
                                                                                <w:left w:val="none" w:sz="0" w:space="0" w:color="auto"/>
                                                                                <w:bottom w:val="none" w:sz="0" w:space="0" w:color="auto"/>
                                                                                <w:right w:val="none" w:sz="0" w:space="0" w:color="auto"/>
                                                                              </w:divBdr>
                                                                              <w:divsChild>
                                                                                <w:div w:id="616762535">
                                                                                  <w:marLeft w:val="0"/>
                                                                                  <w:marRight w:val="15"/>
                                                                                  <w:marTop w:val="180"/>
                                                                                  <w:marBottom w:val="135"/>
                                                                                  <w:divBdr>
                                                                                    <w:top w:val="none" w:sz="0" w:space="0" w:color="auto"/>
                                                                                    <w:left w:val="none" w:sz="0" w:space="0" w:color="auto"/>
                                                                                    <w:bottom w:val="none" w:sz="0" w:space="0" w:color="auto"/>
                                                                                    <w:right w:val="none" w:sz="0" w:space="0" w:color="auto"/>
                                                                                  </w:divBdr>
                                                                                  <w:divsChild>
                                                                                    <w:div w:id="1414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2459">
                                                                          <w:marLeft w:val="0"/>
                                                                          <w:marRight w:val="0"/>
                                                                          <w:marTop w:val="0"/>
                                                                          <w:marBottom w:val="0"/>
                                                                          <w:divBdr>
                                                                            <w:top w:val="none" w:sz="0" w:space="0" w:color="auto"/>
                                                                            <w:left w:val="none" w:sz="0" w:space="0" w:color="auto"/>
                                                                            <w:bottom w:val="none" w:sz="0" w:space="0" w:color="auto"/>
                                                                            <w:right w:val="none" w:sz="0" w:space="0" w:color="auto"/>
                                                                          </w:divBdr>
                                                                          <w:divsChild>
                                                                            <w:div w:id="799104813">
                                                                              <w:marLeft w:val="0"/>
                                                                              <w:marRight w:val="0"/>
                                                                              <w:marTop w:val="0"/>
                                                                              <w:marBottom w:val="0"/>
                                                                              <w:divBdr>
                                                                                <w:top w:val="none" w:sz="0" w:space="0" w:color="auto"/>
                                                                                <w:left w:val="none" w:sz="0" w:space="0" w:color="auto"/>
                                                                                <w:bottom w:val="none" w:sz="0" w:space="0" w:color="auto"/>
                                                                                <w:right w:val="none" w:sz="0" w:space="0" w:color="auto"/>
                                                                              </w:divBdr>
                                                                              <w:divsChild>
                                                                                <w:div w:id="1548445324">
                                                                                  <w:marLeft w:val="0"/>
                                                                                  <w:marRight w:val="0"/>
                                                                                  <w:marTop w:val="0"/>
                                                                                  <w:marBottom w:val="0"/>
                                                                                  <w:divBdr>
                                                                                    <w:top w:val="none" w:sz="0" w:space="0" w:color="auto"/>
                                                                                    <w:left w:val="none" w:sz="0" w:space="0" w:color="auto"/>
                                                                                    <w:bottom w:val="none" w:sz="0" w:space="0" w:color="auto"/>
                                                                                    <w:right w:val="none" w:sz="0" w:space="0" w:color="auto"/>
                                                                                  </w:divBdr>
                                                                                  <w:divsChild>
                                                                                    <w:div w:id="1711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572">
                                                                              <w:marLeft w:val="0"/>
                                                                              <w:marRight w:val="0"/>
                                                                              <w:marTop w:val="0"/>
                                                                              <w:marBottom w:val="0"/>
                                                                              <w:divBdr>
                                                                                <w:top w:val="none" w:sz="0" w:space="0" w:color="auto"/>
                                                                                <w:left w:val="none" w:sz="0" w:space="0" w:color="auto"/>
                                                                                <w:bottom w:val="none" w:sz="0" w:space="0" w:color="auto"/>
                                                                                <w:right w:val="none" w:sz="0" w:space="0" w:color="auto"/>
                                                                              </w:divBdr>
                                                                              <w:divsChild>
                                                                                <w:div w:id="853960739">
                                                                                  <w:marLeft w:val="0"/>
                                                                                  <w:marRight w:val="0"/>
                                                                                  <w:marTop w:val="0"/>
                                                                                  <w:marBottom w:val="0"/>
                                                                                  <w:divBdr>
                                                                                    <w:top w:val="none" w:sz="0" w:space="0" w:color="auto"/>
                                                                                    <w:left w:val="none" w:sz="0" w:space="0" w:color="auto"/>
                                                                                    <w:bottom w:val="none" w:sz="0" w:space="0" w:color="auto"/>
                                                                                    <w:right w:val="none" w:sz="0" w:space="0" w:color="auto"/>
                                                                                  </w:divBdr>
                                                                                  <w:divsChild>
                                                                                    <w:div w:id="47725539">
                                                                                      <w:marLeft w:val="0"/>
                                                                                      <w:marRight w:val="0"/>
                                                                                      <w:marTop w:val="0"/>
                                                                                      <w:marBottom w:val="0"/>
                                                                                      <w:divBdr>
                                                                                        <w:top w:val="none" w:sz="0" w:space="0" w:color="auto"/>
                                                                                        <w:left w:val="none" w:sz="0" w:space="0" w:color="auto"/>
                                                                                        <w:bottom w:val="none" w:sz="0" w:space="0" w:color="auto"/>
                                                                                        <w:right w:val="none" w:sz="0" w:space="0" w:color="auto"/>
                                                                                      </w:divBdr>
                                                                                    </w:div>
                                                                                    <w:div w:id="199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386">
                                                                              <w:marLeft w:val="0"/>
                                                                              <w:marRight w:val="0"/>
                                                                              <w:marTop w:val="0"/>
                                                                              <w:marBottom w:val="0"/>
                                                                              <w:divBdr>
                                                                                <w:top w:val="none" w:sz="0" w:space="0" w:color="auto"/>
                                                                                <w:left w:val="none" w:sz="0" w:space="0" w:color="auto"/>
                                                                                <w:bottom w:val="none" w:sz="0" w:space="0" w:color="auto"/>
                                                                                <w:right w:val="none" w:sz="0" w:space="0" w:color="auto"/>
                                                                              </w:divBdr>
                                                                              <w:divsChild>
                                                                                <w:div w:id="1036392162">
                                                                                  <w:marLeft w:val="0"/>
                                                                                  <w:marRight w:val="0"/>
                                                                                  <w:marTop w:val="0"/>
                                                                                  <w:marBottom w:val="0"/>
                                                                                  <w:divBdr>
                                                                                    <w:top w:val="none" w:sz="0" w:space="0" w:color="auto"/>
                                                                                    <w:left w:val="none" w:sz="0" w:space="0" w:color="auto"/>
                                                                                    <w:bottom w:val="none" w:sz="0" w:space="0" w:color="auto"/>
                                                                                    <w:right w:val="none" w:sz="0" w:space="0" w:color="auto"/>
                                                                                  </w:divBdr>
                                                                                  <w:divsChild>
                                                                                    <w:div w:id="303893409">
                                                                                      <w:marLeft w:val="0"/>
                                                                                      <w:marRight w:val="0"/>
                                                                                      <w:marTop w:val="0"/>
                                                                                      <w:marBottom w:val="0"/>
                                                                                      <w:divBdr>
                                                                                        <w:top w:val="none" w:sz="0" w:space="0" w:color="auto"/>
                                                                                        <w:left w:val="none" w:sz="0" w:space="0" w:color="auto"/>
                                                                                        <w:bottom w:val="none" w:sz="0" w:space="0" w:color="auto"/>
                                                                                        <w:right w:val="none" w:sz="0" w:space="0" w:color="auto"/>
                                                                                      </w:divBdr>
                                                                                      <w:divsChild>
                                                                                        <w:div w:id="166754513">
                                                                                          <w:marLeft w:val="0"/>
                                                                                          <w:marRight w:val="0"/>
                                                                                          <w:marTop w:val="0"/>
                                                                                          <w:marBottom w:val="0"/>
                                                                                          <w:divBdr>
                                                                                            <w:top w:val="single" w:sz="36" w:space="0" w:color="FFFFFF"/>
                                                                                            <w:left w:val="single" w:sz="36" w:space="0" w:color="FFFFFF"/>
                                                                                            <w:bottom w:val="single" w:sz="36" w:space="0" w:color="FFFFFF"/>
                                                                                            <w:right w:val="single" w:sz="36" w:space="0" w:color="FFFFFF"/>
                                                                                          </w:divBdr>
                                                                                          <w:divsChild>
                                                                                            <w:div w:id="260602265">
                                                                                              <w:marLeft w:val="0"/>
                                                                                              <w:marRight w:val="0"/>
                                                                                              <w:marTop w:val="0"/>
                                                                                              <w:marBottom w:val="0"/>
                                                                                              <w:divBdr>
                                                                                                <w:top w:val="none" w:sz="0" w:space="0" w:color="auto"/>
                                                                                                <w:left w:val="none" w:sz="0" w:space="0" w:color="auto"/>
                                                                                                <w:bottom w:val="none" w:sz="0" w:space="0" w:color="auto"/>
                                                                                                <w:right w:val="none" w:sz="0" w:space="0" w:color="auto"/>
                                                                                              </w:divBdr>
                                                                                              <w:divsChild>
                                                                                                <w:div w:id="1388645147">
                                                                                                  <w:marLeft w:val="0"/>
                                                                                                  <w:marRight w:val="0"/>
                                                                                                  <w:marTop w:val="0"/>
                                                                                                  <w:marBottom w:val="0"/>
                                                                                                  <w:divBdr>
                                                                                                    <w:top w:val="none" w:sz="0" w:space="0" w:color="auto"/>
                                                                                                    <w:left w:val="none" w:sz="0" w:space="0" w:color="auto"/>
                                                                                                    <w:bottom w:val="none" w:sz="0" w:space="0" w:color="auto"/>
                                                                                                    <w:right w:val="none" w:sz="0" w:space="0" w:color="auto"/>
                                                                                                  </w:divBdr>
                                                                                                  <w:divsChild>
                                                                                                    <w:div w:id="7152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97192">
                                                                          <w:marLeft w:val="0"/>
                                                                          <w:marRight w:val="0"/>
                                                                          <w:marTop w:val="0"/>
                                                                          <w:marBottom w:val="0"/>
                                                                          <w:divBdr>
                                                                            <w:top w:val="none" w:sz="0" w:space="0" w:color="auto"/>
                                                                            <w:left w:val="none" w:sz="0" w:space="0" w:color="auto"/>
                                                                            <w:bottom w:val="none" w:sz="0" w:space="0" w:color="auto"/>
                                                                            <w:right w:val="none" w:sz="0" w:space="0" w:color="auto"/>
                                                                          </w:divBdr>
                                                                          <w:divsChild>
                                                                            <w:div w:id="1993291239">
                                                                              <w:marLeft w:val="0"/>
                                                                              <w:marRight w:val="0"/>
                                                                              <w:marTop w:val="0"/>
                                                                              <w:marBottom w:val="0"/>
                                                                              <w:divBdr>
                                                                                <w:top w:val="none" w:sz="0" w:space="0" w:color="auto"/>
                                                                                <w:left w:val="none" w:sz="0" w:space="0" w:color="auto"/>
                                                                                <w:bottom w:val="none" w:sz="0" w:space="0" w:color="auto"/>
                                                                                <w:right w:val="none" w:sz="0" w:space="0" w:color="auto"/>
                                                                              </w:divBdr>
                                                                              <w:divsChild>
                                                                                <w:div w:id="1799033373">
                                                                                  <w:marLeft w:val="0"/>
                                                                                  <w:marRight w:val="0"/>
                                                                                  <w:marTop w:val="0"/>
                                                                                  <w:marBottom w:val="0"/>
                                                                                  <w:divBdr>
                                                                                    <w:top w:val="none" w:sz="0" w:space="0" w:color="auto"/>
                                                                                    <w:left w:val="none" w:sz="0" w:space="0" w:color="auto"/>
                                                                                    <w:bottom w:val="none" w:sz="0" w:space="0" w:color="auto"/>
                                                                                    <w:right w:val="none" w:sz="0" w:space="0" w:color="auto"/>
                                                                                  </w:divBdr>
                                                                                  <w:divsChild>
                                                                                    <w:div w:id="1490556715">
                                                                                      <w:marLeft w:val="0"/>
                                                                                      <w:marRight w:val="0"/>
                                                                                      <w:marTop w:val="0"/>
                                                                                      <w:marBottom w:val="0"/>
                                                                                      <w:divBdr>
                                                                                        <w:top w:val="none" w:sz="0" w:space="0" w:color="auto"/>
                                                                                        <w:left w:val="none" w:sz="0" w:space="0" w:color="auto"/>
                                                                                        <w:bottom w:val="none" w:sz="0" w:space="0" w:color="auto"/>
                                                                                        <w:right w:val="none" w:sz="0" w:space="0" w:color="auto"/>
                                                                                      </w:divBdr>
                                                                                      <w:divsChild>
                                                                                        <w:div w:id="13673685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556486">
                                                                                              <w:marLeft w:val="0"/>
                                                                                              <w:marRight w:val="0"/>
                                                                                              <w:marTop w:val="0"/>
                                                                                              <w:marBottom w:val="0"/>
                                                                                              <w:divBdr>
                                                                                                <w:top w:val="none" w:sz="0" w:space="0" w:color="auto"/>
                                                                                                <w:left w:val="none" w:sz="0" w:space="0" w:color="auto"/>
                                                                                                <w:bottom w:val="none" w:sz="0" w:space="0" w:color="auto"/>
                                                                                                <w:right w:val="none" w:sz="0" w:space="0" w:color="auto"/>
                                                                                              </w:divBdr>
                                                                                              <w:divsChild>
                                                                                                <w:div w:id="1234048330">
                                                                                                  <w:marLeft w:val="0"/>
                                                                                                  <w:marRight w:val="0"/>
                                                                                                  <w:marTop w:val="0"/>
                                                                                                  <w:marBottom w:val="0"/>
                                                                                                  <w:divBdr>
                                                                                                    <w:top w:val="none" w:sz="0" w:space="0" w:color="auto"/>
                                                                                                    <w:left w:val="none" w:sz="0" w:space="0" w:color="auto"/>
                                                                                                    <w:bottom w:val="none" w:sz="0" w:space="0" w:color="auto"/>
                                                                                                    <w:right w:val="none" w:sz="0" w:space="0" w:color="auto"/>
                                                                                                  </w:divBdr>
                                                                                                  <w:divsChild>
                                                                                                    <w:div w:id="230703794">
                                                                                                      <w:marLeft w:val="0"/>
                                                                                                      <w:marRight w:val="0"/>
                                                                                                      <w:marTop w:val="0"/>
                                                                                                      <w:marBottom w:val="0"/>
                                                                                                      <w:divBdr>
                                                                                                        <w:top w:val="none" w:sz="0" w:space="0" w:color="auto"/>
                                                                                                        <w:left w:val="none" w:sz="0" w:space="0" w:color="auto"/>
                                                                                                        <w:bottom w:val="none" w:sz="0" w:space="0" w:color="auto"/>
                                                                                                        <w:right w:val="none" w:sz="0" w:space="0" w:color="auto"/>
                                                                                                      </w:divBdr>
                                                                                                      <w:divsChild>
                                                                                                        <w:div w:id="219175743">
                                                                                                          <w:marLeft w:val="0"/>
                                                                                                          <w:marRight w:val="0"/>
                                                                                                          <w:marTop w:val="0"/>
                                                                                                          <w:marBottom w:val="0"/>
                                                                                                          <w:divBdr>
                                                                                                            <w:top w:val="none" w:sz="0" w:space="0" w:color="auto"/>
                                                                                                            <w:left w:val="none" w:sz="0" w:space="0" w:color="auto"/>
                                                                                                            <w:bottom w:val="none" w:sz="0" w:space="0" w:color="auto"/>
                                                                                                            <w:right w:val="none" w:sz="0" w:space="0" w:color="auto"/>
                                                                                                          </w:divBdr>
                                                                                                          <w:divsChild>
                                                                                                            <w:div w:id="675883511">
                                                                                                              <w:marLeft w:val="0"/>
                                                                                                              <w:marRight w:val="0"/>
                                                                                                              <w:marTop w:val="0"/>
                                                                                                              <w:marBottom w:val="0"/>
                                                                                                              <w:divBdr>
                                                                                                                <w:top w:val="single" w:sz="2" w:space="4" w:color="D8D8D8"/>
                                                                                                                <w:left w:val="single" w:sz="2" w:space="0" w:color="D8D8D8"/>
                                                                                                                <w:bottom w:val="single" w:sz="2" w:space="4" w:color="D8D8D8"/>
                                                                                                                <w:right w:val="single" w:sz="2" w:space="0" w:color="D8D8D8"/>
                                                                                                              </w:divBdr>
                                                                                                              <w:divsChild>
                                                                                                                <w:div w:id="224755158">
                                                                                                                  <w:marLeft w:val="225"/>
                                                                                                                  <w:marRight w:val="225"/>
                                                                                                                  <w:marTop w:val="75"/>
                                                                                                                  <w:marBottom w:val="75"/>
                                                                                                                  <w:divBdr>
                                                                                                                    <w:top w:val="none" w:sz="0" w:space="0" w:color="auto"/>
                                                                                                                    <w:left w:val="none" w:sz="0" w:space="0" w:color="auto"/>
                                                                                                                    <w:bottom w:val="none" w:sz="0" w:space="0" w:color="auto"/>
                                                                                                                    <w:right w:val="none" w:sz="0" w:space="0" w:color="auto"/>
                                                                                                                  </w:divBdr>
                                                                                                                  <w:divsChild>
                                                                                                                    <w:div w:id="1141116776">
                                                                                                                      <w:marLeft w:val="0"/>
                                                                                                                      <w:marRight w:val="0"/>
                                                                                                                      <w:marTop w:val="0"/>
                                                                                                                      <w:marBottom w:val="0"/>
                                                                                                                      <w:divBdr>
                                                                                                                        <w:top w:val="single" w:sz="6" w:space="0" w:color="auto"/>
                                                                                                                        <w:left w:val="single" w:sz="6" w:space="0" w:color="auto"/>
                                                                                                                        <w:bottom w:val="single" w:sz="6" w:space="0" w:color="auto"/>
                                                                                                                        <w:right w:val="single" w:sz="6" w:space="0" w:color="auto"/>
                                                                                                                      </w:divBdr>
                                                                                                                      <w:divsChild>
                                                                                                                        <w:div w:id="558135503">
                                                                                                                          <w:marLeft w:val="0"/>
                                                                                                                          <w:marRight w:val="0"/>
                                                                                                                          <w:marTop w:val="0"/>
                                                                                                                          <w:marBottom w:val="0"/>
                                                                                                                          <w:divBdr>
                                                                                                                            <w:top w:val="none" w:sz="0" w:space="0" w:color="auto"/>
                                                                                                                            <w:left w:val="none" w:sz="0" w:space="0" w:color="auto"/>
                                                                                                                            <w:bottom w:val="none" w:sz="0" w:space="0" w:color="auto"/>
                                                                                                                            <w:right w:val="none" w:sz="0" w:space="0" w:color="auto"/>
                                                                                                                          </w:divBdr>
                                                                                                                          <w:divsChild>
                                                                                                                            <w:div w:id="1292639185">
                                                                                                                              <w:marLeft w:val="0"/>
                                                                                                                              <w:marRight w:val="0"/>
                                                                                                                              <w:marTop w:val="0"/>
                                                                                                                              <w:marBottom w:val="0"/>
                                                                                                                              <w:divBdr>
                                                                                                                                <w:top w:val="none" w:sz="0" w:space="0" w:color="auto"/>
                                                                                                                                <w:left w:val="none" w:sz="0" w:space="0" w:color="auto"/>
                                                                                                                                <w:bottom w:val="none" w:sz="0" w:space="0" w:color="auto"/>
                                                                                                                                <w:right w:val="none" w:sz="0" w:space="0" w:color="auto"/>
                                                                                                                              </w:divBdr>
                                                                                                                              <w:divsChild>
                                                                                                                                <w:div w:id="103154796">
                                                                                                                                  <w:marLeft w:val="0"/>
                                                                                                                                  <w:marRight w:val="0"/>
                                                                                                                                  <w:marTop w:val="0"/>
                                                                                                                                  <w:marBottom w:val="0"/>
                                                                                                                                  <w:divBdr>
                                                                                                                                    <w:top w:val="none" w:sz="0" w:space="0" w:color="auto"/>
                                                                                                                                    <w:left w:val="none" w:sz="0" w:space="0" w:color="auto"/>
                                                                                                                                    <w:bottom w:val="none" w:sz="0" w:space="0" w:color="auto"/>
                                                                                                                                    <w:right w:val="none" w:sz="0" w:space="0" w:color="auto"/>
                                                                                                                                  </w:divBdr>
                                                                                                                                </w:div>
                                                                                                                                <w:div w:id="397676950">
                                                                                                                                  <w:marLeft w:val="0"/>
                                                                                                                                  <w:marRight w:val="0"/>
                                                                                                                                  <w:marTop w:val="0"/>
                                                                                                                                  <w:marBottom w:val="0"/>
                                                                                                                                  <w:divBdr>
                                                                                                                                    <w:top w:val="none" w:sz="0" w:space="0" w:color="auto"/>
                                                                                                                                    <w:left w:val="none" w:sz="0" w:space="0" w:color="auto"/>
                                                                                                                                    <w:bottom w:val="none" w:sz="0" w:space="0" w:color="auto"/>
                                                                                                                                    <w:right w:val="none" w:sz="0" w:space="0" w:color="auto"/>
                                                                                                                                  </w:divBdr>
                                                                                                                                </w:div>
                                                                                                                                <w:div w:id="545456825">
                                                                                                                                  <w:marLeft w:val="0"/>
                                                                                                                                  <w:marRight w:val="0"/>
                                                                                                                                  <w:marTop w:val="0"/>
                                                                                                                                  <w:marBottom w:val="0"/>
                                                                                                                                  <w:divBdr>
                                                                                                                                    <w:top w:val="none" w:sz="0" w:space="0" w:color="auto"/>
                                                                                                                                    <w:left w:val="none" w:sz="0" w:space="0" w:color="auto"/>
                                                                                                                                    <w:bottom w:val="none" w:sz="0" w:space="0" w:color="auto"/>
                                                                                                                                    <w:right w:val="none" w:sz="0" w:space="0" w:color="auto"/>
                                                                                                                                  </w:divBdr>
                                                                                                                                </w:div>
                                                                                                                                <w:div w:id="585308821">
                                                                                                                                  <w:marLeft w:val="0"/>
                                                                                                                                  <w:marRight w:val="0"/>
                                                                                                                                  <w:marTop w:val="0"/>
                                                                                                                                  <w:marBottom w:val="0"/>
                                                                                                                                  <w:divBdr>
                                                                                                                                    <w:top w:val="none" w:sz="0" w:space="0" w:color="auto"/>
                                                                                                                                    <w:left w:val="none" w:sz="0" w:space="0" w:color="auto"/>
                                                                                                                                    <w:bottom w:val="none" w:sz="0" w:space="0" w:color="auto"/>
                                                                                                                                    <w:right w:val="none" w:sz="0" w:space="0" w:color="auto"/>
                                                                                                                                  </w:divBdr>
                                                                                                                                </w:div>
                                                                                                                                <w:div w:id="1028095074">
                                                                                                                                  <w:marLeft w:val="0"/>
                                                                                                                                  <w:marRight w:val="0"/>
                                                                                                                                  <w:marTop w:val="0"/>
                                                                                                                                  <w:marBottom w:val="0"/>
                                                                                                                                  <w:divBdr>
                                                                                                                                    <w:top w:val="none" w:sz="0" w:space="0" w:color="auto"/>
                                                                                                                                    <w:left w:val="none" w:sz="0" w:space="0" w:color="auto"/>
                                                                                                                                    <w:bottom w:val="none" w:sz="0" w:space="0" w:color="auto"/>
                                                                                                                                    <w:right w:val="none" w:sz="0" w:space="0" w:color="auto"/>
                                                                                                                                  </w:divBdr>
                                                                                                                                </w:div>
                                                                                                                                <w:div w:id="1597975756">
                                                                                                                                  <w:marLeft w:val="0"/>
                                                                                                                                  <w:marRight w:val="0"/>
                                                                                                                                  <w:marTop w:val="0"/>
                                                                                                                                  <w:marBottom w:val="0"/>
                                                                                                                                  <w:divBdr>
                                                                                                                                    <w:top w:val="none" w:sz="0" w:space="0" w:color="auto"/>
                                                                                                                                    <w:left w:val="none" w:sz="0" w:space="0" w:color="auto"/>
                                                                                                                                    <w:bottom w:val="none" w:sz="0" w:space="0" w:color="auto"/>
                                                                                                                                    <w:right w:val="none" w:sz="0" w:space="0" w:color="auto"/>
                                                                                                                                  </w:divBdr>
                                                                                                                                </w:div>
                                                                                                                                <w:div w:id="1608586232">
                                                                                                                                  <w:marLeft w:val="0"/>
                                                                                                                                  <w:marRight w:val="0"/>
                                                                                                                                  <w:marTop w:val="0"/>
                                                                                                                                  <w:marBottom w:val="0"/>
                                                                                                                                  <w:divBdr>
                                                                                                                                    <w:top w:val="none" w:sz="0" w:space="0" w:color="auto"/>
                                                                                                                                    <w:left w:val="none" w:sz="0" w:space="0" w:color="auto"/>
                                                                                                                                    <w:bottom w:val="none" w:sz="0" w:space="0" w:color="auto"/>
                                                                                                                                    <w:right w:val="none" w:sz="0" w:space="0" w:color="auto"/>
                                                                                                                                  </w:divBdr>
                                                                                                                                </w:div>
                                                                                                                                <w:div w:id="1974754783">
                                                                                                                                  <w:marLeft w:val="0"/>
                                                                                                                                  <w:marRight w:val="0"/>
                                                                                                                                  <w:marTop w:val="0"/>
                                                                                                                                  <w:marBottom w:val="0"/>
                                                                                                                                  <w:divBdr>
                                                                                                                                    <w:top w:val="none" w:sz="0" w:space="0" w:color="auto"/>
                                                                                                                                    <w:left w:val="none" w:sz="0" w:space="0" w:color="auto"/>
                                                                                                                                    <w:bottom w:val="none" w:sz="0" w:space="0" w:color="auto"/>
                                                                                                                                    <w:right w:val="none" w:sz="0" w:space="0" w:color="auto"/>
                                                                                                                                  </w:divBdr>
                                                                                                                                  <w:divsChild>
                                                                                                                                    <w:div w:id="1335304771">
                                                                                                                                      <w:marLeft w:val="0"/>
                                                                                                                                      <w:marRight w:val="0"/>
                                                                                                                                      <w:marTop w:val="0"/>
                                                                                                                                      <w:marBottom w:val="0"/>
                                                                                                                                      <w:divBdr>
                                                                                                                                        <w:top w:val="none" w:sz="0" w:space="0" w:color="auto"/>
                                                                                                                                        <w:left w:val="none" w:sz="0" w:space="0" w:color="auto"/>
                                                                                                                                        <w:bottom w:val="none" w:sz="0" w:space="0" w:color="auto"/>
                                                                                                                                        <w:right w:val="none" w:sz="0" w:space="0" w:color="auto"/>
                                                                                                                                      </w:divBdr>
                                                                                                                                      <w:divsChild>
                                                                                                                                        <w:div w:id="314577786">
                                                                                                                                          <w:marLeft w:val="0"/>
                                                                                                                                          <w:marRight w:val="0"/>
                                                                                                                                          <w:marTop w:val="0"/>
                                                                                                                                          <w:marBottom w:val="0"/>
                                                                                                                                          <w:divBdr>
                                                                                                                                            <w:top w:val="none" w:sz="0" w:space="0" w:color="auto"/>
                                                                                                                                            <w:left w:val="none" w:sz="0" w:space="0" w:color="auto"/>
                                                                                                                                            <w:bottom w:val="none" w:sz="0" w:space="0" w:color="auto"/>
                                                                                                                                            <w:right w:val="none" w:sz="0" w:space="0" w:color="auto"/>
                                                                                                                                          </w:divBdr>
                                                                                                                                          <w:divsChild>
                                                                                                                                            <w:div w:id="850216914">
                                                                                                                                              <w:marLeft w:val="0"/>
                                                                                                                                              <w:marRight w:val="0"/>
                                                                                                                                              <w:marTop w:val="0"/>
                                                                                                                                              <w:marBottom w:val="0"/>
                                                                                                                                              <w:divBdr>
                                                                                                                                                <w:top w:val="none" w:sz="0" w:space="0" w:color="auto"/>
                                                                                                                                                <w:left w:val="none" w:sz="0" w:space="0" w:color="auto"/>
                                                                                                                                                <w:bottom w:val="none" w:sz="0" w:space="0" w:color="auto"/>
                                                                                                                                                <w:right w:val="none" w:sz="0" w:space="0" w:color="auto"/>
                                                                                                                                              </w:divBdr>
                                                                                                                                              <w:divsChild>
                                                                                                                                                <w:div w:id="1863129041">
                                                                                                                                                  <w:marLeft w:val="120"/>
                                                                                                                                                  <w:marRight w:val="120"/>
                                                                                                                                                  <w:marTop w:val="0"/>
                                                                                                                                                  <w:marBottom w:val="0"/>
                                                                                                                                                  <w:divBdr>
                                                                                                                                                    <w:top w:val="none" w:sz="0" w:space="0" w:color="auto"/>
                                                                                                                                                    <w:left w:val="none" w:sz="0" w:space="0" w:color="auto"/>
                                                                                                                                                    <w:bottom w:val="none" w:sz="0" w:space="0" w:color="auto"/>
                                                                                                                                                    <w:right w:val="none" w:sz="0" w:space="0" w:color="auto"/>
                                                                                                                                                  </w:divBdr>
                                                                                                                                                </w:div>
                                                                                                                                              </w:divsChild>
                                                                                                                                            </w:div>
                                                                                                                                            <w:div w:id="1078215738">
                                                                                                                                              <w:marLeft w:val="120"/>
                                                                                                                                              <w:marRight w:val="120"/>
                                                                                                                                              <w:marTop w:val="0"/>
                                                                                                                                              <w:marBottom w:val="0"/>
                                                                                                                                              <w:divBdr>
                                                                                                                                                <w:top w:val="none" w:sz="0" w:space="0" w:color="auto"/>
                                                                                                                                                <w:left w:val="none" w:sz="0" w:space="0" w:color="auto"/>
                                                                                                                                                <w:bottom w:val="none" w:sz="0" w:space="0" w:color="auto"/>
                                                                                                                                                <w:right w:val="none" w:sz="0" w:space="0" w:color="auto"/>
                                                                                                                                              </w:divBdr>
                                                                                                                                              <w:divsChild>
                                                                                                                                                <w:div w:id="691760217">
                                                                                                                                                  <w:marLeft w:val="0"/>
                                                                                                                                                  <w:marRight w:val="0"/>
                                                                                                                                                  <w:marTop w:val="0"/>
                                                                                                                                                  <w:marBottom w:val="0"/>
                                                                                                                                                  <w:divBdr>
                                                                                                                                                    <w:top w:val="none" w:sz="0" w:space="0" w:color="auto"/>
                                                                                                                                                    <w:left w:val="none" w:sz="0" w:space="0" w:color="auto"/>
                                                                                                                                                    <w:bottom w:val="none" w:sz="0" w:space="0" w:color="auto"/>
                                                                                                                                                    <w:right w:val="none" w:sz="0" w:space="0" w:color="auto"/>
                                                                                                                                                  </w:divBdr>
                                                                                                                                                  <w:divsChild>
                                                                                                                                                    <w:div w:id="408306594">
                                                                                                                                                      <w:marLeft w:val="0"/>
                                                                                                                                                      <w:marRight w:val="0"/>
                                                                                                                                                      <w:marTop w:val="0"/>
                                                                                                                                                      <w:marBottom w:val="0"/>
                                                                                                                                                      <w:divBdr>
                                                                                                                                                        <w:top w:val="none" w:sz="0" w:space="0" w:color="auto"/>
                                                                                                                                                        <w:left w:val="none" w:sz="0" w:space="0" w:color="auto"/>
                                                                                                                                                        <w:bottom w:val="none" w:sz="0" w:space="0" w:color="auto"/>
                                                                                                                                                        <w:right w:val="none" w:sz="0" w:space="0" w:color="auto"/>
                                                                                                                                                      </w:divBdr>
                                                                                                                                                      <w:divsChild>
                                                                                                                                                        <w:div w:id="15692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963292">
                                                                                                                  <w:marLeft w:val="0"/>
                                                                                                                  <w:marRight w:val="0"/>
                                                                                                                  <w:marTop w:val="225"/>
                                                                                                                  <w:marBottom w:val="225"/>
                                                                                                                  <w:divBdr>
                                                                                                                    <w:top w:val="none" w:sz="0" w:space="0" w:color="auto"/>
                                                                                                                    <w:left w:val="none" w:sz="0" w:space="0" w:color="auto"/>
                                                                                                                    <w:bottom w:val="none" w:sz="0" w:space="0" w:color="auto"/>
                                                                                                                    <w:right w:val="none" w:sz="0" w:space="0" w:color="auto"/>
                                                                                                                  </w:divBdr>
                                                                                                                  <w:divsChild>
                                                                                                                    <w:div w:id="665088415">
                                                                                                                      <w:marLeft w:val="-240"/>
                                                                                                                      <w:marRight w:val="120"/>
                                                                                                                      <w:marTop w:val="0"/>
                                                                                                                      <w:marBottom w:val="0"/>
                                                                                                                      <w:divBdr>
                                                                                                                        <w:top w:val="none" w:sz="0" w:space="0" w:color="auto"/>
                                                                                                                        <w:left w:val="none" w:sz="0" w:space="0" w:color="auto"/>
                                                                                                                        <w:bottom w:val="none" w:sz="0" w:space="0" w:color="auto"/>
                                                                                                                        <w:right w:val="none" w:sz="0" w:space="0" w:color="auto"/>
                                                                                                                      </w:divBdr>
                                                                                                                      <w:divsChild>
                                                                                                                        <w:div w:id="264312468">
                                                                                                                          <w:marLeft w:val="0"/>
                                                                                                                          <w:marRight w:val="0"/>
                                                                                                                          <w:marTop w:val="0"/>
                                                                                                                          <w:marBottom w:val="0"/>
                                                                                                                          <w:divBdr>
                                                                                                                            <w:top w:val="none" w:sz="0" w:space="0" w:color="auto"/>
                                                                                                                            <w:left w:val="none" w:sz="0" w:space="0" w:color="auto"/>
                                                                                                                            <w:bottom w:val="none" w:sz="0" w:space="0" w:color="auto"/>
                                                                                                                            <w:right w:val="none" w:sz="0" w:space="0" w:color="auto"/>
                                                                                                                          </w:divBdr>
                                                                                                                          <w:divsChild>
                                                                                                                            <w:div w:id="564610357">
                                                                                                                              <w:marLeft w:val="0"/>
                                                                                                                              <w:marRight w:val="0"/>
                                                                                                                              <w:marTop w:val="0"/>
                                                                                                                              <w:marBottom w:val="0"/>
                                                                                                                              <w:divBdr>
                                                                                                                                <w:top w:val="none" w:sz="0" w:space="0" w:color="auto"/>
                                                                                                                                <w:left w:val="none" w:sz="0" w:space="0" w:color="auto"/>
                                                                                                                                <w:bottom w:val="none" w:sz="0" w:space="0" w:color="auto"/>
                                                                                                                                <w:right w:val="none" w:sz="0" w:space="0" w:color="auto"/>
                                                                                                                              </w:divBdr>
                                                                                                                              <w:divsChild>
                                                                                                                                <w:div w:id="266691612">
                                                                                                                                  <w:marLeft w:val="0"/>
                                                                                                                                  <w:marRight w:val="0"/>
                                                                                                                                  <w:marTop w:val="0"/>
                                                                                                                                  <w:marBottom w:val="0"/>
                                                                                                                                  <w:divBdr>
                                                                                                                                    <w:top w:val="single" w:sz="6" w:space="0" w:color="E5E5E5"/>
                                                                                                                                    <w:left w:val="none" w:sz="0" w:space="0" w:color="auto"/>
                                                                                                                                    <w:bottom w:val="none" w:sz="0" w:space="0" w:color="auto"/>
                                                                                                                                    <w:right w:val="none" w:sz="0" w:space="0" w:color="auto"/>
                                                                                                                                  </w:divBdr>
                                                                                                                                  <w:divsChild>
                                                                                                                                    <w:div w:id="1768651128">
                                                                                                                                      <w:marLeft w:val="0"/>
                                                                                                                                      <w:marRight w:val="0"/>
                                                                                                                                      <w:marTop w:val="0"/>
                                                                                                                                      <w:marBottom w:val="0"/>
                                                                                                                                      <w:divBdr>
                                                                                                                                        <w:top w:val="none" w:sz="0" w:space="0" w:color="auto"/>
                                                                                                                                        <w:left w:val="none" w:sz="0" w:space="0" w:color="auto"/>
                                                                                                                                        <w:bottom w:val="none" w:sz="0" w:space="0" w:color="auto"/>
                                                                                                                                        <w:right w:val="none" w:sz="0" w:space="0" w:color="auto"/>
                                                                                                                                      </w:divBdr>
                                                                                                                                      <w:divsChild>
                                                                                                                                        <w:div w:id="1951736063">
                                                                                                                                          <w:marLeft w:val="0"/>
                                                                                                                                          <w:marRight w:val="0"/>
                                                                                                                                          <w:marTop w:val="0"/>
                                                                                                                                          <w:marBottom w:val="0"/>
                                                                                                                                          <w:divBdr>
                                                                                                                                            <w:top w:val="none" w:sz="0" w:space="0" w:color="auto"/>
                                                                                                                                            <w:left w:val="none" w:sz="0" w:space="0" w:color="auto"/>
                                                                                                                                            <w:bottom w:val="none" w:sz="0" w:space="0" w:color="auto"/>
                                                                                                                                            <w:right w:val="none" w:sz="0" w:space="0" w:color="auto"/>
                                                                                                                                          </w:divBdr>
                                                                                                                                          <w:divsChild>
                                                                                                                                            <w:div w:id="639653045">
                                                                                                                                              <w:marLeft w:val="0"/>
                                                                                                                                              <w:marRight w:val="450"/>
                                                                                                                                              <w:marTop w:val="135"/>
                                                                                                                                              <w:marBottom w:val="0"/>
                                                                                                                                              <w:divBdr>
                                                                                                                                                <w:top w:val="none" w:sz="0" w:space="0" w:color="auto"/>
                                                                                                                                                <w:left w:val="none" w:sz="0" w:space="0" w:color="auto"/>
                                                                                                                                                <w:bottom w:val="none" w:sz="0" w:space="0" w:color="auto"/>
                                                                                                                                                <w:right w:val="none" w:sz="0" w:space="0" w:color="auto"/>
                                                                                                                                              </w:divBdr>
                                                                                                                                            </w:div>
                                                                                                                                            <w:div w:id="986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35655">
                                                                                                                      <w:marLeft w:val="0"/>
                                                                                                                      <w:marRight w:val="0"/>
                                                                                                                      <w:marTop w:val="0"/>
                                                                                                                      <w:marBottom w:val="0"/>
                                                                                                                      <w:divBdr>
                                                                                                                        <w:top w:val="none" w:sz="0" w:space="0" w:color="auto"/>
                                                                                                                        <w:left w:val="none" w:sz="0" w:space="0" w:color="auto"/>
                                                                                                                        <w:bottom w:val="none" w:sz="0" w:space="0" w:color="auto"/>
                                                                                                                        <w:right w:val="none" w:sz="0" w:space="0" w:color="auto"/>
                                                                                                                      </w:divBdr>
                                                                                                                    </w:div>
                                                                                                                  </w:divsChild>
                                                                                                                </w:div>
                                                                                                                <w:div w:id="1669752491">
                                                                                                                  <w:marLeft w:val="0"/>
                                                                                                                  <w:marRight w:val="0"/>
                                                                                                                  <w:marTop w:val="0"/>
                                                                                                                  <w:marBottom w:val="0"/>
                                                                                                                  <w:divBdr>
                                                                                                                    <w:top w:val="none" w:sz="0" w:space="0" w:color="auto"/>
                                                                                                                    <w:left w:val="none" w:sz="0" w:space="0" w:color="auto"/>
                                                                                                                    <w:bottom w:val="none" w:sz="0" w:space="0" w:color="auto"/>
                                                                                                                    <w:right w:val="none" w:sz="0" w:space="0" w:color="auto"/>
                                                                                                                  </w:divBdr>
                                                                                                                  <w:divsChild>
                                                                                                                    <w:div w:id="385645739">
                                                                                                                      <w:marLeft w:val="0"/>
                                                                                                                      <w:marRight w:val="240"/>
                                                                                                                      <w:marTop w:val="0"/>
                                                                                                                      <w:marBottom w:val="0"/>
                                                                                                                      <w:divBdr>
                                                                                                                        <w:top w:val="none" w:sz="0" w:space="0" w:color="auto"/>
                                                                                                                        <w:left w:val="none" w:sz="0" w:space="0" w:color="auto"/>
                                                                                                                        <w:bottom w:val="none" w:sz="0" w:space="0" w:color="auto"/>
                                                                                                                        <w:right w:val="none" w:sz="0" w:space="0" w:color="auto"/>
                                                                                                                      </w:divBdr>
                                                                                                                    </w:div>
                                                                                                                    <w:div w:id="923345357">
                                                                                                                      <w:marLeft w:val="0"/>
                                                                                                                      <w:marRight w:val="0"/>
                                                                                                                      <w:marTop w:val="0"/>
                                                                                                                      <w:marBottom w:val="0"/>
                                                                                                                      <w:divBdr>
                                                                                                                        <w:top w:val="none" w:sz="0" w:space="0" w:color="auto"/>
                                                                                                                        <w:left w:val="none" w:sz="0" w:space="0" w:color="auto"/>
                                                                                                                        <w:bottom w:val="none" w:sz="0" w:space="0" w:color="auto"/>
                                                                                                                        <w:right w:val="none" w:sz="0" w:space="0" w:color="auto"/>
                                                                                                                      </w:divBdr>
                                                                                                                      <w:divsChild>
                                                                                                                        <w:div w:id="2125608098">
                                                                                                                          <w:marLeft w:val="0"/>
                                                                                                                          <w:marRight w:val="0"/>
                                                                                                                          <w:marTop w:val="0"/>
                                                                                                                          <w:marBottom w:val="0"/>
                                                                                                                          <w:divBdr>
                                                                                                                            <w:top w:val="none" w:sz="0" w:space="0" w:color="auto"/>
                                                                                                                            <w:left w:val="none" w:sz="0" w:space="0" w:color="auto"/>
                                                                                                                            <w:bottom w:val="none" w:sz="0" w:space="0" w:color="auto"/>
                                                                                                                            <w:right w:val="none" w:sz="0" w:space="0" w:color="auto"/>
                                                                                                                          </w:divBdr>
                                                                                                                        </w:div>
                                                                                                                      </w:divsChild>
                                                                                                                    </w:div>
                                                                                                                    <w:div w:id="1016230453">
                                                                                                                      <w:marLeft w:val="0"/>
                                                                                                                      <w:marRight w:val="240"/>
                                                                                                                      <w:marTop w:val="0"/>
                                                                                                                      <w:marBottom w:val="0"/>
                                                                                                                      <w:divBdr>
                                                                                                                        <w:top w:val="none" w:sz="0" w:space="0" w:color="auto"/>
                                                                                                                        <w:left w:val="none" w:sz="0" w:space="0" w:color="auto"/>
                                                                                                                        <w:bottom w:val="none" w:sz="0" w:space="0" w:color="auto"/>
                                                                                                                        <w:right w:val="none" w:sz="0" w:space="0" w:color="auto"/>
                                                                                                                      </w:divBdr>
                                                                                                                    </w:div>
                                                                                                                    <w:div w:id="1189834382">
                                                                                                                      <w:marLeft w:val="0"/>
                                                                                                                      <w:marRight w:val="0"/>
                                                                                                                      <w:marTop w:val="0"/>
                                                                                                                      <w:marBottom w:val="0"/>
                                                                                                                      <w:divBdr>
                                                                                                                        <w:top w:val="none" w:sz="0" w:space="0" w:color="auto"/>
                                                                                                                        <w:left w:val="none" w:sz="0" w:space="0" w:color="auto"/>
                                                                                                                        <w:bottom w:val="none" w:sz="0" w:space="0" w:color="auto"/>
                                                                                                                        <w:right w:val="none" w:sz="0" w:space="0" w:color="auto"/>
                                                                                                                      </w:divBdr>
                                                                                                                    </w:div>
                                                                                                                    <w:div w:id="1713922333">
                                                                                                                      <w:marLeft w:val="0"/>
                                                                                                                      <w:marRight w:val="0"/>
                                                                                                                      <w:marTop w:val="0"/>
                                                                                                                      <w:marBottom w:val="0"/>
                                                                                                                      <w:divBdr>
                                                                                                                        <w:top w:val="none" w:sz="0" w:space="0" w:color="auto"/>
                                                                                                                        <w:left w:val="none" w:sz="0" w:space="0" w:color="auto"/>
                                                                                                                        <w:bottom w:val="single" w:sz="6" w:space="6" w:color="CFCFCF"/>
                                                                                                                        <w:right w:val="none" w:sz="0" w:space="0" w:color="auto"/>
                                                                                                                      </w:divBdr>
                                                                                                                    </w:div>
                                                                                                                  </w:divsChild>
                                                                                                                </w:div>
                                                                                                              </w:divsChild>
                                                                                                            </w:div>
                                                                                                            <w:div w:id="2100591520">
                                                                                                              <w:marLeft w:val="0"/>
                                                                                                              <w:marRight w:val="0"/>
                                                                                                              <w:marTop w:val="0"/>
                                                                                                              <w:marBottom w:val="0"/>
                                                                                                              <w:divBdr>
                                                                                                                <w:top w:val="single" w:sz="6" w:space="0" w:color="CFCFCF"/>
                                                                                                                <w:left w:val="single" w:sz="6" w:space="3" w:color="CFCFCF"/>
                                                                                                                <w:bottom w:val="single" w:sz="6" w:space="0" w:color="CFCFCF"/>
                                                                                                                <w:right w:val="single" w:sz="6" w:space="3" w:color="CFCFCF"/>
                                                                                                              </w:divBdr>
                                                                                                              <w:divsChild>
                                                                                                                <w:div w:id="10685027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74474366">
                                                                                                          <w:marLeft w:val="0"/>
                                                                                                          <w:marRight w:val="0"/>
                                                                                                          <w:marTop w:val="0"/>
                                                                                                          <w:marBottom w:val="0"/>
                                                                                                          <w:divBdr>
                                                                                                            <w:top w:val="single" w:sz="6" w:space="0" w:color="E5E5E5"/>
                                                                                                            <w:left w:val="none" w:sz="0" w:space="0" w:color="auto"/>
                                                                                                            <w:bottom w:val="none" w:sz="0" w:space="0" w:color="auto"/>
                                                                                                            <w:right w:val="none" w:sz="0" w:space="0" w:color="auto"/>
                                                                                                          </w:divBdr>
                                                                                                          <w:divsChild>
                                                                                                            <w:div w:id="2025396275">
                                                                                                              <w:marLeft w:val="0"/>
                                                                                                              <w:marRight w:val="0"/>
                                                                                                              <w:marTop w:val="0"/>
                                                                                                              <w:marBottom w:val="0"/>
                                                                                                              <w:divBdr>
                                                                                                                <w:top w:val="single" w:sz="6" w:space="9" w:color="D8D8D8"/>
                                                                                                                <w:left w:val="none" w:sz="0" w:space="0" w:color="auto"/>
                                                                                                                <w:bottom w:val="none" w:sz="0" w:space="0" w:color="auto"/>
                                                                                                                <w:right w:val="none" w:sz="0" w:space="0" w:color="auto"/>
                                                                                                              </w:divBdr>
                                                                                                              <w:divsChild>
                                                                                                                <w:div w:id="787238832">
                                                                                                                  <w:marLeft w:val="0"/>
                                                                                                                  <w:marRight w:val="0"/>
                                                                                                                  <w:marTop w:val="0"/>
                                                                                                                  <w:marBottom w:val="0"/>
                                                                                                                  <w:divBdr>
                                                                                                                    <w:top w:val="none" w:sz="0" w:space="0" w:color="auto"/>
                                                                                                                    <w:left w:val="none" w:sz="0" w:space="0" w:color="auto"/>
                                                                                                                    <w:bottom w:val="none" w:sz="0" w:space="0" w:color="auto"/>
                                                                                                                    <w:right w:val="none" w:sz="0" w:space="0" w:color="auto"/>
                                                                                                                  </w:divBdr>
                                                                                                                </w:div>
                                                                                                                <w:div w:id="813716497">
                                                                                                                  <w:marLeft w:val="0"/>
                                                                                                                  <w:marRight w:val="0"/>
                                                                                                                  <w:marTop w:val="0"/>
                                                                                                                  <w:marBottom w:val="0"/>
                                                                                                                  <w:divBdr>
                                                                                                                    <w:top w:val="none" w:sz="0" w:space="0" w:color="auto"/>
                                                                                                                    <w:left w:val="none" w:sz="0" w:space="0" w:color="auto"/>
                                                                                                                    <w:bottom w:val="none" w:sz="0" w:space="0" w:color="auto"/>
                                                                                                                    <w:right w:val="none" w:sz="0" w:space="0" w:color="auto"/>
                                                                                                                  </w:divBdr>
                                                                                                                </w:div>
                                                                                                                <w:div w:id="1034036953">
                                                                                                                  <w:marLeft w:val="0"/>
                                                                                                                  <w:marRight w:val="0"/>
                                                                                                                  <w:marTop w:val="0"/>
                                                                                                                  <w:marBottom w:val="0"/>
                                                                                                                  <w:divBdr>
                                                                                                                    <w:top w:val="none" w:sz="0" w:space="0" w:color="auto"/>
                                                                                                                    <w:left w:val="none" w:sz="0" w:space="0" w:color="auto"/>
                                                                                                                    <w:bottom w:val="none" w:sz="0" w:space="0" w:color="auto"/>
                                                                                                                    <w:right w:val="none" w:sz="0" w:space="0" w:color="auto"/>
                                                                                                                  </w:divBdr>
                                                                                                                </w:div>
                                                                                                                <w:div w:id="1769156427">
                                                                                                                  <w:marLeft w:val="0"/>
                                                                                                                  <w:marRight w:val="0"/>
                                                                                                                  <w:marTop w:val="0"/>
                                                                                                                  <w:marBottom w:val="0"/>
                                                                                                                  <w:divBdr>
                                                                                                                    <w:top w:val="none" w:sz="0" w:space="0" w:color="auto"/>
                                                                                                                    <w:left w:val="none" w:sz="0" w:space="0" w:color="auto"/>
                                                                                                                    <w:bottom w:val="none" w:sz="0" w:space="0" w:color="auto"/>
                                                                                                                    <w:right w:val="none" w:sz="0" w:space="0" w:color="auto"/>
                                                                                                                  </w:divBdr>
                                                                                                                  <w:divsChild>
                                                                                                                    <w:div w:id="1926453821">
                                                                                                                      <w:marLeft w:val="0"/>
                                                                                                                      <w:marRight w:val="0"/>
                                                                                                                      <w:marTop w:val="0"/>
                                                                                                                      <w:marBottom w:val="0"/>
                                                                                                                      <w:divBdr>
                                                                                                                        <w:top w:val="none" w:sz="0" w:space="0" w:color="auto"/>
                                                                                                                        <w:left w:val="none" w:sz="0" w:space="0" w:color="auto"/>
                                                                                                                        <w:bottom w:val="none" w:sz="0" w:space="0" w:color="auto"/>
                                                                                                                        <w:right w:val="none" w:sz="0" w:space="0" w:color="auto"/>
                                                                                                                      </w:divBdr>
                                                                                                                      <w:divsChild>
                                                                                                                        <w:div w:id="871768963">
                                                                                                                          <w:marLeft w:val="15"/>
                                                                                                                          <w:marRight w:val="15"/>
                                                                                                                          <w:marTop w:val="15"/>
                                                                                                                          <w:marBottom w:val="15"/>
                                                                                                                          <w:divBdr>
                                                                                                                            <w:top w:val="single" w:sz="6" w:space="0" w:color="666666"/>
                                                                                                                            <w:left w:val="single" w:sz="6" w:space="0" w:color="CCCCCC"/>
                                                                                                                            <w:bottom w:val="single" w:sz="6" w:space="0" w:color="CCCCCC"/>
                                                                                                                            <w:right w:val="single" w:sz="6" w:space="0" w:color="CCCCCC"/>
                                                                                                                          </w:divBdr>
                                                                                                                          <w:divsChild>
                                                                                                                            <w:div w:id="368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289375">
                                                                      <w:marLeft w:val="0"/>
                                                                      <w:marRight w:val="0"/>
                                                                      <w:marTop w:val="0"/>
                                                                      <w:marBottom w:val="0"/>
                                                                      <w:divBdr>
                                                                        <w:top w:val="none" w:sz="0" w:space="0" w:color="auto"/>
                                                                        <w:left w:val="none" w:sz="0" w:space="0" w:color="auto"/>
                                                                        <w:bottom w:val="none" w:sz="0" w:space="0" w:color="auto"/>
                                                                        <w:right w:val="none" w:sz="0" w:space="0" w:color="auto"/>
                                                                      </w:divBdr>
                                                                      <w:divsChild>
                                                                        <w:div w:id="1671638009">
                                                                          <w:marLeft w:val="0"/>
                                                                          <w:marRight w:val="0"/>
                                                                          <w:marTop w:val="0"/>
                                                                          <w:marBottom w:val="0"/>
                                                                          <w:divBdr>
                                                                            <w:top w:val="none" w:sz="0" w:space="0" w:color="auto"/>
                                                                            <w:left w:val="none" w:sz="0" w:space="0" w:color="auto"/>
                                                                            <w:bottom w:val="none" w:sz="0" w:space="0" w:color="auto"/>
                                                                            <w:right w:val="none" w:sz="0" w:space="0" w:color="auto"/>
                                                                          </w:divBdr>
                                                                          <w:divsChild>
                                                                            <w:div w:id="1253778280">
                                                                              <w:marLeft w:val="0"/>
                                                                              <w:marRight w:val="0"/>
                                                                              <w:marTop w:val="0"/>
                                                                              <w:marBottom w:val="0"/>
                                                                              <w:divBdr>
                                                                                <w:top w:val="none" w:sz="0" w:space="0" w:color="auto"/>
                                                                                <w:left w:val="none" w:sz="0" w:space="0" w:color="auto"/>
                                                                                <w:bottom w:val="none" w:sz="0" w:space="0" w:color="auto"/>
                                                                                <w:right w:val="none" w:sz="0" w:space="0" w:color="auto"/>
                                                                              </w:divBdr>
                                                                              <w:divsChild>
                                                                                <w:div w:id="1946305332">
                                                                                  <w:marLeft w:val="0"/>
                                                                                  <w:marRight w:val="0"/>
                                                                                  <w:marTop w:val="0"/>
                                                                                  <w:marBottom w:val="0"/>
                                                                                  <w:divBdr>
                                                                                    <w:top w:val="none" w:sz="0" w:space="0" w:color="auto"/>
                                                                                    <w:left w:val="none" w:sz="0" w:space="0" w:color="auto"/>
                                                                                    <w:bottom w:val="none" w:sz="0" w:space="0" w:color="auto"/>
                                                                                    <w:right w:val="none" w:sz="0" w:space="0" w:color="auto"/>
                                                                                  </w:divBdr>
                                                                                  <w:divsChild>
                                                                                    <w:div w:id="861168490">
                                                                                      <w:marLeft w:val="0"/>
                                                                                      <w:marRight w:val="0"/>
                                                                                      <w:marTop w:val="0"/>
                                                                                      <w:marBottom w:val="0"/>
                                                                                      <w:divBdr>
                                                                                        <w:top w:val="single" w:sz="6" w:space="0" w:color="D8D8D8"/>
                                                                                        <w:left w:val="none" w:sz="0" w:space="0" w:color="auto"/>
                                                                                        <w:bottom w:val="none" w:sz="0" w:space="0" w:color="auto"/>
                                                                                        <w:right w:val="none" w:sz="0" w:space="0" w:color="auto"/>
                                                                                      </w:divBdr>
                                                                                      <w:divsChild>
                                                                                        <w:div w:id="290282237">
                                                                                          <w:marLeft w:val="0"/>
                                                                                          <w:marRight w:val="0"/>
                                                                                          <w:marTop w:val="0"/>
                                                                                          <w:marBottom w:val="0"/>
                                                                                          <w:divBdr>
                                                                                            <w:top w:val="none" w:sz="0" w:space="0" w:color="auto"/>
                                                                                            <w:left w:val="none" w:sz="0" w:space="0" w:color="auto"/>
                                                                                            <w:bottom w:val="none" w:sz="0" w:space="0" w:color="auto"/>
                                                                                            <w:right w:val="none" w:sz="0" w:space="0" w:color="auto"/>
                                                                                          </w:divBdr>
                                                                                        </w:div>
                                                                                        <w:div w:id="752162868">
                                                                                          <w:marLeft w:val="0"/>
                                                                                          <w:marRight w:val="0"/>
                                                                                          <w:marTop w:val="0"/>
                                                                                          <w:marBottom w:val="0"/>
                                                                                          <w:divBdr>
                                                                                            <w:top w:val="none" w:sz="0" w:space="0" w:color="auto"/>
                                                                                            <w:left w:val="none" w:sz="0" w:space="0" w:color="auto"/>
                                                                                            <w:bottom w:val="none" w:sz="0" w:space="0" w:color="auto"/>
                                                                                            <w:right w:val="none" w:sz="0" w:space="0" w:color="auto"/>
                                                                                          </w:divBdr>
                                                                                          <w:divsChild>
                                                                                            <w:div w:id="1670406975">
                                                                                              <w:marLeft w:val="0"/>
                                                                                              <w:marRight w:val="0"/>
                                                                                              <w:marTop w:val="0"/>
                                                                                              <w:marBottom w:val="0"/>
                                                                                              <w:divBdr>
                                                                                                <w:top w:val="none" w:sz="0" w:space="0" w:color="auto"/>
                                                                                                <w:left w:val="none" w:sz="0" w:space="0" w:color="auto"/>
                                                                                                <w:bottom w:val="none" w:sz="0" w:space="0" w:color="auto"/>
                                                                                                <w:right w:val="none" w:sz="0" w:space="0" w:color="auto"/>
                                                                                              </w:divBdr>
                                                                                              <w:divsChild>
                                                                                                <w:div w:id="115177283">
                                                                                                  <w:marLeft w:val="0"/>
                                                                                                  <w:marRight w:val="0"/>
                                                                                                  <w:marTop w:val="0"/>
                                                                                                  <w:marBottom w:val="0"/>
                                                                                                  <w:divBdr>
                                                                                                    <w:top w:val="none" w:sz="0" w:space="0" w:color="auto"/>
                                                                                                    <w:left w:val="none" w:sz="0" w:space="0" w:color="auto"/>
                                                                                                    <w:bottom w:val="none" w:sz="0" w:space="0" w:color="auto"/>
                                                                                                    <w:right w:val="none" w:sz="0" w:space="0" w:color="auto"/>
                                                                                                  </w:divBdr>
                                                                                                  <w:divsChild>
                                                                                                    <w:div w:id="453445062">
                                                                                                      <w:marLeft w:val="0"/>
                                                                                                      <w:marRight w:val="240"/>
                                                                                                      <w:marTop w:val="0"/>
                                                                                                      <w:marBottom w:val="0"/>
                                                                                                      <w:divBdr>
                                                                                                        <w:top w:val="none" w:sz="0" w:space="0" w:color="auto"/>
                                                                                                        <w:left w:val="none" w:sz="0" w:space="0" w:color="auto"/>
                                                                                                        <w:bottom w:val="none" w:sz="0" w:space="0" w:color="auto"/>
                                                                                                        <w:right w:val="none" w:sz="0" w:space="0" w:color="auto"/>
                                                                                                      </w:divBdr>
                                                                                                    </w:div>
                                                                                                    <w:div w:id="747119040">
                                                                                                      <w:marLeft w:val="0"/>
                                                                                                      <w:marRight w:val="240"/>
                                                                                                      <w:marTop w:val="0"/>
                                                                                                      <w:marBottom w:val="0"/>
                                                                                                      <w:divBdr>
                                                                                                        <w:top w:val="none" w:sz="0" w:space="0" w:color="auto"/>
                                                                                                        <w:left w:val="none" w:sz="0" w:space="0" w:color="auto"/>
                                                                                                        <w:bottom w:val="none" w:sz="0" w:space="0" w:color="auto"/>
                                                                                                        <w:right w:val="none" w:sz="0" w:space="0" w:color="auto"/>
                                                                                                      </w:divBdr>
                                                                                                    </w:div>
                                                                                                    <w:div w:id="905651277">
                                                                                                      <w:marLeft w:val="0"/>
                                                                                                      <w:marRight w:val="240"/>
                                                                                                      <w:marTop w:val="0"/>
                                                                                                      <w:marBottom w:val="0"/>
                                                                                                      <w:divBdr>
                                                                                                        <w:top w:val="none" w:sz="0" w:space="0" w:color="auto"/>
                                                                                                        <w:left w:val="none" w:sz="0" w:space="0" w:color="auto"/>
                                                                                                        <w:bottom w:val="none" w:sz="0" w:space="0" w:color="auto"/>
                                                                                                        <w:right w:val="none" w:sz="0" w:space="0" w:color="auto"/>
                                                                                                      </w:divBdr>
                                                                                                    </w:div>
                                                                                                    <w:div w:id="16463988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3526">
                                                                                      <w:marLeft w:val="0"/>
                                                                                      <w:marRight w:val="0"/>
                                                                                      <w:marTop w:val="150"/>
                                                                                      <w:marBottom w:val="0"/>
                                                                                      <w:divBdr>
                                                                                        <w:top w:val="none" w:sz="0" w:space="0" w:color="auto"/>
                                                                                        <w:left w:val="none" w:sz="0" w:space="0" w:color="auto"/>
                                                                                        <w:bottom w:val="single" w:sz="6" w:space="6" w:color="D8D8D8"/>
                                                                                        <w:right w:val="none" w:sz="0" w:space="0" w:color="auto"/>
                                                                                      </w:divBdr>
                                                                                      <w:divsChild>
                                                                                        <w:div w:id="3225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9918">
                                                              <w:marLeft w:val="0"/>
                                                              <w:marRight w:val="0"/>
                                                              <w:marTop w:val="0"/>
                                                              <w:marBottom w:val="0"/>
                                                              <w:divBdr>
                                                                <w:top w:val="none" w:sz="0" w:space="0" w:color="auto"/>
                                                                <w:left w:val="none" w:sz="0" w:space="0" w:color="auto"/>
                                                                <w:bottom w:val="none" w:sz="0" w:space="0" w:color="auto"/>
                                                                <w:right w:val="none" w:sz="0" w:space="0" w:color="auto"/>
                                                              </w:divBdr>
                                                              <w:divsChild>
                                                                <w:div w:id="157771337">
                                                                  <w:marLeft w:val="0"/>
                                                                  <w:marRight w:val="0"/>
                                                                  <w:marTop w:val="0"/>
                                                                  <w:marBottom w:val="0"/>
                                                                  <w:divBdr>
                                                                    <w:top w:val="none" w:sz="0" w:space="0" w:color="auto"/>
                                                                    <w:left w:val="none" w:sz="0" w:space="0" w:color="auto"/>
                                                                    <w:bottom w:val="none" w:sz="0" w:space="0" w:color="auto"/>
                                                                    <w:right w:val="none" w:sz="0" w:space="0" w:color="auto"/>
                                                                  </w:divBdr>
                                                                  <w:divsChild>
                                                                    <w:div w:id="1648583370">
                                                                      <w:marLeft w:val="0"/>
                                                                      <w:marRight w:val="0"/>
                                                                      <w:marTop w:val="0"/>
                                                                      <w:marBottom w:val="0"/>
                                                                      <w:divBdr>
                                                                        <w:top w:val="none" w:sz="0" w:space="0" w:color="auto"/>
                                                                        <w:left w:val="none" w:sz="0" w:space="0" w:color="auto"/>
                                                                        <w:bottom w:val="none" w:sz="0" w:space="0" w:color="auto"/>
                                                                        <w:right w:val="none" w:sz="0" w:space="0" w:color="auto"/>
                                                                      </w:divBdr>
                                                                      <w:divsChild>
                                                                        <w:div w:id="143736931">
                                                                          <w:marLeft w:val="-375"/>
                                                                          <w:marRight w:val="0"/>
                                                                          <w:marTop w:val="0"/>
                                                                          <w:marBottom w:val="0"/>
                                                                          <w:divBdr>
                                                                            <w:top w:val="none" w:sz="0" w:space="0" w:color="auto"/>
                                                                            <w:left w:val="none" w:sz="0" w:space="0" w:color="auto"/>
                                                                            <w:bottom w:val="none" w:sz="0" w:space="0" w:color="auto"/>
                                                                            <w:right w:val="none" w:sz="0" w:space="0" w:color="auto"/>
                                                                          </w:divBdr>
                                                                        </w:div>
                                                                        <w:div w:id="424306124">
                                                                          <w:marLeft w:val="0"/>
                                                                          <w:marRight w:val="0"/>
                                                                          <w:marTop w:val="0"/>
                                                                          <w:marBottom w:val="0"/>
                                                                          <w:divBdr>
                                                                            <w:top w:val="none" w:sz="0" w:space="0" w:color="auto"/>
                                                                            <w:left w:val="none" w:sz="0" w:space="0" w:color="auto"/>
                                                                            <w:bottom w:val="none" w:sz="0" w:space="0" w:color="auto"/>
                                                                            <w:right w:val="none" w:sz="0" w:space="0" w:color="auto"/>
                                                                          </w:divBdr>
                                                                        </w:div>
                                                                        <w:div w:id="557909415">
                                                                          <w:marLeft w:val="0"/>
                                                                          <w:marRight w:val="0"/>
                                                                          <w:marTop w:val="0"/>
                                                                          <w:marBottom w:val="0"/>
                                                                          <w:divBdr>
                                                                            <w:top w:val="none" w:sz="0" w:space="0" w:color="auto"/>
                                                                            <w:left w:val="none" w:sz="0" w:space="0" w:color="auto"/>
                                                                            <w:bottom w:val="none" w:sz="0" w:space="0" w:color="auto"/>
                                                                            <w:right w:val="none" w:sz="0" w:space="0" w:color="auto"/>
                                                                          </w:divBdr>
                                                                          <w:divsChild>
                                                                            <w:div w:id="2065642137">
                                                                              <w:marLeft w:val="0"/>
                                                                              <w:marRight w:val="0"/>
                                                                              <w:marTop w:val="0"/>
                                                                              <w:marBottom w:val="0"/>
                                                                              <w:divBdr>
                                                                                <w:top w:val="none" w:sz="0" w:space="0" w:color="auto"/>
                                                                                <w:left w:val="none" w:sz="0" w:space="0" w:color="auto"/>
                                                                                <w:bottom w:val="none" w:sz="0" w:space="0" w:color="auto"/>
                                                                                <w:right w:val="none" w:sz="0" w:space="0" w:color="auto"/>
                                                                              </w:divBdr>
                                                                              <w:divsChild>
                                                                                <w:div w:id="1799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849">
                                                                          <w:marLeft w:val="0"/>
                                                                          <w:marRight w:val="0"/>
                                                                          <w:marTop w:val="0"/>
                                                                          <w:marBottom w:val="0"/>
                                                                          <w:divBdr>
                                                                            <w:top w:val="none" w:sz="0" w:space="0" w:color="auto"/>
                                                                            <w:left w:val="none" w:sz="0" w:space="0" w:color="auto"/>
                                                                            <w:bottom w:val="none" w:sz="0" w:space="0" w:color="auto"/>
                                                                            <w:right w:val="none" w:sz="0" w:space="0" w:color="auto"/>
                                                                          </w:divBdr>
                                                                        </w:div>
                                                                        <w:div w:id="750808259">
                                                                          <w:marLeft w:val="0"/>
                                                                          <w:marRight w:val="0"/>
                                                                          <w:marTop w:val="0"/>
                                                                          <w:marBottom w:val="0"/>
                                                                          <w:divBdr>
                                                                            <w:top w:val="none" w:sz="0" w:space="0" w:color="auto"/>
                                                                            <w:left w:val="none" w:sz="0" w:space="0" w:color="auto"/>
                                                                            <w:bottom w:val="none" w:sz="0" w:space="0" w:color="auto"/>
                                                                            <w:right w:val="none" w:sz="0" w:space="0" w:color="auto"/>
                                                                          </w:divBdr>
                                                                        </w:div>
                                                                        <w:div w:id="1043410254">
                                                                          <w:marLeft w:val="0"/>
                                                                          <w:marRight w:val="0"/>
                                                                          <w:marTop w:val="0"/>
                                                                          <w:marBottom w:val="0"/>
                                                                          <w:divBdr>
                                                                            <w:top w:val="none" w:sz="0" w:space="0" w:color="auto"/>
                                                                            <w:left w:val="none" w:sz="0" w:space="0" w:color="auto"/>
                                                                            <w:bottom w:val="none" w:sz="0" w:space="0" w:color="auto"/>
                                                                            <w:right w:val="none" w:sz="0" w:space="0" w:color="auto"/>
                                                                          </w:divBdr>
                                                                        </w:div>
                                                                        <w:div w:id="1153596456">
                                                                          <w:marLeft w:val="0"/>
                                                                          <w:marRight w:val="0"/>
                                                                          <w:marTop w:val="0"/>
                                                                          <w:marBottom w:val="0"/>
                                                                          <w:divBdr>
                                                                            <w:top w:val="none" w:sz="0" w:space="0" w:color="auto"/>
                                                                            <w:left w:val="none" w:sz="0" w:space="0" w:color="auto"/>
                                                                            <w:bottom w:val="none" w:sz="0" w:space="0" w:color="auto"/>
                                                                            <w:right w:val="none" w:sz="0" w:space="0" w:color="auto"/>
                                                                          </w:divBdr>
                                                                          <w:divsChild>
                                                                            <w:div w:id="1133451668">
                                                                              <w:marLeft w:val="0"/>
                                                                              <w:marRight w:val="0"/>
                                                                              <w:marTop w:val="0"/>
                                                                              <w:marBottom w:val="0"/>
                                                                              <w:divBdr>
                                                                                <w:top w:val="none" w:sz="0" w:space="0" w:color="auto"/>
                                                                                <w:left w:val="none" w:sz="0" w:space="0" w:color="auto"/>
                                                                                <w:bottom w:val="none" w:sz="0" w:space="0" w:color="auto"/>
                                                                                <w:right w:val="none" w:sz="0" w:space="0" w:color="auto"/>
                                                                              </w:divBdr>
                                                                              <w:divsChild>
                                                                                <w:div w:id="2081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221">
                                                                          <w:marLeft w:val="-375"/>
                                                                          <w:marRight w:val="0"/>
                                                                          <w:marTop w:val="0"/>
                                                                          <w:marBottom w:val="0"/>
                                                                          <w:divBdr>
                                                                            <w:top w:val="none" w:sz="0" w:space="0" w:color="auto"/>
                                                                            <w:left w:val="none" w:sz="0" w:space="0" w:color="auto"/>
                                                                            <w:bottom w:val="none" w:sz="0" w:space="0" w:color="auto"/>
                                                                            <w:right w:val="none" w:sz="0" w:space="0" w:color="auto"/>
                                                                          </w:divBdr>
                                                                        </w:div>
                                                                        <w:div w:id="1309552071">
                                                                          <w:marLeft w:val="0"/>
                                                                          <w:marRight w:val="0"/>
                                                                          <w:marTop w:val="0"/>
                                                                          <w:marBottom w:val="0"/>
                                                                          <w:divBdr>
                                                                            <w:top w:val="none" w:sz="0" w:space="0" w:color="auto"/>
                                                                            <w:left w:val="none" w:sz="0" w:space="0" w:color="auto"/>
                                                                            <w:bottom w:val="none" w:sz="0" w:space="0" w:color="auto"/>
                                                                            <w:right w:val="none" w:sz="0" w:space="0" w:color="auto"/>
                                                                          </w:divBdr>
                                                                          <w:divsChild>
                                                                            <w:div w:id="1848404321">
                                                                              <w:marLeft w:val="0"/>
                                                                              <w:marRight w:val="0"/>
                                                                              <w:marTop w:val="0"/>
                                                                              <w:marBottom w:val="0"/>
                                                                              <w:divBdr>
                                                                                <w:top w:val="none" w:sz="0" w:space="0" w:color="auto"/>
                                                                                <w:left w:val="none" w:sz="0" w:space="0" w:color="auto"/>
                                                                                <w:bottom w:val="none" w:sz="0" w:space="0" w:color="auto"/>
                                                                                <w:right w:val="none" w:sz="0" w:space="0" w:color="auto"/>
                                                                              </w:divBdr>
                                                                              <w:divsChild>
                                                                                <w:div w:id="19913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0829">
                                                                          <w:marLeft w:val="-375"/>
                                                                          <w:marRight w:val="0"/>
                                                                          <w:marTop w:val="0"/>
                                                                          <w:marBottom w:val="0"/>
                                                                          <w:divBdr>
                                                                            <w:top w:val="none" w:sz="0" w:space="0" w:color="auto"/>
                                                                            <w:left w:val="none" w:sz="0" w:space="0" w:color="auto"/>
                                                                            <w:bottom w:val="none" w:sz="0" w:space="0" w:color="auto"/>
                                                                            <w:right w:val="none" w:sz="0" w:space="0" w:color="auto"/>
                                                                          </w:divBdr>
                                                                        </w:div>
                                                                        <w:div w:id="1407654272">
                                                                          <w:marLeft w:val="0"/>
                                                                          <w:marRight w:val="0"/>
                                                                          <w:marTop w:val="0"/>
                                                                          <w:marBottom w:val="0"/>
                                                                          <w:divBdr>
                                                                            <w:top w:val="none" w:sz="0" w:space="0" w:color="auto"/>
                                                                            <w:left w:val="none" w:sz="0" w:space="0" w:color="auto"/>
                                                                            <w:bottom w:val="none" w:sz="0" w:space="0" w:color="auto"/>
                                                                            <w:right w:val="none" w:sz="0" w:space="0" w:color="auto"/>
                                                                          </w:divBdr>
                                                                        </w:div>
                                                                        <w:div w:id="1414164387">
                                                                          <w:marLeft w:val="0"/>
                                                                          <w:marRight w:val="0"/>
                                                                          <w:marTop w:val="0"/>
                                                                          <w:marBottom w:val="0"/>
                                                                          <w:divBdr>
                                                                            <w:top w:val="none" w:sz="0" w:space="0" w:color="auto"/>
                                                                            <w:left w:val="none" w:sz="0" w:space="0" w:color="auto"/>
                                                                            <w:bottom w:val="none" w:sz="0" w:space="0" w:color="auto"/>
                                                                            <w:right w:val="none" w:sz="0" w:space="0" w:color="auto"/>
                                                                          </w:divBdr>
                                                                          <w:divsChild>
                                                                            <w:div w:id="1134832085">
                                                                              <w:marLeft w:val="0"/>
                                                                              <w:marRight w:val="0"/>
                                                                              <w:marTop w:val="0"/>
                                                                              <w:marBottom w:val="0"/>
                                                                              <w:divBdr>
                                                                                <w:top w:val="none" w:sz="0" w:space="0" w:color="auto"/>
                                                                                <w:left w:val="none" w:sz="0" w:space="0" w:color="auto"/>
                                                                                <w:bottom w:val="none" w:sz="0" w:space="0" w:color="auto"/>
                                                                                <w:right w:val="none" w:sz="0" w:space="0" w:color="auto"/>
                                                                              </w:divBdr>
                                                                              <w:divsChild>
                                                                                <w:div w:id="8566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1704">
                                                                          <w:marLeft w:val="-375"/>
                                                                          <w:marRight w:val="0"/>
                                                                          <w:marTop w:val="0"/>
                                                                          <w:marBottom w:val="0"/>
                                                                          <w:divBdr>
                                                                            <w:top w:val="none" w:sz="0" w:space="0" w:color="auto"/>
                                                                            <w:left w:val="none" w:sz="0" w:space="0" w:color="auto"/>
                                                                            <w:bottom w:val="none" w:sz="0" w:space="0" w:color="auto"/>
                                                                            <w:right w:val="none" w:sz="0" w:space="0" w:color="auto"/>
                                                                          </w:divBdr>
                                                                        </w:div>
                                                                        <w:div w:id="1542982193">
                                                                          <w:marLeft w:val="-375"/>
                                                                          <w:marRight w:val="0"/>
                                                                          <w:marTop w:val="0"/>
                                                                          <w:marBottom w:val="0"/>
                                                                          <w:divBdr>
                                                                            <w:top w:val="none" w:sz="0" w:space="0" w:color="auto"/>
                                                                            <w:left w:val="none" w:sz="0" w:space="0" w:color="auto"/>
                                                                            <w:bottom w:val="none" w:sz="0" w:space="0" w:color="auto"/>
                                                                            <w:right w:val="none" w:sz="0" w:space="0" w:color="auto"/>
                                                                          </w:divBdr>
                                                                        </w:div>
                                                                        <w:div w:id="1632634715">
                                                                          <w:marLeft w:val="0"/>
                                                                          <w:marRight w:val="0"/>
                                                                          <w:marTop w:val="0"/>
                                                                          <w:marBottom w:val="0"/>
                                                                          <w:divBdr>
                                                                            <w:top w:val="none" w:sz="0" w:space="0" w:color="auto"/>
                                                                            <w:left w:val="none" w:sz="0" w:space="0" w:color="auto"/>
                                                                            <w:bottom w:val="none" w:sz="0" w:space="0" w:color="auto"/>
                                                                            <w:right w:val="none" w:sz="0" w:space="0" w:color="auto"/>
                                                                          </w:divBdr>
                                                                          <w:divsChild>
                                                                            <w:div w:id="2022732494">
                                                                              <w:marLeft w:val="0"/>
                                                                              <w:marRight w:val="0"/>
                                                                              <w:marTop w:val="0"/>
                                                                              <w:marBottom w:val="0"/>
                                                                              <w:divBdr>
                                                                                <w:top w:val="none" w:sz="0" w:space="0" w:color="auto"/>
                                                                                <w:left w:val="none" w:sz="0" w:space="0" w:color="auto"/>
                                                                                <w:bottom w:val="none" w:sz="0" w:space="0" w:color="auto"/>
                                                                                <w:right w:val="none" w:sz="0" w:space="0" w:color="auto"/>
                                                                              </w:divBdr>
                                                                              <w:divsChild>
                                                                                <w:div w:id="1569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3469">
                                                                          <w:marLeft w:val="-375"/>
                                                                          <w:marRight w:val="0"/>
                                                                          <w:marTop w:val="0"/>
                                                                          <w:marBottom w:val="0"/>
                                                                          <w:divBdr>
                                                                            <w:top w:val="none" w:sz="0" w:space="0" w:color="auto"/>
                                                                            <w:left w:val="none" w:sz="0" w:space="0" w:color="auto"/>
                                                                            <w:bottom w:val="none" w:sz="0" w:space="0" w:color="auto"/>
                                                                            <w:right w:val="none" w:sz="0" w:space="0" w:color="auto"/>
                                                                          </w:divBdr>
                                                                        </w:div>
                                                                        <w:div w:id="1732541340">
                                                                          <w:marLeft w:val="-375"/>
                                                                          <w:marRight w:val="0"/>
                                                                          <w:marTop w:val="0"/>
                                                                          <w:marBottom w:val="0"/>
                                                                          <w:divBdr>
                                                                            <w:top w:val="none" w:sz="0" w:space="0" w:color="auto"/>
                                                                            <w:left w:val="none" w:sz="0" w:space="0" w:color="auto"/>
                                                                            <w:bottom w:val="none" w:sz="0" w:space="0" w:color="auto"/>
                                                                            <w:right w:val="none" w:sz="0" w:space="0" w:color="auto"/>
                                                                          </w:divBdr>
                                                                        </w:div>
                                                                        <w:div w:id="1936091471">
                                                                          <w:marLeft w:val="0"/>
                                                                          <w:marRight w:val="0"/>
                                                                          <w:marTop w:val="0"/>
                                                                          <w:marBottom w:val="0"/>
                                                                          <w:divBdr>
                                                                            <w:top w:val="none" w:sz="0" w:space="0" w:color="auto"/>
                                                                            <w:left w:val="none" w:sz="0" w:space="0" w:color="auto"/>
                                                                            <w:bottom w:val="none" w:sz="0" w:space="0" w:color="auto"/>
                                                                            <w:right w:val="none" w:sz="0" w:space="0" w:color="auto"/>
                                                                          </w:divBdr>
                                                                        </w:div>
                                                                        <w:div w:id="1998268941">
                                                                          <w:marLeft w:val="0"/>
                                                                          <w:marRight w:val="0"/>
                                                                          <w:marTop w:val="0"/>
                                                                          <w:marBottom w:val="0"/>
                                                                          <w:divBdr>
                                                                            <w:top w:val="none" w:sz="0" w:space="0" w:color="auto"/>
                                                                            <w:left w:val="none" w:sz="0" w:space="0" w:color="auto"/>
                                                                            <w:bottom w:val="none" w:sz="0" w:space="0" w:color="auto"/>
                                                                            <w:right w:val="none" w:sz="0" w:space="0" w:color="auto"/>
                                                                          </w:divBdr>
                                                                          <w:divsChild>
                                                                            <w:div w:id="572542781">
                                                                              <w:marLeft w:val="0"/>
                                                                              <w:marRight w:val="0"/>
                                                                              <w:marTop w:val="0"/>
                                                                              <w:marBottom w:val="0"/>
                                                                              <w:divBdr>
                                                                                <w:top w:val="none" w:sz="0" w:space="0" w:color="auto"/>
                                                                                <w:left w:val="none" w:sz="0" w:space="0" w:color="auto"/>
                                                                                <w:bottom w:val="none" w:sz="0" w:space="0" w:color="auto"/>
                                                                                <w:right w:val="none" w:sz="0" w:space="0" w:color="auto"/>
                                                                              </w:divBdr>
                                                                              <w:divsChild>
                                                                                <w:div w:id="782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278">
                                                                          <w:marLeft w:val="0"/>
                                                                          <w:marRight w:val="0"/>
                                                                          <w:marTop w:val="0"/>
                                                                          <w:marBottom w:val="0"/>
                                                                          <w:divBdr>
                                                                            <w:top w:val="none" w:sz="0" w:space="0" w:color="auto"/>
                                                                            <w:left w:val="none" w:sz="0" w:space="0" w:color="auto"/>
                                                                            <w:bottom w:val="none" w:sz="0" w:space="0" w:color="auto"/>
                                                                            <w:right w:val="none" w:sz="0" w:space="0" w:color="auto"/>
                                                                          </w:divBdr>
                                                                          <w:divsChild>
                                                                            <w:div w:id="1534806451">
                                                                              <w:marLeft w:val="0"/>
                                                                              <w:marRight w:val="0"/>
                                                                              <w:marTop w:val="0"/>
                                                                              <w:marBottom w:val="0"/>
                                                                              <w:divBdr>
                                                                                <w:top w:val="none" w:sz="0" w:space="0" w:color="auto"/>
                                                                                <w:left w:val="none" w:sz="0" w:space="0" w:color="auto"/>
                                                                                <w:bottom w:val="none" w:sz="0" w:space="0" w:color="auto"/>
                                                                                <w:right w:val="none" w:sz="0" w:space="0" w:color="auto"/>
                                                                              </w:divBdr>
                                                                              <w:divsChild>
                                                                                <w:div w:id="713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279">
                                                                  <w:marLeft w:val="-375"/>
                                                                  <w:marRight w:val="0"/>
                                                                  <w:marTop w:val="0"/>
                                                                  <w:marBottom w:val="0"/>
                                                                  <w:divBdr>
                                                                    <w:top w:val="none" w:sz="0" w:space="0" w:color="auto"/>
                                                                    <w:left w:val="none" w:sz="0" w:space="0" w:color="auto"/>
                                                                    <w:bottom w:val="none" w:sz="0" w:space="0" w:color="auto"/>
                                                                    <w:right w:val="none" w:sz="0" w:space="0" w:color="auto"/>
                                                                  </w:divBdr>
                                                                  <w:divsChild>
                                                                    <w:div w:id="659769570">
                                                                      <w:marLeft w:val="0"/>
                                                                      <w:marRight w:val="0"/>
                                                                      <w:marTop w:val="0"/>
                                                                      <w:marBottom w:val="0"/>
                                                                      <w:divBdr>
                                                                        <w:top w:val="none" w:sz="0" w:space="0" w:color="auto"/>
                                                                        <w:left w:val="none" w:sz="0" w:space="0" w:color="auto"/>
                                                                        <w:bottom w:val="none" w:sz="0" w:space="0" w:color="auto"/>
                                                                        <w:right w:val="none" w:sz="0" w:space="0" w:color="auto"/>
                                                                      </w:divBdr>
                                                                      <w:divsChild>
                                                                        <w:div w:id="799684983">
                                                                          <w:marLeft w:val="0"/>
                                                                          <w:marRight w:val="0"/>
                                                                          <w:marTop w:val="0"/>
                                                                          <w:marBottom w:val="0"/>
                                                                          <w:divBdr>
                                                                            <w:top w:val="none" w:sz="0" w:space="0" w:color="auto"/>
                                                                            <w:left w:val="none" w:sz="0" w:space="0" w:color="auto"/>
                                                                            <w:bottom w:val="none" w:sz="0" w:space="0" w:color="auto"/>
                                                                            <w:right w:val="none" w:sz="0" w:space="0" w:color="auto"/>
                                                                          </w:divBdr>
                                                                          <w:divsChild>
                                                                            <w:div w:id="459997929">
                                                                              <w:marLeft w:val="0"/>
                                                                              <w:marRight w:val="0"/>
                                                                              <w:marTop w:val="630"/>
                                                                              <w:marBottom w:val="0"/>
                                                                              <w:divBdr>
                                                                                <w:top w:val="none" w:sz="0" w:space="0" w:color="auto"/>
                                                                                <w:left w:val="none" w:sz="0" w:space="0" w:color="auto"/>
                                                                                <w:bottom w:val="none" w:sz="0" w:space="0" w:color="auto"/>
                                                                                <w:right w:val="none" w:sz="0" w:space="0" w:color="auto"/>
                                                                              </w:divBdr>
                                                                              <w:divsChild>
                                                                                <w:div w:id="1825512557">
                                                                                  <w:marLeft w:val="120"/>
                                                                                  <w:marRight w:val="120"/>
                                                                                  <w:marTop w:val="120"/>
                                                                                  <w:marBottom w:val="120"/>
                                                                                  <w:divBdr>
                                                                                    <w:top w:val="none" w:sz="0" w:space="0" w:color="auto"/>
                                                                                    <w:left w:val="none" w:sz="0" w:space="0" w:color="auto"/>
                                                                                    <w:bottom w:val="none" w:sz="0" w:space="0" w:color="auto"/>
                                                                                    <w:right w:val="none" w:sz="0" w:space="0" w:color="auto"/>
                                                                                  </w:divBdr>
                                                                                </w:div>
                                                                                <w:div w:id="2109301663">
                                                                                  <w:marLeft w:val="0"/>
                                                                                  <w:marRight w:val="0"/>
                                                                                  <w:marTop w:val="0"/>
                                                                                  <w:marBottom w:val="0"/>
                                                                                  <w:divBdr>
                                                                                    <w:top w:val="none" w:sz="0" w:space="0" w:color="auto"/>
                                                                                    <w:left w:val="none" w:sz="0" w:space="0" w:color="auto"/>
                                                                                    <w:bottom w:val="none" w:sz="0" w:space="0" w:color="auto"/>
                                                                                    <w:right w:val="none" w:sz="0" w:space="0" w:color="auto"/>
                                                                                  </w:divBdr>
                                                                                  <w:divsChild>
                                                                                    <w:div w:id="696735672">
                                                                                      <w:marLeft w:val="120"/>
                                                                                      <w:marRight w:val="120"/>
                                                                                      <w:marTop w:val="120"/>
                                                                                      <w:marBottom w:val="120"/>
                                                                                      <w:divBdr>
                                                                                        <w:top w:val="none" w:sz="0" w:space="0" w:color="auto"/>
                                                                                        <w:left w:val="none" w:sz="0" w:space="0" w:color="auto"/>
                                                                                        <w:bottom w:val="none" w:sz="0" w:space="0" w:color="auto"/>
                                                                                        <w:right w:val="none" w:sz="0" w:space="0" w:color="auto"/>
                                                                                      </w:divBdr>
                                                                                    </w:div>
                                                                                    <w:div w:id="1099984110">
                                                                                      <w:marLeft w:val="120"/>
                                                                                      <w:marRight w:val="120"/>
                                                                                      <w:marTop w:val="0"/>
                                                                                      <w:marBottom w:val="120"/>
                                                                                      <w:divBdr>
                                                                                        <w:top w:val="none" w:sz="0" w:space="0" w:color="auto"/>
                                                                                        <w:left w:val="none" w:sz="0" w:space="0" w:color="auto"/>
                                                                                        <w:bottom w:val="none" w:sz="0" w:space="0" w:color="auto"/>
                                                                                        <w:right w:val="none" w:sz="0" w:space="0" w:color="auto"/>
                                                                                      </w:divBdr>
                                                                                    </w:div>
                                                                                    <w:div w:id="1203323838">
                                                                                      <w:marLeft w:val="120"/>
                                                                                      <w:marRight w:val="120"/>
                                                                                      <w:marTop w:val="120"/>
                                                                                      <w:marBottom w:val="120"/>
                                                                                      <w:divBdr>
                                                                                        <w:top w:val="none" w:sz="0" w:space="0" w:color="auto"/>
                                                                                        <w:left w:val="none" w:sz="0" w:space="0" w:color="auto"/>
                                                                                        <w:bottom w:val="none" w:sz="0" w:space="0" w:color="auto"/>
                                                                                        <w:right w:val="none" w:sz="0" w:space="0" w:color="auto"/>
                                                                                      </w:divBdr>
                                                                                      <w:divsChild>
                                                                                        <w:div w:id="176818946">
                                                                                          <w:marLeft w:val="90"/>
                                                                                          <w:marRight w:val="90"/>
                                                                                          <w:marTop w:val="90"/>
                                                                                          <w:marBottom w:val="90"/>
                                                                                          <w:divBdr>
                                                                                            <w:top w:val="none" w:sz="0" w:space="0" w:color="auto"/>
                                                                                            <w:left w:val="none" w:sz="0" w:space="0" w:color="auto"/>
                                                                                            <w:bottom w:val="none" w:sz="0" w:space="0" w:color="auto"/>
                                                                                            <w:right w:val="none" w:sz="0" w:space="0" w:color="auto"/>
                                                                                          </w:divBdr>
                                                                                          <w:divsChild>
                                                                                            <w:div w:id="1075515794">
                                                                                              <w:marLeft w:val="0"/>
                                                                                              <w:marRight w:val="0"/>
                                                                                              <w:marTop w:val="0"/>
                                                                                              <w:marBottom w:val="0"/>
                                                                                              <w:divBdr>
                                                                                                <w:top w:val="none" w:sz="0" w:space="0" w:color="auto"/>
                                                                                                <w:left w:val="none" w:sz="0" w:space="0" w:color="auto"/>
                                                                                                <w:bottom w:val="none" w:sz="0" w:space="0" w:color="auto"/>
                                                                                                <w:right w:val="none" w:sz="0" w:space="0" w:color="auto"/>
                                                                                              </w:divBdr>
                                                                                            </w:div>
                                                                                          </w:divsChild>
                                                                                        </w:div>
                                                                                        <w:div w:id="304430020">
                                                                                          <w:marLeft w:val="90"/>
                                                                                          <w:marRight w:val="90"/>
                                                                                          <w:marTop w:val="90"/>
                                                                                          <w:marBottom w:val="90"/>
                                                                                          <w:divBdr>
                                                                                            <w:top w:val="none" w:sz="0" w:space="0" w:color="auto"/>
                                                                                            <w:left w:val="none" w:sz="0" w:space="0" w:color="auto"/>
                                                                                            <w:bottom w:val="none" w:sz="0" w:space="0" w:color="auto"/>
                                                                                            <w:right w:val="none" w:sz="0" w:space="0" w:color="auto"/>
                                                                                          </w:divBdr>
                                                                                          <w:divsChild>
                                                                                            <w:div w:id="746800737">
                                                                                              <w:marLeft w:val="0"/>
                                                                                              <w:marRight w:val="0"/>
                                                                                              <w:marTop w:val="0"/>
                                                                                              <w:marBottom w:val="0"/>
                                                                                              <w:divBdr>
                                                                                                <w:top w:val="none" w:sz="0" w:space="0" w:color="auto"/>
                                                                                                <w:left w:val="none" w:sz="0" w:space="0" w:color="auto"/>
                                                                                                <w:bottom w:val="none" w:sz="0" w:space="0" w:color="auto"/>
                                                                                                <w:right w:val="none" w:sz="0" w:space="0" w:color="auto"/>
                                                                                              </w:divBdr>
                                                                                            </w:div>
                                                                                          </w:divsChild>
                                                                                        </w:div>
                                                                                        <w:div w:id="739140117">
                                                                                          <w:marLeft w:val="90"/>
                                                                                          <w:marRight w:val="90"/>
                                                                                          <w:marTop w:val="90"/>
                                                                                          <w:marBottom w:val="90"/>
                                                                                          <w:divBdr>
                                                                                            <w:top w:val="none" w:sz="0" w:space="0" w:color="auto"/>
                                                                                            <w:left w:val="none" w:sz="0" w:space="0" w:color="auto"/>
                                                                                            <w:bottom w:val="none" w:sz="0" w:space="0" w:color="auto"/>
                                                                                            <w:right w:val="none" w:sz="0" w:space="0" w:color="auto"/>
                                                                                          </w:divBdr>
                                                                                          <w:divsChild>
                                                                                            <w:div w:id="1503618093">
                                                                                              <w:marLeft w:val="0"/>
                                                                                              <w:marRight w:val="0"/>
                                                                                              <w:marTop w:val="0"/>
                                                                                              <w:marBottom w:val="0"/>
                                                                                              <w:divBdr>
                                                                                                <w:top w:val="none" w:sz="0" w:space="0" w:color="auto"/>
                                                                                                <w:left w:val="none" w:sz="0" w:space="0" w:color="auto"/>
                                                                                                <w:bottom w:val="none" w:sz="0" w:space="0" w:color="auto"/>
                                                                                                <w:right w:val="none" w:sz="0" w:space="0" w:color="auto"/>
                                                                                              </w:divBdr>
                                                                                            </w:div>
                                                                                          </w:divsChild>
                                                                                        </w:div>
                                                                                        <w:div w:id="2126994537">
                                                                                          <w:marLeft w:val="90"/>
                                                                                          <w:marRight w:val="90"/>
                                                                                          <w:marTop w:val="90"/>
                                                                                          <w:marBottom w:val="90"/>
                                                                                          <w:divBdr>
                                                                                            <w:top w:val="none" w:sz="0" w:space="0" w:color="auto"/>
                                                                                            <w:left w:val="none" w:sz="0" w:space="0" w:color="auto"/>
                                                                                            <w:bottom w:val="none" w:sz="0" w:space="0" w:color="auto"/>
                                                                                            <w:right w:val="none" w:sz="0" w:space="0" w:color="auto"/>
                                                                                          </w:divBdr>
                                                                                          <w:divsChild>
                                                                                            <w:div w:id="1671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989">
                                                                                      <w:marLeft w:val="0"/>
                                                                                      <w:marRight w:val="0"/>
                                                                                      <w:marTop w:val="0"/>
                                                                                      <w:marBottom w:val="0"/>
                                                                                      <w:divBdr>
                                                                                        <w:top w:val="none" w:sz="0" w:space="0" w:color="auto"/>
                                                                                        <w:left w:val="none" w:sz="0" w:space="0" w:color="auto"/>
                                                                                        <w:bottom w:val="none" w:sz="0" w:space="0" w:color="auto"/>
                                                                                        <w:right w:val="none" w:sz="0" w:space="0" w:color="auto"/>
                                                                                      </w:divBdr>
                                                                                      <w:divsChild>
                                                                                        <w:div w:id="529337363">
                                                                                          <w:marLeft w:val="90"/>
                                                                                          <w:marRight w:val="90"/>
                                                                                          <w:marTop w:val="90"/>
                                                                                          <w:marBottom w:val="90"/>
                                                                                          <w:divBdr>
                                                                                            <w:top w:val="none" w:sz="0" w:space="0" w:color="auto"/>
                                                                                            <w:left w:val="none" w:sz="0" w:space="0" w:color="auto"/>
                                                                                            <w:bottom w:val="none" w:sz="0" w:space="0" w:color="auto"/>
                                                                                            <w:right w:val="none" w:sz="0" w:space="0" w:color="auto"/>
                                                                                          </w:divBdr>
                                                                                          <w:divsChild>
                                                                                            <w:div w:id="325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449">
                                                                                      <w:marLeft w:val="0"/>
                                                                                      <w:marRight w:val="0"/>
                                                                                      <w:marTop w:val="0"/>
                                                                                      <w:marBottom w:val="0"/>
                                                                                      <w:divBdr>
                                                                                        <w:top w:val="none" w:sz="0" w:space="0" w:color="auto"/>
                                                                                        <w:left w:val="none" w:sz="0" w:space="0" w:color="auto"/>
                                                                                        <w:bottom w:val="none" w:sz="0" w:space="0" w:color="auto"/>
                                                                                        <w:right w:val="none" w:sz="0" w:space="0" w:color="auto"/>
                                                                                      </w:divBdr>
                                                                                      <w:divsChild>
                                                                                        <w:div w:id="513568134">
                                                                                          <w:marLeft w:val="0"/>
                                                                                          <w:marRight w:val="0"/>
                                                                                          <w:marTop w:val="0"/>
                                                                                          <w:marBottom w:val="0"/>
                                                                                          <w:divBdr>
                                                                                            <w:top w:val="none" w:sz="0" w:space="0" w:color="auto"/>
                                                                                            <w:left w:val="none" w:sz="0" w:space="0" w:color="auto"/>
                                                                                            <w:bottom w:val="none" w:sz="0" w:space="0" w:color="auto"/>
                                                                                            <w:right w:val="none" w:sz="0" w:space="0" w:color="auto"/>
                                                                                          </w:divBdr>
                                                                                        </w:div>
                                                                                        <w:div w:id="749158045">
                                                                                          <w:marLeft w:val="0"/>
                                                                                          <w:marRight w:val="0"/>
                                                                                          <w:marTop w:val="0"/>
                                                                                          <w:marBottom w:val="120"/>
                                                                                          <w:divBdr>
                                                                                            <w:top w:val="none" w:sz="0" w:space="0" w:color="auto"/>
                                                                                            <w:left w:val="none" w:sz="0" w:space="0" w:color="auto"/>
                                                                                            <w:bottom w:val="none" w:sz="0" w:space="0" w:color="auto"/>
                                                                                            <w:right w:val="none" w:sz="0" w:space="0" w:color="auto"/>
                                                                                          </w:divBdr>
                                                                                          <w:divsChild>
                                                                                            <w:div w:id="6363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5891">
                                                      <w:marLeft w:val="0"/>
                                                      <w:marRight w:val="0"/>
                                                      <w:marTop w:val="45"/>
                                                      <w:marBottom w:val="0"/>
                                                      <w:divBdr>
                                                        <w:top w:val="none" w:sz="0" w:space="0" w:color="auto"/>
                                                        <w:left w:val="none" w:sz="0" w:space="0" w:color="auto"/>
                                                        <w:bottom w:val="none" w:sz="0" w:space="0" w:color="auto"/>
                                                        <w:right w:val="none" w:sz="0" w:space="0" w:color="auto"/>
                                                      </w:divBdr>
                                                      <w:divsChild>
                                                        <w:div w:id="1076511630">
                                                          <w:marLeft w:val="0"/>
                                                          <w:marRight w:val="0"/>
                                                          <w:marTop w:val="0"/>
                                                          <w:marBottom w:val="0"/>
                                                          <w:divBdr>
                                                            <w:top w:val="none" w:sz="0" w:space="0" w:color="auto"/>
                                                            <w:left w:val="none" w:sz="0" w:space="0" w:color="auto"/>
                                                            <w:bottom w:val="none" w:sz="0" w:space="0" w:color="auto"/>
                                                            <w:right w:val="none" w:sz="0" w:space="0" w:color="auto"/>
                                                          </w:divBdr>
                                                          <w:divsChild>
                                                            <w:div w:id="632491621">
                                                              <w:marLeft w:val="0"/>
                                                              <w:marRight w:val="0"/>
                                                              <w:marTop w:val="0"/>
                                                              <w:marBottom w:val="0"/>
                                                              <w:divBdr>
                                                                <w:top w:val="none" w:sz="0" w:space="0" w:color="auto"/>
                                                                <w:left w:val="none" w:sz="0" w:space="0" w:color="auto"/>
                                                                <w:bottom w:val="none" w:sz="0" w:space="0" w:color="auto"/>
                                                                <w:right w:val="none" w:sz="0" w:space="0" w:color="auto"/>
                                                              </w:divBdr>
                                                              <w:divsChild>
                                                                <w:div w:id="1659727023">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36" w:space="0" w:color="FFFFFF"/>
                                                                        <w:left w:val="single" w:sz="36" w:space="0" w:color="FFFFFF"/>
                                                                        <w:bottom w:val="single" w:sz="36" w:space="0" w:color="FFFFFF"/>
                                                                        <w:right w:val="single" w:sz="36" w:space="0" w:color="FFFFFF"/>
                                                                      </w:divBdr>
                                                                      <w:divsChild>
                                                                        <w:div w:id="1234583335">
                                                                          <w:marLeft w:val="0"/>
                                                                          <w:marRight w:val="0"/>
                                                                          <w:marTop w:val="0"/>
                                                                          <w:marBottom w:val="0"/>
                                                                          <w:divBdr>
                                                                            <w:top w:val="none" w:sz="0" w:space="0" w:color="auto"/>
                                                                            <w:left w:val="none" w:sz="0" w:space="0" w:color="auto"/>
                                                                            <w:bottom w:val="none" w:sz="0" w:space="0" w:color="auto"/>
                                                                            <w:right w:val="none" w:sz="0" w:space="0" w:color="auto"/>
                                                                          </w:divBdr>
                                                                          <w:divsChild>
                                                                            <w:div w:id="812334513">
                                                                              <w:marLeft w:val="0"/>
                                                                              <w:marRight w:val="0"/>
                                                                              <w:marTop w:val="0"/>
                                                                              <w:marBottom w:val="0"/>
                                                                              <w:divBdr>
                                                                                <w:top w:val="none" w:sz="0" w:space="0" w:color="auto"/>
                                                                                <w:left w:val="none" w:sz="0" w:space="0" w:color="auto"/>
                                                                                <w:bottom w:val="none" w:sz="0" w:space="0" w:color="auto"/>
                                                                                <w:right w:val="none" w:sz="0" w:space="0" w:color="auto"/>
                                                                              </w:divBdr>
                                                                              <w:divsChild>
                                                                                <w:div w:id="360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06375">
                                                          <w:marLeft w:val="0"/>
                                                          <w:marRight w:val="0"/>
                                                          <w:marTop w:val="0"/>
                                                          <w:marBottom w:val="0"/>
                                                          <w:divBdr>
                                                            <w:top w:val="none" w:sz="0" w:space="0" w:color="auto"/>
                                                            <w:left w:val="none" w:sz="0" w:space="0" w:color="auto"/>
                                                            <w:bottom w:val="none" w:sz="0" w:space="0" w:color="auto"/>
                                                            <w:right w:val="none" w:sz="0" w:space="0" w:color="auto"/>
                                                          </w:divBdr>
                                                          <w:divsChild>
                                                            <w:div w:id="799957278">
                                                              <w:marLeft w:val="0"/>
                                                              <w:marRight w:val="0"/>
                                                              <w:marTop w:val="0"/>
                                                              <w:marBottom w:val="0"/>
                                                              <w:divBdr>
                                                                <w:top w:val="none" w:sz="0" w:space="0" w:color="auto"/>
                                                                <w:left w:val="none" w:sz="0" w:space="0" w:color="auto"/>
                                                                <w:bottom w:val="none" w:sz="0" w:space="0" w:color="auto"/>
                                                                <w:right w:val="none" w:sz="0" w:space="0" w:color="auto"/>
                                                              </w:divBdr>
                                                              <w:divsChild>
                                                                <w:div w:id="1012144955">
                                                                  <w:marLeft w:val="0"/>
                                                                  <w:marRight w:val="0"/>
                                                                  <w:marTop w:val="0"/>
                                                                  <w:marBottom w:val="0"/>
                                                                  <w:divBdr>
                                                                    <w:top w:val="none" w:sz="0" w:space="0" w:color="auto"/>
                                                                    <w:left w:val="none" w:sz="0" w:space="0" w:color="auto"/>
                                                                    <w:bottom w:val="none" w:sz="0" w:space="0" w:color="auto"/>
                                                                    <w:right w:val="none" w:sz="0" w:space="0" w:color="auto"/>
                                                                  </w:divBdr>
                                                                </w:div>
                                                                <w:div w:id="20550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1684">
                                                          <w:marLeft w:val="0"/>
                                                          <w:marRight w:val="0"/>
                                                          <w:marTop w:val="0"/>
                                                          <w:marBottom w:val="0"/>
                                                          <w:divBdr>
                                                            <w:top w:val="none" w:sz="0" w:space="0" w:color="auto"/>
                                                            <w:left w:val="none" w:sz="0" w:space="0" w:color="auto"/>
                                                            <w:bottom w:val="none" w:sz="0" w:space="0" w:color="auto"/>
                                                            <w:right w:val="none" w:sz="0" w:space="0" w:color="auto"/>
                                                          </w:divBdr>
                                                          <w:divsChild>
                                                            <w:div w:id="320623848">
                                                              <w:marLeft w:val="0"/>
                                                              <w:marRight w:val="0"/>
                                                              <w:marTop w:val="0"/>
                                                              <w:marBottom w:val="0"/>
                                                              <w:divBdr>
                                                                <w:top w:val="none" w:sz="0" w:space="0" w:color="auto"/>
                                                                <w:left w:val="none" w:sz="0" w:space="0" w:color="auto"/>
                                                                <w:bottom w:val="none" w:sz="0" w:space="0" w:color="auto"/>
                                                                <w:right w:val="none" w:sz="0" w:space="0" w:color="auto"/>
                                                              </w:divBdr>
                                                              <w:divsChild>
                                                                <w:div w:id="87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3874">
                                              <w:marLeft w:val="0"/>
                                              <w:marRight w:val="0"/>
                                              <w:marTop w:val="0"/>
                                              <w:marBottom w:val="0"/>
                                              <w:divBdr>
                                                <w:top w:val="none" w:sz="0" w:space="0" w:color="auto"/>
                                                <w:left w:val="single" w:sz="6" w:space="0" w:color="CCCCCC"/>
                                                <w:bottom w:val="none" w:sz="0" w:space="0" w:color="auto"/>
                                                <w:right w:val="single" w:sz="6" w:space="0" w:color="CCCCCC"/>
                                              </w:divBdr>
                                              <w:divsChild>
                                                <w:div w:id="227114879">
                                                  <w:marLeft w:val="0"/>
                                                  <w:marRight w:val="0"/>
                                                  <w:marTop w:val="0"/>
                                                  <w:marBottom w:val="0"/>
                                                  <w:divBdr>
                                                    <w:top w:val="none" w:sz="0" w:space="0" w:color="auto"/>
                                                    <w:left w:val="none" w:sz="0" w:space="0" w:color="auto"/>
                                                    <w:bottom w:val="none" w:sz="0" w:space="0" w:color="auto"/>
                                                    <w:right w:val="none" w:sz="0" w:space="0" w:color="auto"/>
                                                  </w:divBdr>
                                                  <w:divsChild>
                                                    <w:div w:id="1499540240">
                                                      <w:marLeft w:val="0"/>
                                                      <w:marRight w:val="0"/>
                                                      <w:marTop w:val="0"/>
                                                      <w:marBottom w:val="0"/>
                                                      <w:divBdr>
                                                        <w:top w:val="none" w:sz="0" w:space="0" w:color="auto"/>
                                                        <w:left w:val="none" w:sz="0" w:space="0" w:color="auto"/>
                                                        <w:bottom w:val="none" w:sz="0" w:space="0" w:color="auto"/>
                                                        <w:right w:val="none" w:sz="0" w:space="0" w:color="auto"/>
                                                      </w:divBdr>
                                                      <w:divsChild>
                                                        <w:div w:id="358163381">
                                                          <w:marLeft w:val="0"/>
                                                          <w:marRight w:val="0"/>
                                                          <w:marTop w:val="0"/>
                                                          <w:marBottom w:val="0"/>
                                                          <w:divBdr>
                                                            <w:top w:val="none" w:sz="0" w:space="0" w:color="auto"/>
                                                            <w:left w:val="none" w:sz="0" w:space="0" w:color="auto"/>
                                                            <w:bottom w:val="none" w:sz="0" w:space="0" w:color="auto"/>
                                                            <w:right w:val="none" w:sz="0" w:space="0" w:color="auto"/>
                                                          </w:divBdr>
                                                          <w:divsChild>
                                                            <w:div w:id="1145973106">
                                                              <w:marLeft w:val="0"/>
                                                              <w:marRight w:val="0"/>
                                                              <w:marTop w:val="0"/>
                                                              <w:marBottom w:val="0"/>
                                                              <w:divBdr>
                                                                <w:top w:val="none" w:sz="0" w:space="0" w:color="auto"/>
                                                                <w:left w:val="none" w:sz="0" w:space="0" w:color="auto"/>
                                                                <w:bottom w:val="none" w:sz="0" w:space="0" w:color="auto"/>
                                                                <w:right w:val="none" w:sz="0" w:space="0" w:color="auto"/>
                                                              </w:divBdr>
                                                              <w:divsChild>
                                                                <w:div w:id="1969822697">
                                                                  <w:marLeft w:val="0"/>
                                                                  <w:marRight w:val="240"/>
                                                                  <w:marTop w:val="0"/>
                                                                  <w:marBottom w:val="0"/>
                                                                  <w:divBdr>
                                                                    <w:top w:val="none" w:sz="0" w:space="0" w:color="auto"/>
                                                                    <w:left w:val="none" w:sz="0" w:space="0" w:color="auto"/>
                                                                    <w:bottom w:val="none" w:sz="0" w:space="0" w:color="auto"/>
                                                                    <w:right w:val="none" w:sz="0" w:space="0" w:color="auto"/>
                                                                  </w:divBdr>
                                                                  <w:divsChild>
                                                                    <w:div w:id="198594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4734378">
                                                              <w:marLeft w:val="0"/>
                                                              <w:marRight w:val="0"/>
                                                              <w:marTop w:val="0"/>
                                                              <w:marBottom w:val="0"/>
                                                              <w:divBdr>
                                                                <w:top w:val="none" w:sz="0" w:space="0" w:color="auto"/>
                                                                <w:left w:val="none" w:sz="0" w:space="0" w:color="auto"/>
                                                                <w:bottom w:val="none" w:sz="0" w:space="0" w:color="auto"/>
                                                                <w:right w:val="none" w:sz="0" w:space="0" w:color="auto"/>
                                                              </w:divBdr>
                                                            </w:div>
                                                            <w:div w:id="1302417107">
                                                              <w:marLeft w:val="0"/>
                                                              <w:marRight w:val="240"/>
                                                              <w:marTop w:val="0"/>
                                                              <w:marBottom w:val="0"/>
                                                              <w:divBdr>
                                                                <w:top w:val="none" w:sz="0" w:space="0" w:color="auto"/>
                                                                <w:left w:val="none" w:sz="0" w:space="0" w:color="auto"/>
                                                                <w:bottom w:val="none" w:sz="0" w:space="0" w:color="auto"/>
                                                                <w:right w:val="none" w:sz="0" w:space="0" w:color="auto"/>
                                                              </w:divBdr>
                                                            </w:div>
                                                            <w:div w:id="2069104132">
                                                              <w:marLeft w:val="0"/>
                                                              <w:marRight w:val="240"/>
                                                              <w:marTop w:val="0"/>
                                                              <w:marBottom w:val="0"/>
                                                              <w:divBdr>
                                                                <w:top w:val="none" w:sz="0" w:space="0" w:color="auto"/>
                                                                <w:left w:val="none" w:sz="0" w:space="0" w:color="auto"/>
                                                                <w:bottom w:val="none" w:sz="0" w:space="0" w:color="auto"/>
                                                                <w:right w:val="none" w:sz="0" w:space="0" w:color="auto"/>
                                                              </w:divBdr>
                                                            </w:div>
                                                          </w:divsChild>
                                                        </w:div>
                                                        <w:div w:id="1134172874">
                                                          <w:marLeft w:val="0"/>
                                                          <w:marRight w:val="0"/>
                                                          <w:marTop w:val="0"/>
                                                          <w:marBottom w:val="0"/>
                                                          <w:divBdr>
                                                            <w:top w:val="none" w:sz="0" w:space="0" w:color="auto"/>
                                                            <w:left w:val="none" w:sz="0" w:space="0" w:color="auto"/>
                                                            <w:bottom w:val="none" w:sz="0" w:space="0" w:color="auto"/>
                                                            <w:right w:val="none" w:sz="0" w:space="0" w:color="auto"/>
                                                          </w:divBdr>
                                                          <w:divsChild>
                                                            <w:div w:id="1159156934">
                                                              <w:marLeft w:val="0"/>
                                                              <w:marRight w:val="0"/>
                                                              <w:marTop w:val="0"/>
                                                              <w:marBottom w:val="0"/>
                                                              <w:divBdr>
                                                                <w:top w:val="none" w:sz="0" w:space="0" w:color="auto"/>
                                                                <w:left w:val="none" w:sz="0" w:space="0" w:color="auto"/>
                                                                <w:bottom w:val="none" w:sz="0" w:space="0" w:color="auto"/>
                                                                <w:right w:val="none" w:sz="0" w:space="0" w:color="auto"/>
                                                              </w:divBdr>
                                                              <w:divsChild>
                                                                <w:div w:id="1210147902">
                                                                  <w:marLeft w:val="0"/>
                                                                  <w:marRight w:val="0"/>
                                                                  <w:marTop w:val="0"/>
                                                                  <w:marBottom w:val="0"/>
                                                                  <w:divBdr>
                                                                    <w:top w:val="none" w:sz="0" w:space="0" w:color="auto"/>
                                                                    <w:left w:val="none" w:sz="0" w:space="0" w:color="auto"/>
                                                                    <w:bottom w:val="none" w:sz="0" w:space="0" w:color="auto"/>
                                                                    <w:right w:val="none" w:sz="0" w:space="0" w:color="auto"/>
                                                                  </w:divBdr>
                                                                  <w:divsChild>
                                                                    <w:div w:id="352458036">
                                                                      <w:marLeft w:val="0"/>
                                                                      <w:marRight w:val="0"/>
                                                                      <w:marTop w:val="0"/>
                                                                      <w:marBottom w:val="0"/>
                                                                      <w:divBdr>
                                                                        <w:top w:val="none" w:sz="0" w:space="0" w:color="auto"/>
                                                                        <w:left w:val="none" w:sz="0" w:space="0" w:color="auto"/>
                                                                        <w:bottom w:val="none" w:sz="0" w:space="0" w:color="auto"/>
                                                                        <w:right w:val="none" w:sz="0" w:space="0" w:color="auto"/>
                                                                      </w:divBdr>
                                                                      <w:divsChild>
                                                                        <w:div w:id="2055232215">
                                                                          <w:marLeft w:val="0"/>
                                                                          <w:marRight w:val="240"/>
                                                                          <w:marTop w:val="0"/>
                                                                          <w:marBottom w:val="0"/>
                                                                          <w:divBdr>
                                                                            <w:top w:val="none" w:sz="0" w:space="0" w:color="auto"/>
                                                                            <w:left w:val="none" w:sz="0" w:space="0" w:color="auto"/>
                                                                            <w:bottom w:val="none" w:sz="0" w:space="0" w:color="auto"/>
                                                                            <w:right w:val="none" w:sz="0" w:space="0" w:color="auto"/>
                                                                          </w:divBdr>
                                                                          <w:divsChild>
                                                                            <w:div w:id="1756243376">
                                                                              <w:marLeft w:val="0"/>
                                                                              <w:marRight w:val="0"/>
                                                                              <w:marTop w:val="0"/>
                                                                              <w:marBottom w:val="0"/>
                                                                              <w:divBdr>
                                                                                <w:top w:val="none" w:sz="0" w:space="0" w:color="auto"/>
                                                                                <w:left w:val="none" w:sz="0" w:space="0" w:color="auto"/>
                                                                                <w:bottom w:val="none" w:sz="0" w:space="0" w:color="auto"/>
                                                                                <w:right w:val="none" w:sz="0" w:space="0" w:color="auto"/>
                                                                              </w:divBdr>
                                                                              <w:divsChild>
                                                                                <w:div w:id="983267603">
                                                                                  <w:marLeft w:val="45"/>
                                                                                  <w:marRight w:val="0"/>
                                                                                  <w:marTop w:val="0"/>
                                                                                  <w:marBottom w:val="0"/>
                                                                                  <w:divBdr>
                                                                                    <w:top w:val="none" w:sz="0" w:space="0" w:color="auto"/>
                                                                                    <w:left w:val="none" w:sz="0" w:space="0" w:color="auto"/>
                                                                                    <w:bottom w:val="none" w:sz="0" w:space="0" w:color="auto"/>
                                                                                    <w:right w:val="none" w:sz="0" w:space="0" w:color="auto"/>
                                                                                  </w:divBdr>
                                                                                </w:div>
                                                                              </w:divsChild>
                                                                            </w:div>
                                                                            <w:div w:id="17630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148">
                                                                      <w:marLeft w:val="0"/>
                                                                      <w:marRight w:val="0"/>
                                                                      <w:marTop w:val="0"/>
                                                                      <w:marBottom w:val="0"/>
                                                                      <w:divBdr>
                                                                        <w:top w:val="single" w:sz="6" w:space="5" w:color="CCCCCC"/>
                                                                        <w:left w:val="single" w:sz="6" w:space="0" w:color="CCCCCC"/>
                                                                        <w:bottom w:val="single" w:sz="6" w:space="5" w:color="CCCCCC"/>
                                                                        <w:right w:val="single" w:sz="6" w:space="0" w:color="CCCCCC"/>
                                                                      </w:divBdr>
                                                                      <w:divsChild>
                                                                        <w:div w:id="604922043">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5897969">
                                                                              <w:marLeft w:val="0"/>
                                                                              <w:marRight w:val="0"/>
                                                                              <w:marTop w:val="0"/>
                                                                              <w:marBottom w:val="0"/>
                                                                              <w:divBdr>
                                                                                <w:top w:val="none" w:sz="0" w:space="0" w:color="auto"/>
                                                                                <w:left w:val="none" w:sz="0" w:space="0" w:color="auto"/>
                                                                                <w:bottom w:val="none" w:sz="0" w:space="0" w:color="auto"/>
                                                                                <w:right w:val="none" w:sz="0" w:space="0" w:color="auto"/>
                                                                              </w:divBdr>
                                                                              <w:divsChild>
                                                                                <w:div w:id="1174997370">
                                                                                  <w:marLeft w:val="0"/>
                                                                                  <w:marRight w:val="0"/>
                                                                                  <w:marTop w:val="0"/>
                                                                                  <w:marBottom w:val="0"/>
                                                                                  <w:divBdr>
                                                                                    <w:top w:val="none" w:sz="0" w:space="0" w:color="auto"/>
                                                                                    <w:left w:val="none" w:sz="0" w:space="0" w:color="auto"/>
                                                                                    <w:bottom w:val="none" w:sz="0" w:space="0" w:color="auto"/>
                                                                                    <w:right w:val="none" w:sz="0" w:space="0" w:color="auto"/>
                                                                                  </w:divBdr>
                                                                                </w:div>
                                                                              </w:divsChild>
                                                                            </w:div>
                                                                            <w:div w:id="337536422">
                                                                              <w:marLeft w:val="0"/>
                                                                              <w:marRight w:val="0"/>
                                                                              <w:marTop w:val="0"/>
                                                                              <w:marBottom w:val="0"/>
                                                                              <w:divBdr>
                                                                                <w:top w:val="none" w:sz="0" w:space="0" w:color="auto"/>
                                                                                <w:left w:val="none" w:sz="0" w:space="0" w:color="auto"/>
                                                                                <w:bottom w:val="none" w:sz="0" w:space="0" w:color="auto"/>
                                                                                <w:right w:val="none" w:sz="0" w:space="0" w:color="auto"/>
                                                                              </w:divBdr>
                                                                              <w:divsChild>
                                                                                <w:div w:id="368845757">
                                                                                  <w:marLeft w:val="0"/>
                                                                                  <w:marRight w:val="0"/>
                                                                                  <w:marTop w:val="0"/>
                                                                                  <w:marBottom w:val="0"/>
                                                                                  <w:divBdr>
                                                                                    <w:top w:val="none" w:sz="0" w:space="0" w:color="auto"/>
                                                                                    <w:left w:val="none" w:sz="0" w:space="0" w:color="auto"/>
                                                                                    <w:bottom w:val="none" w:sz="0" w:space="0" w:color="auto"/>
                                                                                    <w:right w:val="none" w:sz="0" w:space="0" w:color="auto"/>
                                                                                  </w:divBdr>
                                                                                </w:div>
                                                                              </w:divsChild>
                                                                            </w:div>
                                                                            <w:div w:id="435953726">
                                                                              <w:marLeft w:val="0"/>
                                                                              <w:marRight w:val="0"/>
                                                                              <w:marTop w:val="0"/>
                                                                              <w:marBottom w:val="0"/>
                                                                              <w:divBdr>
                                                                                <w:top w:val="none" w:sz="0" w:space="0" w:color="auto"/>
                                                                                <w:left w:val="none" w:sz="0" w:space="0" w:color="auto"/>
                                                                                <w:bottom w:val="none" w:sz="0" w:space="0" w:color="auto"/>
                                                                                <w:right w:val="none" w:sz="0" w:space="0" w:color="auto"/>
                                                                              </w:divBdr>
                                                                              <w:divsChild>
                                                                                <w:div w:id="495194808">
                                                                                  <w:marLeft w:val="0"/>
                                                                                  <w:marRight w:val="0"/>
                                                                                  <w:marTop w:val="0"/>
                                                                                  <w:marBottom w:val="0"/>
                                                                                  <w:divBdr>
                                                                                    <w:top w:val="none" w:sz="0" w:space="0" w:color="auto"/>
                                                                                    <w:left w:val="none" w:sz="0" w:space="0" w:color="auto"/>
                                                                                    <w:bottom w:val="none" w:sz="0" w:space="0" w:color="auto"/>
                                                                                    <w:right w:val="none" w:sz="0" w:space="0" w:color="auto"/>
                                                                                  </w:divBdr>
                                                                                </w:div>
                                                                              </w:divsChild>
                                                                            </w:div>
                                                                            <w:div w:id="1030497270">
                                                                              <w:marLeft w:val="0"/>
                                                                              <w:marRight w:val="0"/>
                                                                              <w:marTop w:val="0"/>
                                                                              <w:marBottom w:val="0"/>
                                                                              <w:divBdr>
                                                                                <w:top w:val="none" w:sz="0" w:space="0" w:color="auto"/>
                                                                                <w:left w:val="none" w:sz="0" w:space="0" w:color="auto"/>
                                                                                <w:bottom w:val="none" w:sz="0" w:space="0" w:color="auto"/>
                                                                                <w:right w:val="none" w:sz="0" w:space="0" w:color="auto"/>
                                                                              </w:divBdr>
                                                                              <w:divsChild>
                                                                                <w:div w:id="85734185">
                                                                                  <w:marLeft w:val="0"/>
                                                                                  <w:marRight w:val="0"/>
                                                                                  <w:marTop w:val="0"/>
                                                                                  <w:marBottom w:val="0"/>
                                                                                  <w:divBdr>
                                                                                    <w:top w:val="none" w:sz="0" w:space="0" w:color="auto"/>
                                                                                    <w:left w:val="none" w:sz="0" w:space="0" w:color="auto"/>
                                                                                    <w:bottom w:val="none" w:sz="0" w:space="0" w:color="auto"/>
                                                                                    <w:right w:val="none" w:sz="0" w:space="0" w:color="auto"/>
                                                                                  </w:divBdr>
                                                                                </w:div>
                                                                              </w:divsChild>
                                                                            </w:div>
                                                                            <w:div w:id="1082800562">
                                                                              <w:marLeft w:val="0"/>
                                                                              <w:marRight w:val="0"/>
                                                                              <w:marTop w:val="0"/>
                                                                              <w:marBottom w:val="0"/>
                                                                              <w:divBdr>
                                                                                <w:top w:val="none" w:sz="0" w:space="0" w:color="auto"/>
                                                                                <w:left w:val="none" w:sz="0" w:space="0" w:color="auto"/>
                                                                                <w:bottom w:val="none" w:sz="0" w:space="0" w:color="auto"/>
                                                                                <w:right w:val="none" w:sz="0" w:space="0" w:color="auto"/>
                                                                              </w:divBdr>
                                                                              <w:divsChild>
                                                                                <w:div w:id="695425679">
                                                                                  <w:marLeft w:val="0"/>
                                                                                  <w:marRight w:val="0"/>
                                                                                  <w:marTop w:val="0"/>
                                                                                  <w:marBottom w:val="0"/>
                                                                                  <w:divBdr>
                                                                                    <w:top w:val="none" w:sz="0" w:space="0" w:color="auto"/>
                                                                                    <w:left w:val="none" w:sz="0" w:space="0" w:color="auto"/>
                                                                                    <w:bottom w:val="none" w:sz="0" w:space="0" w:color="auto"/>
                                                                                    <w:right w:val="none" w:sz="0" w:space="0" w:color="auto"/>
                                                                                  </w:divBdr>
                                                                                </w:div>
                                                                              </w:divsChild>
                                                                            </w:div>
                                                                            <w:div w:id="1440219257">
                                                                              <w:marLeft w:val="0"/>
                                                                              <w:marRight w:val="0"/>
                                                                              <w:marTop w:val="0"/>
                                                                              <w:marBottom w:val="0"/>
                                                                              <w:divBdr>
                                                                                <w:top w:val="none" w:sz="0" w:space="0" w:color="auto"/>
                                                                                <w:left w:val="none" w:sz="0" w:space="0" w:color="auto"/>
                                                                                <w:bottom w:val="none" w:sz="0" w:space="0" w:color="auto"/>
                                                                                <w:right w:val="none" w:sz="0" w:space="0" w:color="auto"/>
                                                                              </w:divBdr>
                                                                              <w:divsChild>
                                                                                <w:div w:id="1991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9253">
                                                                      <w:marLeft w:val="0"/>
                                                                      <w:marRight w:val="0"/>
                                                                      <w:marTop w:val="0"/>
                                                                      <w:marBottom w:val="0"/>
                                                                      <w:divBdr>
                                                                        <w:top w:val="none" w:sz="0" w:space="0" w:color="auto"/>
                                                                        <w:left w:val="none" w:sz="0" w:space="0" w:color="auto"/>
                                                                        <w:bottom w:val="none" w:sz="0" w:space="0" w:color="auto"/>
                                                                        <w:right w:val="none" w:sz="0" w:space="0" w:color="auto"/>
                                                                      </w:divBdr>
                                                                      <w:divsChild>
                                                                        <w:div w:id="1063600280">
                                                                          <w:marLeft w:val="0"/>
                                                                          <w:marRight w:val="240"/>
                                                                          <w:marTop w:val="0"/>
                                                                          <w:marBottom w:val="0"/>
                                                                          <w:divBdr>
                                                                            <w:top w:val="none" w:sz="0" w:space="0" w:color="auto"/>
                                                                            <w:left w:val="none" w:sz="0" w:space="0" w:color="auto"/>
                                                                            <w:bottom w:val="none" w:sz="0" w:space="0" w:color="auto"/>
                                                                            <w:right w:val="none" w:sz="0" w:space="0" w:color="auto"/>
                                                                          </w:divBdr>
                                                                          <w:divsChild>
                                                                            <w:div w:id="1919513069">
                                                                              <w:marLeft w:val="45"/>
                                                                              <w:marRight w:val="0"/>
                                                                              <w:marTop w:val="0"/>
                                                                              <w:marBottom w:val="0"/>
                                                                              <w:divBdr>
                                                                                <w:top w:val="none" w:sz="0" w:space="0" w:color="auto"/>
                                                                                <w:left w:val="none" w:sz="0" w:space="0" w:color="auto"/>
                                                                                <w:bottom w:val="none" w:sz="0" w:space="0" w:color="auto"/>
                                                                                <w:right w:val="none" w:sz="0" w:space="0" w:color="auto"/>
                                                                              </w:divBdr>
                                                                            </w:div>
                                                                          </w:divsChild>
                                                                        </w:div>
                                                                        <w:div w:id="1464077784">
                                                                          <w:marLeft w:val="0"/>
                                                                          <w:marRight w:val="240"/>
                                                                          <w:marTop w:val="0"/>
                                                                          <w:marBottom w:val="0"/>
                                                                          <w:divBdr>
                                                                            <w:top w:val="none" w:sz="0" w:space="0" w:color="auto"/>
                                                                            <w:left w:val="none" w:sz="0" w:space="0" w:color="auto"/>
                                                                            <w:bottom w:val="none" w:sz="0" w:space="0" w:color="auto"/>
                                                                            <w:right w:val="none" w:sz="0" w:space="0" w:color="auto"/>
                                                                          </w:divBdr>
                                                                          <w:divsChild>
                                                                            <w:div w:id="7044080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0510811">
                                                                      <w:marLeft w:val="0"/>
                                                                      <w:marRight w:val="0"/>
                                                                      <w:marTop w:val="0"/>
                                                                      <w:marBottom w:val="0"/>
                                                                      <w:divBdr>
                                                                        <w:top w:val="none" w:sz="0" w:space="0" w:color="auto"/>
                                                                        <w:left w:val="none" w:sz="0" w:space="0" w:color="auto"/>
                                                                        <w:bottom w:val="none" w:sz="0" w:space="0" w:color="auto"/>
                                                                        <w:right w:val="none" w:sz="0" w:space="0" w:color="auto"/>
                                                                      </w:divBdr>
                                                                      <w:divsChild>
                                                                        <w:div w:id="1423136709">
                                                                          <w:marLeft w:val="0"/>
                                                                          <w:marRight w:val="240"/>
                                                                          <w:marTop w:val="0"/>
                                                                          <w:marBottom w:val="0"/>
                                                                          <w:divBdr>
                                                                            <w:top w:val="none" w:sz="0" w:space="0" w:color="auto"/>
                                                                            <w:left w:val="none" w:sz="0" w:space="0" w:color="auto"/>
                                                                            <w:bottom w:val="none" w:sz="0" w:space="0" w:color="auto"/>
                                                                            <w:right w:val="none" w:sz="0" w:space="0" w:color="auto"/>
                                                                          </w:divBdr>
                                                                          <w:divsChild>
                                                                            <w:div w:id="1147671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0783743">
                                                                      <w:marLeft w:val="0"/>
                                                                      <w:marRight w:val="0"/>
                                                                      <w:marTop w:val="0"/>
                                                                      <w:marBottom w:val="0"/>
                                                                      <w:divBdr>
                                                                        <w:top w:val="none" w:sz="0" w:space="0" w:color="auto"/>
                                                                        <w:left w:val="none" w:sz="0" w:space="0" w:color="auto"/>
                                                                        <w:bottom w:val="none" w:sz="0" w:space="0" w:color="auto"/>
                                                                        <w:right w:val="none" w:sz="0" w:space="0" w:color="auto"/>
                                                                      </w:divBdr>
                                                                      <w:divsChild>
                                                                        <w:div w:id="16941075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51583">
                                                  <w:marLeft w:val="0"/>
                                                  <w:marRight w:val="0"/>
                                                  <w:marTop w:val="0"/>
                                                  <w:marBottom w:val="0"/>
                                                  <w:divBdr>
                                                    <w:top w:val="none" w:sz="0" w:space="0" w:color="auto"/>
                                                    <w:left w:val="none" w:sz="0" w:space="0" w:color="auto"/>
                                                    <w:bottom w:val="none" w:sz="0" w:space="0" w:color="auto"/>
                                                    <w:right w:val="none" w:sz="0" w:space="0" w:color="auto"/>
                                                  </w:divBdr>
                                                  <w:divsChild>
                                                    <w:div w:id="244464420">
                                                      <w:marLeft w:val="0"/>
                                                      <w:marRight w:val="0"/>
                                                      <w:marTop w:val="0"/>
                                                      <w:marBottom w:val="0"/>
                                                      <w:divBdr>
                                                        <w:top w:val="none" w:sz="0" w:space="0" w:color="auto"/>
                                                        <w:left w:val="none" w:sz="0" w:space="0" w:color="auto"/>
                                                        <w:bottom w:val="none" w:sz="0" w:space="0" w:color="auto"/>
                                                        <w:right w:val="none" w:sz="0" w:space="0" w:color="auto"/>
                                                      </w:divBdr>
                                                      <w:divsChild>
                                                        <w:div w:id="33506222">
                                                          <w:marLeft w:val="0"/>
                                                          <w:marRight w:val="0"/>
                                                          <w:marTop w:val="0"/>
                                                          <w:marBottom w:val="0"/>
                                                          <w:divBdr>
                                                            <w:top w:val="none" w:sz="0" w:space="0" w:color="auto"/>
                                                            <w:left w:val="none" w:sz="0" w:space="0" w:color="auto"/>
                                                            <w:bottom w:val="none" w:sz="0" w:space="0" w:color="auto"/>
                                                            <w:right w:val="none" w:sz="0" w:space="0" w:color="auto"/>
                                                          </w:divBdr>
                                                          <w:divsChild>
                                                            <w:div w:id="472603957">
                                                              <w:marLeft w:val="0"/>
                                                              <w:marRight w:val="0"/>
                                                              <w:marTop w:val="0"/>
                                                              <w:marBottom w:val="0"/>
                                                              <w:divBdr>
                                                                <w:top w:val="none" w:sz="0" w:space="0" w:color="auto"/>
                                                                <w:left w:val="none" w:sz="0" w:space="0" w:color="auto"/>
                                                                <w:bottom w:val="none" w:sz="0" w:space="0" w:color="auto"/>
                                                                <w:right w:val="none" w:sz="0" w:space="0" w:color="auto"/>
                                                              </w:divBdr>
                                                              <w:divsChild>
                                                                <w:div w:id="257911679">
                                                                  <w:marLeft w:val="0"/>
                                                                  <w:marRight w:val="240"/>
                                                                  <w:marTop w:val="0"/>
                                                                  <w:marBottom w:val="0"/>
                                                                  <w:divBdr>
                                                                    <w:top w:val="none" w:sz="0" w:space="0" w:color="auto"/>
                                                                    <w:left w:val="none" w:sz="0" w:space="0" w:color="auto"/>
                                                                    <w:bottom w:val="none" w:sz="0" w:space="0" w:color="auto"/>
                                                                    <w:right w:val="none" w:sz="0" w:space="0" w:color="auto"/>
                                                                  </w:divBdr>
                                                                  <w:divsChild>
                                                                    <w:div w:id="33048181">
                                                                      <w:marLeft w:val="45"/>
                                                                      <w:marRight w:val="0"/>
                                                                      <w:marTop w:val="0"/>
                                                                      <w:marBottom w:val="0"/>
                                                                      <w:divBdr>
                                                                        <w:top w:val="none" w:sz="0" w:space="0" w:color="auto"/>
                                                                        <w:left w:val="none" w:sz="0" w:space="0" w:color="auto"/>
                                                                        <w:bottom w:val="none" w:sz="0" w:space="0" w:color="auto"/>
                                                                        <w:right w:val="none" w:sz="0" w:space="0" w:color="auto"/>
                                                                      </w:divBdr>
                                                                    </w:div>
                                                                  </w:divsChild>
                                                                </w:div>
                                                                <w:div w:id="1213925747">
                                                                  <w:marLeft w:val="0"/>
                                                                  <w:marRight w:val="240"/>
                                                                  <w:marTop w:val="0"/>
                                                                  <w:marBottom w:val="0"/>
                                                                  <w:divBdr>
                                                                    <w:top w:val="none" w:sz="0" w:space="0" w:color="auto"/>
                                                                    <w:left w:val="none" w:sz="0" w:space="0" w:color="auto"/>
                                                                    <w:bottom w:val="none" w:sz="0" w:space="0" w:color="auto"/>
                                                                    <w:right w:val="none" w:sz="0" w:space="0" w:color="auto"/>
                                                                  </w:divBdr>
                                                                  <w:divsChild>
                                                                    <w:div w:id="1581519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3754306">
                                                              <w:marLeft w:val="0"/>
                                                              <w:marRight w:val="0"/>
                                                              <w:marTop w:val="0"/>
                                                              <w:marBottom w:val="0"/>
                                                              <w:divBdr>
                                                                <w:top w:val="none" w:sz="0" w:space="0" w:color="auto"/>
                                                                <w:left w:val="none" w:sz="0" w:space="0" w:color="auto"/>
                                                                <w:bottom w:val="none" w:sz="0" w:space="0" w:color="auto"/>
                                                                <w:right w:val="none" w:sz="0" w:space="0" w:color="auto"/>
                                                              </w:divBdr>
                                                              <w:divsChild>
                                                                <w:div w:id="1898321203">
                                                                  <w:marLeft w:val="0"/>
                                                                  <w:marRight w:val="240"/>
                                                                  <w:marTop w:val="0"/>
                                                                  <w:marBottom w:val="0"/>
                                                                  <w:divBdr>
                                                                    <w:top w:val="none" w:sz="0" w:space="0" w:color="auto"/>
                                                                    <w:left w:val="none" w:sz="0" w:space="0" w:color="auto"/>
                                                                    <w:bottom w:val="none" w:sz="0" w:space="0" w:color="auto"/>
                                                                    <w:right w:val="none" w:sz="0" w:space="0" w:color="auto"/>
                                                                  </w:divBdr>
                                                                  <w:divsChild>
                                                                    <w:div w:id="135037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5312">
                                                      <w:marLeft w:val="0"/>
                                                      <w:marRight w:val="0"/>
                                                      <w:marTop w:val="0"/>
                                                      <w:marBottom w:val="0"/>
                                                      <w:divBdr>
                                                        <w:top w:val="none" w:sz="0" w:space="0" w:color="auto"/>
                                                        <w:left w:val="none" w:sz="0" w:space="0" w:color="auto"/>
                                                        <w:bottom w:val="none" w:sz="0" w:space="0" w:color="auto"/>
                                                        <w:right w:val="none" w:sz="0" w:space="0" w:color="auto"/>
                                                      </w:divBdr>
                                                      <w:divsChild>
                                                        <w:div w:id="1084642333">
                                                          <w:marLeft w:val="0"/>
                                                          <w:marRight w:val="240"/>
                                                          <w:marTop w:val="0"/>
                                                          <w:marBottom w:val="0"/>
                                                          <w:divBdr>
                                                            <w:top w:val="none" w:sz="0" w:space="0" w:color="auto"/>
                                                            <w:left w:val="none" w:sz="0" w:space="0" w:color="auto"/>
                                                            <w:bottom w:val="none" w:sz="0" w:space="0" w:color="auto"/>
                                                            <w:right w:val="none" w:sz="0" w:space="0" w:color="auto"/>
                                                          </w:divBdr>
                                                        </w:div>
                                                        <w:div w:id="2063210359">
                                                          <w:marLeft w:val="0"/>
                                                          <w:marRight w:val="240"/>
                                                          <w:marTop w:val="0"/>
                                                          <w:marBottom w:val="0"/>
                                                          <w:divBdr>
                                                            <w:top w:val="none" w:sz="0" w:space="0" w:color="auto"/>
                                                            <w:left w:val="none" w:sz="0" w:space="0" w:color="auto"/>
                                                            <w:bottom w:val="none" w:sz="0" w:space="0" w:color="auto"/>
                                                            <w:right w:val="none" w:sz="0" w:space="0" w:color="auto"/>
                                                          </w:divBdr>
                                                        </w:div>
                                                      </w:divsChild>
                                                    </w:div>
                                                    <w:div w:id="2124877591">
                                                      <w:marLeft w:val="0"/>
                                                      <w:marRight w:val="0"/>
                                                      <w:marTop w:val="0"/>
                                                      <w:marBottom w:val="0"/>
                                                      <w:divBdr>
                                                        <w:top w:val="none" w:sz="0" w:space="0" w:color="auto"/>
                                                        <w:left w:val="none" w:sz="0" w:space="0" w:color="auto"/>
                                                        <w:bottom w:val="none" w:sz="0" w:space="0" w:color="auto"/>
                                                        <w:right w:val="none" w:sz="0" w:space="0" w:color="auto"/>
                                                      </w:divBdr>
                                                      <w:divsChild>
                                                        <w:div w:id="1982268940">
                                                          <w:marLeft w:val="0"/>
                                                          <w:marRight w:val="240"/>
                                                          <w:marTop w:val="0"/>
                                                          <w:marBottom w:val="0"/>
                                                          <w:divBdr>
                                                            <w:top w:val="none" w:sz="0" w:space="0" w:color="auto"/>
                                                            <w:left w:val="none" w:sz="0" w:space="0" w:color="auto"/>
                                                            <w:bottom w:val="none" w:sz="0" w:space="0" w:color="auto"/>
                                                            <w:right w:val="none" w:sz="0" w:space="0" w:color="auto"/>
                                                          </w:divBdr>
                                                          <w:divsChild>
                                                            <w:div w:id="9506264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563385">
          <w:marLeft w:val="-15"/>
          <w:marRight w:val="0"/>
          <w:marTop w:val="0"/>
          <w:marBottom w:val="0"/>
          <w:divBdr>
            <w:top w:val="single" w:sz="6" w:space="5" w:color="FFFFFF"/>
            <w:left w:val="single" w:sz="6" w:space="7" w:color="FFFFFF"/>
            <w:bottom w:val="single" w:sz="6" w:space="5" w:color="FFFFFF"/>
            <w:right w:val="single" w:sz="6" w:space="7" w:color="FFFFFF"/>
          </w:divBdr>
          <w:divsChild>
            <w:div w:id="11244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973">
      <w:bodyDiv w:val="1"/>
      <w:marLeft w:val="0"/>
      <w:marRight w:val="0"/>
      <w:marTop w:val="0"/>
      <w:marBottom w:val="0"/>
      <w:divBdr>
        <w:top w:val="none" w:sz="0" w:space="0" w:color="auto"/>
        <w:left w:val="none" w:sz="0" w:space="0" w:color="auto"/>
        <w:bottom w:val="none" w:sz="0" w:space="0" w:color="auto"/>
        <w:right w:val="none" w:sz="0" w:space="0" w:color="auto"/>
      </w:divBdr>
      <w:divsChild>
        <w:div w:id="247661707">
          <w:marLeft w:val="0"/>
          <w:marRight w:val="0"/>
          <w:marTop w:val="0"/>
          <w:marBottom w:val="0"/>
          <w:divBdr>
            <w:top w:val="none" w:sz="0" w:space="0" w:color="auto"/>
            <w:left w:val="none" w:sz="0" w:space="0" w:color="auto"/>
            <w:bottom w:val="none" w:sz="0" w:space="0" w:color="auto"/>
            <w:right w:val="none" w:sz="0" w:space="0" w:color="auto"/>
          </w:divBdr>
          <w:divsChild>
            <w:div w:id="1235165874">
              <w:marLeft w:val="0"/>
              <w:marRight w:val="0"/>
              <w:marTop w:val="0"/>
              <w:marBottom w:val="0"/>
              <w:divBdr>
                <w:top w:val="none" w:sz="0" w:space="0" w:color="auto"/>
                <w:left w:val="none" w:sz="0" w:space="0" w:color="auto"/>
                <w:bottom w:val="none" w:sz="0" w:space="0" w:color="auto"/>
                <w:right w:val="none" w:sz="0" w:space="0" w:color="auto"/>
              </w:divBdr>
              <w:divsChild>
                <w:div w:id="1017579652">
                  <w:marLeft w:val="0"/>
                  <w:marRight w:val="0"/>
                  <w:marTop w:val="0"/>
                  <w:marBottom w:val="0"/>
                  <w:divBdr>
                    <w:top w:val="none" w:sz="0" w:space="0" w:color="auto"/>
                    <w:left w:val="none" w:sz="0" w:space="0" w:color="auto"/>
                    <w:bottom w:val="none" w:sz="0" w:space="0" w:color="auto"/>
                    <w:right w:val="none" w:sz="0" w:space="0" w:color="auto"/>
                  </w:divBdr>
                  <w:divsChild>
                    <w:div w:id="973415511">
                      <w:marLeft w:val="0"/>
                      <w:marRight w:val="0"/>
                      <w:marTop w:val="0"/>
                      <w:marBottom w:val="0"/>
                      <w:divBdr>
                        <w:top w:val="none" w:sz="0" w:space="0" w:color="auto"/>
                        <w:left w:val="none" w:sz="0" w:space="0" w:color="auto"/>
                        <w:bottom w:val="none" w:sz="0" w:space="0" w:color="auto"/>
                        <w:right w:val="none" w:sz="0" w:space="0" w:color="auto"/>
                      </w:divBdr>
                      <w:divsChild>
                        <w:div w:id="1798915685">
                          <w:marLeft w:val="0"/>
                          <w:marRight w:val="0"/>
                          <w:marTop w:val="0"/>
                          <w:marBottom w:val="0"/>
                          <w:divBdr>
                            <w:top w:val="none" w:sz="0" w:space="0" w:color="auto"/>
                            <w:left w:val="none" w:sz="0" w:space="0" w:color="auto"/>
                            <w:bottom w:val="none" w:sz="0" w:space="0" w:color="auto"/>
                            <w:right w:val="none" w:sz="0" w:space="0" w:color="auto"/>
                          </w:divBdr>
                          <w:divsChild>
                            <w:div w:id="767772696">
                              <w:marLeft w:val="0"/>
                              <w:marRight w:val="0"/>
                              <w:marTop w:val="0"/>
                              <w:marBottom w:val="0"/>
                              <w:divBdr>
                                <w:top w:val="none" w:sz="0" w:space="0" w:color="auto"/>
                                <w:left w:val="none" w:sz="0" w:space="0" w:color="auto"/>
                                <w:bottom w:val="none" w:sz="0" w:space="0" w:color="auto"/>
                                <w:right w:val="none" w:sz="0" w:space="0" w:color="auto"/>
                              </w:divBdr>
                              <w:divsChild>
                                <w:div w:id="2043165151">
                                  <w:marLeft w:val="0"/>
                                  <w:marRight w:val="0"/>
                                  <w:marTop w:val="0"/>
                                  <w:marBottom w:val="0"/>
                                  <w:divBdr>
                                    <w:top w:val="none" w:sz="0" w:space="0" w:color="auto"/>
                                    <w:left w:val="none" w:sz="0" w:space="0" w:color="auto"/>
                                    <w:bottom w:val="none" w:sz="0" w:space="0" w:color="auto"/>
                                    <w:right w:val="none" w:sz="0" w:space="0" w:color="auto"/>
                                  </w:divBdr>
                                  <w:divsChild>
                                    <w:div w:id="1902135177">
                                      <w:marLeft w:val="0"/>
                                      <w:marRight w:val="0"/>
                                      <w:marTop w:val="0"/>
                                      <w:marBottom w:val="0"/>
                                      <w:divBdr>
                                        <w:top w:val="none" w:sz="0" w:space="0" w:color="auto"/>
                                        <w:left w:val="none" w:sz="0" w:space="0" w:color="auto"/>
                                        <w:bottom w:val="none" w:sz="0" w:space="0" w:color="auto"/>
                                        <w:right w:val="none" w:sz="0" w:space="0" w:color="auto"/>
                                      </w:divBdr>
                                      <w:divsChild>
                                        <w:div w:id="337342852">
                                          <w:marLeft w:val="0"/>
                                          <w:marRight w:val="0"/>
                                          <w:marTop w:val="0"/>
                                          <w:marBottom w:val="0"/>
                                          <w:divBdr>
                                            <w:top w:val="none" w:sz="0" w:space="0" w:color="auto"/>
                                            <w:left w:val="none" w:sz="0" w:space="0" w:color="auto"/>
                                            <w:bottom w:val="none" w:sz="0" w:space="0" w:color="auto"/>
                                            <w:right w:val="none" w:sz="0" w:space="0" w:color="auto"/>
                                          </w:divBdr>
                                          <w:divsChild>
                                            <w:div w:id="1898783443">
                                              <w:marLeft w:val="0"/>
                                              <w:marRight w:val="0"/>
                                              <w:marTop w:val="0"/>
                                              <w:marBottom w:val="0"/>
                                              <w:divBdr>
                                                <w:top w:val="none" w:sz="0" w:space="0" w:color="auto"/>
                                                <w:left w:val="none" w:sz="0" w:space="0" w:color="auto"/>
                                                <w:bottom w:val="none" w:sz="0" w:space="0" w:color="auto"/>
                                                <w:right w:val="none" w:sz="0" w:space="0" w:color="auto"/>
                                              </w:divBdr>
                                              <w:divsChild>
                                                <w:div w:id="569266658">
                                                  <w:marLeft w:val="0"/>
                                                  <w:marRight w:val="0"/>
                                                  <w:marTop w:val="0"/>
                                                  <w:marBottom w:val="0"/>
                                                  <w:divBdr>
                                                    <w:top w:val="none" w:sz="0" w:space="0" w:color="auto"/>
                                                    <w:left w:val="none" w:sz="0" w:space="0" w:color="auto"/>
                                                    <w:bottom w:val="none" w:sz="0" w:space="0" w:color="auto"/>
                                                    <w:right w:val="none" w:sz="0" w:space="0" w:color="auto"/>
                                                  </w:divBdr>
                                                  <w:divsChild>
                                                    <w:div w:id="2076929756">
                                                      <w:marLeft w:val="0"/>
                                                      <w:marRight w:val="0"/>
                                                      <w:marTop w:val="0"/>
                                                      <w:marBottom w:val="0"/>
                                                      <w:divBdr>
                                                        <w:top w:val="none" w:sz="0" w:space="0" w:color="auto"/>
                                                        <w:left w:val="none" w:sz="0" w:space="0" w:color="auto"/>
                                                        <w:bottom w:val="none" w:sz="0" w:space="0" w:color="auto"/>
                                                        <w:right w:val="none" w:sz="0" w:space="0" w:color="auto"/>
                                                      </w:divBdr>
                                                      <w:divsChild>
                                                        <w:div w:id="1534924845">
                                                          <w:marLeft w:val="0"/>
                                                          <w:marRight w:val="0"/>
                                                          <w:marTop w:val="0"/>
                                                          <w:marBottom w:val="0"/>
                                                          <w:divBdr>
                                                            <w:top w:val="none" w:sz="0" w:space="0" w:color="auto"/>
                                                            <w:left w:val="none" w:sz="0" w:space="0" w:color="auto"/>
                                                            <w:bottom w:val="none" w:sz="0" w:space="0" w:color="auto"/>
                                                            <w:right w:val="none" w:sz="0" w:space="0" w:color="auto"/>
                                                          </w:divBdr>
                                                          <w:divsChild>
                                                            <w:div w:id="888801176">
                                                              <w:marLeft w:val="0"/>
                                                              <w:marRight w:val="0"/>
                                                              <w:marTop w:val="0"/>
                                                              <w:marBottom w:val="0"/>
                                                              <w:divBdr>
                                                                <w:top w:val="none" w:sz="0" w:space="0" w:color="auto"/>
                                                                <w:left w:val="none" w:sz="0" w:space="0" w:color="auto"/>
                                                                <w:bottom w:val="none" w:sz="0" w:space="0" w:color="auto"/>
                                                                <w:right w:val="none" w:sz="0" w:space="0" w:color="auto"/>
                                                              </w:divBdr>
                                                              <w:divsChild>
                                                                <w:div w:id="1207181987">
                                                                  <w:marLeft w:val="0"/>
                                                                  <w:marRight w:val="0"/>
                                                                  <w:marTop w:val="0"/>
                                                                  <w:marBottom w:val="300"/>
                                                                  <w:divBdr>
                                                                    <w:top w:val="single" w:sz="6" w:space="8" w:color="BBBBBB"/>
                                                                    <w:left w:val="single" w:sz="6" w:space="8" w:color="BBBBBB"/>
                                                                    <w:bottom w:val="single" w:sz="6" w:space="8" w:color="BBBBBB"/>
                                                                    <w:right w:val="single" w:sz="6" w:space="8" w:color="BBBBBB"/>
                                                                  </w:divBdr>
                                                                  <w:divsChild>
                                                                    <w:div w:id="2036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8523752">
      <w:bodyDiv w:val="1"/>
      <w:marLeft w:val="0"/>
      <w:marRight w:val="0"/>
      <w:marTop w:val="0"/>
      <w:marBottom w:val="0"/>
      <w:divBdr>
        <w:top w:val="none" w:sz="0" w:space="0" w:color="auto"/>
        <w:left w:val="none" w:sz="0" w:space="0" w:color="auto"/>
        <w:bottom w:val="none" w:sz="0" w:space="0" w:color="auto"/>
        <w:right w:val="none" w:sz="0" w:space="0" w:color="auto"/>
      </w:divBdr>
    </w:div>
    <w:div w:id="1481926269">
      <w:bodyDiv w:val="1"/>
      <w:marLeft w:val="0"/>
      <w:marRight w:val="0"/>
      <w:marTop w:val="0"/>
      <w:marBottom w:val="0"/>
      <w:divBdr>
        <w:top w:val="none" w:sz="0" w:space="0" w:color="auto"/>
        <w:left w:val="none" w:sz="0" w:space="0" w:color="auto"/>
        <w:bottom w:val="none" w:sz="0" w:space="0" w:color="auto"/>
        <w:right w:val="none" w:sz="0" w:space="0" w:color="auto"/>
      </w:divBdr>
      <w:divsChild>
        <w:div w:id="2132287195">
          <w:marLeft w:val="150"/>
          <w:marRight w:val="150"/>
          <w:marTop w:val="150"/>
          <w:marBottom w:val="150"/>
          <w:divBdr>
            <w:top w:val="none" w:sz="0" w:space="0" w:color="auto"/>
            <w:left w:val="none" w:sz="0" w:space="0" w:color="auto"/>
            <w:bottom w:val="none" w:sz="0" w:space="0" w:color="auto"/>
            <w:right w:val="none" w:sz="0" w:space="0" w:color="auto"/>
          </w:divBdr>
        </w:div>
      </w:divsChild>
    </w:div>
    <w:div w:id="1484851791">
      <w:bodyDiv w:val="1"/>
      <w:marLeft w:val="0"/>
      <w:marRight w:val="0"/>
      <w:marTop w:val="0"/>
      <w:marBottom w:val="0"/>
      <w:divBdr>
        <w:top w:val="none" w:sz="0" w:space="0" w:color="auto"/>
        <w:left w:val="none" w:sz="0" w:space="0" w:color="auto"/>
        <w:bottom w:val="none" w:sz="0" w:space="0" w:color="auto"/>
        <w:right w:val="none" w:sz="0" w:space="0" w:color="auto"/>
      </w:divBdr>
      <w:divsChild>
        <w:div w:id="1004168255">
          <w:marLeft w:val="0"/>
          <w:marRight w:val="0"/>
          <w:marTop w:val="0"/>
          <w:marBottom w:val="0"/>
          <w:divBdr>
            <w:top w:val="none" w:sz="0" w:space="0" w:color="auto"/>
            <w:left w:val="none" w:sz="0" w:space="0" w:color="auto"/>
            <w:bottom w:val="none" w:sz="0" w:space="0" w:color="auto"/>
            <w:right w:val="none" w:sz="0" w:space="0" w:color="auto"/>
          </w:divBdr>
          <w:divsChild>
            <w:div w:id="2052535958">
              <w:marLeft w:val="0"/>
              <w:marRight w:val="0"/>
              <w:marTop w:val="0"/>
              <w:marBottom w:val="0"/>
              <w:divBdr>
                <w:top w:val="none" w:sz="0" w:space="0" w:color="auto"/>
                <w:left w:val="none" w:sz="0" w:space="0" w:color="auto"/>
                <w:bottom w:val="none" w:sz="0" w:space="0" w:color="auto"/>
                <w:right w:val="none" w:sz="0" w:space="0" w:color="auto"/>
              </w:divBdr>
              <w:divsChild>
                <w:div w:id="1967396281">
                  <w:marLeft w:val="0"/>
                  <w:marRight w:val="0"/>
                  <w:marTop w:val="0"/>
                  <w:marBottom w:val="0"/>
                  <w:divBdr>
                    <w:top w:val="none" w:sz="0" w:space="0" w:color="auto"/>
                    <w:left w:val="none" w:sz="0" w:space="0" w:color="auto"/>
                    <w:bottom w:val="none" w:sz="0" w:space="0" w:color="auto"/>
                    <w:right w:val="none" w:sz="0" w:space="0" w:color="auto"/>
                  </w:divBdr>
                  <w:divsChild>
                    <w:div w:id="1835416887">
                      <w:marLeft w:val="0"/>
                      <w:marRight w:val="0"/>
                      <w:marTop w:val="0"/>
                      <w:marBottom w:val="0"/>
                      <w:divBdr>
                        <w:top w:val="none" w:sz="0" w:space="0" w:color="auto"/>
                        <w:left w:val="none" w:sz="0" w:space="0" w:color="auto"/>
                        <w:bottom w:val="none" w:sz="0" w:space="0" w:color="auto"/>
                        <w:right w:val="none" w:sz="0" w:space="0" w:color="auto"/>
                      </w:divBdr>
                      <w:divsChild>
                        <w:div w:id="1216818215">
                          <w:marLeft w:val="0"/>
                          <w:marRight w:val="0"/>
                          <w:marTop w:val="0"/>
                          <w:marBottom w:val="0"/>
                          <w:divBdr>
                            <w:top w:val="none" w:sz="0" w:space="0" w:color="auto"/>
                            <w:left w:val="none" w:sz="0" w:space="0" w:color="auto"/>
                            <w:bottom w:val="none" w:sz="0" w:space="0" w:color="auto"/>
                            <w:right w:val="none" w:sz="0" w:space="0" w:color="auto"/>
                          </w:divBdr>
                          <w:divsChild>
                            <w:div w:id="119611833">
                              <w:marLeft w:val="0"/>
                              <w:marRight w:val="0"/>
                              <w:marTop w:val="0"/>
                              <w:marBottom w:val="0"/>
                              <w:divBdr>
                                <w:top w:val="none" w:sz="0" w:space="0" w:color="auto"/>
                                <w:left w:val="none" w:sz="0" w:space="0" w:color="auto"/>
                                <w:bottom w:val="none" w:sz="0" w:space="0" w:color="auto"/>
                                <w:right w:val="none" w:sz="0" w:space="0" w:color="auto"/>
                              </w:divBdr>
                              <w:divsChild>
                                <w:div w:id="155922769">
                                  <w:marLeft w:val="0"/>
                                  <w:marRight w:val="0"/>
                                  <w:marTop w:val="0"/>
                                  <w:marBottom w:val="0"/>
                                  <w:divBdr>
                                    <w:top w:val="none" w:sz="0" w:space="0" w:color="auto"/>
                                    <w:left w:val="none" w:sz="0" w:space="0" w:color="auto"/>
                                    <w:bottom w:val="none" w:sz="0" w:space="0" w:color="auto"/>
                                    <w:right w:val="none" w:sz="0" w:space="0" w:color="auto"/>
                                  </w:divBdr>
                                  <w:divsChild>
                                    <w:div w:id="1766850767">
                                      <w:marLeft w:val="0"/>
                                      <w:marRight w:val="0"/>
                                      <w:marTop w:val="0"/>
                                      <w:marBottom w:val="0"/>
                                      <w:divBdr>
                                        <w:top w:val="none" w:sz="0" w:space="0" w:color="auto"/>
                                        <w:left w:val="none" w:sz="0" w:space="0" w:color="auto"/>
                                        <w:bottom w:val="none" w:sz="0" w:space="0" w:color="auto"/>
                                        <w:right w:val="none" w:sz="0" w:space="0" w:color="auto"/>
                                      </w:divBdr>
                                      <w:divsChild>
                                        <w:div w:id="1848396878">
                                          <w:marLeft w:val="0"/>
                                          <w:marRight w:val="0"/>
                                          <w:marTop w:val="0"/>
                                          <w:marBottom w:val="0"/>
                                          <w:divBdr>
                                            <w:top w:val="none" w:sz="0" w:space="0" w:color="auto"/>
                                            <w:left w:val="none" w:sz="0" w:space="0" w:color="auto"/>
                                            <w:bottom w:val="none" w:sz="0" w:space="0" w:color="auto"/>
                                            <w:right w:val="none" w:sz="0" w:space="0" w:color="auto"/>
                                          </w:divBdr>
                                          <w:divsChild>
                                            <w:div w:id="1089813461">
                                              <w:marLeft w:val="0"/>
                                              <w:marRight w:val="0"/>
                                              <w:marTop w:val="0"/>
                                              <w:marBottom w:val="0"/>
                                              <w:divBdr>
                                                <w:top w:val="none" w:sz="0" w:space="0" w:color="auto"/>
                                                <w:left w:val="none" w:sz="0" w:space="0" w:color="auto"/>
                                                <w:bottom w:val="none" w:sz="0" w:space="0" w:color="auto"/>
                                                <w:right w:val="none" w:sz="0" w:space="0" w:color="auto"/>
                                              </w:divBdr>
                                              <w:divsChild>
                                                <w:div w:id="120072073">
                                                  <w:marLeft w:val="0"/>
                                                  <w:marRight w:val="0"/>
                                                  <w:marTop w:val="0"/>
                                                  <w:marBottom w:val="0"/>
                                                  <w:divBdr>
                                                    <w:top w:val="none" w:sz="0" w:space="0" w:color="auto"/>
                                                    <w:left w:val="none" w:sz="0" w:space="0" w:color="auto"/>
                                                    <w:bottom w:val="none" w:sz="0" w:space="0" w:color="auto"/>
                                                    <w:right w:val="none" w:sz="0" w:space="0" w:color="auto"/>
                                                  </w:divBdr>
                                                  <w:divsChild>
                                                    <w:div w:id="794561804">
                                                      <w:marLeft w:val="0"/>
                                                      <w:marRight w:val="0"/>
                                                      <w:marTop w:val="0"/>
                                                      <w:marBottom w:val="0"/>
                                                      <w:divBdr>
                                                        <w:top w:val="none" w:sz="0" w:space="0" w:color="auto"/>
                                                        <w:left w:val="none" w:sz="0" w:space="0" w:color="auto"/>
                                                        <w:bottom w:val="none" w:sz="0" w:space="0" w:color="auto"/>
                                                        <w:right w:val="none" w:sz="0" w:space="0" w:color="auto"/>
                                                      </w:divBdr>
                                                      <w:divsChild>
                                                        <w:div w:id="76246121">
                                                          <w:marLeft w:val="0"/>
                                                          <w:marRight w:val="0"/>
                                                          <w:marTop w:val="0"/>
                                                          <w:marBottom w:val="0"/>
                                                          <w:divBdr>
                                                            <w:top w:val="none" w:sz="0" w:space="0" w:color="auto"/>
                                                            <w:left w:val="none" w:sz="0" w:space="0" w:color="auto"/>
                                                            <w:bottom w:val="none" w:sz="0" w:space="0" w:color="auto"/>
                                                            <w:right w:val="none" w:sz="0" w:space="0" w:color="auto"/>
                                                          </w:divBdr>
                                                          <w:divsChild>
                                                            <w:div w:id="1847749573">
                                                              <w:marLeft w:val="0"/>
                                                              <w:marRight w:val="0"/>
                                                              <w:marTop w:val="0"/>
                                                              <w:marBottom w:val="0"/>
                                                              <w:divBdr>
                                                                <w:top w:val="none" w:sz="0" w:space="0" w:color="auto"/>
                                                                <w:left w:val="none" w:sz="0" w:space="0" w:color="auto"/>
                                                                <w:bottom w:val="none" w:sz="0" w:space="0" w:color="auto"/>
                                                                <w:right w:val="none" w:sz="0" w:space="0" w:color="auto"/>
                                                              </w:divBdr>
                                                              <w:divsChild>
                                                                <w:div w:id="71320886">
                                                                  <w:marLeft w:val="0"/>
                                                                  <w:marRight w:val="0"/>
                                                                  <w:marTop w:val="0"/>
                                                                  <w:marBottom w:val="300"/>
                                                                  <w:divBdr>
                                                                    <w:top w:val="single" w:sz="6" w:space="8" w:color="BBBBBB"/>
                                                                    <w:left w:val="single" w:sz="6" w:space="8" w:color="BBBBBB"/>
                                                                    <w:bottom w:val="single" w:sz="6" w:space="8" w:color="BBBBBB"/>
                                                                    <w:right w:val="single" w:sz="6" w:space="8" w:color="BBBBBB"/>
                                                                  </w:divBdr>
                                                                  <w:divsChild>
                                                                    <w:div w:id="20398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0441207">
      <w:bodyDiv w:val="1"/>
      <w:marLeft w:val="0"/>
      <w:marRight w:val="0"/>
      <w:marTop w:val="0"/>
      <w:marBottom w:val="0"/>
      <w:divBdr>
        <w:top w:val="none" w:sz="0" w:space="0" w:color="auto"/>
        <w:left w:val="none" w:sz="0" w:space="0" w:color="auto"/>
        <w:bottom w:val="none" w:sz="0" w:space="0" w:color="auto"/>
        <w:right w:val="none" w:sz="0" w:space="0" w:color="auto"/>
      </w:divBdr>
    </w:div>
    <w:div w:id="1498691680">
      <w:bodyDiv w:val="1"/>
      <w:marLeft w:val="0"/>
      <w:marRight w:val="0"/>
      <w:marTop w:val="0"/>
      <w:marBottom w:val="0"/>
      <w:divBdr>
        <w:top w:val="none" w:sz="0" w:space="0" w:color="auto"/>
        <w:left w:val="none" w:sz="0" w:space="0" w:color="auto"/>
        <w:bottom w:val="none" w:sz="0" w:space="0" w:color="auto"/>
        <w:right w:val="none" w:sz="0" w:space="0" w:color="auto"/>
      </w:divBdr>
      <w:divsChild>
        <w:div w:id="621307183">
          <w:marLeft w:val="0"/>
          <w:marRight w:val="0"/>
          <w:marTop w:val="0"/>
          <w:marBottom w:val="0"/>
          <w:divBdr>
            <w:top w:val="none" w:sz="0" w:space="0" w:color="auto"/>
            <w:left w:val="none" w:sz="0" w:space="0" w:color="auto"/>
            <w:bottom w:val="none" w:sz="0" w:space="0" w:color="auto"/>
            <w:right w:val="none" w:sz="0" w:space="0" w:color="auto"/>
          </w:divBdr>
          <w:divsChild>
            <w:div w:id="1913848973">
              <w:marLeft w:val="0"/>
              <w:marRight w:val="0"/>
              <w:marTop w:val="0"/>
              <w:marBottom w:val="0"/>
              <w:divBdr>
                <w:top w:val="none" w:sz="0" w:space="0" w:color="auto"/>
                <w:left w:val="none" w:sz="0" w:space="0" w:color="auto"/>
                <w:bottom w:val="none" w:sz="0" w:space="0" w:color="auto"/>
                <w:right w:val="none" w:sz="0" w:space="0" w:color="auto"/>
              </w:divBdr>
              <w:divsChild>
                <w:div w:id="18556937">
                  <w:marLeft w:val="0"/>
                  <w:marRight w:val="0"/>
                  <w:marTop w:val="0"/>
                  <w:marBottom w:val="0"/>
                  <w:divBdr>
                    <w:top w:val="none" w:sz="0" w:space="0" w:color="auto"/>
                    <w:left w:val="none" w:sz="0" w:space="0" w:color="auto"/>
                    <w:bottom w:val="none" w:sz="0" w:space="0" w:color="auto"/>
                    <w:right w:val="none" w:sz="0" w:space="0" w:color="auto"/>
                  </w:divBdr>
                  <w:divsChild>
                    <w:div w:id="1582911243">
                      <w:marLeft w:val="0"/>
                      <w:marRight w:val="0"/>
                      <w:marTop w:val="0"/>
                      <w:marBottom w:val="0"/>
                      <w:divBdr>
                        <w:top w:val="none" w:sz="0" w:space="0" w:color="auto"/>
                        <w:left w:val="none" w:sz="0" w:space="0" w:color="auto"/>
                        <w:bottom w:val="none" w:sz="0" w:space="0" w:color="auto"/>
                        <w:right w:val="none" w:sz="0" w:space="0" w:color="auto"/>
                      </w:divBdr>
                      <w:divsChild>
                        <w:div w:id="2032292622">
                          <w:marLeft w:val="0"/>
                          <w:marRight w:val="0"/>
                          <w:marTop w:val="0"/>
                          <w:marBottom w:val="0"/>
                          <w:divBdr>
                            <w:top w:val="none" w:sz="0" w:space="0" w:color="auto"/>
                            <w:left w:val="none" w:sz="0" w:space="0" w:color="auto"/>
                            <w:bottom w:val="none" w:sz="0" w:space="0" w:color="auto"/>
                            <w:right w:val="none" w:sz="0" w:space="0" w:color="auto"/>
                          </w:divBdr>
                          <w:divsChild>
                            <w:div w:id="1860044160">
                              <w:marLeft w:val="0"/>
                              <w:marRight w:val="0"/>
                              <w:marTop w:val="0"/>
                              <w:marBottom w:val="0"/>
                              <w:divBdr>
                                <w:top w:val="none" w:sz="0" w:space="0" w:color="auto"/>
                                <w:left w:val="none" w:sz="0" w:space="0" w:color="auto"/>
                                <w:bottom w:val="none" w:sz="0" w:space="0" w:color="auto"/>
                                <w:right w:val="none" w:sz="0" w:space="0" w:color="auto"/>
                              </w:divBdr>
                              <w:divsChild>
                                <w:div w:id="1976334077">
                                  <w:marLeft w:val="0"/>
                                  <w:marRight w:val="0"/>
                                  <w:marTop w:val="0"/>
                                  <w:marBottom w:val="0"/>
                                  <w:divBdr>
                                    <w:top w:val="none" w:sz="0" w:space="0" w:color="auto"/>
                                    <w:left w:val="none" w:sz="0" w:space="0" w:color="auto"/>
                                    <w:bottom w:val="none" w:sz="0" w:space="0" w:color="auto"/>
                                    <w:right w:val="none" w:sz="0" w:space="0" w:color="auto"/>
                                  </w:divBdr>
                                  <w:divsChild>
                                    <w:div w:id="908612070">
                                      <w:marLeft w:val="0"/>
                                      <w:marRight w:val="0"/>
                                      <w:marTop w:val="0"/>
                                      <w:marBottom w:val="0"/>
                                      <w:divBdr>
                                        <w:top w:val="none" w:sz="0" w:space="0" w:color="auto"/>
                                        <w:left w:val="none" w:sz="0" w:space="0" w:color="auto"/>
                                        <w:bottom w:val="none" w:sz="0" w:space="0" w:color="auto"/>
                                        <w:right w:val="none" w:sz="0" w:space="0" w:color="auto"/>
                                      </w:divBdr>
                                      <w:divsChild>
                                        <w:div w:id="298147221">
                                          <w:marLeft w:val="0"/>
                                          <w:marRight w:val="0"/>
                                          <w:marTop w:val="0"/>
                                          <w:marBottom w:val="0"/>
                                          <w:divBdr>
                                            <w:top w:val="none" w:sz="0" w:space="0" w:color="auto"/>
                                            <w:left w:val="none" w:sz="0" w:space="0" w:color="auto"/>
                                            <w:bottom w:val="none" w:sz="0" w:space="0" w:color="auto"/>
                                            <w:right w:val="none" w:sz="0" w:space="0" w:color="auto"/>
                                          </w:divBdr>
                                          <w:divsChild>
                                            <w:div w:id="2097357940">
                                              <w:marLeft w:val="0"/>
                                              <w:marRight w:val="0"/>
                                              <w:marTop w:val="0"/>
                                              <w:marBottom w:val="0"/>
                                              <w:divBdr>
                                                <w:top w:val="none" w:sz="0" w:space="0" w:color="auto"/>
                                                <w:left w:val="none" w:sz="0" w:space="0" w:color="auto"/>
                                                <w:bottom w:val="none" w:sz="0" w:space="0" w:color="auto"/>
                                                <w:right w:val="none" w:sz="0" w:space="0" w:color="auto"/>
                                              </w:divBdr>
                                              <w:divsChild>
                                                <w:div w:id="1790470775">
                                                  <w:marLeft w:val="0"/>
                                                  <w:marRight w:val="0"/>
                                                  <w:marTop w:val="0"/>
                                                  <w:marBottom w:val="0"/>
                                                  <w:divBdr>
                                                    <w:top w:val="none" w:sz="0" w:space="0" w:color="auto"/>
                                                    <w:left w:val="none" w:sz="0" w:space="0" w:color="auto"/>
                                                    <w:bottom w:val="none" w:sz="0" w:space="0" w:color="auto"/>
                                                    <w:right w:val="none" w:sz="0" w:space="0" w:color="auto"/>
                                                  </w:divBdr>
                                                  <w:divsChild>
                                                    <w:div w:id="658970922">
                                                      <w:marLeft w:val="0"/>
                                                      <w:marRight w:val="0"/>
                                                      <w:marTop w:val="0"/>
                                                      <w:marBottom w:val="0"/>
                                                      <w:divBdr>
                                                        <w:top w:val="none" w:sz="0" w:space="0" w:color="auto"/>
                                                        <w:left w:val="none" w:sz="0" w:space="0" w:color="auto"/>
                                                        <w:bottom w:val="none" w:sz="0" w:space="0" w:color="auto"/>
                                                        <w:right w:val="none" w:sz="0" w:space="0" w:color="auto"/>
                                                      </w:divBdr>
                                                      <w:divsChild>
                                                        <w:div w:id="176241379">
                                                          <w:marLeft w:val="0"/>
                                                          <w:marRight w:val="0"/>
                                                          <w:marTop w:val="0"/>
                                                          <w:marBottom w:val="0"/>
                                                          <w:divBdr>
                                                            <w:top w:val="none" w:sz="0" w:space="0" w:color="auto"/>
                                                            <w:left w:val="none" w:sz="0" w:space="0" w:color="auto"/>
                                                            <w:bottom w:val="none" w:sz="0" w:space="0" w:color="auto"/>
                                                            <w:right w:val="none" w:sz="0" w:space="0" w:color="auto"/>
                                                          </w:divBdr>
                                                          <w:divsChild>
                                                            <w:div w:id="1470705521">
                                                              <w:marLeft w:val="0"/>
                                                              <w:marRight w:val="0"/>
                                                              <w:marTop w:val="0"/>
                                                              <w:marBottom w:val="0"/>
                                                              <w:divBdr>
                                                                <w:top w:val="none" w:sz="0" w:space="0" w:color="auto"/>
                                                                <w:left w:val="none" w:sz="0" w:space="0" w:color="auto"/>
                                                                <w:bottom w:val="none" w:sz="0" w:space="0" w:color="auto"/>
                                                                <w:right w:val="none" w:sz="0" w:space="0" w:color="auto"/>
                                                              </w:divBdr>
                                                              <w:divsChild>
                                                                <w:div w:id="170292354">
                                                                  <w:marLeft w:val="0"/>
                                                                  <w:marRight w:val="0"/>
                                                                  <w:marTop w:val="0"/>
                                                                  <w:marBottom w:val="300"/>
                                                                  <w:divBdr>
                                                                    <w:top w:val="single" w:sz="6" w:space="8" w:color="BBBBBB"/>
                                                                    <w:left w:val="single" w:sz="6" w:space="8" w:color="BBBBBB"/>
                                                                    <w:bottom w:val="single" w:sz="6" w:space="8" w:color="BBBBBB"/>
                                                                    <w:right w:val="single" w:sz="6" w:space="8" w:color="BBBBBB"/>
                                                                  </w:divBdr>
                                                                  <w:divsChild>
                                                                    <w:div w:id="20849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1699433">
      <w:bodyDiv w:val="1"/>
      <w:marLeft w:val="0"/>
      <w:marRight w:val="0"/>
      <w:marTop w:val="0"/>
      <w:marBottom w:val="0"/>
      <w:divBdr>
        <w:top w:val="none" w:sz="0" w:space="0" w:color="auto"/>
        <w:left w:val="none" w:sz="0" w:space="0" w:color="auto"/>
        <w:bottom w:val="none" w:sz="0" w:space="0" w:color="auto"/>
        <w:right w:val="none" w:sz="0" w:space="0" w:color="auto"/>
      </w:divBdr>
    </w:div>
    <w:div w:id="1531339876">
      <w:bodyDiv w:val="1"/>
      <w:marLeft w:val="0"/>
      <w:marRight w:val="0"/>
      <w:marTop w:val="0"/>
      <w:marBottom w:val="0"/>
      <w:divBdr>
        <w:top w:val="none" w:sz="0" w:space="0" w:color="auto"/>
        <w:left w:val="none" w:sz="0" w:space="0" w:color="auto"/>
        <w:bottom w:val="none" w:sz="0" w:space="0" w:color="auto"/>
        <w:right w:val="none" w:sz="0" w:space="0" w:color="auto"/>
      </w:divBdr>
      <w:divsChild>
        <w:div w:id="610862990">
          <w:marLeft w:val="0"/>
          <w:marRight w:val="0"/>
          <w:marTop w:val="0"/>
          <w:marBottom w:val="300"/>
          <w:divBdr>
            <w:top w:val="single" w:sz="6" w:space="8" w:color="BBBBBB"/>
            <w:left w:val="single" w:sz="6" w:space="8" w:color="BBBBBB"/>
            <w:bottom w:val="single" w:sz="6" w:space="8" w:color="BBBBBB"/>
            <w:right w:val="single" w:sz="6" w:space="8" w:color="BBBBBB"/>
          </w:divBdr>
          <w:divsChild>
            <w:div w:id="18257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9129">
      <w:bodyDiv w:val="1"/>
      <w:marLeft w:val="0"/>
      <w:marRight w:val="0"/>
      <w:marTop w:val="0"/>
      <w:marBottom w:val="0"/>
      <w:divBdr>
        <w:top w:val="none" w:sz="0" w:space="0" w:color="auto"/>
        <w:left w:val="none" w:sz="0" w:space="0" w:color="auto"/>
        <w:bottom w:val="none" w:sz="0" w:space="0" w:color="auto"/>
        <w:right w:val="none" w:sz="0" w:space="0" w:color="auto"/>
      </w:divBdr>
      <w:divsChild>
        <w:div w:id="2117552225">
          <w:marLeft w:val="0"/>
          <w:marRight w:val="0"/>
          <w:marTop w:val="0"/>
          <w:marBottom w:val="0"/>
          <w:divBdr>
            <w:top w:val="none" w:sz="0" w:space="0" w:color="auto"/>
            <w:left w:val="none" w:sz="0" w:space="0" w:color="auto"/>
            <w:bottom w:val="none" w:sz="0" w:space="0" w:color="auto"/>
            <w:right w:val="none" w:sz="0" w:space="0" w:color="auto"/>
          </w:divBdr>
          <w:divsChild>
            <w:div w:id="72092883">
              <w:marLeft w:val="0"/>
              <w:marRight w:val="0"/>
              <w:marTop w:val="0"/>
              <w:marBottom w:val="0"/>
              <w:divBdr>
                <w:top w:val="none" w:sz="0" w:space="0" w:color="auto"/>
                <w:left w:val="none" w:sz="0" w:space="0" w:color="auto"/>
                <w:bottom w:val="none" w:sz="0" w:space="0" w:color="auto"/>
                <w:right w:val="none" w:sz="0" w:space="0" w:color="auto"/>
              </w:divBdr>
              <w:divsChild>
                <w:div w:id="2007901727">
                  <w:marLeft w:val="0"/>
                  <w:marRight w:val="0"/>
                  <w:marTop w:val="0"/>
                  <w:marBottom w:val="0"/>
                  <w:divBdr>
                    <w:top w:val="none" w:sz="0" w:space="0" w:color="auto"/>
                    <w:left w:val="none" w:sz="0" w:space="0" w:color="auto"/>
                    <w:bottom w:val="none" w:sz="0" w:space="0" w:color="auto"/>
                    <w:right w:val="none" w:sz="0" w:space="0" w:color="auto"/>
                  </w:divBdr>
                  <w:divsChild>
                    <w:div w:id="1459832236">
                      <w:marLeft w:val="0"/>
                      <w:marRight w:val="0"/>
                      <w:marTop w:val="0"/>
                      <w:marBottom w:val="0"/>
                      <w:divBdr>
                        <w:top w:val="none" w:sz="0" w:space="0" w:color="auto"/>
                        <w:left w:val="none" w:sz="0" w:space="0" w:color="auto"/>
                        <w:bottom w:val="none" w:sz="0" w:space="0" w:color="auto"/>
                        <w:right w:val="none" w:sz="0" w:space="0" w:color="auto"/>
                      </w:divBdr>
                      <w:divsChild>
                        <w:div w:id="1023625954">
                          <w:marLeft w:val="0"/>
                          <w:marRight w:val="0"/>
                          <w:marTop w:val="0"/>
                          <w:marBottom w:val="0"/>
                          <w:divBdr>
                            <w:top w:val="none" w:sz="0" w:space="0" w:color="auto"/>
                            <w:left w:val="none" w:sz="0" w:space="0" w:color="auto"/>
                            <w:bottom w:val="none" w:sz="0" w:space="0" w:color="auto"/>
                            <w:right w:val="none" w:sz="0" w:space="0" w:color="auto"/>
                          </w:divBdr>
                          <w:divsChild>
                            <w:div w:id="87432362">
                              <w:marLeft w:val="0"/>
                              <w:marRight w:val="0"/>
                              <w:marTop w:val="0"/>
                              <w:marBottom w:val="0"/>
                              <w:divBdr>
                                <w:top w:val="none" w:sz="0" w:space="0" w:color="auto"/>
                                <w:left w:val="none" w:sz="0" w:space="0" w:color="auto"/>
                                <w:bottom w:val="none" w:sz="0" w:space="0" w:color="auto"/>
                                <w:right w:val="none" w:sz="0" w:space="0" w:color="auto"/>
                              </w:divBdr>
                              <w:divsChild>
                                <w:div w:id="262880240">
                                  <w:marLeft w:val="0"/>
                                  <w:marRight w:val="0"/>
                                  <w:marTop w:val="0"/>
                                  <w:marBottom w:val="0"/>
                                  <w:divBdr>
                                    <w:top w:val="none" w:sz="0" w:space="0" w:color="auto"/>
                                    <w:left w:val="none" w:sz="0" w:space="0" w:color="auto"/>
                                    <w:bottom w:val="none" w:sz="0" w:space="0" w:color="auto"/>
                                    <w:right w:val="none" w:sz="0" w:space="0" w:color="auto"/>
                                  </w:divBdr>
                                  <w:divsChild>
                                    <w:div w:id="1404909442">
                                      <w:marLeft w:val="0"/>
                                      <w:marRight w:val="0"/>
                                      <w:marTop w:val="0"/>
                                      <w:marBottom w:val="0"/>
                                      <w:divBdr>
                                        <w:top w:val="none" w:sz="0" w:space="0" w:color="auto"/>
                                        <w:left w:val="none" w:sz="0" w:space="0" w:color="auto"/>
                                        <w:bottom w:val="none" w:sz="0" w:space="0" w:color="auto"/>
                                        <w:right w:val="none" w:sz="0" w:space="0" w:color="auto"/>
                                      </w:divBdr>
                                      <w:divsChild>
                                        <w:div w:id="1453327135">
                                          <w:marLeft w:val="0"/>
                                          <w:marRight w:val="0"/>
                                          <w:marTop w:val="0"/>
                                          <w:marBottom w:val="0"/>
                                          <w:divBdr>
                                            <w:top w:val="none" w:sz="0" w:space="0" w:color="auto"/>
                                            <w:left w:val="none" w:sz="0" w:space="0" w:color="auto"/>
                                            <w:bottom w:val="none" w:sz="0" w:space="0" w:color="auto"/>
                                            <w:right w:val="none" w:sz="0" w:space="0" w:color="auto"/>
                                          </w:divBdr>
                                          <w:divsChild>
                                            <w:div w:id="1214384901">
                                              <w:marLeft w:val="0"/>
                                              <w:marRight w:val="0"/>
                                              <w:marTop w:val="0"/>
                                              <w:marBottom w:val="0"/>
                                              <w:divBdr>
                                                <w:top w:val="none" w:sz="0" w:space="0" w:color="auto"/>
                                                <w:left w:val="none" w:sz="0" w:space="0" w:color="auto"/>
                                                <w:bottom w:val="none" w:sz="0" w:space="0" w:color="auto"/>
                                                <w:right w:val="none" w:sz="0" w:space="0" w:color="auto"/>
                                              </w:divBdr>
                                              <w:divsChild>
                                                <w:div w:id="872615001">
                                                  <w:marLeft w:val="0"/>
                                                  <w:marRight w:val="0"/>
                                                  <w:marTop w:val="0"/>
                                                  <w:marBottom w:val="0"/>
                                                  <w:divBdr>
                                                    <w:top w:val="none" w:sz="0" w:space="0" w:color="auto"/>
                                                    <w:left w:val="none" w:sz="0" w:space="0" w:color="auto"/>
                                                    <w:bottom w:val="none" w:sz="0" w:space="0" w:color="auto"/>
                                                    <w:right w:val="none" w:sz="0" w:space="0" w:color="auto"/>
                                                  </w:divBdr>
                                                  <w:divsChild>
                                                    <w:div w:id="503281387">
                                                      <w:marLeft w:val="0"/>
                                                      <w:marRight w:val="0"/>
                                                      <w:marTop w:val="0"/>
                                                      <w:marBottom w:val="0"/>
                                                      <w:divBdr>
                                                        <w:top w:val="none" w:sz="0" w:space="0" w:color="auto"/>
                                                        <w:left w:val="none" w:sz="0" w:space="0" w:color="auto"/>
                                                        <w:bottom w:val="none" w:sz="0" w:space="0" w:color="auto"/>
                                                        <w:right w:val="none" w:sz="0" w:space="0" w:color="auto"/>
                                                      </w:divBdr>
                                                      <w:divsChild>
                                                        <w:div w:id="312376413">
                                                          <w:marLeft w:val="0"/>
                                                          <w:marRight w:val="0"/>
                                                          <w:marTop w:val="0"/>
                                                          <w:marBottom w:val="0"/>
                                                          <w:divBdr>
                                                            <w:top w:val="none" w:sz="0" w:space="0" w:color="auto"/>
                                                            <w:left w:val="none" w:sz="0" w:space="0" w:color="auto"/>
                                                            <w:bottom w:val="none" w:sz="0" w:space="0" w:color="auto"/>
                                                            <w:right w:val="none" w:sz="0" w:space="0" w:color="auto"/>
                                                          </w:divBdr>
                                                          <w:divsChild>
                                                            <w:div w:id="2055540711">
                                                              <w:marLeft w:val="0"/>
                                                              <w:marRight w:val="0"/>
                                                              <w:marTop w:val="0"/>
                                                              <w:marBottom w:val="0"/>
                                                              <w:divBdr>
                                                                <w:top w:val="none" w:sz="0" w:space="0" w:color="auto"/>
                                                                <w:left w:val="none" w:sz="0" w:space="0" w:color="auto"/>
                                                                <w:bottom w:val="none" w:sz="0" w:space="0" w:color="auto"/>
                                                                <w:right w:val="none" w:sz="0" w:space="0" w:color="auto"/>
                                                              </w:divBdr>
                                                              <w:divsChild>
                                                                <w:div w:id="982857575">
                                                                  <w:marLeft w:val="0"/>
                                                                  <w:marRight w:val="0"/>
                                                                  <w:marTop w:val="0"/>
                                                                  <w:marBottom w:val="300"/>
                                                                  <w:divBdr>
                                                                    <w:top w:val="single" w:sz="6" w:space="8" w:color="BBBBBB"/>
                                                                    <w:left w:val="single" w:sz="6" w:space="8" w:color="BBBBBB"/>
                                                                    <w:bottom w:val="single" w:sz="6" w:space="8" w:color="BBBBBB"/>
                                                                    <w:right w:val="single" w:sz="6" w:space="8" w:color="BBBBBB"/>
                                                                  </w:divBdr>
                                                                  <w:divsChild>
                                                                    <w:div w:id="1664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751646">
      <w:bodyDiv w:val="1"/>
      <w:marLeft w:val="0"/>
      <w:marRight w:val="0"/>
      <w:marTop w:val="0"/>
      <w:marBottom w:val="0"/>
      <w:divBdr>
        <w:top w:val="none" w:sz="0" w:space="0" w:color="auto"/>
        <w:left w:val="none" w:sz="0" w:space="0" w:color="auto"/>
        <w:bottom w:val="none" w:sz="0" w:space="0" w:color="auto"/>
        <w:right w:val="none" w:sz="0" w:space="0" w:color="auto"/>
      </w:divBdr>
      <w:divsChild>
        <w:div w:id="183591575">
          <w:marLeft w:val="0"/>
          <w:marRight w:val="0"/>
          <w:marTop w:val="0"/>
          <w:marBottom w:val="0"/>
          <w:divBdr>
            <w:top w:val="none" w:sz="0" w:space="0" w:color="auto"/>
            <w:left w:val="none" w:sz="0" w:space="0" w:color="auto"/>
            <w:bottom w:val="none" w:sz="0" w:space="0" w:color="auto"/>
            <w:right w:val="none" w:sz="0" w:space="0" w:color="auto"/>
          </w:divBdr>
          <w:divsChild>
            <w:div w:id="1081636365">
              <w:marLeft w:val="0"/>
              <w:marRight w:val="0"/>
              <w:marTop w:val="0"/>
              <w:marBottom w:val="0"/>
              <w:divBdr>
                <w:top w:val="none" w:sz="0" w:space="0" w:color="auto"/>
                <w:left w:val="none" w:sz="0" w:space="0" w:color="auto"/>
                <w:bottom w:val="none" w:sz="0" w:space="0" w:color="auto"/>
                <w:right w:val="none" w:sz="0" w:space="0" w:color="auto"/>
              </w:divBdr>
              <w:divsChild>
                <w:div w:id="1130589066">
                  <w:marLeft w:val="0"/>
                  <w:marRight w:val="0"/>
                  <w:marTop w:val="0"/>
                  <w:marBottom w:val="0"/>
                  <w:divBdr>
                    <w:top w:val="none" w:sz="0" w:space="0" w:color="auto"/>
                    <w:left w:val="none" w:sz="0" w:space="0" w:color="auto"/>
                    <w:bottom w:val="none" w:sz="0" w:space="0" w:color="auto"/>
                    <w:right w:val="none" w:sz="0" w:space="0" w:color="auto"/>
                  </w:divBdr>
                  <w:divsChild>
                    <w:div w:id="732970097">
                      <w:marLeft w:val="0"/>
                      <w:marRight w:val="0"/>
                      <w:marTop w:val="0"/>
                      <w:marBottom w:val="0"/>
                      <w:divBdr>
                        <w:top w:val="none" w:sz="0" w:space="0" w:color="auto"/>
                        <w:left w:val="none" w:sz="0" w:space="0" w:color="auto"/>
                        <w:bottom w:val="none" w:sz="0" w:space="0" w:color="auto"/>
                        <w:right w:val="none" w:sz="0" w:space="0" w:color="auto"/>
                      </w:divBdr>
                      <w:divsChild>
                        <w:div w:id="603806230">
                          <w:marLeft w:val="0"/>
                          <w:marRight w:val="0"/>
                          <w:marTop w:val="0"/>
                          <w:marBottom w:val="0"/>
                          <w:divBdr>
                            <w:top w:val="none" w:sz="0" w:space="0" w:color="auto"/>
                            <w:left w:val="none" w:sz="0" w:space="0" w:color="auto"/>
                            <w:bottom w:val="none" w:sz="0" w:space="0" w:color="auto"/>
                            <w:right w:val="none" w:sz="0" w:space="0" w:color="auto"/>
                          </w:divBdr>
                          <w:divsChild>
                            <w:div w:id="386612299">
                              <w:marLeft w:val="0"/>
                              <w:marRight w:val="0"/>
                              <w:marTop w:val="0"/>
                              <w:marBottom w:val="0"/>
                              <w:divBdr>
                                <w:top w:val="none" w:sz="0" w:space="0" w:color="auto"/>
                                <w:left w:val="none" w:sz="0" w:space="0" w:color="auto"/>
                                <w:bottom w:val="none" w:sz="0" w:space="0" w:color="auto"/>
                                <w:right w:val="none" w:sz="0" w:space="0" w:color="auto"/>
                              </w:divBdr>
                              <w:divsChild>
                                <w:div w:id="181626030">
                                  <w:marLeft w:val="0"/>
                                  <w:marRight w:val="0"/>
                                  <w:marTop w:val="0"/>
                                  <w:marBottom w:val="0"/>
                                  <w:divBdr>
                                    <w:top w:val="none" w:sz="0" w:space="0" w:color="auto"/>
                                    <w:left w:val="none" w:sz="0" w:space="0" w:color="auto"/>
                                    <w:bottom w:val="none" w:sz="0" w:space="0" w:color="auto"/>
                                    <w:right w:val="none" w:sz="0" w:space="0" w:color="auto"/>
                                  </w:divBdr>
                                  <w:divsChild>
                                    <w:div w:id="1696538343">
                                      <w:marLeft w:val="0"/>
                                      <w:marRight w:val="0"/>
                                      <w:marTop w:val="0"/>
                                      <w:marBottom w:val="0"/>
                                      <w:divBdr>
                                        <w:top w:val="none" w:sz="0" w:space="0" w:color="auto"/>
                                        <w:left w:val="none" w:sz="0" w:space="0" w:color="auto"/>
                                        <w:bottom w:val="none" w:sz="0" w:space="0" w:color="auto"/>
                                        <w:right w:val="none" w:sz="0" w:space="0" w:color="auto"/>
                                      </w:divBdr>
                                      <w:divsChild>
                                        <w:div w:id="1468858414">
                                          <w:marLeft w:val="0"/>
                                          <w:marRight w:val="0"/>
                                          <w:marTop w:val="0"/>
                                          <w:marBottom w:val="0"/>
                                          <w:divBdr>
                                            <w:top w:val="none" w:sz="0" w:space="0" w:color="auto"/>
                                            <w:left w:val="none" w:sz="0" w:space="0" w:color="auto"/>
                                            <w:bottom w:val="none" w:sz="0" w:space="0" w:color="auto"/>
                                            <w:right w:val="none" w:sz="0" w:space="0" w:color="auto"/>
                                          </w:divBdr>
                                          <w:divsChild>
                                            <w:div w:id="929630167">
                                              <w:marLeft w:val="0"/>
                                              <w:marRight w:val="0"/>
                                              <w:marTop w:val="0"/>
                                              <w:marBottom w:val="0"/>
                                              <w:divBdr>
                                                <w:top w:val="single" w:sz="12" w:space="2" w:color="FFFFCC"/>
                                                <w:left w:val="single" w:sz="12" w:space="2" w:color="FFFFCC"/>
                                                <w:bottom w:val="single" w:sz="12" w:space="2" w:color="FFFFCC"/>
                                                <w:right w:val="single" w:sz="12" w:space="0" w:color="FFFFCC"/>
                                              </w:divBdr>
                                              <w:divsChild>
                                                <w:div w:id="766122544">
                                                  <w:marLeft w:val="0"/>
                                                  <w:marRight w:val="0"/>
                                                  <w:marTop w:val="0"/>
                                                  <w:marBottom w:val="0"/>
                                                  <w:divBdr>
                                                    <w:top w:val="none" w:sz="0" w:space="0" w:color="auto"/>
                                                    <w:left w:val="none" w:sz="0" w:space="0" w:color="auto"/>
                                                    <w:bottom w:val="none" w:sz="0" w:space="0" w:color="auto"/>
                                                    <w:right w:val="none" w:sz="0" w:space="0" w:color="auto"/>
                                                  </w:divBdr>
                                                  <w:divsChild>
                                                    <w:div w:id="1410686530">
                                                      <w:marLeft w:val="0"/>
                                                      <w:marRight w:val="0"/>
                                                      <w:marTop w:val="0"/>
                                                      <w:marBottom w:val="0"/>
                                                      <w:divBdr>
                                                        <w:top w:val="none" w:sz="0" w:space="0" w:color="auto"/>
                                                        <w:left w:val="none" w:sz="0" w:space="0" w:color="auto"/>
                                                        <w:bottom w:val="none" w:sz="0" w:space="0" w:color="auto"/>
                                                        <w:right w:val="none" w:sz="0" w:space="0" w:color="auto"/>
                                                      </w:divBdr>
                                                      <w:divsChild>
                                                        <w:div w:id="1625229732">
                                                          <w:marLeft w:val="0"/>
                                                          <w:marRight w:val="0"/>
                                                          <w:marTop w:val="0"/>
                                                          <w:marBottom w:val="0"/>
                                                          <w:divBdr>
                                                            <w:top w:val="none" w:sz="0" w:space="0" w:color="auto"/>
                                                            <w:left w:val="none" w:sz="0" w:space="0" w:color="auto"/>
                                                            <w:bottom w:val="none" w:sz="0" w:space="0" w:color="auto"/>
                                                            <w:right w:val="none" w:sz="0" w:space="0" w:color="auto"/>
                                                          </w:divBdr>
                                                          <w:divsChild>
                                                            <w:div w:id="647246330">
                                                              <w:marLeft w:val="0"/>
                                                              <w:marRight w:val="0"/>
                                                              <w:marTop w:val="0"/>
                                                              <w:marBottom w:val="0"/>
                                                              <w:divBdr>
                                                                <w:top w:val="none" w:sz="0" w:space="0" w:color="auto"/>
                                                                <w:left w:val="none" w:sz="0" w:space="0" w:color="auto"/>
                                                                <w:bottom w:val="none" w:sz="0" w:space="0" w:color="auto"/>
                                                                <w:right w:val="none" w:sz="0" w:space="0" w:color="auto"/>
                                                              </w:divBdr>
                                                              <w:divsChild>
                                                                <w:div w:id="528834124">
                                                                  <w:marLeft w:val="0"/>
                                                                  <w:marRight w:val="0"/>
                                                                  <w:marTop w:val="0"/>
                                                                  <w:marBottom w:val="0"/>
                                                                  <w:divBdr>
                                                                    <w:top w:val="none" w:sz="0" w:space="0" w:color="auto"/>
                                                                    <w:left w:val="none" w:sz="0" w:space="0" w:color="auto"/>
                                                                    <w:bottom w:val="none" w:sz="0" w:space="0" w:color="auto"/>
                                                                    <w:right w:val="none" w:sz="0" w:space="0" w:color="auto"/>
                                                                  </w:divBdr>
                                                                  <w:divsChild>
                                                                    <w:div w:id="1165823571">
                                                                      <w:marLeft w:val="0"/>
                                                                      <w:marRight w:val="0"/>
                                                                      <w:marTop w:val="0"/>
                                                                      <w:marBottom w:val="0"/>
                                                                      <w:divBdr>
                                                                        <w:top w:val="none" w:sz="0" w:space="0" w:color="auto"/>
                                                                        <w:left w:val="none" w:sz="0" w:space="0" w:color="auto"/>
                                                                        <w:bottom w:val="none" w:sz="0" w:space="0" w:color="auto"/>
                                                                        <w:right w:val="none" w:sz="0" w:space="0" w:color="auto"/>
                                                                      </w:divBdr>
                                                                      <w:divsChild>
                                                                        <w:div w:id="1969630133">
                                                                          <w:marLeft w:val="0"/>
                                                                          <w:marRight w:val="0"/>
                                                                          <w:marTop w:val="0"/>
                                                                          <w:marBottom w:val="0"/>
                                                                          <w:divBdr>
                                                                            <w:top w:val="none" w:sz="0" w:space="0" w:color="auto"/>
                                                                            <w:left w:val="none" w:sz="0" w:space="0" w:color="auto"/>
                                                                            <w:bottom w:val="none" w:sz="0" w:space="0" w:color="auto"/>
                                                                            <w:right w:val="none" w:sz="0" w:space="0" w:color="auto"/>
                                                                          </w:divBdr>
                                                                          <w:divsChild>
                                                                            <w:div w:id="908150352">
                                                                              <w:marLeft w:val="0"/>
                                                                              <w:marRight w:val="0"/>
                                                                              <w:marTop w:val="0"/>
                                                                              <w:marBottom w:val="0"/>
                                                                              <w:divBdr>
                                                                                <w:top w:val="none" w:sz="0" w:space="0" w:color="auto"/>
                                                                                <w:left w:val="none" w:sz="0" w:space="0" w:color="auto"/>
                                                                                <w:bottom w:val="none" w:sz="0" w:space="0" w:color="auto"/>
                                                                                <w:right w:val="none" w:sz="0" w:space="0" w:color="auto"/>
                                                                              </w:divBdr>
                                                                              <w:divsChild>
                                                                                <w:div w:id="396707326">
                                                                                  <w:marLeft w:val="0"/>
                                                                                  <w:marRight w:val="0"/>
                                                                                  <w:marTop w:val="0"/>
                                                                                  <w:marBottom w:val="0"/>
                                                                                  <w:divBdr>
                                                                                    <w:top w:val="none" w:sz="0" w:space="0" w:color="auto"/>
                                                                                    <w:left w:val="none" w:sz="0" w:space="0" w:color="auto"/>
                                                                                    <w:bottom w:val="none" w:sz="0" w:space="0" w:color="auto"/>
                                                                                    <w:right w:val="none" w:sz="0" w:space="0" w:color="auto"/>
                                                                                  </w:divBdr>
                                                                                  <w:divsChild>
                                                                                    <w:div w:id="2053071239">
                                                                                      <w:marLeft w:val="0"/>
                                                                                      <w:marRight w:val="0"/>
                                                                                      <w:marTop w:val="0"/>
                                                                                      <w:marBottom w:val="0"/>
                                                                                      <w:divBdr>
                                                                                        <w:top w:val="none" w:sz="0" w:space="0" w:color="auto"/>
                                                                                        <w:left w:val="none" w:sz="0" w:space="0" w:color="auto"/>
                                                                                        <w:bottom w:val="none" w:sz="0" w:space="0" w:color="auto"/>
                                                                                        <w:right w:val="none" w:sz="0" w:space="0" w:color="auto"/>
                                                                                      </w:divBdr>
                                                                                      <w:divsChild>
                                                                                        <w:div w:id="157425199">
                                                                                          <w:marLeft w:val="0"/>
                                                                                          <w:marRight w:val="120"/>
                                                                                          <w:marTop w:val="0"/>
                                                                                          <w:marBottom w:val="150"/>
                                                                                          <w:divBdr>
                                                                                            <w:top w:val="single" w:sz="2" w:space="0" w:color="EFEFEF"/>
                                                                                            <w:left w:val="single" w:sz="6" w:space="0" w:color="EFEFEF"/>
                                                                                            <w:bottom w:val="single" w:sz="6" w:space="0" w:color="E2E2E2"/>
                                                                                            <w:right w:val="single" w:sz="6" w:space="0" w:color="EFEFEF"/>
                                                                                          </w:divBdr>
                                                                                          <w:divsChild>
                                                                                            <w:div w:id="793327049">
                                                                                              <w:marLeft w:val="0"/>
                                                                                              <w:marRight w:val="0"/>
                                                                                              <w:marTop w:val="0"/>
                                                                                              <w:marBottom w:val="0"/>
                                                                                              <w:divBdr>
                                                                                                <w:top w:val="none" w:sz="0" w:space="0" w:color="auto"/>
                                                                                                <w:left w:val="none" w:sz="0" w:space="0" w:color="auto"/>
                                                                                                <w:bottom w:val="none" w:sz="0" w:space="0" w:color="auto"/>
                                                                                                <w:right w:val="none" w:sz="0" w:space="0" w:color="auto"/>
                                                                                              </w:divBdr>
                                                                                              <w:divsChild>
                                                                                                <w:div w:id="503016390">
                                                                                                  <w:marLeft w:val="0"/>
                                                                                                  <w:marRight w:val="0"/>
                                                                                                  <w:marTop w:val="0"/>
                                                                                                  <w:marBottom w:val="0"/>
                                                                                                  <w:divBdr>
                                                                                                    <w:top w:val="none" w:sz="0" w:space="0" w:color="auto"/>
                                                                                                    <w:left w:val="none" w:sz="0" w:space="0" w:color="auto"/>
                                                                                                    <w:bottom w:val="none" w:sz="0" w:space="0" w:color="auto"/>
                                                                                                    <w:right w:val="none" w:sz="0" w:space="0" w:color="auto"/>
                                                                                                  </w:divBdr>
                                                                                                  <w:divsChild>
                                                                                                    <w:div w:id="1359310149">
                                                                                                      <w:marLeft w:val="0"/>
                                                                                                      <w:marRight w:val="0"/>
                                                                                                      <w:marTop w:val="0"/>
                                                                                                      <w:marBottom w:val="0"/>
                                                                                                      <w:divBdr>
                                                                                                        <w:top w:val="none" w:sz="0" w:space="0" w:color="auto"/>
                                                                                                        <w:left w:val="none" w:sz="0" w:space="0" w:color="auto"/>
                                                                                                        <w:bottom w:val="none" w:sz="0" w:space="0" w:color="auto"/>
                                                                                                        <w:right w:val="none" w:sz="0" w:space="0" w:color="auto"/>
                                                                                                      </w:divBdr>
                                                                                                      <w:divsChild>
                                                                                                        <w:div w:id="747113828">
                                                                                                          <w:marLeft w:val="0"/>
                                                                                                          <w:marRight w:val="0"/>
                                                                                                          <w:marTop w:val="0"/>
                                                                                                          <w:marBottom w:val="0"/>
                                                                                                          <w:divBdr>
                                                                                                            <w:top w:val="none" w:sz="0" w:space="0" w:color="auto"/>
                                                                                                            <w:left w:val="none" w:sz="0" w:space="0" w:color="auto"/>
                                                                                                            <w:bottom w:val="none" w:sz="0" w:space="0" w:color="auto"/>
                                                                                                            <w:right w:val="none" w:sz="0" w:space="0" w:color="auto"/>
                                                                                                          </w:divBdr>
                                                                                                          <w:divsChild>
                                                                                                            <w:div w:id="1197350051">
                                                                                                              <w:marLeft w:val="0"/>
                                                                                                              <w:marRight w:val="0"/>
                                                                                                              <w:marTop w:val="0"/>
                                                                                                              <w:marBottom w:val="0"/>
                                                                                                              <w:divBdr>
                                                                                                                <w:top w:val="single" w:sz="2" w:space="4" w:color="D8D8D8"/>
                                                                                                                <w:left w:val="single" w:sz="2" w:space="0" w:color="D8D8D8"/>
                                                                                                                <w:bottom w:val="single" w:sz="2" w:space="4" w:color="D8D8D8"/>
                                                                                                                <w:right w:val="single" w:sz="2" w:space="0" w:color="D8D8D8"/>
                                                                                                              </w:divBdr>
                                                                                                              <w:divsChild>
                                                                                                                <w:div w:id="2022735709">
                                                                                                                  <w:marLeft w:val="225"/>
                                                                                                                  <w:marRight w:val="225"/>
                                                                                                                  <w:marTop w:val="75"/>
                                                                                                                  <w:marBottom w:val="75"/>
                                                                                                                  <w:divBdr>
                                                                                                                    <w:top w:val="none" w:sz="0" w:space="0" w:color="auto"/>
                                                                                                                    <w:left w:val="none" w:sz="0" w:space="0" w:color="auto"/>
                                                                                                                    <w:bottom w:val="none" w:sz="0" w:space="0" w:color="auto"/>
                                                                                                                    <w:right w:val="none" w:sz="0" w:space="0" w:color="auto"/>
                                                                                                                  </w:divBdr>
                                                                                                                  <w:divsChild>
                                                                                                                    <w:div w:id="1049455310">
                                                                                                                      <w:marLeft w:val="0"/>
                                                                                                                      <w:marRight w:val="0"/>
                                                                                                                      <w:marTop w:val="0"/>
                                                                                                                      <w:marBottom w:val="0"/>
                                                                                                                      <w:divBdr>
                                                                                                                        <w:top w:val="single" w:sz="6" w:space="0" w:color="auto"/>
                                                                                                                        <w:left w:val="single" w:sz="6" w:space="0" w:color="auto"/>
                                                                                                                        <w:bottom w:val="single" w:sz="6" w:space="0" w:color="auto"/>
                                                                                                                        <w:right w:val="single" w:sz="6" w:space="0" w:color="auto"/>
                                                                                                                      </w:divBdr>
                                                                                                                      <w:divsChild>
                                                                                                                        <w:div w:id="414322691">
                                                                                                                          <w:marLeft w:val="0"/>
                                                                                                                          <w:marRight w:val="0"/>
                                                                                                                          <w:marTop w:val="0"/>
                                                                                                                          <w:marBottom w:val="0"/>
                                                                                                                          <w:divBdr>
                                                                                                                            <w:top w:val="none" w:sz="0" w:space="0" w:color="auto"/>
                                                                                                                            <w:left w:val="none" w:sz="0" w:space="0" w:color="auto"/>
                                                                                                                            <w:bottom w:val="none" w:sz="0" w:space="0" w:color="auto"/>
                                                                                                                            <w:right w:val="none" w:sz="0" w:space="0" w:color="auto"/>
                                                                                                                          </w:divBdr>
                                                                                                                          <w:divsChild>
                                                                                                                            <w:div w:id="1915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225933">
      <w:bodyDiv w:val="1"/>
      <w:marLeft w:val="0"/>
      <w:marRight w:val="0"/>
      <w:marTop w:val="0"/>
      <w:marBottom w:val="0"/>
      <w:divBdr>
        <w:top w:val="none" w:sz="0" w:space="0" w:color="auto"/>
        <w:left w:val="none" w:sz="0" w:space="0" w:color="auto"/>
        <w:bottom w:val="none" w:sz="0" w:space="0" w:color="auto"/>
        <w:right w:val="none" w:sz="0" w:space="0" w:color="auto"/>
      </w:divBdr>
      <w:divsChild>
        <w:div w:id="1128862830">
          <w:marLeft w:val="0"/>
          <w:marRight w:val="0"/>
          <w:marTop w:val="0"/>
          <w:marBottom w:val="0"/>
          <w:divBdr>
            <w:top w:val="none" w:sz="0" w:space="0" w:color="auto"/>
            <w:left w:val="none" w:sz="0" w:space="0" w:color="auto"/>
            <w:bottom w:val="none" w:sz="0" w:space="0" w:color="auto"/>
            <w:right w:val="none" w:sz="0" w:space="0" w:color="auto"/>
          </w:divBdr>
          <w:divsChild>
            <w:div w:id="172455986">
              <w:marLeft w:val="0"/>
              <w:marRight w:val="0"/>
              <w:marTop w:val="0"/>
              <w:marBottom w:val="0"/>
              <w:divBdr>
                <w:top w:val="none" w:sz="0" w:space="0" w:color="auto"/>
                <w:left w:val="none" w:sz="0" w:space="0" w:color="auto"/>
                <w:bottom w:val="none" w:sz="0" w:space="0" w:color="auto"/>
                <w:right w:val="none" w:sz="0" w:space="0" w:color="auto"/>
              </w:divBdr>
              <w:divsChild>
                <w:div w:id="1097600855">
                  <w:marLeft w:val="0"/>
                  <w:marRight w:val="0"/>
                  <w:marTop w:val="0"/>
                  <w:marBottom w:val="0"/>
                  <w:divBdr>
                    <w:top w:val="none" w:sz="0" w:space="0" w:color="auto"/>
                    <w:left w:val="none" w:sz="0" w:space="0" w:color="auto"/>
                    <w:bottom w:val="none" w:sz="0" w:space="0" w:color="auto"/>
                    <w:right w:val="none" w:sz="0" w:space="0" w:color="auto"/>
                  </w:divBdr>
                  <w:divsChild>
                    <w:div w:id="635646748">
                      <w:marLeft w:val="0"/>
                      <w:marRight w:val="0"/>
                      <w:marTop w:val="0"/>
                      <w:marBottom w:val="0"/>
                      <w:divBdr>
                        <w:top w:val="none" w:sz="0" w:space="0" w:color="auto"/>
                        <w:left w:val="none" w:sz="0" w:space="0" w:color="auto"/>
                        <w:bottom w:val="none" w:sz="0" w:space="0" w:color="auto"/>
                        <w:right w:val="none" w:sz="0" w:space="0" w:color="auto"/>
                      </w:divBdr>
                      <w:divsChild>
                        <w:div w:id="1975021697">
                          <w:marLeft w:val="0"/>
                          <w:marRight w:val="0"/>
                          <w:marTop w:val="0"/>
                          <w:marBottom w:val="0"/>
                          <w:divBdr>
                            <w:top w:val="none" w:sz="0" w:space="0" w:color="auto"/>
                            <w:left w:val="none" w:sz="0" w:space="0" w:color="auto"/>
                            <w:bottom w:val="none" w:sz="0" w:space="0" w:color="auto"/>
                            <w:right w:val="none" w:sz="0" w:space="0" w:color="auto"/>
                          </w:divBdr>
                          <w:divsChild>
                            <w:div w:id="1134640943">
                              <w:marLeft w:val="0"/>
                              <w:marRight w:val="0"/>
                              <w:marTop w:val="0"/>
                              <w:marBottom w:val="0"/>
                              <w:divBdr>
                                <w:top w:val="none" w:sz="0" w:space="0" w:color="auto"/>
                                <w:left w:val="none" w:sz="0" w:space="0" w:color="auto"/>
                                <w:bottom w:val="none" w:sz="0" w:space="0" w:color="auto"/>
                                <w:right w:val="none" w:sz="0" w:space="0" w:color="auto"/>
                              </w:divBdr>
                              <w:divsChild>
                                <w:div w:id="1864709843">
                                  <w:marLeft w:val="0"/>
                                  <w:marRight w:val="0"/>
                                  <w:marTop w:val="0"/>
                                  <w:marBottom w:val="0"/>
                                  <w:divBdr>
                                    <w:top w:val="none" w:sz="0" w:space="0" w:color="auto"/>
                                    <w:left w:val="none" w:sz="0" w:space="0" w:color="auto"/>
                                    <w:bottom w:val="none" w:sz="0" w:space="0" w:color="auto"/>
                                    <w:right w:val="none" w:sz="0" w:space="0" w:color="auto"/>
                                  </w:divBdr>
                                  <w:divsChild>
                                    <w:div w:id="583955577">
                                      <w:marLeft w:val="0"/>
                                      <w:marRight w:val="0"/>
                                      <w:marTop w:val="0"/>
                                      <w:marBottom w:val="0"/>
                                      <w:divBdr>
                                        <w:top w:val="none" w:sz="0" w:space="0" w:color="auto"/>
                                        <w:left w:val="none" w:sz="0" w:space="0" w:color="auto"/>
                                        <w:bottom w:val="none" w:sz="0" w:space="0" w:color="auto"/>
                                        <w:right w:val="none" w:sz="0" w:space="0" w:color="auto"/>
                                      </w:divBdr>
                                      <w:divsChild>
                                        <w:div w:id="2126533482">
                                          <w:marLeft w:val="0"/>
                                          <w:marRight w:val="0"/>
                                          <w:marTop w:val="0"/>
                                          <w:marBottom w:val="0"/>
                                          <w:divBdr>
                                            <w:top w:val="none" w:sz="0" w:space="0" w:color="auto"/>
                                            <w:left w:val="none" w:sz="0" w:space="0" w:color="auto"/>
                                            <w:bottom w:val="none" w:sz="0" w:space="0" w:color="auto"/>
                                            <w:right w:val="none" w:sz="0" w:space="0" w:color="auto"/>
                                          </w:divBdr>
                                          <w:divsChild>
                                            <w:div w:id="1578635008">
                                              <w:marLeft w:val="0"/>
                                              <w:marRight w:val="0"/>
                                              <w:marTop w:val="0"/>
                                              <w:marBottom w:val="0"/>
                                              <w:divBdr>
                                                <w:top w:val="none" w:sz="0" w:space="0" w:color="auto"/>
                                                <w:left w:val="none" w:sz="0" w:space="0" w:color="auto"/>
                                                <w:bottom w:val="none" w:sz="0" w:space="0" w:color="auto"/>
                                                <w:right w:val="none" w:sz="0" w:space="0" w:color="auto"/>
                                              </w:divBdr>
                                              <w:divsChild>
                                                <w:div w:id="1771506751">
                                                  <w:marLeft w:val="0"/>
                                                  <w:marRight w:val="0"/>
                                                  <w:marTop w:val="0"/>
                                                  <w:marBottom w:val="0"/>
                                                  <w:divBdr>
                                                    <w:top w:val="none" w:sz="0" w:space="0" w:color="auto"/>
                                                    <w:left w:val="none" w:sz="0" w:space="0" w:color="auto"/>
                                                    <w:bottom w:val="none" w:sz="0" w:space="0" w:color="auto"/>
                                                    <w:right w:val="none" w:sz="0" w:space="0" w:color="auto"/>
                                                  </w:divBdr>
                                                  <w:divsChild>
                                                    <w:div w:id="696858901">
                                                      <w:marLeft w:val="0"/>
                                                      <w:marRight w:val="0"/>
                                                      <w:marTop w:val="0"/>
                                                      <w:marBottom w:val="0"/>
                                                      <w:divBdr>
                                                        <w:top w:val="none" w:sz="0" w:space="0" w:color="auto"/>
                                                        <w:left w:val="none" w:sz="0" w:space="0" w:color="auto"/>
                                                        <w:bottom w:val="none" w:sz="0" w:space="0" w:color="auto"/>
                                                        <w:right w:val="none" w:sz="0" w:space="0" w:color="auto"/>
                                                      </w:divBdr>
                                                      <w:divsChild>
                                                        <w:div w:id="1152871603">
                                                          <w:marLeft w:val="0"/>
                                                          <w:marRight w:val="0"/>
                                                          <w:marTop w:val="0"/>
                                                          <w:marBottom w:val="0"/>
                                                          <w:divBdr>
                                                            <w:top w:val="none" w:sz="0" w:space="0" w:color="auto"/>
                                                            <w:left w:val="none" w:sz="0" w:space="0" w:color="auto"/>
                                                            <w:bottom w:val="none" w:sz="0" w:space="0" w:color="auto"/>
                                                            <w:right w:val="none" w:sz="0" w:space="0" w:color="auto"/>
                                                          </w:divBdr>
                                                          <w:divsChild>
                                                            <w:div w:id="370226738">
                                                              <w:marLeft w:val="0"/>
                                                              <w:marRight w:val="0"/>
                                                              <w:marTop w:val="0"/>
                                                              <w:marBottom w:val="0"/>
                                                              <w:divBdr>
                                                                <w:top w:val="none" w:sz="0" w:space="0" w:color="auto"/>
                                                                <w:left w:val="none" w:sz="0" w:space="0" w:color="auto"/>
                                                                <w:bottom w:val="none" w:sz="0" w:space="0" w:color="auto"/>
                                                                <w:right w:val="none" w:sz="0" w:space="0" w:color="auto"/>
                                                              </w:divBdr>
                                                              <w:divsChild>
                                                                <w:div w:id="106584750">
                                                                  <w:marLeft w:val="0"/>
                                                                  <w:marRight w:val="0"/>
                                                                  <w:marTop w:val="0"/>
                                                                  <w:marBottom w:val="300"/>
                                                                  <w:divBdr>
                                                                    <w:top w:val="single" w:sz="6" w:space="8" w:color="BBBBBB"/>
                                                                    <w:left w:val="single" w:sz="6" w:space="8" w:color="BBBBBB"/>
                                                                    <w:bottom w:val="single" w:sz="6" w:space="8" w:color="BBBBBB"/>
                                                                    <w:right w:val="single" w:sz="6" w:space="8" w:color="BBBBBB"/>
                                                                  </w:divBdr>
                                                                  <w:divsChild>
                                                                    <w:div w:id="16352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5240750">
      <w:bodyDiv w:val="1"/>
      <w:marLeft w:val="0"/>
      <w:marRight w:val="0"/>
      <w:marTop w:val="0"/>
      <w:marBottom w:val="0"/>
      <w:divBdr>
        <w:top w:val="none" w:sz="0" w:space="0" w:color="auto"/>
        <w:left w:val="none" w:sz="0" w:space="0" w:color="auto"/>
        <w:bottom w:val="none" w:sz="0" w:space="0" w:color="auto"/>
        <w:right w:val="none" w:sz="0" w:space="0" w:color="auto"/>
      </w:divBdr>
    </w:div>
    <w:div w:id="1565018912">
      <w:bodyDiv w:val="1"/>
      <w:marLeft w:val="0"/>
      <w:marRight w:val="0"/>
      <w:marTop w:val="0"/>
      <w:marBottom w:val="0"/>
      <w:divBdr>
        <w:top w:val="none" w:sz="0" w:space="0" w:color="auto"/>
        <w:left w:val="none" w:sz="0" w:space="0" w:color="auto"/>
        <w:bottom w:val="none" w:sz="0" w:space="0" w:color="auto"/>
        <w:right w:val="none" w:sz="0" w:space="0" w:color="auto"/>
      </w:divBdr>
      <w:divsChild>
        <w:div w:id="614017486">
          <w:marLeft w:val="0"/>
          <w:marRight w:val="0"/>
          <w:marTop w:val="0"/>
          <w:marBottom w:val="300"/>
          <w:divBdr>
            <w:top w:val="single" w:sz="6" w:space="8" w:color="BBBBBB"/>
            <w:left w:val="single" w:sz="6" w:space="8" w:color="BBBBBB"/>
            <w:bottom w:val="single" w:sz="6" w:space="8" w:color="BBBBBB"/>
            <w:right w:val="single" w:sz="6" w:space="8" w:color="BBBBBB"/>
          </w:divBdr>
          <w:divsChild>
            <w:div w:id="1566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7943">
      <w:bodyDiv w:val="1"/>
      <w:marLeft w:val="0"/>
      <w:marRight w:val="0"/>
      <w:marTop w:val="0"/>
      <w:marBottom w:val="0"/>
      <w:divBdr>
        <w:top w:val="none" w:sz="0" w:space="0" w:color="auto"/>
        <w:left w:val="none" w:sz="0" w:space="0" w:color="auto"/>
        <w:bottom w:val="none" w:sz="0" w:space="0" w:color="auto"/>
        <w:right w:val="none" w:sz="0" w:space="0" w:color="auto"/>
      </w:divBdr>
    </w:div>
    <w:div w:id="1571693082">
      <w:bodyDiv w:val="1"/>
      <w:marLeft w:val="0"/>
      <w:marRight w:val="0"/>
      <w:marTop w:val="0"/>
      <w:marBottom w:val="0"/>
      <w:divBdr>
        <w:top w:val="none" w:sz="0" w:space="0" w:color="auto"/>
        <w:left w:val="none" w:sz="0" w:space="0" w:color="auto"/>
        <w:bottom w:val="none" w:sz="0" w:space="0" w:color="auto"/>
        <w:right w:val="none" w:sz="0" w:space="0" w:color="auto"/>
      </w:divBdr>
      <w:divsChild>
        <w:div w:id="1949390059">
          <w:marLeft w:val="0"/>
          <w:marRight w:val="0"/>
          <w:marTop w:val="0"/>
          <w:marBottom w:val="0"/>
          <w:divBdr>
            <w:top w:val="none" w:sz="0" w:space="0" w:color="auto"/>
            <w:left w:val="none" w:sz="0" w:space="0" w:color="auto"/>
            <w:bottom w:val="none" w:sz="0" w:space="0" w:color="auto"/>
            <w:right w:val="none" w:sz="0" w:space="0" w:color="auto"/>
          </w:divBdr>
          <w:divsChild>
            <w:div w:id="1617953028">
              <w:marLeft w:val="0"/>
              <w:marRight w:val="0"/>
              <w:marTop w:val="0"/>
              <w:marBottom w:val="0"/>
              <w:divBdr>
                <w:top w:val="none" w:sz="0" w:space="0" w:color="auto"/>
                <w:left w:val="none" w:sz="0" w:space="0" w:color="auto"/>
                <w:bottom w:val="none" w:sz="0" w:space="0" w:color="auto"/>
                <w:right w:val="none" w:sz="0" w:space="0" w:color="auto"/>
              </w:divBdr>
              <w:divsChild>
                <w:div w:id="449975076">
                  <w:marLeft w:val="0"/>
                  <w:marRight w:val="0"/>
                  <w:marTop w:val="0"/>
                  <w:marBottom w:val="0"/>
                  <w:divBdr>
                    <w:top w:val="none" w:sz="0" w:space="0" w:color="auto"/>
                    <w:left w:val="none" w:sz="0" w:space="0" w:color="auto"/>
                    <w:bottom w:val="none" w:sz="0" w:space="0" w:color="auto"/>
                    <w:right w:val="none" w:sz="0" w:space="0" w:color="auto"/>
                  </w:divBdr>
                  <w:divsChild>
                    <w:div w:id="1023629579">
                      <w:marLeft w:val="0"/>
                      <w:marRight w:val="0"/>
                      <w:marTop w:val="0"/>
                      <w:marBottom w:val="0"/>
                      <w:divBdr>
                        <w:top w:val="none" w:sz="0" w:space="0" w:color="auto"/>
                        <w:left w:val="none" w:sz="0" w:space="0" w:color="auto"/>
                        <w:bottom w:val="none" w:sz="0" w:space="0" w:color="auto"/>
                        <w:right w:val="none" w:sz="0" w:space="0" w:color="auto"/>
                      </w:divBdr>
                      <w:divsChild>
                        <w:div w:id="597564513">
                          <w:marLeft w:val="0"/>
                          <w:marRight w:val="0"/>
                          <w:marTop w:val="0"/>
                          <w:marBottom w:val="0"/>
                          <w:divBdr>
                            <w:top w:val="none" w:sz="0" w:space="0" w:color="auto"/>
                            <w:left w:val="none" w:sz="0" w:space="0" w:color="auto"/>
                            <w:bottom w:val="none" w:sz="0" w:space="0" w:color="auto"/>
                            <w:right w:val="none" w:sz="0" w:space="0" w:color="auto"/>
                          </w:divBdr>
                          <w:divsChild>
                            <w:div w:id="1931884135">
                              <w:marLeft w:val="0"/>
                              <w:marRight w:val="0"/>
                              <w:marTop w:val="0"/>
                              <w:marBottom w:val="0"/>
                              <w:divBdr>
                                <w:top w:val="none" w:sz="0" w:space="0" w:color="auto"/>
                                <w:left w:val="none" w:sz="0" w:space="0" w:color="auto"/>
                                <w:bottom w:val="none" w:sz="0" w:space="0" w:color="auto"/>
                                <w:right w:val="none" w:sz="0" w:space="0" w:color="auto"/>
                              </w:divBdr>
                              <w:divsChild>
                                <w:div w:id="976184140">
                                  <w:marLeft w:val="0"/>
                                  <w:marRight w:val="0"/>
                                  <w:marTop w:val="0"/>
                                  <w:marBottom w:val="0"/>
                                  <w:divBdr>
                                    <w:top w:val="none" w:sz="0" w:space="0" w:color="auto"/>
                                    <w:left w:val="none" w:sz="0" w:space="0" w:color="auto"/>
                                    <w:bottom w:val="none" w:sz="0" w:space="0" w:color="auto"/>
                                    <w:right w:val="none" w:sz="0" w:space="0" w:color="auto"/>
                                  </w:divBdr>
                                  <w:divsChild>
                                    <w:div w:id="1003313466">
                                      <w:marLeft w:val="0"/>
                                      <w:marRight w:val="0"/>
                                      <w:marTop w:val="0"/>
                                      <w:marBottom w:val="0"/>
                                      <w:divBdr>
                                        <w:top w:val="none" w:sz="0" w:space="0" w:color="auto"/>
                                        <w:left w:val="none" w:sz="0" w:space="0" w:color="auto"/>
                                        <w:bottom w:val="none" w:sz="0" w:space="0" w:color="auto"/>
                                        <w:right w:val="none" w:sz="0" w:space="0" w:color="auto"/>
                                      </w:divBdr>
                                      <w:divsChild>
                                        <w:div w:id="2126996225">
                                          <w:marLeft w:val="0"/>
                                          <w:marRight w:val="0"/>
                                          <w:marTop w:val="0"/>
                                          <w:marBottom w:val="0"/>
                                          <w:divBdr>
                                            <w:top w:val="none" w:sz="0" w:space="0" w:color="auto"/>
                                            <w:left w:val="none" w:sz="0" w:space="0" w:color="auto"/>
                                            <w:bottom w:val="none" w:sz="0" w:space="0" w:color="auto"/>
                                            <w:right w:val="none" w:sz="0" w:space="0" w:color="auto"/>
                                          </w:divBdr>
                                          <w:divsChild>
                                            <w:div w:id="155345690">
                                              <w:marLeft w:val="0"/>
                                              <w:marRight w:val="0"/>
                                              <w:marTop w:val="0"/>
                                              <w:marBottom w:val="0"/>
                                              <w:divBdr>
                                                <w:top w:val="none" w:sz="0" w:space="0" w:color="auto"/>
                                                <w:left w:val="none" w:sz="0" w:space="0" w:color="auto"/>
                                                <w:bottom w:val="none" w:sz="0" w:space="0" w:color="auto"/>
                                                <w:right w:val="none" w:sz="0" w:space="0" w:color="auto"/>
                                              </w:divBdr>
                                              <w:divsChild>
                                                <w:div w:id="702444739">
                                                  <w:marLeft w:val="0"/>
                                                  <w:marRight w:val="0"/>
                                                  <w:marTop w:val="0"/>
                                                  <w:marBottom w:val="0"/>
                                                  <w:divBdr>
                                                    <w:top w:val="none" w:sz="0" w:space="0" w:color="auto"/>
                                                    <w:left w:val="none" w:sz="0" w:space="0" w:color="auto"/>
                                                    <w:bottom w:val="none" w:sz="0" w:space="0" w:color="auto"/>
                                                    <w:right w:val="none" w:sz="0" w:space="0" w:color="auto"/>
                                                  </w:divBdr>
                                                  <w:divsChild>
                                                    <w:div w:id="1494640234">
                                                      <w:marLeft w:val="0"/>
                                                      <w:marRight w:val="0"/>
                                                      <w:marTop w:val="0"/>
                                                      <w:marBottom w:val="0"/>
                                                      <w:divBdr>
                                                        <w:top w:val="none" w:sz="0" w:space="0" w:color="auto"/>
                                                        <w:left w:val="none" w:sz="0" w:space="0" w:color="auto"/>
                                                        <w:bottom w:val="none" w:sz="0" w:space="0" w:color="auto"/>
                                                        <w:right w:val="none" w:sz="0" w:space="0" w:color="auto"/>
                                                      </w:divBdr>
                                                      <w:divsChild>
                                                        <w:div w:id="148595031">
                                                          <w:marLeft w:val="0"/>
                                                          <w:marRight w:val="0"/>
                                                          <w:marTop w:val="0"/>
                                                          <w:marBottom w:val="0"/>
                                                          <w:divBdr>
                                                            <w:top w:val="none" w:sz="0" w:space="0" w:color="auto"/>
                                                            <w:left w:val="none" w:sz="0" w:space="0" w:color="auto"/>
                                                            <w:bottom w:val="none" w:sz="0" w:space="0" w:color="auto"/>
                                                            <w:right w:val="none" w:sz="0" w:space="0" w:color="auto"/>
                                                          </w:divBdr>
                                                          <w:divsChild>
                                                            <w:div w:id="457064850">
                                                              <w:marLeft w:val="0"/>
                                                              <w:marRight w:val="0"/>
                                                              <w:marTop w:val="0"/>
                                                              <w:marBottom w:val="0"/>
                                                              <w:divBdr>
                                                                <w:top w:val="none" w:sz="0" w:space="0" w:color="auto"/>
                                                                <w:left w:val="none" w:sz="0" w:space="0" w:color="auto"/>
                                                                <w:bottom w:val="none" w:sz="0" w:space="0" w:color="auto"/>
                                                                <w:right w:val="none" w:sz="0" w:space="0" w:color="auto"/>
                                                              </w:divBdr>
                                                              <w:divsChild>
                                                                <w:div w:id="63963781">
                                                                  <w:marLeft w:val="0"/>
                                                                  <w:marRight w:val="0"/>
                                                                  <w:marTop w:val="0"/>
                                                                  <w:marBottom w:val="300"/>
                                                                  <w:divBdr>
                                                                    <w:top w:val="single" w:sz="6" w:space="8" w:color="BBBBBB"/>
                                                                    <w:left w:val="single" w:sz="6" w:space="8" w:color="BBBBBB"/>
                                                                    <w:bottom w:val="single" w:sz="6" w:space="8" w:color="BBBBBB"/>
                                                                    <w:right w:val="single" w:sz="6" w:space="8" w:color="BBBBBB"/>
                                                                  </w:divBdr>
                                                                  <w:divsChild>
                                                                    <w:div w:id="9923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9750938">
      <w:bodyDiv w:val="1"/>
      <w:marLeft w:val="0"/>
      <w:marRight w:val="0"/>
      <w:marTop w:val="0"/>
      <w:marBottom w:val="0"/>
      <w:divBdr>
        <w:top w:val="none" w:sz="0" w:space="0" w:color="auto"/>
        <w:left w:val="none" w:sz="0" w:space="0" w:color="auto"/>
        <w:bottom w:val="none" w:sz="0" w:space="0" w:color="auto"/>
        <w:right w:val="none" w:sz="0" w:space="0" w:color="auto"/>
      </w:divBdr>
    </w:div>
    <w:div w:id="1582444829">
      <w:bodyDiv w:val="1"/>
      <w:marLeft w:val="0"/>
      <w:marRight w:val="0"/>
      <w:marTop w:val="0"/>
      <w:marBottom w:val="0"/>
      <w:divBdr>
        <w:top w:val="none" w:sz="0" w:space="0" w:color="auto"/>
        <w:left w:val="none" w:sz="0" w:space="0" w:color="auto"/>
        <w:bottom w:val="none" w:sz="0" w:space="0" w:color="auto"/>
        <w:right w:val="none" w:sz="0" w:space="0" w:color="auto"/>
      </w:divBdr>
      <w:divsChild>
        <w:div w:id="1600913974">
          <w:marLeft w:val="150"/>
          <w:marRight w:val="150"/>
          <w:marTop w:val="150"/>
          <w:marBottom w:val="150"/>
          <w:divBdr>
            <w:top w:val="none" w:sz="0" w:space="0" w:color="auto"/>
            <w:left w:val="none" w:sz="0" w:space="0" w:color="auto"/>
            <w:bottom w:val="none" w:sz="0" w:space="0" w:color="auto"/>
            <w:right w:val="none" w:sz="0" w:space="0" w:color="auto"/>
          </w:divBdr>
        </w:div>
      </w:divsChild>
    </w:div>
    <w:div w:id="1588271926">
      <w:bodyDiv w:val="1"/>
      <w:marLeft w:val="0"/>
      <w:marRight w:val="0"/>
      <w:marTop w:val="0"/>
      <w:marBottom w:val="0"/>
      <w:divBdr>
        <w:top w:val="none" w:sz="0" w:space="0" w:color="auto"/>
        <w:left w:val="none" w:sz="0" w:space="0" w:color="auto"/>
        <w:bottom w:val="none" w:sz="0" w:space="0" w:color="auto"/>
        <w:right w:val="none" w:sz="0" w:space="0" w:color="auto"/>
      </w:divBdr>
    </w:div>
    <w:div w:id="1594975284">
      <w:bodyDiv w:val="1"/>
      <w:marLeft w:val="0"/>
      <w:marRight w:val="0"/>
      <w:marTop w:val="0"/>
      <w:marBottom w:val="0"/>
      <w:divBdr>
        <w:top w:val="none" w:sz="0" w:space="0" w:color="auto"/>
        <w:left w:val="none" w:sz="0" w:space="0" w:color="auto"/>
        <w:bottom w:val="none" w:sz="0" w:space="0" w:color="auto"/>
        <w:right w:val="none" w:sz="0" w:space="0" w:color="auto"/>
      </w:divBdr>
    </w:div>
    <w:div w:id="1595436633">
      <w:bodyDiv w:val="1"/>
      <w:marLeft w:val="0"/>
      <w:marRight w:val="0"/>
      <w:marTop w:val="0"/>
      <w:marBottom w:val="0"/>
      <w:divBdr>
        <w:top w:val="none" w:sz="0" w:space="0" w:color="auto"/>
        <w:left w:val="none" w:sz="0" w:space="0" w:color="auto"/>
        <w:bottom w:val="none" w:sz="0" w:space="0" w:color="auto"/>
        <w:right w:val="none" w:sz="0" w:space="0" w:color="auto"/>
      </w:divBdr>
      <w:divsChild>
        <w:div w:id="633948087">
          <w:marLeft w:val="0"/>
          <w:marRight w:val="0"/>
          <w:marTop w:val="0"/>
          <w:marBottom w:val="0"/>
          <w:divBdr>
            <w:top w:val="none" w:sz="0" w:space="0" w:color="auto"/>
            <w:left w:val="none" w:sz="0" w:space="0" w:color="auto"/>
            <w:bottom w:val="none" w:sz="0" w:space="0" w:color="auto"/>
            <w:right w:val="none" w:sz="0" w:space="0" w:color="auto"/>
          </w:divBdr>
          <w:divsChild>
            <w:div w:id="1409157982">
              <w:marLeft w:val="0"/>
              <w:marRight w:val="0"/>
              <w:marTop w:val="0"/>
              <w:marBottom w:val="0"/>
              <w:divBdr>
                <w:top w:val="none" w:sz="0" w:space="0" w:color="auto"/>
                <w:left w:val="none" w:sz="0" w:space="0" w:color="auto"/>
                <w:bottom w:val="none" w:sz="0" w:space="0" w:color="auto"/>
                <w:right w:val="none" w:sz="0" w:space="0" w:color="auto"/>
              </w:divBdr>
              <w:divsChild>
                <w:div w:id="469522984">
                  <w:marLeft w:val="0"/>
                  <w:marRight w:val="0"/>
                  <w:marTop w:val="0"/>
                  <w:marBottom w:val="0"/>
                  <w:divBdr>
                    <w:top w:val="none" w:sz="0" w:space="0" w:color="auto"/>
                    <w:left w:val="none" w:sz="0" w:space="0" w:color="auto"/>
                    <w:bottom w:val="none" w:sz="0" w:space="0" w:color="auto"/>
                    <w:right w:val="none" w:sz="0" w:space="0" w:color="auto"/>
                  </w:divBdr>
                  <w:divsChild>
                    <w:div w:id="1318846528">
                      <w:marLeft w:val="0"/>
                      <w:marRight w:val="0"/>
                      <w:marTop w:val="0"/>
                      <w:marBottom w:val="0"/>
                      <w:divBdr>
                        <w:top w:val="none" w:sz="0" w:space="0" w:color="auto"/>
                        <w:left w:val="none" w:sz="0" w:space="0" w:color="auto"/>
                        <w:bottom w:val="none" w:sz="0" w:space="0" w:color="auto"/>
                        <w:right w:val="none" w:sz="0" w:space="0" w:color="auto"/>
                      </w:divBdr>
                      <w:divsChild>
                        <w:div w:id="633098061">
                          <w:marLeft w:val="0"/>
                          <w:marRight w:val="0"/>
                          <w:marTop w:val="0"/>
                          <w:marBottom w:val="0"/>
                          <w:divBdr>
                            <w:top w:val="none" w:sz="0" w:space="0" w:color="auto"/>
                            <w:left w:val="none" w:sz="0" w:space="0" w:color="auto"/>
                            <w:bottom w:val="none" w:sz="0" w:space="0" w:color="auto"/>
                            <w:right w:val="none" w:sz="0" w:space="0" w:color="auto"/>
                          </w:divBdr>
                          <w:divsChild>
                            <w:div w:id="1186793660">
                              <w:marLeft w:val="0"/>
                              <w:marRight w:val="0"/>
                              <w:marTop w:val="0"/>
                              <w:marBottom w:val="0"/>
                              <w:divBdr>
                                <w:top w:val="none" w:sz="0" w:space="0" w:color="auto"/>
                                <w:left w:val="none" w:sz="0" w:space="0" w:color="auto"/>
                                <w:bottom w:val="none" w:sz="0" w:space="0" w:color="auto"/>
                                <w:right w:val="none" w:sz="0" w:space="0" w:color="auto"/>
                              </w:divBdr>
                              <w:divsChild>
                                <w:div w:id="192426303">
                                  <w:marLeft w:val="0"/>
                                  <w:marRight w:val="0"/>
                                  <w:marTop w:val="0"/>
                                  <w:marBottom w:val="0"/>
                                  <w:divBdr>
                                    <w:top w:val="none" w:sz="0" w:space="0" w:color="auto"/>
                                    <w:left w:val="none" w:sz="0" w:space="0" w:color="auto"/>
                                    <w:bottom w:val="none" w:sz="0" w:space="0" w:color="auto"/>
                                    <w:right w:val="none" w:sz="0" w:space="0" w:color="auto"/>
                                  </w:divBdr>
                                  <w:divsChild>
                                    <w:div w:id="1837960346">
                                      <w:marLeft w:val="0"/>
                                      <w:marRight w:val="0"/>
                                      <w:marTop w:val="0"/>
                                      <w:marBottom w:val="0"/>
                                      <w:divBdr>
                                        <w:top w:val="none" w:sz="0" w:space="0" w:color="auto"/>
                                        <w:left w:val="none" w:sz="0" w:space="0" w:color="auto"/>
                                        <w:bottom w:val="none" w:sz="0" w:space="0" w:color="auto"/>
                                        <w:right w:val="none" w:sz="0" w:space="0" w:color="auto"/>
                                      </w:divBdr>
                                      <w:divsChild>
                                        <w:div w:id="1692224864">
                                          <w:marLeft w:val="0"/>
                                          <w:marRight w:val="0"/>
                                          <w:marTop w:val="0"/>
                                          <w:marBottom w:val="0"/>
                                          <w:divBdr>
                                            <w:top w:val="none" w:sz="0" w:space="0" w:color="auto"/>
                                            <w:left w:val="none" w:sz="0" w:space="0" w:color="auto"/>
                                            <w:bottom w:val="none" w:sz="0" w:space="0" w:color="auto"/>
                                            <w:right w:val="none" w:sz="0" w:space="0" w:color="auto"/>
                                          </w:divBdr>
                                          <w:divsChild>
                                            <w:div w:id="873614074">
                                              <w:marLeft w:val="0"/>
                                              <w:marRight w:val="0"/>
                                              <w:marTop w:val="0"/>
                                              <w:marBottom w:val="0"/>
                                              <w:divBdr>
                                                <w:top w:val="none" w:sz="0" w:space="0" w:color="auto"/>
                                                <w:left w:val="none" w:sz="0" w:space="0" w:color="auto"/>
                                                <w:bottom w:val="none" w:sz="0" w:space="0" w:color="auto"/>
                                                <w:right w:val="none" w:sz="0" w:space="0" w:color="auto"/>
                                              </w:divBdr>
                                              <w:divsChild>
                                                <w:div w:id="1848862215">
                                                  <w:marLeft w:val="0"/>
                                                  <w:marRight w:val="0"/>
                                                  <w:marTop w:val="0"/>
                                                  <w:marBottom w:val="0"/>
                                                  <w:divBdr>
                                                    <w:top w:val="none" w:sz="0" w:space="0" w:color="auto"/>
                                                    <w:left w:val="none" w:sz="0" w:space="0" w:color="auto"/>
                                                    <w:bottom w:val="none" w:sz="0" w:space="0" w:color="auto"/>
                                                    <w:right w:val="none" w:sz="0" w:space="0" w:color="auto"/>
                                                  </w:divBdr>
                                                  <w:divsChild>
                                                    <w:div w:id="1513177966">
                                                      <w:marLeft w:val="0"/>
                                                      <w:marRight w:val="0"/>
                                                      <w:marTop w:val="0"/>
                                                      <w:marBottom w:val="0"/>
                                                      <w:divBdr>
                                                        <w:top w:val="none" w:sz="0" w:space="0" w:color="auto"/>
                                                        <w:left w:val="none" w:sz="0" w:space="0" w:color="auto"/>
                                                        <w:bottom w:val="none" w:sz="0" w:space="0" w:color="auto"/>
                                                        <w:right w:val="none" w:sz="0" w:space="0" w:color="auto"/>
                                                      </w:divBdr>
                                                      <w:divsChild>
                                                        <w:div w:id="545063895">
                                                          <w:marLeft w:val="0"/>
                                                          <w:marRight w:val="0"/>
                                                          <w:marTop w:val="0"/>
                                                          <w:marBottom w:val="0"/>
                                                          <w:divBdr>
                                                            <w:top w:val="none" w:sz="0" w:space="0" w:color="auto"/>
                                                            <w:left w:val="none" w:sz="0" w:space="0" w:color="auto"/>
                                                            <w:bottom w:val="none" w:sz="0" w:space="0" w:color="auto"/>
                                                            <w:right w:val="none" w:sz="0" w:space="0" w:color="auto"/>
                                                          </w:divBdr>
                                                          <w:divsChild>
                                                            <w:div w:id="1084229450">
                                                              <w:marLeft w:val="0"/>
                                                              <w:marRight w:val="0"/>
                                                              <w:marTop w:val="0"/>
                                                              <w:marBottom w:val="0"/>
                                                              <w:divBdr>
                                                                <w:top w:val="none" w:sz="0" w:space="0" w:color="auto"/>
                                                                <w:left w:val="none" w:sz="0" w:space="0" w:color="auto"/>
                                                                <w:bottom w:val="none" w:sz="0" w:space="0" w:color="auto"/>
                                                                <w:right w:val="none" w:sz="0" w:space="0" w:color="auto"/>
                                                              </w:divBdr>
                                                              <w:divsChild>
                                                                <w:div w:id="351881008">
                                                                  <w:marLeft w:val="0"/>
                                                                  <w:marRight w:val="0"/>
                                                                  <w:marTop w:val="0"/>
                                                                  <w:marBottom w:val="300"/>
                                                                  <w:divBdr>
                                                                    <w:top w:val="single" w:sz="6" w:space="8" w:color="BBBBBB"/>
                                                                    <w:left w:val="single" w:sz="6" w:space="8" w:color="BBBBBB"/>
                                                                    <w:bottom w:val="single" w:sz="6" w:space="8" w:color="BBBBBB"/>
                                                                    <w:right w:val="single" w:sz="6" w:space="8" w:color="BBBBBB"/>
                                                                  </w:divBdr>
                                                                  <w:divsChild>
                                                                    <w:div w:id="16583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211967">
      <w:bodyDiv w:val="1"/>
      <w:marLeft w:val="0"/>
      <w:marRight w:val="0"/>
      <w:marTop w:val="0"/>
      <w:marBottom w:val="0"/>
      <w:divBdr>
        <w:top w:val="none" w:sz="0" w:space="0" w:color="auto"/>
        <w:left w:val="none" w:sz="0" w:space="0" w:color="auto"/>
        <w:bottom w:val="none" w:sz="0" w:space="0" w:color="auto"/>
        <w:right w:val="none" w:sz="0" w:space="0" w:color="auto"/>
      </w:divBdr>
    </w:div>
    <w:div w:id="1618877483">
      <w:bodyDiv w:val="1"/>
      <w:marLeft w:val="0"/>
      <w:marRight w:val="0"/>
      <w:marTop w:val="0"/>
      <w:marBottom w:val="0"/>
      <w:divBdr>
        <w:top w:val="none" w:sz="0" w:space="0" w:color="auto"/>
        <w:left w:val="none" w:sz="0" w:space="0" w:color="auto"/>
        <w:bottom w:val="none" w:sz="0" w:space="0" w:color="auto"/>
        <w:right w:val="none" w:sz="0" w:space="0" w:color="auto"/>
      </w:divBdr>
    </w:div>
    <w:div w:id="1631125643">
      <w:bodyDiv w:val="1"/>
      <w:marLeft w:val="0"/>
      <w:marRight w:val="0"/>
      <w:marTop w:val="0"/>
      <w:marBottom w:val="0"/>
      <w:divBdr>
        <w:top w:val="none" w:sz="0" w:space="0" w:color="auto"/>
        <w:left w:val="none" w:sz="0" w:space="0" w:color="auto"/>
        <w:bottom w:val="none" w:sz="0" w:space="0" w:color="auto"/>
        <w:right w:val="none" w:sz="0" w:space="0" w:color="auto"/>
      </w:divBdr>
      <w:divsChild>
        <w:div w:id="579606645">
          <w:marLeft w:val="0"/>
          <w:marRight w:val="0"/>
          <w:marTop w:val="0"/>
          <w:marBottom w:val="300"/>
          <w:divBdr>
            <w:top w:val="single" w:sz="6" w:space="8" w:color="BBBBBB"/>
            <w:left w:val="single" w:sz="6" w:space="8" w:color="BBBBBB"/>
            <w:bottom w:val="single" w:sz="6" w:space="8" w:color="BBBBBB"/>
            <w:right w:val="single" w:sz="6" w:space="8" w:color="BBBBBB"/>
          </w:divBdr>
          <w:divsChild>
            <w:div w:id="1989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605">
      <w:bodyDiv w:val="1"/>
      <w:marLeft w:val="0"/>
      <w:marRight w:val="0"/>
      <w:marTop w:val="0"/>
      <w:marBottom w:val="0"/>
      <w:divBdr>
        <w:top w:val="none" w:sz="0" w:space="0" w:color="auto"/>
        <w:left w:val="none" w:sz="0" w:space="0" w:color="auto"/>
        <w:bottom w:val="none" w:sz="0" w:space="0" w:color="auto"/>
        <w:right w:val="none" w:sz="0" w:space="0" w:color="auto"/>
      </w:divBdr>
      <w:divsChild>
        <w:div w:id="1990085573">
          <w:marLeft w:val="150"/>
          <w:marRight w:val="150"/>
          <w:marTop w:val="150"/>
          <w:marBottom w:val="150"/>
          <w:divBdr>
            <w:top w:val="none" w:sz="0" w:space="0" w:color="auto"/>
            <w:left w:val="none" w:sz="0" w:space="0" w:color="auto"/>
            <w:bottom w:val="none" w:sz="0" w:space="0" w:color="auto"/>
            <w:right w:val="none" w:sz="0" w:space="0" w:color="auto"/>
          </w:divBdr>
        </w:div>
      </w:divsChild>
    </w:div>
    <w:div w:id="1652632373">
      <w:bodyDiv w:val="1"/>
      <w:marLeft w:val="0"/>
      <w:marRight w:val="0"/>
      <w:marTop w:val="0"/>
      <w:marBottom w:val="0"/>
      <w:divBdr>
        <w:top w:val="none" w:sz="0" w:space="0" w:color="auto"/>
        <w:left w:val="none" w:sz="0" w:space="0" w:color="auto"/>
        <w:bottom w:val="none" w:sz="0" w:space="0" w:color="auto"/>
        <w:right w:val="none" w:sz="0" w:space="0" w:color="auto"/>
      </w:divBdr>
      <w:divsChild>
        <w:div w:id="396755020">
          <w:marLeft w:val="0"/>
          <w:marRight w:val="0"/>
          <w:marTop w:val="0"/>
          <w:marBottom w:val="0"/>
          <w:divBdr>
            <w:top w:val="none" w:sz="0" w:space="0" w:color="auto"/>
            <w:left w:val="none" w:sz="0" w:space="0" w:color="auto"/>
            <w:bottom w:val="none" w:sz="0" w:space="0" w:color="auto"/>
            <w:right w:val="none" w:sz="0" w:space="0" w:color="auto"/>
          </w:divBdr>
          <w:divsChild>
            <w:div w:id="869686406">
              <w:marLeft w:val="0"/>
              <w:marRight w:val="0"/>
              <w:marTop w:val="0"/>
              <w:marBottom w:val="0"/>
              <w:divBdr>
                <w:top w:val="none" w:sz="0" w:space="0" w:color="auto"/>
                <w:left w:val="none" w:sz="0" w:space="0" w:color="auto"/>
                <w:bottom w:val="none" w:sz="0" w:space="0" w:color="auto"/>
                <w:right w:val="none" w:sz="0" w:space="0" w:color="auto"/>
              </w:divBdr>
              <w:divsChild>
                <w:div w:id="846484754">
                  <w:marLeft w:val="0"/>
                  <w:marRight w:val="0"/>
                  <w:marTop w:val="0"/>
                  <w:marBottom w:val="0"/>
                  <w:divBdr>
                    <w:top w:val="none" w:sz="0" w:space="0" w:color="auto"/>
                    <w:left w:val="none" w:sz="0" w:space="0" w:color="auto"/>
                    <w:bottom w:val="none" w:sz="0" w:space="0" w:color="auto"/>
                    <w:right w:val="none" w:sz="0" w:space="0" w:color="auto"/>
                  </w:divBdr>
                  <w:divsChild>
                    <w:div w:id="1051226945">
                      <w:marLeft w:val="0"/>
                      <w:marRight w:val="0"/>
                      <w:marTop w:val="0"/>
                      <w:marBottom w:val="0"/>
                      <w:divBdr>
                        <w:top w:val="none" w:sz="0" w:space="0" w:color="auto"/>
                        <w:left w:val="none" w:sz="0" w:space="0" w:color="auto"/>
                        <w:bottom w:val="none" w:sz="0" w:space="0" w:color="auto"/>
                        <w:right w:val="none" w:sz="0" w:space="0" w:color="auto"/>
                      </w:divBdr>
                      <w:divsChild>
                        <w:div w:id="1515919623">
                          <w:marLeft w:val="0"/>
                          <w:marRight w:val="0"/>
                          <w:marTop w:val="0"/>
                          <w:marBottom w:val="0"/>
                          <w:divBdr>
                            <w:top w:val="none" w:sz="0" w:space="0" w:color="auto"/>
                            <w:left w:val="none" w:sz="0" w:space="0" w:color="auto"/>
                            <w:bottom w:val="none" w:sz="0" w:space="0" w:color="auto"/>
                            <w:right w:val="none" w:sz="0" w:space="0" w:color="auto"/>
                          </w:divBdr>
                          <w:divsChild>
                            <w:div w:id="1582984669">
                              <w:marLeft w:val="0"/>
                              <w:marRight w:val="0"/>
                              <w:marTop w:val="0"/>
                              <w:marBottom w:val="0"/>
                              <w:divBdr>
                                <w:top w:val="none" w:sz="0" w:space="0" w:color="auto"/>
                                <w:left w:val="none" w:sz="0" w:space="0" w:color="auto"/>
                                <w:bottom w:val="none" w:sz="0" w:space="0" w:color="auto"/>
                                <w:right w:val="none" w:sz="0" w:space="0" w:color="auto"/>
                              </w:divBdr>
                              <w:divsChild>
                                <w:div w:id="2042825017">
                                  <w:marLeft w:val="0"/>
                                  <w:marRight w:val="0"/>
                                  <w:marTop w:val="0"/>
                                  <w:marBottom w:val="0"/>
                                  <w:divBdr>
                                    <w:top w:val="none" w:sz="0" w:space="0" w:color="auto"/>
                                    <w:left w:val="none" w:sz="0" w:space="0" w:color="auto"/>
                                    <w:bottom w:val="none" w:sz="0" w:space="0" w:color="auto"/>
                                    <w:right w:val="none" w:sz="0" w:space="0" w:color="auto"/>
                                  </w:divBdr>
                                  <w:divsChild>
                                    <w:div w:id="463814437">
                                      <w:marLeft w:val="0"/>
                                      <w:marRight w:val="0"/>
                                      <w:marTop w:val="0"/>
                                      <w:marBottom w:val="0"/>
                                      <w:divBdr>
                                        <w:top w:val="none" w:sz="0" w:space="0" w:color="auto"/>
                                        <w:left w:val="none" w:sz="0" w:space="0" w:color="auto"/>
                                        <w:bottom w:val="none" w:sz="0" w:space="0" w:color="auto"/>
                                        <w:right w:val="none" w:sz="0" w:space="0" w:color="auto"/>
                                      </w:divBdr>
                                      <w:divsChild>
                                        <w:div w:id="552500030">
                                          <w:marLeft w:val="0"/>
                                          <w:marRight w:val="0"/>
                                          <w:marTop w:val="0"/>
                                          <w:marBottom w:val="0"/>
                                          <w:divBdr>
                                            <w:top w:val="none" w:sz="0" w:space="0" w:color="auto"/>
                                            <w:left w:val="none" w:sz="0" w:space="0" w:color="auto"/>
                                            <w:bottom w:val="none" w:sz="0" w:space="0" w:color="auto"/>
                                            <w:right w:val="none" w:sz="0" w:space="0" w:color="auto"/>
                                          </w:divBdr>
                                          <w:divsChild>
                                            <w:div w:id="2034458665">
                                              <w:marLeft w:val="0"/>
                                              <w:marRight w:val="0"/>
                                              <w:marTop w:val="0"/>
                                              <w:marBottom w:val="0"/>
                                              <w:divBdr>
                                                <w:top w:val="none" w:sz="0" w:space="0" w:color="auto"/>
                                                <w:left w:val="none" w:sz="0" w:space="0" w:color="auto"/>
                                                <w:bottom w:val="none" w:sz="0" w:space="0" w:color="auto"/>
                                                <w:right w:val="none" w:sz="0" w:space="0" w:color="auto"/>
                                              </w:divBdr>
                                              <w:divsChild>
                                                <w:div w:id="1195995320">
                                                  <w:marLeft w:val="0"/>
                                                  <w:marRight w:val="0"/>
                                                  <w:marTop w:val="0"/>
                                                  <w:marBottom w:val="0"/>
                                                  <w:divBdr>
                                                    <w:top w:val="none" w:sz="0" w:space="0" w:color="auto"/>
                                                    <w:left w:val="none" w:sz="0" w:space="0" w:color="auto"/>
                                                    <w:bottom w:val="none" w:sz="0" w:space="0" w:color="auto"/>
                                                    <w:right w:val="none" w:sz="0" w:space="0" w:color="auto"/>
                                                  </w:divBdr>
                                                  <w:divsChild>
                                                    <w:div w:id="1860074533">
                                                      <w:marLeft w:val="0"/>
                                                      <w:marRight w:val="0"/>
                                                      <w:marTop w:val="0"/>
                                                      <w:marBottom w:val="0"/>
                                                      <w:divBdr>
                                                        <w:top w:val="none" w:sz="0" w:space="0" w:color="auto"/>
                                                        <w:left w:val="none" w:sz="0" w:space="0" w:color="auto"/>
                                                        <w:bottom w:val="none" w:sz="0" w:space="0" w:color="auto"/>
                                                        <w:right w:val="none" w:sz="0" w:space="0" w:color="auto"/>
                                                      </w:divBdr>
                                                      <w:divsChild>
                                                        <w:div w:id="1975285101">
                                                          <w:marLeft w:val="0"/>
                                                          <w:marRight w:val="0"/>
                                                          <w:marTop w:val="0"/>
                                                          <w:marBottom w:val="0"/>
                                                          <w:divBdr>
                                                            <w:top w:val="none" w:sz="0" w:space="0" w:color="auto"/>
                                                            <w:left w:val="none" w:sz="0" w:space="0" w:color="auto"/>
                                                            <w:bottom w:val="none" w:sz="0" w:space="0" w:color="auto"/>
                                                            <w:right w:val="none" w:sz="0" w:space="0" w:color="auto"/>
                                                          </w:divBdr>
                                                          <w:divsChild>
                                                            <w:div w:id="724989526">
                                                              <w:marLeft w:val="0"/>
                                                              <w:marRight w:val="0"/>
                                                              <w:marTop w:val="0"/>
                                                              <w:marBottom w:val="0"/>
                                                              <w:divBdr>
                                                                <w:top w:val="none" w:sz="0" w:space="0" w:color="auto"/>
                                                                <w:left w:val="none" w:sz="0" w:space="0" w:color="auto"/>
                                                                <w:bottom w:val="none" w:sz="0" w:space="0" w:color="auto"/>
                                                                <w:right w:val="none" w:sz="0" w:space="0" w:color="auto"/>
                                                              </w:divBdr>
                                                              <w:divsChild>
                                                                <w:div w:id="1742437767">
                                                                  <w:marLeft w:val="0"/>
                                                                  <w:marRight w:val="0"/>
                                                                  <w:marTop w:val="0"/>
                                                                  <w:marBottom w:val="300"/>
                                                                  <w:divBdr>
                                                                    <w:top w:val="single" w:sz="6" w:space="8" w:color="BBBBBB"/>
                                                                    <w:left w:val="single" w:sz="6" w:space="8" w:color="BBBBBB"/>
                                                                    <w:bottom w:val="single" w:sz="6" w:space="8" w:color="BBBBBB"/>
                                                                    <w:right w:val="single" w:sz="6" w:space="8" w:color="BBBBBB"/>
                                                                  </w:divBdr>
                                                                  <w:divsChild>
                                                                    <w:div w:id="954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070421">
      <w:bodyDiv w:val="1"/>
      <w:marLeft w:val="0"/>
      <w:marRight w:val="0"/>
      <w:marTop w:val="0"/>
      <w:marBottom w:val="0"/>
      <w:divBdr>
        <w:top w:val="none" w:sz="0" w:space="0" w:color="auto"/>
        <w:left w:val="none" w:sz="0" w:space="0" w:color="auto"/>
        <w:bottom w:val="none" w:sz="0" w:space="0" w:color="auto"/>
        <w:right w:val="none" w:sz="0" w:space="0" w:color="auto"/>
      </w:divBdr>
    </w:div>
    <w:div w:id="1659572265">
      <w:bodyDiv w:val="1"/>
      <w:marLeft w:val="0"/>
      <w:marRight w:val="0"/>
      <w:marTop w:val="0"/>
      <w:marBottom w:val="0"/>
      <w:divBdr>
        <w:top w:val="none" w:sz="0" w:space="0" w:color="auto"/>
        <w:left w:val="none" w:sz="0" w:space="0" w:color="auto"/>
        <w:bottom w:val="none" w:sz="0" w:space="0" w:color="auto"/>
        <w:right w:val="none" w:sz="0" w:space="0" w:color="auto"/>
      </w:divBdr>
      <w:divsChild>
        <w:div w:id="870805181">
          <w:marLeft w:val="0"/>
          <w:marRight w:val="0"/>
          <w:marTop w:val="0"/>
          <w:marBottom w:val="0"/>
          <w:divBdr>
            <w:top w:val="none" w:sz="0" w:space="0" w:color="auto"/>
            <w:left w:val="none" w:sz="0" w:space="0" w:color="auto"/>
            <w:bottom w:val="none" w:sz="0" w:space="0" w:color="auto"/>
            <w:right w:val="none" w:sz="0" w:space="0" w:color="auto"/>
          </w:divBdr>
          <w:divsChild>
            <w:div w:id="187064228">
              <w:marLeft w:val="0"/>
              <w:marRight w:val="0"/>
              <w:marTop w:val="0"/>
              <w:marBottom w:val="0"/>
              <w:divBdr>
                <w:top w:val="none" w:sz="0" w:space="0" w:color="auto"/>
                <w:left w:val="none" w:sz="0" w:space="0" w:color="auto"/>
                <w:bottom w:val="none" w:sz="0" w:space="0" w:color="auto"/>
                <w:right w:val="none" w:sz="0" w:space="0" w:color="auto"/>
              </w:divBdr>
              <w:divsChild>
                <w:div w:id="486171655">
                  <w:marLeft w:val="0"/>
                  <w:marRight w:val="0"/>
                  <w:marTop w:val="0"/>
                  <w:marBottom w:val="0"/>
                  <w:divBdr>
                    <w:top w:val="none" w:sz="0" w:space="0" w:color="auto"/>
                    <w:left w:val="none" w:sz="0" w:space="0" w:color="auto"/>
                    <w:bottom w:val="none" w:sz="0" w:space="0" w:color="auto"/>
                    <w:right w:val="none" w:sz="0" w:space="0" w:color="auto"/>
                  </w:divBdr>
                  <w:divsChild>
                    <w:div w:id="2091851368">
                      <w:marLeft w:val="0"/>
                      <w:marRight w:val="0"/>
                      <w:marTop w:val="0"/>
                      <w:marBottom w:val="0"/>
                      <w:divBdr>
                        <w:top w:val="none" w:sz="0" w:space="0" w:color="auto"/>
                        <w:left w:val="none" w:sz="0" w:space="0" w:color="auto"/>
                        <w:bottom w:val="none" w:sz="0" w:space="0" w:color="auto"/>
                        <w:right w:val="none" w:sz="0" w:space="0" w:color="auto"/>
                      </w:divBdr>
                      <w:divsChild>
                        <w:div w:id="1591043216">
                          <w:marLeft w:val="0"/>
                          <w:marRight w:val="0"/>
                          <w:marTop w:val="0"/>
                          <w:marBottom w:val="0"/>
                          <w:divBdr>
                            <w:top w:val="none" w:sz="0" w:space="0" w:color="auto"/>
                            <w:left w:val="none" w:sz="0" w:space="0" w:color="auto"/>
                            <w:bottom w:val="none" w:sz="0" w:space="0" w:color="auto"/>
                            <w:right w:val="none" w:sz="0" w:space="0" w:color="auto"/>
                          </w:divBdr>
                          <w:divsChild>
                            <w:div w:id="1674260629">
                              <w:marLeft w:val="0"/>
                              <w:marRight w:val="0"/>
                              <w:marTop w:val="0"/>
                              <w:marBottom w:val="0"/>
                              <w:divBdr>
                                <w:top w:val="none" w:sz="0" w:space="0" w:color="auto"/>
                                <w:left w:val="none" w:sz="0" w:space="0" w:color="auto"/>
                                <w:bottom w:val="none" w:sz="0" w:space="0" w:color="auto"/>
                                <w:right w:val="none" w:sz="0" w:space="0" w:color="auto"/>
                              </w:divBdr>
                              <w:divsChild>
                                <w:div w:id="1435320811">
                                  <w:marLeft w:val="0"/>
                                  <w:marRight w:val="0"/>
                                  <w:marTop w:val="0"/>
                                  <w:marBottom w:val="0"/>
                                  <w:divBdr>
                                    <w:top w:val="none" w:sz="0" w:space="0" w:color="auto"/>
                                    <w:left w:val="none" w:sz="0" w:space="0" w:color="auto"/>
                                    <w:bottom w:val="none" w:sz="0" w:space="0" w:color="auto"/>
                                    <w:right w:val="none" w:sz="0" w:space="0" w:color="auto"/>
                                  </w:divBdr>
                                  <w:divsChild>
                                    <w:div w:id="2037152739">
                                      <w:marLeft w:val="0"/>
                                      <w:marRight w:val="0"/>
                                      <w:marTop w:val="0"/>
                                      <w:marBottom w:val="0"/>
                                      <w:divBdr>
                                        <w:top w:val="none" w:sz="0" w:space="0" w:color="auto"/>
                                        <w:left w:val="none" w:sz="0" w:space="0" w:color="auto"/>
                                        <w:bottom w:val="none" w:sz="0" w:space="0" w:color="auto"/>
                                        <w:right w:val="none" w:sz="0" w:space="0" w:color="auto"/>
                                      </w:divBdr>
                                      <w:divsChild>
                                        <w:div w:id="1044333766">
                                          <w:marLeft w:val="0"/>
                                          <w:marRight w:val="0"/>
                                          <w:marTop w:val="0"/>
                                          <w:marBottom w:val="0"/>
                                          <w:divBdr>
                                            <w:top w:val="none" w:sz="0" w:space="0" w:color="auto"/>
                                            <w:left w:val="none" w:sz="0" w:space="0" w:color="auto"/>
                                            <w:bottom w:val="none" w:sz="0" w:space="0" w:color="auto"/>
                                            <w:right w:val="none" w:sz="0" w:space="0" w:color="auto"/>
                                          </w:divBdr>
                                          <w:divsChild>
                                            <w:div w:id="475949789">
                                              <w:marLeft w:val="0"/>
                                              <w:marRight w:val="0"/>
                                              <w:marTop w:val="0"/>
                                              <w:marBottom w:val="0"/>
                                              <w:divBdr>
                                                <w:top w:val="none" w:sz="0" w:space="0" w:color="auto"/>
                                                <w:left w:val="none" w:sz="0" w:space="0" w:color="auto"/>
                                                <w:bottom w:val="none" w:sz="0" w:space="0" w:color="auto"/>
                                                <w:right w:val="none" w:sz="0" w:space="0" w:color="auto"/>
                                              </w:divBdr>
                                              <w:divsChild>
                                                <w:div w:id="2066490071">
                                                  <w:marLeft w:val="0"/>
                                                  <w:marRight w:val="0"/>
                                                  <w:marTop w:val="0"/>
                                                  <w:marBottom w:val="0"/>
                                                  <w:divBdr>
                                                    <w:top w:val="none" w:sz="0" w:space="0" w:color="auto"/>
                                                    <w:left w:val="none" w:sz="0" w:space="0" w:color="auto"/>
                                                    <w:bottom w:val="none" w:sz="0" w:space="0" w:color="auto"/>
                                                    <w:right w:val="none" w:sz="0" w:space="0" w:color="auto"/>
                                                  </w:divBdr>
                                                  <w:divsChild>
                                                    <w:div w:id="1737973106">
                                                      <w:marLeft w:val="0"/>
                                                      <w:marRight w:val="0"/>
                                                      <w:marTop w:val="0"/>
                                                      <w:marBottom w:val="0"/>
                                                      <w:divBdr>
                                                        <w:top w:val="none" w:sz="0" w:space="0" w:color="auto"/>
                                                        <w:left w:val="none" w:sz="0" w:space="0" w:color="auto"/>
                                                        <w:bottom w:val="none" w:sz="0" w:space="0" w:color="auto"/>
                                                        <w:right w:val="none" w:sz="0" w:space="0" w:color="auto"/>
                                                      </w:divBdr>
                                                      <w:divsChild>
                                                        <w:div w:id="227233383">
                                                          <w:marLeft w:val="0"/>
                                                          <w:marRight w:val="0"/>
                                                          <w:marTop w:val="0"/>
                                                          <w:marBottom w:val="0"/>
                                                          <w:divBdr>
                                                            <w:top w:val="none" w:sz="0" w:space="0" w:color="auto"/>
                                                            <w:left w:val="none" w:sz="0" w:space="0" w:color="auto"/>
                                                            <w:bottom w:val="none" w:sz="0" w:space="0" w:color="auto"/>
                                                            <w:right w:val="none" w:sz="0" w:space="0" w:color="auto"/>
                                                          </w:divBdr>
                                                          <w:divsChild>
                                                            <w:div w:id="1128746850">
                                                              <w:marLeft w:val="0"/>
                                                              <w:marRight w:val="0"/>
                                                              <w:marTop w:val="0"/>
                                                              <w:marBottom w:val="0"/>
                                                              <w:divBdr>
                                                                <w:top w:val="none" w:sz="0" w:space="0" w:color="auto"/>
                                                                <w:left w:val="none" w:sz="0" w:space="0" w:color="auto"/>
                                                                <w:bottom w:val="none" w:sz="0" w:space="0" w:color="auto"/>
                                                                <w:right w:val="none" w:sz="0" w:space="0" w:color="auto"/>
                                                              </w:divBdr>
                                                              <w:divsChild>
                                                                <w:div w:id="1747458318">
                                                                  <w:marLeft w:val="0"/>
                                                                  <w:marRight w:val="0"/>
                                                                  <w:marTop w:val="0"/>
                                                                  <w:marBottom w:val="300"/>
                                                                  <w:divBdr>
                                                                    <w:top w:val="single" w:sz="6" w:space="8" w:color="BBBBBB"/>
                                                                    <w:left w:val="single" w:sz="6" w:space="8" w:color="BBBBBB"/>
                                                                    <w:bottom w:val="single" w:sz="6" w:space="8" w:color="BBBBBB"/>
                                                                    <w:right w:val="single" w:sz="6" w:space="8" w:color="BBBBBB"/>
                                                                  </w:divBdr>
                                                                  <w:divsChild>
                                                                    <w:div w:id="10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540708">
      <w:bodyDiv w:val="1"/>
      <w:marLeft w:val="0"/>
      <w:marRight w:val="0"/>
      <w:marTop w:val="0"/>
      <w:marBottom w:val="0"/>
      <w:divBdr>
        <w:top w:val="none" w:sz="0" w:space="0" w:color="auto"/>
        <w:left w:val="none" w:sz="0" w:space="0" w:color="auto"/>
        <w:bottom w:val="none" w:sz="0" w:space="0" w:color="auto"/>
        <w:right w:val="none" w:sz="0" w:space="0" w:color="auto"/>
      </w:divBdr>
    </w:div>
    <w:div w:id="1679229946">
      <w:bodyDiv w:val="1"/>
      <w:marLeft w:val="0"/>
      <w:marRight w:val="0"/>
      <w:marTop w:val="0"/>
      <w:marBottom w:val="0"/>
      <w:divBdr>
        <w:top w:val="none" w:sz="0" w:space="0" w:color="auto"/>
        <w:left w:val="none" w:sz="0" w:space="0" w:color="auto"/>
        <w:bottom w:val="none" w:sz="0" w:space="0" w:color="auto"/>
        <w:right w:val="none" w:sz="0" w:space="0" w:color="auto"/>
      </w:divBdr>
      <w:divsChild>
        <w:div w:id="1835685546">
          <w:marLeft w:val="0"/>
          <w:marRight w:val="0"/>
          <w:marTop w:val="0"/>
          <w:marBottom w:val="0"/>
          <w:divBdr>
            <w:top w:val="none" w:sz="0" w:space="0" w:color="auto"/>
            <w:left w:val="none" w:sz="0" w:space="0" w:color="auto"/>
            <w:bottom w:val="none" w:sz="0" w:space="0" w:color="auto"/>
            <w:right w:val="none" w:sz="0" w:space="0" w:color="auto"/>
          </w:divBdr>
          <w:divsChild>
            <w:div w:id="1353603988">
              <w:marLeft w:val="0"/>
              <w:marRight w:val="0"/>
              <w:marTop w:val="0"/>
              <w:marBottom w:val="0"/>
              <w:divBdr>
                <w:top w:val="none" w:sz="0" w:space="0" w:color="auto"/>
                <w:left w:val="none" w:sz="0" w:space="0" w:color="auto"/>
                <w:bottom w:val="none" w:sz="0" w:space="0" w:color="auto"/>
                <w:right w:val="none" w:sz="0" w:space="0" w:color="auto"/>
              </w:divBdr>
              <w:divsChild>
                <w:div w:id="1022781046">
                  <w:marLeft w:val="0"/>
                  <w:marRight w:val="0"/>
                  <w:marTop w:val="0"/>
                  <w:marBottom w:val="0"/>
                  <w:divBdr>
                    <w:top w:val="none" w:sz="0" w:space="0" w:color="auto"/>
                    <w:left w:val="none" w:sz="0" w:space="0" w:color="auto"/>
                    <w:bottom w:val="none" w:sz="0" w:space="0" w:color="auto"/>
                    <w:right w:val="none" w:sz="0" w:space="0" w:color="auto"/>
                  </w:divBdr>
                  <w:divsChild>
                    <w:div w:id="1968584376">
                      <w:marLeft w:val="0"/>
                      <w:marRight w:val="0"/>
                      <w:marTop w:val="0"/>
                      <w:marBottom w:val="0"/>
                      <w:divBdr>
                        <w:top w:val="none" w:sz="0" w:space="0" w:color="auto"/>
                        <w:left w:val="none" w:sz="0" w:space="0" w:color="auto"/>
                        <w:bottom w:val="none" w:sz="0" w:space="0" w:color="auto"/>
                        <w:right w:val="none" w:sz="0" w:space="0" w:color="auto"/>
                      </w:divBdr>
                      <w:divsChild>
                        <w:div w:id="290017208">
                          <w:marLeft w:val="0"/>
                          <w:marRight w:val="0"/>
                          <w:marTop w:val="0"/>
                          <w:marBottom w:val="0"/>
                          <w:divBdr>
                            <w:top w:val="none" w:sz="0" w:space="0" w:color="auto"/>
                            <w:left w:val="none" w:sz="0" w:space="0" w:color="auto"/>
                            <w:bottom w:val="none" w:sz="0" w:space="0" w:color="auto"/>
                            <w:right w:val="none" w:sz="0" w:space="0" w:color="auto"/>
                          </w:divBdr>
                          <w:divsChild>
                            <w:div w:id="978414036">
                              <w:marLeft w:val="0"/>
                              <w:marRight w:val="0"/>
                              <w:marTop w:val="0"/>
                              <w:marBottom w:val="0"/>
                              <w:divBdr>
                                <w:top w:val="none" w:sz="0" w:space="0" w:color="auto"/>
                                <w:left w:val="none" w:sz="0" w:space="0" w:color="auto"/>
                                <w:bottom w:val="none" w:sz="0" w:space="0" w:color="auto"/>
                                <w:right w:val="none" w:sz="0" w:space="0" w:color="auto"/>
                              </w:divBdr>
                              <w:divsChild>
                                <w:div w:id="439489475">
                                  <w:marLeft w:val="0"/>
                                  <w:marRight w:val="0"/>
                                  <w:marTop w:val="0"/>
                                  <w:marBottom w:val="0"/>
                                  <w:divBdr>
                                    <w:top w:val="none" w:sz="0" w:space="0" w:color="auto"/>
                                    <w:left w:val="none" w:sz="0" w:space="0" w:color="auto"/>
                                    <w:bottom w:val="none" w:sz="0" w:space="0" w:color="auto"/>
                                    <w:right w:val="none" w:sz="0" w:space="0" w:color="auto"/>
                                  </w:divBdr>
                                  <w:divsChild>
                                    <w:div w:id="1944877182">
                                      <w:marLeft w:val="0"/>
                                      <w:marRight w:val="0"/>
                                      <w:marTop w:val="0"/>
                                      <w:marBottom w:val="0"/>
                                      <w:divBdr>
                                        <w:top w:val="none" w:sz="0" w:space="0" w:color="auto"/>
                                        <w:left w:val="none" w:sz="0" w:space="0" w:color="auto"/>
                                        <w:bottom w:val="none" w:sz="0" w:space="0" w:color="auto"/>
                                        <w:right w:val="none" w:sz="0" w:space="0" w:color="auto"/>
                                      </w:divBdr>
                                      <w:divsChild>
                                        <w:div w:id="917055660">
                                          <w:marLeft w:val="0"/>
                                          <w:marRight w:val="0"/>
                                          <w:marTop w:val="0"/>
                                          <w:marBottom w:val="0"/>
                                          <w:divBdr>
                                            <w:top w:val="none" w:sz="0" w:space="0" w:color="auto"/>
                                            <w:left w:val="none" w:sz="0" w:space="0" w:color="auto"/>
                                            <w:bottom w:val="none" w:sz="0" w:space="0" w:color="auto"/>
                                            <w:right w:val="none" w:sz="0" w:space="0" w:color="auto"/>
                                          </w:divBdr>
                                          <w:divsChild>
                                            <w:div w:id="1043947184">
                                              <w:marLeft w:val="0"/>
                                              <w:marRight w:val="0"/>
                                              <w:marTop w:val="0"/>
                                              <w:marBottom w:val="0"/>
                                              <w:divBdr>
                                                <w:top w:val="single" w:sz="12" w:space="2" w:color="FFFFCC"/>
                                                <w:left w:val="single" w:sz="12" w:space="2" w:color="FFFFCC"/>
                                                <w:bottom w:val="single" w:sz="12" w:space="2" w:color="FFFFCC"/>
                                                <w:right w:val="single" w:sz="12" w:space="0" w:color="FFFFCC"/>
                                              </w:divBdr>
                                              <w:divsChild>
                                                <w:div w:id="631910452">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950813413">
                                                          <w:marLeft w:val="0"/>
                                                          <w:marRight w:val="0"/>
                                                          <w:marTop w:val="0"/>
                                                          <w:marBottom w:val="0"/>
                                                          <w:divBdr>
                                                            <w:top w:val="none" w:sz="0" w:space="0" w:color="auto"/>
                                                            <w:left w:val="none" w:sz="0" w:space="0" w:color="auto"/>
                                                            <w:bottom w:val="none" w:sz="0" w:space="0" w:color="auto"/>
                                                            <w:right w:val="none" w:sz="0" w:space="0" w:color="auto"/>
                                                          </w:divBdr>
                                                          <w:divsChild>
                                                            <w:div w:id="2138639637">
                                                              <w:marLeft w:val="0"/>
                                                              <w:marRight w:val="0"/>
                                                              <w:marTop w:val="0"/>
                                                              <w:marBottom w:val="0"/>
                                                              <w:divBdr>
                                                                <w:top w:val="none" w:sz="0" w:space="0" w:color="auto"/>
                                                                <w:left w:val="none" w:sz="0" w:space="0" w:color="auto"/>
                                                                <w:bottom w:val="none" w:sz="0" w:space="0" w:color="auto"/>
                                                                <w:right w:val="none" w:sz="0" w:space="0" w:color="auto"/>
                                                              </w:divBdr>
                                                              <w:divsChild>
                                                                <w:div w:id="1585920100">
                                                                  <w:marLeft w:val="0"/>
                                                                  <w:marRight w:val="0"/>
                                                                  <w:marTop w:val="0"/>
                                                                  <w:marBottom w:val="0"/>
                                                                  <w:divBdr>
                                                                    <w:top w:val="none" w:sz="0" w:space="0" w:color="auto"/>
                                                                    <w:left w:val="none" w:sz="0" w:space="0" w:color="auto"/>
                                                                    <w:bottom w:val="none" w:sz="0" w:space="0" w:color="auto"/>
                                                                    <w:right w:val="none" w:sz="0" w:space="0" w:color="auto"/>
                                                                  </w:divBdr>
                                                                  <w:divsChild>
                                                                    <w:div w:id="288555133">
                                                                      <w:marLeft w:val="0"/>
                                                                      <w:marRight w:val="0"/>
                                                                      <w:marTop w:val="0"/>
                                                                      <w:marBottom w:val="0"/>
                                                                      <w:divBdr>
                                                                        <w:top w:val="none" w:sz="0" w:space="0" w:color="auto"/>
                                                                        <w:left w:val="none" w:sz="0" w:space="0" w:color="auto"/>
                                                                        <w:bottom w:val="none" w:sz="0" w:space="0" w:color="auto"/>
                                                                        <w:right w:val="none" w:sz="0" w:space="0" w:color="auto"/>
                                                                      </w:divBdr>
                                                                      <w:divsChild>
                                                                        <w:div w:id="77211514">
                                                                          <w:marLeft w:val="0"/>
                                                                          <w:marRight w:val="0"/>
                                                                          <w:marTop w:val="0"/>
                                                                          <w:marBottom w:val="0"/>
                                                                          <w:divBdr>
                                                                            <w:top w:val="none" w:sz="0" w:space="0" w:color="auto"/>
                                                                            <w:left w:val="none" w:sz="0" w:space="0" w:color="auto"/>
                                                                            <w:bottom w:val="none" w:sz="0" w:space="0" w:color="auto"/>
                                                                            <w:right w:val="none" w:sz="0" w:space="0" w:color="auto"/>
                                                                          </w:divBdr>
                                                                          <w:divsChild>
                                                                            <w:div w:id="992686213">
                                                                              <w:marLeft w:val="0"/>
                                                                              <w:marRight w:val="0"/>
                                                                              <w:marTop w:val="0"/>
                                                                              <w:marBottom w:val="0"/>
                                                                              <w:divBdr>
                                                                                <w:top w:val="none" w:sz="0" w:space="0" w:color="auto"/>
                                                                                <w:left w:val="none" w:sz="0" w:space="0" w:color="auto"/>
                                                                                <w:bottom w:val="none" w:sz="0" w:space="0" w:color="auto"/>
                                                                                <w:right w:val="none" w:sz="0" w:space="0" w:color="auto"/>
                                                                              </w:divBdr>
                                                                              <w:divsChild>
                                                                                <w:div w:id="1675571709">
                                                                                  <w:marLeft w:val="0"/>
                                                                                  <w:marRight w:val="0"/>
                                                                                  <w:marTop w:val="0"/>
                                                                                  <w:marBottom w:val="0"/>
                                                                                  <w:divBdr>
                                                                                    <w:top w:val="none" w:sz="0" w:space="0" w:color="auto"/>
                                                                                    <w:left w:val="none" w:sz="0" w:space="0" w:color="auto"/>
                                                                                    <w:bottom w:val="none" w:sz="0" w:space="0" w:color="auto"/>
                                                                                    <w:right w:val="none" w:sz="0" w:space="0" w:color="auto"/>
                                                                                  </w:divBdr>
                                                                                  <w:divsChild>
                                                                                    <w:div w:id="1399477977">
                                                                                      <w:marLeft w:val="0"/>
                                                                                      <w:marRight w:val="0"/>
                                                                                      <w:marTop w:val="0"/>
                                                                                      <w:marBottom w:val="0"/>
                                                                                      <w:divBdr>
                                                                                        <w:top w:val="none" w:sz="0" w:space="0" w:color="auto"/>
                                                                                        <w:left w:val="none" w:sz="0" w:space="0" w:color="auto"/>
                                                                                        <w:bottom w:val="none" w:sz="0" w:space="0" w:color="auto"/>
                                                                                        <w:right w:val="none" w:sz="0" w:space="0" w:color="auto"/>
                                                                                      </w:divBdr>
                                                                                      <w:divsChild>
                                                                                        <w:div w:id="894008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476690">
                                                                                              <w:marLeft w:val="0"/>
                                                                                              <w:marRight w:val="0"/>
                                                                                              <w:marTop w:val="0"/>
                                                                                              <w:marBottom w:val="0"/>
                                                                                              <w:divBdr>
                                                                                                <w:top w:val="none" w:sz="0" w:space="0" w:color="auto"/>
                                                                                                <w:left w:val="none" w:sz="0" w:space="0" w:color="auto"/>
                                                                                                <w:bottom w:val="none" w:sz="0" w:space="0" w:color="auto"/>
                                                                                                <w:right w:val="none" w:sz="0" w:space="0" w:color="auto"/>
                                                                                              </w:divBdr>
                                                                                              <w:divsChild>
                                                                                                <w:div w:id="658074293">
                                                                                                  <w:marLeft w:val="0"/>
                                                                                                  <w:marRight w:val="0"/>
                                                                                                  <w:marTop w:val="0"/>
                                                                                                  <w:marBottom w:val="0"/>
                                                                                                  <w:divBdr>
                                                                                                    <w:top w:val="none" w:sz="0" w:space="0" w:color="auto"/>
                                                                                                    <w:left w:val="none" w:sz="0" w:space="0" w:color="auto"/>
                                                                                                    <w:bottom w:val="none" w:sz="0" w:space="0" w:color="auto"/>
                                                                                                    <w:right w:val="none" w:sz="0" w:space="0" w:color="auto"/>
                                                                                                  </w:divBdr>
                                                                                                  <w:divsChild>
                                                                                                    <w:div w:id="650600906">
                                                                                                      <w:marLeft w:val="0"/>
                                                                                                      <w:marRight w:val="0"/>
                                                                                                      <w:marTop w:val="0"/>
                                                                                                      <w:marBottom w:val="0"/>
                                                                                                      <w:divBdr>
                                                                                                        <w:top w:val="none" w:sz="0" w:space="0" w:color="auto"/>
                                                                                                        <w:left w:val="none" w:sz="0" w:space="0" w:color="auto"/>
                                                                                                        <w:bottom w:val="none" w:sz="0" w:space="0" w:color="auto"/>
                                                                                                        <w:right w:val="none" w:sz="0" w:space="0" w:color="auto"/>
                                                                                                      </w:divBdr>
                                                                                                      <w:divsChild>
                                                                                                        <w:div w:id="223486726">
                                                                                                          <w:marLeft w:val="0"/>
                                                                                                          <w:marRight w:val="0"/>
                                                                                                          <w:marTop w:val="0"/>
                                                                                                          <w:marBottom w:val="0"/>
                                                                                                          <w:divBdr>
                                                                                                            <w:top w:val="none" w:sz="0" w:space="0" w:color="auto"/>
                                                                                                            <w:left w:val="none" w:sz="0" w:space="0" w:color="auto"/>
                                                                                                            <w:bottom w:val="none" w:sz="0" w:space="0" w:color="auto"/>
                                                                                                            <w:right w:val="none" w:sz="0" w:space="0" w:color="auto"/>
                                                                                                          </w:divBdr>
                                                                                                          <w:divsChild>
                                                                                                            <w:div w:id="1051805137">
                                                                                                              <w:marLeft w:val="0"/>
                                                                                                              <w:marRight w:val="0"/>
                                                                                                              <w:marTop w:val="0"/>
                                                                                                              <w:marBottom w:val="0"/>
                                                                                                              <w:divBdr>
                                                                                                                <w:top w:val="single" w:sz="2" w:space="4" w:color="D8D8D8"/>
                                                                                                                <w:left w:val="single" w:sz="2" w:space="0" w:color="D8D8D8"/>
                                                                                                                <w:bottom w:val="single" w:sz="2" w:space="4" w:color="D8D8D8"/>
                                                                                                                <w:right w:val="single" w:sz="2" w:space="0" w:color="D8D8D8"/>
                                                                                                              </w:divBdr>
                                                                                                              <w:divsChild>
                                                                                                                <w:div w:id="1262181030">
                                                                                                                  <w:marLeft w:val="225"/>
                                                                                                                  <w:marRight w:val="225"/>
                                                                                                                  <w:marTop w:val="75"/>
                                                                                                                  <w:marBottom w:val="75"/>
                                                                                                                  <w:divBdr>
                                                                                                                    <w:top w:val="none" w:sz="0" w:space="0" w:color="auto"/>
                                                                                                                    <w:left w:val="none" w:sz="0" w:space="0" w:color="auto"/>
                                                                                                                    <w:bottom w:val="none" w:sz="0" w:space="0" w:color="auto"/>
                                                                                                                    <w:right w:val="none" w:sz="0" w:space="0" w:color="auto"/>
                                                                                                                  </w:divBdr>
                                                                                                                  <w:divsChild>
                                                                                                                    <w:div w:id="700788871">
                                                                                                                      <w:marLeft w:val="0"/>
                                                                                                                      <w:marRight w:val="0"/>
                                                                                                                      <w:marTop w:val="0"/>
                                                                                                                      <w:marBottom w:val="0"/>
                                                                                                                      <w:divBdr>
                                                                                                                        <w:top w:val="single" w:sz="6" w:space="0" w:color="auto"/>
                                                                                                                        <w:left w:val="single" w:sz="6" w:space="0" w:color="auto"/>
                                                                                                                        <w:bottom w:val="single" w:sz="6" w:space="0" w:color="auto"/>
                                                                                                                        <w:right w:val="single" w:sz="6" w:space="0" w:color="auto"/>
                                                                                                                      </w:divBdr>
                                                                                                                      <w:divsChild>
                                                                                                                        <w:div w:id="1333098992">
                                                                                                                          <w:marLeft w:val="0"/>
                                                                                                                          <w:marRight w:val="0"/>
                                                                                                                          <w:marTop w:val="0"/>
                                                                                                                          <w:marBottom w:val="0"/>
                                                                                                                          <w:divBdr>
                                                                                                                            <w:top w:val="none" w:sz="0" w:space="0" w:color="auto"/>
                                                                                                                            <w:left w:val="none" w:sz="0" w:space="0" w:color="auto"/>
                                                                                                                            <w:bottom w:val="none" w:sz="0" w:space="0" w:color="auto"/>
                                                                                                                            <w:right w:val="none" w:sz="0" w:space="0" w:color="auto"/>
                                                                                                                          </w:divBdr>
                                                                                                                          <w:divsChild>
                                                                                                                            <w:div w:id="203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5464">
      <w:bodyDiv w:val="1"/>
      <w:marLeft w:val="0"/>
      <w:marRight w:val="0"/>
      <w:marTop w:val="0"/>
      <w:marBottom w:val="0"/>
      <w:divBdr>
        <w:top w:val="none" w:sz="0" w:space="0" w:color="auto"/>
        <w:left w:val="none" w:sz="0" w:space="0" w:color="auto"/>
        <w:bottom w:val="none" w:sz="0" w:space="0" w:color="auto"/>
        <w:right w:val="none" w:sz="0" w:space="0" w:color="auto"/>
      </w:divBdr>
      <w:divsChild>
        <w:div w:id="468517604">
          <w:marLeft w:val="150"/>
          <w:marRight w:val="150"/>
          <w:marTop w:val="150"/>
          <w:marBottom w:val="150"/>
          <w:divBdr>
            <w:top w:val="none" w:sz="0" w:space="0" w:color="auto"/>
            <w:left w:val="none" w:sz="0" w:space="0" w:color="auto"/>
            <w:bottom w:val="none" w:sz="0" w:space="0" w:color="auto"/>
            <w:right w:val="none" w:sz="0" w:space="0" w:color="auto"/>
          </w:divBdr>
        </w:div>
      </w:divsChild>
    </w:div>
    <w:div w:id="1686784168">
      <w:bodyDiv w:val="1"/>
      <w:marLeft w:val="0"/>
      <w:marRight w:val="0"/>
      <w:marTop w:val="0"/>
      <w:marBottom w:val="0"/>
      <w:divBdr>
        <w:top w:val="none" w:sz="0" w:space="0" w:color="auto"/>
        <w:left w:val="none" w:sz="0" w:space="0" w:color="auto"/>
        <w:bottom w:val="none" w:sz="0" w:space="0" w:color="auto"/>
        <w:right w:val="none" w:sz="0" w:space="0" w:color="auto"/>
      </w:divBdr>
    </w:div>
    <w:div w:id="1698891969">
      <w:bodyDiv w:val="1"/>
      <w:marLeft w:val="0"/>
      <w:marRight w:val="0"/>
      <w:marTop w:val="0"/>
      <w:marBottom w:val="0"/>
      <w:divBdr>
        <w:top w:val="none" w:sz="0" w:space="0" w:color="auto"/>
        <w:left w:val="none" w:sz="0" w:space="0" w:color="auto"/>
        <w:bottom w:val="none" w:sz="0" w:space="0" w:color="auto"/>
        <w:right w:val="none" w:sz="0" w:space="0" w:color="auto"/>
      </w:divBdr>
      <w:divsChild>
        <w:div w:id="1222906136">
          <w:marLeft w:val="0"/>
          <w:marRight w:val="0"/>
          <w:marTop w:val="0"/>
          <w:marBottom w:val="0"/>
          <w:divBdr>
            <w:top w:val="none" w:sz="0" w:space="0" w:color="auto"/>
            <w:left w:val="none" w:sz="0" w:space="0" w:color="auto"/>
            <w:bottom w:val="none" w:sz="0" w:space="0" w:color="auto"/>
            <w:right w:val="none" w:sz="0" w:space="0" w:color="auto"/>
          </w:divBdr>
          <w:divsChild>
            <w:div w:id="298848983">
              <w:marLeft w:val="0"/>
              <w:marRight w:val="0"/>
              <w:marTop w:val="0"/>
              <w:marBottom w:val="0"/>
              <w:divBdr>
                <w:top w:val="none" w:sz="0" w:space="0" w:color="auto"/>
                <w:left w:val="none" w:sz="0" w:space="0" w:color="auto"/>
                <w:bottom w:val="none" w:sz="0" w:space="0" w:color="auto"/>
                <w:right w:val="none" w:sz="0" w:space="0" w:color="auto"/>
              </w:divBdr>
              <w:divsChild>
                <w:div w:id="1970892027">
                  <w:marLeft w:val="0"/>
                  <w:marRight w:val="0"/>
                  <w:marTop w:val="0"/>
                  <w:marBottom w:val="0"/>
                  <w:divBdr>
                    <w:top w:val="none" w:sz="0" w:space="0" w:color="auto"/>
                    <w:left w:val="none" w:sz="0" w:space="0" w:color="auto"/>
                    <w:bottom w:val="none" w:sz="0" w:space="0" w:color="auto"/>
                    <w:right w:val="none" w:sz="0" w:space="0" w:color="auto"/>
                  </w:divBdr>
                  <w:divsChild>
                    <w:div w:id="506284167">
                      <w:marLeft w:val="0"/>
                      <w:marRight w:val="0"/>
                      <w:marTop w:val="0"/>
                      <w:marBottom w:val="0"/>
                      <w:divBdr>
                        <w:top w:val="none" w:sz="0" w:space="0" w:color="auto"/>
                        <w:left w:val="none" w:sz="0" w:space="0" w:color="auto"/>
                        <w:bottom w:val="none" w:sz="0" w:space="0" w:color="auto"/>
                        <w:right w:val="none" w:sz="0" w:space="0" w:color="auto"/>
                      </w:divBdr>
                      <w:divsChild>
                        <w:div w:id="1220828754">
                          <w:marLeft w:val="0"/>
                          <w:marRight w:val="0"/>
                          <w:marTop w:val="0"/>
                          <w:marBottom w:val="0"/>
                          <w:divBdr>
                            <w:top w:val="none" w:sz="0" w:space="0" w:color="auto"/>
                            <w:left w:val="none" w:sz="0" w:space="0" w:color="auto"/>
                            <w:bottom w:val="none" w:sz="0" w:space="0" w:color="auto"/>
                            <w:right w:val="none" w:sz="0" w:space="0" w:color="auto"/>
                          </w:divBdr>
                          <w:divsChild>
                            <w:div w:id="961611932">
                              <w:marLeft w:val="0"/>
                              <w:marRight w:val="0"/>
                              <w:marTop w:val="0"/>
                              <w:marBottom w:val="0"/>
                              <w:divBdr>
                                <w:top w:val="none" w:sz="0" w:space="0" w:color="auto"/>
                                <w:left w:val="none" w:sz="0" w:space="0" w:color="auto"/>
                                <w:bottom w:val="single" w:sz="18" w:space="0" w:color="E4E4E4"/>
                                <w:right w:val="none" w:sz="0" w:space="0" w:color="auto"/>
                              </w:divBdr>
                              <w:divsChild>
                                <w:div w:id="1261835684">
                                  <w:marLeft w:val="0"/>
                                  <w:marRight w:val="0"/>
                                  <w:marTop w:val="0"/>
                                  <w:marBottom w:val="0"/>
                                  <w:divBdr>
                                    <w:top w:val="none" w:sz="0" w:space="0" w:color="auto"/>
                                    <w:left w:val="none" w:sz="0" w:space="0" w:color="auto"/>
                                    <w:bottom w:val="none" w:sz="0" w:space="0" w:color="auto"/>
                                    <w:right w:val="none" w:sz="0" w:space="0" w:color="auto"/>
                                  </w:divBdr>
                                  <w:divsChild>
                                    <w:div w:id="1925992646">
                                      <w:marLeft w:val="0"/>
                                      <w:marRight w:val="0"/>
                                      <w:marTop w:val="0"/>
                                      <w:marBottom w:val="0"/>
                                      <w:divBdr>
                                        <w:top w:val="none" w:sz="0" w:space="0" w:color="auto"/>
                                        <w:left w:val="none" w:sz="0" w:space="0" w:color="auto"/>
                                        <w:bottom w:val="none" w:sz="0" w:space="0" w:color="auto"/>
                                        <w:right w:val="none" w:sz="0" w:space="0" w:color="auto"/>
                                      </w:divBdr>
                                      <w:divsChild>
                                        <w:div w:id="1762943006">
                                          <w:marLeft w:val="0"/>
                                          <w:marRight w:val="0"/>
                                          <w:marTop w:val="0"/>
                                          <w:marBottom w:val="0"/>
                                          <w:divBdr>
                                            <w:top w:val="none" w:sz="0" w:space="0" w:color="auto"/>
                                            <w:left w:val="none" w:sz="0" w:space="0" w:color="auto"/>
                                            <w:bottom w:val="none" w:sz="0" w:space="0" w:color="auto"/>
                                            <w:right w:val="none" w:sz="0" w:space="0" w:color="auto"/>
                                          </w:divBdr>
                                          <w:divsChild>
                                            <w:div w:id="18551998">
                                              <w:marLeft w:val="0"/>
                                              <w:marRight w:val="0"/>
                                              <w:marTop w:val="0"/>
                                              <w:marBottom w:val="0"/>
                                              <w:divBdr>
                                                <w:top w:val="none" w:sz="0" w:space="0" w:color="auto"/>
                                                <w:left w:val="none" w:sz="0" w:space="0" w:color="auto"/>
                                                <w:bottom w:val="none" w:sz="0" w:space="0" w:color="auto"/>
                                                <w:right w:val="none" w:sz="0" w:space="0" w:color="auto"/>
                                              </w:divBdr>
                                            </w:div>
                                            <w:div w:id="19667592">
                                              <w:marLeft w:val="0"/>
                                              <w:marRight w:val="0"/>
                                              <w:marTop w:val="0"/>
                                              <w:marBottom w:val="0"/>
                                              <w:divBdr>
                                                <w:top w:val="none" w:sz="0" w:space="0" w:color="auto"/>
                                                <w:left w:val="none" w:sz="0" w:space="0" w:color="auto"/>
                                                <w:bottom w:val="none" w:sz="0" w:space="0" w:color="auto"/>
                                                <w:right w:val="none" w:sz="0" w:space="0" w:color="auto"/>
                                              </w:divBdr>
                                            </w:div>
                                            <w:div w:id="71440042">
                                              <w:marLeft w:val="0"/>
                                              <w:marRight w:val="0"/>
                                              <w:marTop w:val="0"/>
                                              <w:marBottom w:val="0"/>
                                              <w:divBdr>
                                                <w:top w:val="none" w:sz="0" w:space="0" w:color="auto"/>
                                                <w:left w:val="none" w:sz="0" w:space="0" w:color="auto"/>
                                                <w:bottom w:val="none" w:sz="0" w:space="0" w:color="auto"/>
                                                <w:right w:val="none" w:sz="0" w:space="0" w:color="auto"/>
                                              </w:divBdr>
                                            </w:div>
                                            <w:div w:id="181014799">
                                              <w:marLeft w:val="0"/>
                                              <w:marRight w:val="0"/>
                                              <w:marTop w:val="0"/>
                                              <w:marBottom w:val="0"/>
                                              <w:divBdr>
                                                <w:top w:val="none" w:sz="0" w:space="0" w:color="auto"/>
                                                <w:left w:val="none" w:sz="0" w:space="0" w:color="auto"/>
                                                <w:bottom w:val="none" w:sz="0" w:space="0" w:color="auto"/>
                                                <w:right w:val="none" w:sz="0" w:space="0" w:color="auto"/>
                                              </w:divBdr>
                                            </w:div>
                                            <w:div w:id="209734489">
                                              <w:marLeft w:val="0"/>
                                              <w:marRight w:val="0"/>
                                              <w:marTop w:val="0"/>
                                              <w:marBottom w:val="0"/>
                                              <w:divBdr>
                                                <w:top w:val="none" w:sz="0" w:space="0" w:color="auto"/>
                                                <w:left w:val="none" w:sz="0" w:space="0" w:color="auto"/>
                                                <w:bottom w:val="none" w:sz="0" w:space="0" w:color="auto"/>
                                                <w:right w:val="none" w:sz="0" w:space="0" w:color="auto"/>
                                              </w:divBdr>
                                            </w:div>
                                            <w:div w:id="233711586">
                                              <w:marLeft w:val="0"/>
                                              <w:marRight w:val="0"/>
                                              <w:marTop w:val="0"/>
                                              <w:marBottom w:val="0"/>
                                              <w:divBdr>
                                                <w:top w:val="none" w:sz="0" w:space="0" w:color="auto"/>
                                                <w:left w:val="none" w:sz="0" w:space="0" w:color="auto"/>
                                                <w:bottom w:val="none" w:sz="0" w:space="0" w:color="auto"/>
                                                <w:right w:val="none" w:sz="0" w:space="0" w:color="auto"/>
                                              </w:divBdr>
                                            </w:div>
                                            <w:div w:id="246505306">
                                              <w:marLeft w:val="0"/>
                                              <w:marRight w:val="0"/>
                                              <w:marTop w:val="0"/>
                                              <w:marBottom w:val="0"/>
                                              <w:divBdr>
                                                <w:top w:val="none" w:sz="0" w:space="0" w:color="auto"/>
                                                <w:left w:val="none" w:sz="0" w:space="0" w:color="auto"/>
                                                <w:bottom w:val="none" w:sz="0" w:space="0" w:color="auto"/>
                                                <w:right w:val="none" w:sz="0" w:space="0" w:color="auto"/>
                                              </w:divBdr>
                                            </w:div>
                                            <w:div w:id="380180683">
                                              <w:marLeft w:val="0"/>
                                              <w:marRight w:val="0"/>
                                              <w:marTop w:val="0"/>
                                              <w:marBottom w:val="0"/>
                                              <w:divBdr>
                                                <w:top w:val="none" w:sz="0" w:space="0" w:color="auto"/>
                                                <w:left w:val="none" w:sz="0" w:space="0" w:color="auto"/>
                                                <w:bottom w:val="none" w:sz="0" w:space="0" w:color="auto"/>
                                                <w:right w:val="none" w:sz="0" w:space="0" w:color="auto"/>
                                              </w:divBdr>
                                            </w:div>
                                            <w:div w:id="406193236">
                                              <w:marLeft w:val="0"/>
                                              <w:marRight w:val="0"/>
                                              <w:marTop w:val="0"/>
                                              <w:marBottom w:val="0"/>
                                              <w:divBdr>
                                                <w:top w:val="none" w:sz="0" w:space="0" w:color="auto"/>
                                                <w:left w:val="none" w:sz="0" w:space="0" w:color="auto"/>
                                                <w:bottom w:val="none" w:sz="0" w:space="0" w:color="auto"/>
                                                <w:right w:val="none" w:sz="0" w:space="0" w:color="auto"/>
                                              </w:divBdr>
                                            </w:div>
                                            <w:div w:id="537083593">
                                              <w:marLeft w:val="0"/>
                                              <w:marRight w:val="0"/>
                                              <w:marTop w:val="0"/>
                                              <w:marBottom w:val="0"/>
                                              <w:divBdr>
                                                <w:top w:val="none" w:sz="0" w:space="0" w:color="auto"/>
                                                <w:left w:val="none" w:sz="0" w:space="0" w:color="auto"/>
                                                <w:bottom w:val="none" w:sz="0" w:space="0" w:color="auto"/>
                                                <w:right w:val="none" w:sz="0" w:space="0" w:color="auto"/>
                                              </w:divBdr>
                                            </w:div>
                                            <w:div w:id="547255108">
                                              <w:marLeft w:val="0"/>
                                              <w:marRight w:val="0"/>
                                              <w:marTop w:val="0"/>
                                              <w:marBottom w:val="0"/>
                                              <w:divBdr>
                                                <w:top w:val="none" w:sz="0" w:space="0" w:color="auto"/>
                                                <w:left w:val="none" w:sz="0" w:space="0" w:color="auto"/>
                                                <w:bottom w:val="none" w:sz="0" w:space="0" w:color="auto"/>
                                                <w:right w:val="none" w:sz="0" w:space="0" w:color="auto"/>
                                              </w:divBdr>
                                            </w:div>
                                            <w:div w:id="559705801">
                                              <w:marLeft w:val="0"/>
                                              <w:marRight w:val="0"/>
                                              <w:marTop w:val="0"/>
                                              <w:marBottom w:val="0"/>
                                              <w:divBdr>
                                                <w:top w:val="none" w:sz="0" w:space="0" w:color="auto"/>
                                                <w:left w:val="none" w:sz="0" w:space="0" w:color="auto"/>
                                                <w:bottom w:val="none" w:sz="0" w:space="0" w:color="auto"/>
                                                <w:right w:val="none" w:sz="0" w:space="0" w:color="auto"/>
                                              </w:divBdr>
                                            </w:div>
                                            <w:div w:id="569510262">
                                              <w:marLeft w:val="0"/>
                                              <w:marRight w:val="0"/>
                                              <w:marTop w:val="0"/>
                                              <w:marBottom w:val="0"/>
                                              <w:divBdr>
                                                <w:top w:val="none" w:sz="0" w:space="0" w:color="auto"/>
                                                <w:left w:val="none" w:sz="0" w:space="0" w:color="auto"/>
                                                <w:bottom w:val="none" w:sz="0" w:space="0" w:color="auto"/>
                                                <w:right w:val="none" w:sz="0" w:space="0" w:color="auto"/>
                                              </w:divBdr>
                                            </w:div>
                                            <w:div w:id="689183381">
                                              <w:marLeft w:val="0"/>
                                              <w:marRight w:val="0"/>
                                              <w:marTop w:val="0"/>
                                              <w:marBottom w:val="0"/>
                                              <w:divBdr>
                                                <w:top w:val="none" w:sz="0" w:space="0" w:color="auto"/>
                                                <w:left w:val="none" w:sz="0" w:space="0" w:color="auto"/>
                                                <w:bottom w:val="none" w:sz="0" w:space="0" w:color="auto"/>
                                                <w:right w:val="none" w:sz="0" w:space="0" w:color="auto"/>
                                              </w:divBdr>
                                            </w:div>
                                            <w:div w:id="795637418">
                                              <w:marLeft w:val="0"/>
                                              <w:marRight w:val="0"/>
                                              <w:marTop w:val="0"/>
                                              <w:marBottom w:val="0"/>
                                              <w:divBdr>
                                                <w:top w:val="none" w:sz="0" w:space="0" w:color="auto"/>
                                                <w:left w:val="none" w:sz="0" w:space="0" w:color="auto"/>
                                                <w:bottom w:val="none" w:sz="0" w:space="0" w:color="auto"/>
                                                <w:right w:val="none" w:sz="0" w:space="0" w:color="auto"/>
                                              </w:divBdr>
                                            </w:div>
                                            <w:div w:id="942541178">
                                              <w:marLeft w:val="0"/>
                                              <w:marRight w:val="0"/>
                                              <w:marTop w:val="0"/>
                                              <w:marBottom w:val="0"/>
                                              <w:divBdr>
                                                <w:top w:val="none" w:sz="0" w:space="0" w:color="auto"/>
                                                <w:left w:val="none" w:sz="0" w:space="0" w:color="auto"/>
                                                <w:bottom w:val="none" w:sz="0" w:space="0" w:color="auto"/>
                                                <w:right w:val="none" w:sz="0" w:space="0" w:color="auto"/>
                                              </w:divBdr>
                                            </w:div>
                                            <w:div w:id="1137528851">
                                              <w:marLeft w:val="0"/>
                                              <w:marRight w:val="0"/>
                                              <w:marTop w:val="0"/>
                                              <w:marBottom w:val="0"/>
                                              <w:divBdr>
                                                <w:top w:val="none" w:sz="0" w:space="0" w:color="auto"/>
                                                <w:left w:val="none" w:sz="0" w:space="0" w:color="auto"/>
                                                <w:bottom w:val="none" w:sz="0" w:space="0" w:color="auto"/>
                                                <w:right w:val="none" w:sz="0" w:space="0" w:color="auto"/>
                                              </w:divBdr>
                                            </w:div>
                                            <w:div w:id="1353802828">
                                              <w:marLeft w:val="0"/>
                                              <w:marRight w:val="0"/>
                                              <w:marTop w:val="0"/>
                                              <w:marBottom w:val="0"/>
                                              <w:divBdr>
                                                <w:top w:val="none" w:sz="0" w:space="0" w:color="auto"/>
                                                <w:left w:val="none" w:sz="0" w:space="0" w:color="auto"/>
                                                <w:bottom w:val="none" w:sz="0" w:space="0" w:color="auto"/>
                                                <w:right w:val="none" w:sz="0" w:space="0" w:color="auto"/>
                                              </w:divBdr>
                                            </w:div>
                                            <w:div w:id="1408767801">
                                              <w:marLeft w:val="0"/>
                                              <w:marRight w:val="0"/>
                                              <w:marTop w:val="0"/>
                                              <w:marBottom w:val="0"/>
                                              <w:divBdr>
                                                <w:top w:val="none" w:sz="0" w:space="0" w:color="auto"/>
                                                <w:left w:val="none" w:sz="0" w:space="0" w:color="auto"/>
                                                <w:bottom w:val="none" w:sz="0" w:space="0" w:color="auto"/>
                                                <w:right w:val="none" w:sz="0" w:space="0" w:color="auto"/>
                                              </w:divBdr>
                                            </w:div>
                                            <w:div w:id="1434210030">
                                              <w:marLeft w:val="0"/>
                                              <w:marRight w:val="0"/>
                                              <w:marTop w:val="0"/>
                                              <w:marBottom w:val="0"/>
                                              <w:divBdr>
                                                <w:top w:val="none" w:sz="0" w:space="0" w:color="auto"/>
                                                <w:left w:val="none" w:sz="0" w:space="0" w:color="auto"/>
                                                <w:bottom w:val="none" w:sz="0" w:space="0" w:color="auto"/>
                                                <w:right w:val="none" w:sz="0" w:space="0" w:color="auto"/>
                                              </w:divBdr>
                                            </w:div>
                                            <w:div w:id="1709139267">
                                              <w:marLeft w:val="0"/>
                                              <w:marRight w:val="0"/>
                                              <w:marTop w:val="0"/>
                                              <w:marBottom w:val="0"/>
                                              <w:divBdr>
                                                <w:top w:val="none" w:sz="0" w:space="0" w:color="auto"/>
                                                <w:left w:val="none" w:sz="0" w:space="0" w:color="auto"/>
                                                <w:bottom w:val="none" w:sz="0" w:space="0" w:color="auto"/>
                                                <w:right w:val="none" w:sz="0" w:space="0" w:color="auto"/>
                                              </w:divBdr>
                                            </w:div>
                                            <w:div w:id="1763990451">
                                              <w:marLeft w:val="0"/>
                                              <w:marRight w:val="0"/>
                                              <w:marTop w:val="0"/>
                                              <w:marBottom w:val="0"/>
                                              <w:divBdr>
                                                <w:top w:val="none" w:sz="0" w:space="0" w:color="auto"/>
                                                <w:left w:val="none" w:sz="0" w:space="0" w:color="auto"/>
                                                <w:bottom w:val="none" w:sz="0" w:space="0" w:color="auto"/>
                                                <w:right w:val="none" w:sz="0" w:space="0" w:color="auto"/>
                                              </w:divBdr>
                                            </w:div>
                                            <w:div w:id="1857040101">
                                              <w:marLeft w:val="0"/>
                                              <w:marRight w:val="0"/>
                                              <w:marTop w:val="0"/>
                                              <w:marBottom w:val="0"/>
                                              <w:divBdr>
                                                <w:top w:val="none" w:sz="0" w:space="0" w:color="auto"/>
                                                <w:left w:val="none" w:sz="0" w:space="0" w:color="auto"/>
                                                <w:bottom w:val="none" w:sz="0" w:space="0" w:color="auto"/>
                                                <w:right w:val="none" w:sz="0" w:space="0" w:color="auto"/>
                                              </w:divBdr>
                                            </w:div>
                                            <w:div w:id="1917472643">
                                              <w:marLeft w:val="0"/>
                                              <w:marRight w:val="0"/>
                                              <w:marTop w:val="0"/>
                                              <w:marBottom w:val="0"/>
                                              <w:divBdr>
                                                <w:top w:val="none" w:sz="0" w:space="0" w:color="auto"/>
                                                <w:left w:val="none" w:sz="0" w:space="0" w:color="auto"/>
                                                <w:bottom w:val="none" w:sz="0" w:space="0" w:color="auto"/>
                                                <w:right w:val="none" w:sz="0" w:space="0" w:color="auto"/>
                                              </w:divBdr>
                                            </w:div>
                                            <w:div w:id="210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51247">
      <w:bodyDiv w:val="1"/>
      <w:marLeft w:val="0"/>
      <w:marRight w:val="0"/>
      <w:marTop w:val="0"/>
      <w:marBottom w:val="0"/>
      <w:divBdr>
        <w:top w:val="none" w:sz="0" w:space="0" w:color="auto"/>
        <w:left w:val="none" w:sz="0" w:space="0" w:color="auto"/>
        <w:bottom w:val="none" w:sz="0" w:space="0" w:color="auto"/>
        <w:right w:val="none" w:sz="0" w:space="0" w:color="auto"/>
      </w:divBdr>
    </w:div>
    <w:div w:id="1707951394">
      <w:bodyDiv w:val="1"/>
      <w:marLeft w:val="0"/>
      <w:marRight w:val="0"/>
      <w:marTop w:val="0"/>
      <w:marBottom w:val="0"/>
      <w:divBdr>
        <w:top w:val="none" w:sz="0" w:space="0" w:color="auto"/>
        <w:left w:val="none" w:sz="0" w:space="0" w:color="auto"/>
        <w:bottom w:val="none" w:sz="0" w:space="0" w:color="auto"/>
        <w:right w:val="none" w:sz="0" w:space="0" w:color="auto"/>
      </w:divBdr>
      <w:divsChild>
        <w:div w:id="281571619">
          <w:marLeft w:val="0"/>
          <w:marRight w:val="0"/>
          <w:marTop w:val="0"/>
          <w:marBottom w:val="0"/>
          <w:divBdr>
            <w:top w:val="none" w:sz="0" w:space="0" w:color="auto"/>
            <w:left w:val="none" w:sz="0" w:space="0" w:color="auto"/>
            <w:bottom w:val="none" w:sz="0" w:space="0" w:color="auto"/>
            <w:right w:val="none" w:sz="0" w:space="0" w:color="auto"/>
          </w:divBdr>
          <w:divsChild>
            <w:div w:id="939339196">
              <w:marLeft w:val="0"/>
              <w:marRight w:val="0"/>
              <w:marTop w:val="0"/>
              <w:marBottom w:val="0"/>
              <w:divBdr>
                <w:top w:val="none" w:sz="0" w:space="0" w:color="auto"/>
                <w:left w:val="none" w:sz="0" w:space="0" w:color="auto"/>
                <w:bottom w:val="none" w:sz="0" w:space="0" w:color="auto"/>
                <w:right w:val="none" w:sz="0" w:space="0" w:color="auto"/>
              </w:divBdr>
              <w:divsChild>
                <w:div w:id="1460604857">
                  <w:marLeft w:val="0"/>
                  <w:marRight w:val="0"/>
                  <w:marTop w:val="0"/>
                  <w:marBottom w:val="0"/>
                  <w:divBdr>
                    <w:top w:val="none" w:sz="0" w:space="0" w:color="auto"/>
                    <w:left w:val="none" w:sz="0" w:space="0" w:color="auto"/>
                    <w:bottom w:val="none" w:sz="0" w:space="0" w:color="auto"/>
                    <w:right w:val="none" w:sz="0" w:space="0" w:color="auto"/>
                  </w:divBdr>
                  <w:divsChild>
                    <w:div w:id="1315454189">
                      <w:marLeft w:val="0"/>
                      <w:marRight w:val="0"/>
                      <w:marTop w:val="0"/>
                      <w:marBottom w:val="0"/>
                      <w:divBdr>
                        <w:top w:val="none" w:sz="0" w:space="0" w:color="auto"/>
                        <w:left w:val="none" w:sz="0" w:space="0" w:color="auto"/>
                        <w:bottom w:val="none" w:sz="0" w:space="0" w:color="auto"/>
                        <w:right w:val="none" w:sz="0" w:space="0" w:color="auto"/>
                      </w:divBdr>
                      <w:divsChild>
                        <w:div w:id="1183400389">
                          <w:marLeft w:val="0"/>
                          <w:marRight w:val="0"/>
                          <w:marTop w:val="0"/>
                          <w:marBottom w:val="0"/>
                          <w:divBdr>
                            <w:top w:val="none" w:sz="0" w:space="0" w:color="auto"/>
                            <w:left w:val="none" w:sz="0" w:space="0" w:color="auto"/>
                            <w:bottom w:val="none" w:sz="0" w:space="0" w:color="auto"/>
                            <w:right w:val="none" w:sz="0" w:space="0" w:color="auto"/>
                          </w:divBdr>
                          <w:divsChild>
                            <w:div w:id="1323006729">
                              <w:marLeft w:val="0"/>
                              <w:marRight w:val="0"/>
                              <w:marTop w:val="0"/>
                              <w:marBottom w:val="0"/>
                              <w:divBdr>
                                <w:top w:val="none" w:sz="0" w:space="0" w:color="auto"/>
                                <w:left w:val="none" w:sz="0" w:space="0" w:color="auto"/>
                                <w:bottom w:val="none" w:sz="0" w:space="0" w:color="auto"/>
                                <w:right w:val="none" w:sz="0" w:space="0" w:color="auto"/>
                              </w:divBdr>
                              <w:divsChild>
                                <w:div w:id="157617375">
                                  <w:marLeft w:val="0"/>
                                  <w:marRight w:val="0"/>
                                  <w:marTop w:val="0"/>
                                  <w:marBottom w:val="0"/>
                                  <w:divBdr>
                                    <w:top w:val="none" w:sz="0" w:space="0" w:color="auto"/>
                                    <w:left w:val="none" w:sz="0" w:space="0" w:color="auto"/>
                                    <w:bottom w:val="none" w:sz="0" w:space="0" w:color="auto"/>
                                    <w:right w:val="none" w:sz="0" w:space="0" w:color="auto"/>
                                  </w:divBdr>
                                  <w:divsChild>
                                    <w:div w:id="1393236380">
                                      <w:marLeft w:val="0"/>
                                      <w:marRight w:val="0"/>
                                      <w:marTop w:val="0"/>
                                      <w:marBottom w:val="0"/>
                                      <w:divBdr>
                                        <w:top w:val="none" w:sz="0" w:space="0" w:color="auto"/>
                                        <w:left w:val="none" w:sz="0" w:space="0" w:color="auto"/>
                                        <w:bottom w:val="none" w:sz="0" w:space="0" w:color="auto"/>
                                        <w:right w:val="none" w:sz="0" w:space="0" w:color="auto"/>
                                      </w:divBdr>
                                      <w:divsChild>
                                        <w:div w:id="1360735317">
                                          <w:marLeft w:val="0"/>
                                          <w:marRight w:val="0"/>
                                          <w:marTop w:val="0"/>
                                          <w:marBottom w:val="0"/>
                                          <w:divBdr>
                                            <w:top w:val="none" w:sz="0" w:space="0" w:color="auto"/>
                                            <w:left w:val="none" w:sz="0" w:space="0" w:color="auto"/>
                                            <w:bottom w:val="none" w:sz="0" w:space="0" w:color="auto"/>
                                            <w:right w:val="none" w:sz="0" w:space="0" w:color="auto"/>
                                          </w:divBdr>
                                          <w:divsChild>
                                            <w:div w:id="1111819273">
                                              <w:marLeft w:val="0"/>
                                              <w:marRight w:val="0"/>
                                              <w:marTop w:val="0"/>
                                              <w:marBottom w:val="0"/>
                                              <w:divBdr>
                                                <w:top w:val="none" w:sz="0" w:space="0" w:color="auto"/>
                                                <w:left w:val="none" w:sz="0" w:space="0" w:color="auto"/>
                                                <w:bottom w:val="none" w:sz="0" w:space="0" w:color="auto"/>
                                                <w:right w:val="none" w:sz="0" w:space="0" w:color="auto"/>
                                              </w:divBdr>
                                              <w:divsChild>
                                                <w:div w:id="119231188">
                                                  <w:marLeft w:val="0"/>
                                                  <w:marRight w:val="0"/>
                                                  <w:marTop w:val="0"/>
                                                  <w:marBottom w:val="0"/>
                                                  <w:divBdr>
                                                    <w:top w:val="none" w:sz="0" w:space="0" w:color="auto"/>
                                                    <w:left w:val="none" w:sz="0" w:space="0" w:color="auto"/>
                                                    <w:bottom w:val="none" w:sz="0" w:space="0" w:color="auto"/>
                                                    <w:right w:val="none" w:sz="0" w:space="0" w:color="auto"/>
                                                  </w:divBdr>
                                                  <w:divsChild>
                                                    <w:div w:id="1486126886">
                                                      <w:marLeft w:val="0"/>
                                                      <w:marRight w:val="0"/>
                                                      <w:marTop w:val="0"/>
                                                      <w:marBottom w:val="0"/>
                                                      <w:divBdr>
                                                        <w:top w:val="none" w:sz="0" w:space="0" w:color="auto"/>
                                                        <w:left w:val="none" w:sz="0" w:space="0" w:color="auto"/>
                                                        <w:bottom w:val="none" w:sz="0" w:space="0" w:color="auto"/>
                                                        <w:right w:val="none" w:sz="0" w:space="0" w:color="auto"/>
                                                      </w:divBdr>
                                                      <w:divsChild>
                                                        <w:div w:id="1813211893">
                                                          <w:marLeft w:val="0"/>
                                                          <w:marRight w:val="0"/>
                                                          <w:marTop w:val="0"/>
                                                          <w:marBottom w:val="0"/>
                                                          <w:divBdr>
                                                            <w:top w:val="none" w:sz="0" w:space="0" w:color="auto"/>
                                                            <w:left w:val="none" w:sz="0" w:space="0" w:color="auto"/>
                                                            <w:bottom w:val="none" w:sz="0" w:space="0" w:color="auto"/>
                                                            <w:right w:val="none" w:sz="0" w:space="0" w:color="auto"/>
                                                          </w:divBdr>
                                                          <w:divsChild>
                                                            <w:div w:id="2081444869">
                                                              <w:marLeft w:val="0"/>
                                                              <w:marRight w:val="0"/>
                                                              <w:marTop w:val="0"/>
                                                              <w:marBottom w:val="0"/>
                                                              <w:divBdr>
                                                                <w:top w:val="none" w:sz="0" w:space="0" w:color="auto"/>
                                                                <w:left w:val="none" w:sz="0" w:space="0" w:color="auto"/>
                                                                <w:bottom w:val="none" w:sz="0" w:space="0" w:color="auto"/>
                                                                <w:right w:val="none" w:sz="0" w:space="0" w:color="auto"/>
                                                              </w:divBdr>
                                                              <w:divsChild>
                                                                <w:div w:id="177432530">
                                                                  <w:marLeft w:val="0"/>
                                                                  <w:marRight w:val="0"/>
                                                                  <w:marTop w:val="0"/>
                                                                  <w:marBottom w:val="300"/>
                                                                  <w:divBdr>
                                                                    <w:top w:val="single" w:sz="6" w:space="8" w:color="BBBBBB"/>
                                                                    <w:left w:val="single" w:sz="6" w:space="8" w:color="BBBBBB"/>
                                                                    <w:bottom w:val="single" w:sz="6" w:space="8" w:color="BBBBBB"/>
                                                                    <w:right w:val="single" w:sz="6" w:space="8" w:color="BBBBBB"/>
                                                                  </w:divBdr>
                                                                  <w:divsChild>
                                                                    <w:div w:id="3764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95861">
      <w:bodyDiv w:val="1"/>
      <w:marLeft w:val="0"/>
      <w:marRight w:val="0"/>
      <w:marTop w:val="0"/>
      <w:marBottom w:val="0"/>
      <w:divBdr>
        <w:top w:val="none" w:sz="0" w:space="0" w:color="auto"/>
        <w:left w:val="none" w:sz="0" w:space="0" w:color="auto"/>
        <w:bottom w:val="none" w:sz="0" w:space="0" w:color="auto"/>
        <w:right w:val="none" w:sz="0" w:space="0" w:color="auto"/>
      </w:divBdr>
      <w:divsChild>
        <w:div w:id="167915689">
          <w:marLeft w:val="0"/>
          <w:marRight w:val="0"/>
          <w:marTop w:val="0"/>
          <w:marBottom w:val="0"/>
          <w:divBdr>
            <w:top w:val="none" w:sz="0" w:space="0" w:color="auto"/>
            <w:left w:val="none" w:sz="0" w:space="0" w:color="auto"/>
            <w:bottom w:val="none" w:sz="0" w:space="0" w:color="auto"/>
            <w:right w:val="none" w:sz="0" w:space="0" w:color="auto"/>
          </w:divBdr>
          <w:divsChild>
            <w:div w:id="389426112">
              <w:marLeft w:val="0"/>
              <w:marRight w:val="0"/>
              <w:marTop w:val="0"/>
              <w:marBottom w:val="0"/>
              <w:divBdr>
                <w:top w:val="none" w:sz="0" w:space="0" w:color="auto"/>
                <w:left w:val="none" w:sz="0" w:space="0" w:color="auto"/>
                <w:bottom w:val="none" w:sz="0" w:space="0" w:color="auto"/>
                <w:right w:val="none" w:sz="0" w:space="0" w:color="auto"/>
              </w:divBdr>
              <w:divsChild>
                <w:div w:id="230896764">
                  <w:marLeft w:val="0"/>
                  <w:marRight w:val="0"/>
                  <w:marTop w:val="0"/>
                  <w:marBottom w:val="0"/>
                  <w:divBdr>
                    <w:top w:val="none" w:sz="0" w:space="0" w:color="auto"/>
                    <w:left w:val="none" w:sz="0" w:space="0" w:color="auto"/>
                    <w:bottom w:val="none" w:sz="0" w:space="0" w:color="auto"/>
                    <w:right w:val="none" w:sz="0" w:space="0" w:color="auto"/>
                  </w:divBdr>
                  <w:divsChild>
                    <w:div w:id="505247519">
                      <w:marLeft w:val="0"/>
                      <w:marRight w:val="0"/>
                      <w:marTop w:val="0"/>
                      <w:marBottom w:val="0"/>
                      <w:divBdr>
                        <w:top w:val="none" w:sz="0" w:space="0" w:color="auto"/>
                        <w:left w:val="none" w:sz="0" w:space="0" w:color="auto"/>
                        <w:bottom w:val="none" w:sz="0" w:space="0" w:color="auto"/>
                        <w:right w:val="none" w:sz="0" w:space="0" w:color="auto"/>
                      </w:divBdr>
                      <w:divsChild>
                        <w:div w:id="547844245">
                          <w:marLeft w:val="0"/>
                          <w:marRight w:val="0"/>
                          <w:marTop w:val="0"/>
                          <w:marBottom w:val="0"/>
                          <w:divBdr>
                            <w:top w:val="none" w:sz="0" w:space="0" w:color="auto"/>
                            <w:left w:val="none" w:sz="0" w:space="0" w:color="auto"/>
                            <w:bottom w:val="none" w:sz="0" w:space="0" w:color="auto"/>
                            <w:right w:val="none" w:sz="0" w:space="0" w:color="auto"/>
                          </w:divBdr>
                          <w:divsChild>
                            <w:div w:id="129633128">
                              <w:marLeft w:val="0"/>
                              <w:marRight w:val="0"/>
                              <w:marTop w:val="0"/>
                              <w:marBottom w:val="0"/>
                              <w:divBdr>
                                <w:top w:val="none" w:sz="0" w:space="0" w:color="auto"/>
                                <w:left w:val="none" w:sz="0" w:space="0" w:color="auto"/>
                                <w:bottom w:val="none" w:sz="0" w:space="0" w:color="auto"/>
                                <w:right w:val="none" w:sz="0" w:space="0" w:color="auto"/>
                              </w:divBdr>
                              <w:divsChild>
                                <w:div w:id="1821651741">
                                  <w:marLeft w:val="0"/>
                                  <w:marRight w:val="0"/>
                                  <w:marTop w:val="0"/>
                                  <w:marBottom w:val="0"/>
                                  <w:divBdr>
                                    <w:top w:val="none" w:sz="0" w:space="0" w:color="auto"/>
                                    <w:left w:val="none" w:sz="0" w:space="0" w:color="auto"/>
                                    <w:bottom w:val="none" w:sz="0" w:space="0" w:color="auto"/>
                                    <w:right w:val="none" w:sz="0" w:space="0" w:color="auto"/>
                                  </w:divBdr>
                                  <w:divsChild>
                                    <w:div w:id="1982076839">
                                      <w:marLeft w:val="0"/>
                                      <w:marRight w:val="0"/>
                                      <w:marTop w:val="0"/>
                                      <w:marBottom w:val="0"/>
                                      <w:divBdr>
                                        <w:top w:val="none" w:sz="0" w:space="0" w:color="auto"/>
                                        <w:left w:val="none" w:sz="0" w:space="0" w:color="auto"/>
                                        <w:bottom w:val="none" w:sz="0" w:space="0" w:color="auto"/>
                                        <w:right w:val="none" w:sz="0" w:space="0" w:color="auto"/>
                                      </w:divBdr>
                                      <w:divsChild>
                                        <w:div w:id="2088382544">
                                          <w:marLeft w:val="0"/>
                                          <w:marRight w:val="0"/>
                                          <w:marTop w:val="0"/>
                                          <w:marBottom w:val="0"/>
                                          <w:divBdr>
                                            <w:top w:val="none" w:sz="0" w:space="0" w:color="auto"/>
                                            <w:left w:val="none" w:sz="0" w:space="0" w:color="auto"/>
                                            <w:bottom w:val="none" w:sz="0" w:space="0" w:color="auto"/>
                                            <w:right w:val="none" w:sz="0" w:space="0" w:color="auto"/>
                                          </w:divBdr>
                                          <w:divsChild>
                                            <w:div w:id="5055924">
                                              <w:marLeft w:val="0"/>
                                              <w:marRight w:val="0"/>
                                              <w:marTop w:val="0"/>
                                              <w:marBottom w:val="0"/>
                                              <w:divBdr>
                                                <w:top w:val="none" w:sz="0" w:space="0" w:color="auto"/>
                                                <w:left w:val="none" w:sz="0" w:space="0" w:color="auto"/>
                                                <w:bottom w:val="none" w:sz="0" w:space="0" w:color="auto"/>
                                                <w:right w:val="none" w:sz="0" w:space="0" w:color="auto"/>
                                              </w:divBdr>
                                              <w:divsChild>
                                                <w:div w:id="1925218149">
                                                  <w:marLeft w:val="0"/>
                                                  <w:marRight w:val="0"/>
                                                  <w:marTop w:val="0"/>
                                                  <w:marBottom w:val="0"/>
                                                  <w:divBdr>
                                                    <w:top w:val="none" w:sz="0" w:space="0" w:color="auto"/>
                                                    <w:left w:val="none" w:sz="0" w:space="0" w:color="auto"/>
                                                    <w:bottom w:val="none" w:sz="0" w:space="0" w:color="auto"/>
                                                    <w:right w:val="none" w:sz="0" w:space="0" w:color="auto"/>
                                                  </w:divBdr>
                                                  <w:divsChild>
                                                    <w:div w:id="1834755671">
                                                      <w:marLeft w:val="0"/>
                                                      <w:marRight w:val="0"/>
                                                      <w:marTop w:val="0"/>
                                                      <w:marBottom w:val="0"/>
                                                      <w:divBdr>
                                                        <w:top w:val="none" w:sz="0" w:space="0" w:color="auto"/>
                                                        <w:left w:val="none" w:sz="0" w:space="0" w:color="auto"/>
                                                        <w:bottom w:val="none" w:sz="0" w:space="0" w:color="auto"/>
                                                        <w:right w:val="none" w:sz="0" w:space="0" w:color="auto"/>
                                                      </w:divBdr>
                                                      <w:divsChild>
                                                        <w:div w:id="969549703">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sChild>
                                                                <w:div w:id="1238174848">
                                                                  <w:marLeft w:val="0"/>
                                                                  <w:marRight w:val="0"/>
                                                                  <w:marTop w:val="0"/>
                                                                  <w:marBottom w:val="300"/>
                                                                  <w:divBdr>
                                                                    <w:top w:val="single" w:sz="6" w:space="8" w:color="BBBBBB"/>
                                                                    <w:left w:val="single" w:sz="6" w:space="8" w:color="BBBBBB"/>
                                                                    <w:bottom w:val="single" w:sz="6" w:space="8" w:color="BBBBBB"/>
                                                                    <w:right w:val="single" w:sz="6" w:space="8" w:color="BBBBBB"/>
                                                                  </w:divBdr>
                                                                  <w:divsChild>
                                                                    <w:div w:id="72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3603410">
      <w:bodyDiv w:val="1"/>
      <w:marLeft w:val="0"/>
      <w:marRight w:val="0"/>
      <w:marTop w:val="0"/>
      <w:marBottom w:val="0"/>
      <w:divBdr>
        <w:top w:val="none" w:sz="0" w:space="0" w:color="auto"/>
        <w:left w:val="none" w:sz="0" w:space="0" w:color="auto"/>
        <w:bottom w:val="none" w:sz="0" w:space="0" w:color="auto"/>
        <w:right w:val="none" w:sz="0" w:space="0" w:color="auto"/>
      </w:divBdr>
      <w:divsChild>
        <w:div w:id="2101489710">
          <w:marLeft w:val="150"/>
          <w:marRight w:val="150"/>
          <w:marTop w:val="150"/>
          <w:marBottom w:val="150"/>
          <w:divBdr>
            <w:top w:val="none" w:sz="0" w:space="0" w:color="auto"/>
            <w:left w:val="none" w:sz="0" w:space="0" w:color="auto"/>
            <w:bottom w:val="none" w:sz="0" w:space="0" w:color="auto"/>
            <w:right w:val="none" w:sz="0" w:space="0" w:color="auto"/>
          </w:divBdr>
        </w:div>
      </w:divsChild>
    </w:div>
    <w:div w:id="1757364928">
      <w:bodyDiv w:val="1"/>
      <w:marLeft w:val="0"/>
      <w:marRight w:val="0"/>
      <w:marTop w:val="0"/>
      <w:marBottom w:val="0"/>
      <w:divBdr>
        <w:top w:val="none" w:sz="0" w:space="0" w:color="auto"/>
        <w:left w:val="none" w:sz="0" w:space="0" w:color="auto"/>
        <w:bottom w:val="none" w:sz="0" w:space="0" w:color="auto"/>
        <w:right w:val="none" w:sz="0" w:space="0" w:color="auto"/>
      </w:divBdr>
      <w:divsChild>
        <w:div w:id="2074112911">
          <w:marLeft w:val="0"/>
          <w:marRight w:val="0"/>
          <w:marTop w:val="0"/>
          <w:marBottom w:val="0"/>
          <w:divBdr>
            <w:top w:val="none" w:sz="0" w:space="0" w:color="auto"/>
            <w:left w:val="none" w:sz="0" w:space="0" w:color="auto"/>
            <w:bottom w:val="none" w:sz="0" w:space="0" w:color="auto"/>
            <w:right w:val="none" w:sz="0" w:space="0" w:color="auto"/>
          </w:divBdr>
          <w:divsChild>
            <w:div w:id="509952308">
              <w:marLeft w:val="0"/>
              <w:marRight w:val="0"/>
              <w:marTop w:val="0"/>
              <w:marBottom w:val="0"/>
              <w:divBdr>
                <w:top w:val="none" w:sz="0" w:space="0" w:color="auto"/>
                <w:left w:val="none" w:sz="0" w:space="0" w:color="auto"/>
                <w:bottom w:val="none" w:sz="0" w:space="0" w:color="auto"/>
                <w:right w:val="none" w:sz="0" w:space="0" w:color="auto"/>
              </w:divBdr>
              <w:divsChild>
                <w:div w:id="849485687">
                  <w:marLeft w:val="0"/>
                  <w:marRight w:val="0"/>
                  <w:marTop w:val="0"/>
                  <w:marBottom w:val="0"/>
                  <w:divBdr>
                    <w:top w:val="none" w:sz="0" w:space="0" w:color="auto"/>
                    <w:left w:val="none" w:sz="0" w:space="0" w:color="auto"/>
                    <w:bottom w:val="none" w:sz="0" w:space="0" w:color="auto"/>
                    <w:right w:val="none" w:sz="0" w:space="0" w:color="auto"/>
                  </w:divBdr>
                  <w:divsChild>
                    <w:div w:id="1208568568">
                      <w:marLeft w:val="0"/>
                      <w:marRight w:val="0"/>
                      <w:marTop w:val="0"/>
                      <w:marBottom w:val="0"/>
                      <w:divBdr>
                        <w:top w:val="none" w:sz="0" w:space="0" w:color="auto"/>
                        <w:left w:val="none" w:sz="0" w:space="0" w:color="auto"/>
                        <w:bottom w:val="none" w:sz="0" w:space="0" w:color="auto"/>
                        <w:right w:val="none" w:sz="0" w:space="0" w:color="auto"/>
                      </w:divBdr>
                      <w:divsChild>
                        <w:div w:id="884369941">
                          <w:marLeft w:val="0"/>
                          <w:marRight w:val="0"/>
                          <w:marTop w:val="0"/>
                          <w:marBottom w:val="0"/>
                          <w:divBdr>
                            <w:top w:val="none" w:sz="0" w:space="0" w:color="auto"/>
                            <w:left w:val="none" w:sz="0" w:space="0" w:color="auto"/>
                            <w:bottom w:val="none" w:sz="0" w:space="0" w:color="auto"/>
                            <w:right w:val="none" w:sz="0" w:space="0" w:color="auto"/>
                          </w:divBdr>
                          <w:divsChild>
                            <w:div w:id="1402604259">
                              <w:marLeft w:val="0"/>
                              <w:marRight w:val="0"/>
                              <w:marTop w:val="0"/>
                              <w:marBottom w:val="0"/>
                              <w:divBdr>
                                <w:top w:val="none" w:sz="0" w:space="0" w:color="auto"/>
                                <w:left w:val="none" w:sz="0" w:space="0" w:color="auto"/>
                                <w:bottom w:val="none" w:sz="0" w:space="0" w:color="auto"/>
                                <w:right w:val="none" w:sz="0" w:space="0" w:color="auto"/>
                              </w:divBdr>
                              <w:divsChild>
                                <w:div w:id="4475985">
                                  <w:marLeft w:val="0"/>
                                  <w:marRight w:val="0"/>
                                  <w:marTop w:val="0"/>
                                  <w:marBottom w:val="0"/>
                                  <w:divBdr>
                                    <w:top w:val="none" w:sz="0" w:space="0" w:color="auto"/>
                                    <w:left w:val="none" w:sz="0" w:space="0" w:color="auto"/>
                                    <w:bottom w:val="none" w:sz="0" w:space="0" w:color="auto"/>
                                    <w:right w:val="none" w:sz="0" w:space="0" w:color="auto"/>
                                  </w:divBdr>
                                  <w:divsChild>
                                    <w:div w:id="1449616104">
                                      <w:marLeft w:val="0"/>
                                      <w:marRight w:val="0"/>
                                      <w:marTop w:val="0"/>
                                      <w:marBottom w:val="0"/>
                                      <w:divBdr>
                                        <w:top w:val="none" w:sz="0" w:space="0" w:color="auto"/>
                                        <w:left w:val="none" w:sz="0" w:space="0" w:color="auto"/>
                                        <w:bottom w:val="none" w:sz="0" w:space="0" w:color="auto"/>
                                        <w:right w:val="none" w:sz="0" w:space="0" w:color="auto"/>
                                      </w:divBdr>
                                      <w:divsChild>
                                        <w:div w:id="1122574417">
                                          <w:marLeft w:val="0"/>
                                          <w:marRight w:val="0"/>
                                          <w:marTop w:val="0"/>
                                          <w:marBottom w:val="0"/>
                                          <w:divBdr>
                                            <w:top w:val="none" w:sz="0" w:space="0" w:color="auto"/>
                                            <w:left w:val="none" w:sz="0" w:space="0" w:color="auto"/>
                                            <w:bottom w:val="none" w:sz="0" w:space="0" w:color="auto"/>
                                            <w:right w:val="none" w:sz="0" w:space="0" w:color="auto"/>
                                          </w:divBdr>
                                          <w:divsChild>
                                            <w:div w:id="789663458">
                                              <w:marLeft w:val="0"/>
                                              <w:marRight w:val="0"/>
                                              <w:marTop w:val="0"/>
                                              <w:marBottom w:val="0"/>
                                              <w:divBdr>
                                                <w:top w:val="none" w:sz="0" w:space="0" w:color="auto"/>
                                                <w:left w:val="none" w:sz="0" w:space="0" w:color="auto"/>
                                                <w:bottom w:val="none" w:sz="0" w:space="0" w:color="auto"/>
                                                <w:right w:val="none" w:sz="0" w:space="0" w:color="auto"/>
                                              </w:divBdr>
                                              <w:divsChild>
                                                <w:div w:id="983394940">
                                                  <w:marLeft w:val="0"/>
                                                  <w:marRight w:val="0"/>
                                                  <w:marTop w:val="0"/>
                                                  <w:marBottom w:val="0"/>
                                                  <w:divBdr>
                                                    <w:top w:val="none" w:sz="0" w:space="0" w:color="auto"/>
                                                    <w:left w:val="none" w:sz="0" w:space="0" w:color="auto"/>
                                                    <w:bottom w:val="none" w:sz="0" w:space="0" w:color="auto"/>
                                                    <w:right w:val="none" w:sz="0" w:space="0" w:color="auto"/>
                                                  </w:divBdr>
                                                  <w:divsChild>
                                                    <w:div w:id="941957357">
                                                      <w:marLeft w:val="0"/>
                                                      <w:marRight w:val="0"/>
                                                      <w:marTop w:val="0"/>
                                                      <w:marBottom w:val="0"/>
                                                      <w:divBdr>
                                                        <w:top w:val="none" w:sz="0" w:space="0" w:color="auto"/>
                                                        <w:left w:val="none" w:sz="0" w:space="0" w:color="auto"/>
                                                        <w:bottom w:val="none" w:sz="0" w:space="0" w:color="auto"/>
                                                        <w:right w:val="none" w:sz="0" w:space="0" w:color="auto"/>
                                                      </w:divBdr>
                                                      <w:divsChild>
                                                        <w:div w:id="994067259">
                                                          <w:marLeft w:val="0"/>
                                                          <w:marRight w:val="0"/>
                                                          <w:marTop w:val="0"/>
                                                          <w:marBottom w:val="0"/>
                                                          <w:divBdr>
                                                            <w:top w:val="none" w:sz="0" w:space="0" w:color="auto"/>
                                                            <w:left w:val="none" w:sz="0" w:space="0" w:color="auto"/>
                                                            <w:bottom w:val="none" w:sz="0" w:space="0" w:color="auto"/>
                                                            <w:right w:val="none" w:sz="0" w:space="0" w:color="auto"/>
                                                          </w:divBdr>
                                                          <w:divsChild>
                                                            <w:div w:id="1763914340">
                                                              <w:marLeft w:val="0"/>
                                                              <w:marRight w:val="0"/>
                                                              <w:marTop w:val="0"/>
                                                              <w:marBottom w:val="0"/>
                                                              <w:divBdr>
                                                                <w:top w:val="none" w:sz="0" w:space="0" w:color="auto"/>
                                                                <w:left w:val="none" w:sz="0" w:space="0" w:color="auto"/>
                                                                <w:bottom w:val="none" w:sz="0" w:space="0" w:color="auto"/>
                                                                <w:right w:val="none" w:sz="0" w:space="0" w:color="auto"/>
                                                              </w:divBdr>
                                                              <w:divsChild>
                                                                <w:div w:id="1337853104">
                                                                  <w:marLeft w:val="0"/>
                                                                  <w:marRight w:val="0"/>
                                                                  <w:marTop w:val="0"/>
                                                                  <w:marBottom w:val="300"/>
                                                                  <w:divBdr>
                                                                    <w:top w:val="single" w:sz="6" w:space="8" w:color="BBBBBB"/>
                                                                    <w:left w:val="single" w:sz="6" w:space="8" w:color="BBBBBB"/>
                                                                    <w:bottom w:val="single" w:sz="6" w:space="8" w:color="BBBBBB"/>
                                                                    <w:right w:val="single" w:sz="6" w:space="8" w:color="BBBBBB"/>
                                                                  </w:divBdr>
                                                                  <w:divsChild>
                                                                    <w:div w:id="726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059664">
      <w:bodyDiv w:val="1"/>
      <w:marLeft w:val="0"/>
      <w:marRight w:val="0"/>
      <w:marTop w:val="0"/>
      <w:marBottom w:val="0"/>
      <w:divBdr>
        <w:top w:val="none" w:sz="0" w:space="0" w:color="auto"/>
        <w:left w:val="none" w:sz="0" w:space="0" w:color="auto"/>
        <w:bottom w:val="none" w:sz="0" w:space="0" w:color="auto"/>
        <w:right w:val="none" w:sz="0" w:space="0" w:color="auto"/>
      </w:divBdr>
      <w:divsChild>
        <w:div w:id="1381980235">
          <w:marLeft w:val="0"/>
          <w:marRight w:val="0"/>
          <w:marTop w:val="0"/>
          <w:marBottom w:val="0"/>
          <w:divBdr>
            <w:top w:val="none" w:sz="0" w:space="0" w:color="auto"/>
            <w:left w:val="none" w:sz="0" w:space="0" w:color="auto"/>
            <w:bottom w:val="none" w:sz="0" w:space="0" w:color="auto"/>
            <w:right w:val="none" w:sz="0" w:space="0" w:color="auto"/>
          </w:divBdr>
          <w:divsChild>
            <w:div w:id="109052093">
              <w:marLeft w:val="0"/>
              <w:marRight w:val="0"/>
              <w:marTop w:val="0"/>
              <w:marBottom w:val="0"/>
              <w:divBdr>
                <w:top w:val="none" w:sz="0" w:space="0" w:color="auto"/>
                <w:left w:val="none" w:sz="0" w:space="0" w:color="auto"/>
                <w:bottom w:val="none" w:sz="0" w:space="0" w:color="auto"/>
                <w:right w:val="none" w:sz="0" w:space="0" w:color="auto"/>
              </w:divBdr>
              <w:divsChild>
                <w:div w:id="1028678119">
                  <w:marLeft w:val="0"/>
                  <w:marRight w:val="0"/>
                  <w:marTop w:val="0"/>
                  <w:marBottom w:val="0"/>
                  <w:divBdr>
                    <w:top w:val="none" w:sz="0" w:space="0" w:color="auto"/>
                    <w:left w:val="none" w:sz="0" w:space="0" w:color="auto"/>
                    <w:bottom w:val="none" w:sz="0" w:space="0" w:color="auto"/>
                    <w:right w:val="none" w:sz="0" w:space="0" w:color="auto"/>
                  </w:divBdr>
                  <w:divsChild>
                    <w:div w:id="1914781111">
                      <w:marLeft w:val="0"/>
                      <w:marRight w:val="0"/>
                      <w:marTop w:val="0"/>
                      <w:marBottom w:val="0"/>
                      <w:divBdr>
                        <w:top w:val="none" w:sz="0" w:space="0" w:color="auto"/>
                        <w:left w:val="none" w:sz="0" w:space="0" w:color="auto"/>
                        <w:bottom w:val="none" w:sz="0" w:space="0" w:color="auto"/>
                        <w:right w:val="none" w:sz="0" w:space="0" w:color="auto"/>
                      </w:divBdr>
                      <w:divsChild>
                        <w:div w:id="1290086259">
                          <w:marLeft w:val="0"/>
                          <w:marRight w:val="0"/>
                          <w:marTop w:val="0"/>
                          <w:marBottom w:val="0"/>
                          <w:divBdr>
                            <w:top w:val="none" w:sz="0" w:space="0" w:color="auto"/>
                            <w:left w:val="none" w:sz="0" w:space="0" w:color="auto"/>
                            <w:bottom w:val="none" w:sz="0" w:space="0" w:color="auto"/>
                            <w:right w:val="none" w:sz="0" w:space="0" w:color="auto"/>
                          </w:divBdr>
                          <w:divsChild>
                            <w:div w:id="1748116524">
                              <w:marLeft w:val="0"/>
                              <w:marRight w:val="0"/>
                              <w:marTop w:val="0"/>
                              <w:marBottom w:val="0"/>
                              <w:divBdr>
                                <w:top w:val="none" w:sz="0" w:space="0" w:color="auto"/>
                                <w:left w:val="none" w:sz="0" w:space="0" w:color="auto"/>
                                <w:bottom w:val="none" w:sz="0" w:space="0" w:color="auto"/>
                                <w:right w:val="none" w:sz="0" w:space="0" w:color="auto"/>
                              </w:divBdr>
                              <w:divsChild>
                                <w:div w:id="395325239">
                                  <w:marLeft w:val="0"/>
                                  <w:marRight w:val="0"/>
                                  <w:marTop w:val="0"/>
                                  <w:marBottom w:val="0"/>
                                  <w:divBdr>
                                    <w:top w:val="none" w:sz="0" w:space="0" w:color="auto"/>
                                    <w:left w:val="none" w:sz="0" w:space="0" w:color="auto"/>
                                    <w:bottom w:val="none" w:sz="0" w:space="0" w:color="auto"/>
                                    <w:right w:val="none" w:sz="0" w:space="0" w:color="auto"/>
                                  </w:divBdr>
                                  <w:divsChild>
                                    <w:div w:id="472719726">
                                      <w:marLeft w:val="0"/>
                                      <w:marRight w:val="0"/>
                                      <w:marTop w:val="0"/>
                                      <w:marBottom w:val="0"/>
                                      <w:divBdr>
                                        <w:top w:val="none" w:sz="0" w:space="0" w:color="auto"/>
                                        <w:left w:val="none" w:sz="0" w:space="0" w:color="auto"/>
                                        <w:bottom w:val="none" w:sz="0" w:space="0" w:color="auto"/>
                                        <w:right w:val="none" w:sz="0" w:space="0" w:color="auto"/>
                                      </w:divBdr>
                                      <w:divsChild>
                                        <w:div w:id="350377400">
                                          <w:marLeft w:val="0"/>
                                          <w:marRight w:val="0"/>
                                          <w:marTop w:val="0"/>
                                          <w:marBottom w:val="0"/>
                                          <w:divBdr>
                                            <w:top w:val="none" w:sz="0" w:space="0" w:color="auto"/>
                                            <w:left w:val="none" w:sz="0" w:space="0" w:color="auto"/>
                                            <w:bottom w:val="none" w:sz="0" w:space="0" w:color="auto"/>
                                            <w:right w:val="none" w:sz="0" w:space="0" w:color="auto"/>
                                          </w:divBdr>
                                          <w:divsChild>
                                            <w:div w:id="1497377071">
                                              <w:marLeft w:val="0"/>
                                              <w:marRight w:val="0"/>
                                              <w:marTop w:val="0"/>
                                              <w:marBottom w:val="0"/>
                                              <w:divBdr>
                                                <w:top w:val="none" w:sz="0" w:space="0" w:color="auto"/>
                                                <w:left w:val="none" w:sz="0" w:space="0" w:color="auto"/>
                                                <w:bottom w:val="none" w:sz="0" w:space="0" w:color="auto"/>
                                                <w:right w:val="none" w:sz="0" w:space="0" w:color="auto"/>
                                              </w:divBdr>
                                              <w:divsChild>
                                                <w:div w:id="166480063">
                                                  <w:marLeft w:val="0"/>
                                                  <w:marRight w:val="0"/>
                                                  <w:marTop w:val="0"/>
                                                  <w:marBottom w:val="0"/>
                                                  <w:divBdr>
                                                    <w:top w:val="none" w:sz="0" w:space="0" w:color="auto"/>
                                                    <w:left w:val="none" w:sz="0" w:space="0" w:color="auto"/>
                                                    <w:bottom w:val="none" w:sz="0" w:space="0" w:color="auto"/>
                                                    <w:right w:val="none" w:sz="0" w:space="0" w:color="auto"/>
                                                  </w:divBdr>
                                                  <w:divsChild>
                                                    <w:div w:id="2116971434">
                                                      <w:marLeft w:val="0"/>
                                                      <w:marRight w:val="0"/>
                                                      <w:marTop w:val="0"/>
                                                      <w:marBottom w:val="0"/>
                                                      <w:divBdr>
                                                        <w:top w:val="none" w:sz="0" w:space="0" w:color="auto"/>
                                                        <w:left w:val="none" w:sz="0" w:space="0" w:color="auto"/>
                                                        <w:bottom w:val="none" w:sz="0" w:space="0" w:color="auto"/>
                                                        <w:right w:val="none" w:sz="0" w:space="0" w:color="auto"/>
                                                      </w:divBdr>
                                                      <w:divsChild>
                                                        <w:div w:id="843546046">
                                                          <w:marLeft w:val="0"/>
                                                          <w:marRight w:val="0"/>
                                                          <w:marTop w:val="0"/>
                                                          <w:marBottom w:val="0"/>
                                                          <w:divBdr>
                                                            <w:top w:val="none" w:sz="0" w:space="0" w:color="auto"/>
                                                            <w:left w:val="none" w:sz="0" w:space="0" w:color="auto"/>
                                                            <w:bottom w:val="none" w:sz="0" w:space="0" w:color="auto"/>
                                                            <w:right w:val="none" w:sz="0" w:space="0" w:color="auto"/>
                                                          </w:divBdr>
                                                          <w:divsChild>
                                                            <w:div w:id="218135669">
                                                              <w:marLeft w:val="0"/>
                                                              <w:marRight w:val="0"/>
                                                              <w:marTop w:val="0"/>
                                                              <w:marBottom w:val="0"/>
                                                              <w:divBdr>
                                                                <w:top w:val="none" w:sz="0" w:space="0" w:color="auto"/>
                                                                <w:left w:val="none" w:sz="0" w:space="0" w:color="auto"/>
                                                                <w:bottom w:val="none" w:sz="0" w:space="0" w:color="auto"/>
                                                                <w:right w:val="none" w:sz="0" w:space="0" w:color="auto"/>
                                                              </w:divBdr>
                                                              <w:divsChild>
                                                                <w:div w:id="716248557">
                                                                  <w:marLeft w:val="0"/>
                                                                  <w:marRight w:val="0"/>
                                                                  <w:marTop w:val="0"/>
                                                                  <w:marBottom w:val="300"/>
                                                                  <w:divBdr>
                                                                    <w:top w:val="single" w:sz="6" w:space="8" w:color="BBBBBB"/>
                                                                    <w:left w:val="single" w:sz="6" w:space="8" w:color="BBBBBB"/>
                                                                    <w:bottom w:val="single" w:sz="6" w:space="8" w:color="BBBBBB"/>
                                                                    <w:right w:val="single" w:sz="6" w:space="8" w:color="BBBBBB"/>
                                                                  </w:divBdr>
                                                                  <w:divsChild>
                                                                    <w:div w:id="609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1177526">
      <w:bodyDiv w:val="1"/>
      <w:marLeft w:val="0"/>
      <w:marRight w:val="0"/>
      <w:marTop w:val="0"/>
      <w:marBottom w:val="0"/>
      <w:divBdr>
        <w:top w:val="none" w:sz="0" w:space="0" w:color="auto"/>
        <w:left w:val="none" w:sz="0" w:space="0" w:color="auto"/>
        <w:bottom w:val="none" w:sz="0" w:space="0" w:color="auto"/>
        <w:right w:val="none" w:sz="0" w:space="0" w:color="auto"/>
      </w:divBdr>
    </w:div>
    <w:div w:id="1779135138">
      <w:bodyDiv w:val="1"/>
      <w:marLeft w:val="0"/>
      <w:marRight w:val="0"/>
      <w:marTop w:val="0"/>
      <w:marBottom w:val="0"/>
      <w:divBdr>
        <w:top w:val="none" w:sz="0" w:space="0" w:color="auto"/>
        <w:left w:val="none" w:sz="0" w:space="0" w:color="auto"/>
        <w:bottom w:val="none" w:sz="0" w:space="0" w:color="auto"/>
        <w:right w:val="none" w:sz="0" w:space="0" w:color="auto"/>
      </w:divBdr>
      <w:divsChild>
        <w:div w:id="77870246">
          <w:marLeft w:val="0"/>
          <w:marRight w:val="0"/>
          <w:marTop w:val="0"/>
          <w:marBottom w:val="0"/>
          <w:divBdr>
            <w:top w:val="none" w:sz="0" w:space="0" w:color="auto"/>
            <w:left w:val="none" w:sz="0" w:space="0" w:color="auto"/>
            <w:bottom w:val="none" w:sz="0" w:space="0" w:color="auto"/>
            <w:right w:val="none" w:sz="0" w:space="0" w:color="auto"/>
          </w:divBdr>
          <w:divsChild>
            <w:div w:id="1148278053">
              <w:marLeft w:val="0"/>
              <w:marRight w:val="0"/>
              <w:marTop w:val="0"/>
              <w:marBottom w:val="0"/>
              <w:divBdr>
                <w:top w:val="none" w:sz="0" w:space="0" w:color="auto"/>
                <w:left w:val="none" w:sz="0" w:space="0" w:color="auto"/>
                <w:bottom w:val="none" w:sz="0" w:space="0" w:color="auto"/>
                <w:right w:val="none" w:sz="0" w:space="0" w:color="auto"/>
              </w:divBdr>
              <w:divsChild>
                <w:div w:id="942035181">
                  <w:marLeft w:val="0"/>
                  <w:marRight w:val="0"/>
                  <w:marTop w:val="0"/>
                  <w:marBottom w:val="0"/>
                  <w:divBdr>
                    <w:top w:val="none" w:sz="0" w:space="0" w:color="auto"/>
                    <w:left w:val="none" w:sz="0" w:space="0" w:color="auto"/>
                    <w:bottom w:val="none" w:sz="0" w:space="0" w:color="auto"/>
                    <w:right w:val="none" w:sz="0" w:space="0" w:color="auto"/>
                  </w:divBdr>
                  <w:divsChild>
                    <w:div w:id="1905412493">
                      <w:marLeft w:val="0"/>
                      <w:marRight w:val="0"/>
                      <w:marTop w:val="0"/>
                      <w:marBottom w:val="0"/>
                      <w:divBdr>
                        <w:top w:val="none" w:sz="0" w:space="0" w:color="auto"/>
                        <w:left w:val="none" w:sz="0" w:space="0" w:color="auto"/>
                        <w:bottom w:val="none" w:sz="0" w:space="0" w:color="auto"/>
                        <w:right w:val="none" w:sz="0" w:space="0" w:color="auto"/>
                      </w:divBdr>
                      <w:divsChild>
                        <w:div w:id="784957368">
                          <w:marLeft w:val="0"/>
                          <w:marRight w:val="0"/>
                          <w:marTop w:val="0"/>
                          <w:marBottom w:val="0"/>
                          <w:divBdr>
                            <w:top w:val="none" w:sz="0" w:space="0" w:color="auto"/>
                            <w:left w:val="none" w:sz="0" w:space="0" w:color="auto"/>
                            <w:bottom w:val="none" w:sz="0" w:space="0" w:color="auto"/>
                            <w:right w:val="none" w:sz="0" w:space="0" w:color="auto"/>
                          </w:divBdr>
                          <w:divsChild>
                            <w:div w:id="2129271254">
                              <w:marLeft w:val="0"/>
                              <w:marRight w:val="0"/>
                              <w:marTop w:val="0"/>
                              <w:marBottom w:val="0"/>
                              <w:divBdr>
                                <w:top w:val="none" w:sz="0" w:space="0" w:color="auto"/>
                                <w:left w:val="none" w:sz="0" w:space="0" w:color="auto"/>
                                <w:bottom w:val="none" w:sz="0" w:space="0" w:color="auto"/>
                                <w:right w:val="none" w:sz="0" w:space="0" w:color="auto"/>
                              </w:divBdr>
                              <w:divsChild>
                                <w:div w:id="1579559492">
                                  <w:marLeft w:val="0"/>
                                  <w:marRight w:val="0"/>
                                  <w:marTop w:val="0"/>
                                  <w:marBottom w:val="0"/>
                                  <w:divBdr>
                                    <w:top w:val="none" w:sz="0" w:space="0" w:color="auto"/>
                                    <w:left w:val="none" w:sz="0" w:space="0" w:color="auto"/>
                                    <w:bottom w:val="none" w:sz="0" w:space="0" w:color="auto"/>
                                    <w:right w:val="none" w:sz="0" w:space="0" w:color="auto"/>
                                  </w:divBdr>
                                  <w:divsChild>
                                    <w:div w:id="7175149">
                                      <w:marLeft w:val="0"/>
                                      <w:marRight w:val="0"/>
                                      <w:marTop w:val="0"/>
                                      <w:marBottom w:val="0"/>
                                      <w:divBdr>
                                        <w:top w:val="none" w:sz="0" w:space="0" w:color="auto"/>
                                        <w:left w:val="none" w:sz="0" w:space="0" w:color="auto"/>
                                        <w:bottom w:val="none" w:sz="0" w:space="0" w:color="auto"/>
                                        <w:right w:val="none" w:sz="0" w:space="0" w:color="auto"/>
                                      </w:divBdr>
                                      <w:divsChild>
                                        <w:div w:id="1678147146">
                                          <w:marLeft w:val="0"/>
                                          <w:marRight w:val="0"/>
                                          <w:marTop w:val="0"/>
                                          <w:marBottom w:val="0"/>
                                          <w:divBdr>
                                            <w:top w:val="none" w:sz="0" w:space="0" w:color="auto"/>
                                            <w:left w:val="none" w:sz="0" w:space="0" w:color="auto"/>
                                            <w:bottom w:val="none" w:sz="0" w:space="0" w:color="auto"/>
                                            <w:right w:val="none" w:sz="0" w:space="0" w:color="auto"/>
                                          </w:divBdr>
                                          <w:divsChild>
                                            <w:div w:id="304241529">
                                              <w:marLeft w:val="0"/>
                                              <w:marRight w:val="0"/>
                                              <w:marTop w:val="0"/>
                                              <w:marBottom w:val="0"/>
                                              <w:divBdr>
                                                <w:top w:val="none" w:sz="0" w:space="0" w:color="auto"/>
                                                <w:left w:val="none" w:sz="0" w:space="0" w:color="auto"/>
                                                <w:bottom w:val="none" w:sz="0" w:space="0" w:color="auto"/>
                                                <w:right w:val="none" w:sz="0" w:space="0" w:color="auto"/>
                                              </w:divBdr>
                                              <w:divsChild>
                                                <w:div w:id="1262450537">
                                                  <w:marLeft w:val="0"/>
                                                  <w:marRight w:val="0"/>
                                                  <w:marTop w:val="0"/>
                                                  <w:marBottom w:val="0"/>
                                                  <w:divBdr>
                                                    <w:top w:val="none" w:sz="0" w:space="0" w:color="auto"/>
                                                    <w:left w:val="none" w:sz="0" w:space="0" w:color="auto"/>
                                                    <w:bottom w:val="none" w:sz="0" w:space="0" w:color="auto"/>
                                                    <w:right w:val="none" w:sz="0" w:space="0" w:color="auto"/>
                                                  </w:divBdr>
                                                  <w:divsChild>
                                                    <w:div w:id="364334130">
                                                      <w:marLeft w:val="0"/>
                                                      <w:marRight w:val="0"/>
                                                      <w:marTop w:val="0"/>
                                                      <w:marBottom w:val="0"/>
                                                      <w:divBdr>
                                                        <w:top w:val="none" w:sz="0" w:space="0" w:color="auto"/>
                                                        <w:left w:val="none" w:sz="0" w:space="0" w:color="auto"/>
                                                        <w:bottom w:val="none" w:sz="0" w:space="0" w:color="auto"/>
                                                        <w:right w:val="none" w:sz="0" w:space="0" w:color="auto"/>
                                                      </w:divBdr>
                                                      <w:divsChild>
                                                        <w:div w:id="1180387323">
                                                          <w:marLeft w:val="0"/>
                                                          <w:marRight w:val="0"/>
                                                          <w:marTop w:val="0"/>
                                                          <w:marBottom w:val="0"/>
                                                          <w:divBdr>
                                                            <w:top w:val="none" w:sz="0" w:space="0" w:color="auto"/>
                                                            <w:left w:val="none" w:sz="0" w:space="0" w:color="auto"/>
                                                            <w:bottom w:val="none" w:sz="0" w:space="0" w:color="auto"/>
                                                            <w:right w:val="none" w:sz="0" w:space="0" w:color="auto"/>
                                                          </w:divBdr>
                                                          <w:divsChild>
                                                            <w:div w:id="2033139918">
                                                              <w:marLeft w:val="0"/>
                                                              <w:marRight w:val="0"/>
                                                              <w:marTop w:val="0"/>
                                                              <w:marBottom w:val="0"/>
                                                              <w:divBdr>
                                                                <w:top w:val="none" w:sz="0" w:space="0" w:color="auto"/>
                                                                <w:left w:val="none" w:sz="0" w:space="0" w:color="auto"/>
                                                                <w:bottom w:val="none" w:sz="0" w:space="0" w:color="auto"/>
                                                                <w:right w:val="none" w:sz="0" w:space="0" w:color="auto"/>
                                                              </w:divBdr>
                                                              <w:divsChild>
                                                                <w:div w:id="1030838320">
                                                                  <w:marLeft w:val="0"/>
                                                                  <w:marRight w:val="0"/>
                                                                  <w:marTop w:val="0"/>
                                                                  <w:marBottom w:val="300"/>
                                                                  <w:divBdr>
                                                                    <w:top w:val="single" w:sz="6" w:space="8" w:color="BBBBBB"/>
                                                                    <w:left w:val="single" w:sz="6" w:space="8" w:color="BBBBBB"/>
                                                                    <w:bottom w:val="single" w:sz="6" w:space="8" w:color="BBBBBB"/>
                                                                    <w:right w:val="single" w:sz="6" w:space="8" w:color="BBBBBB"/>
                                                                  </w:divBdr>
                                                                  <w:divsChild>
                                                                    <w:div w:id="520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181334">
      <w:bodyDiv w:val="1"/>
      <w:marLeft w:val="0"/>
      <w:marRight w:val="0"/>
      <w:marTop w:val="0"/>
      <w:marBottom w:val="0"/>
      <w:divBdr>
        <w:top w:val="none" w:sz="0" w:space="0" w:color="auto"/>
        <w:left w:val="none" w:sz="0" w:space="0" w:color="auto"/>
        <w:bottom w:val="none" w:sz="0" w:space="0" w:color="auto"/>
        <w:right w:val="none" w:sz="0" w:space="0" w:color="auto"/>
      </w:divBdr>
    </w:div>
    <w:div w:id="1796287924">
      <w:bodyDiv w:val="1"/>
      <w:marLeft w:val="0"/>
      <w:marRight w:val="0"/>
      <w:marTop w:val="0"/>
      <w:marBottom w:val="0"/>
      <w:divBdr>
        <w:top w:val="none" w:sz="0" w:space="0" w:color="auto"/>
        <w:left w:val="none" w:sz="0" w:space="0" w:color="auto"/>
        <w:bottom w:val="none" w:sz="0" w:space="0" w:color="auto"/>
        <w:right w:val="none" w:sz="0" w:space="0" w:color="auto"/>
      </w:divBdr>
    </w:div>
    <w:div w:id="1797093682">
      <w:bodyDiv w:val="1"/>
      <w:marLeft w:val="0"/>
      <w:marRight w:val="0"/>
      <w:marTop w:val="0"/>
      <w:marBottom w:val="0"/>
      <w:divBdr>
        <w:top w:val="none" w:sz="0" w:space="0" w:color="auto"/>
        <w:left w:val="none" w:sz="0" w:space="0" w:color="auto"/>
        <w:bottom w:val="none" w:sz="0" w:space="0" w:color="auto"/>
        <w:right w:val="none" w:sz="0" w:space="0" w:color="auto"/>
      </w:divBdr>
      <w:divsChild>
        <w:div w:id="1187450053">
          <w:marLeft w:val="0"/>
          <w:marRight w:val="0"/>
          <w:marTop w:val="0"/>
          <w:marBottom w:val="300"/>
          <w:divBdr>
            <w:top w:val="single" w:sz="6" w:space="8" w:color="BBBBBB"/>
            <w:left w:val="single" w:sz="6" w:space="8" w:color="BBBBBB"/>
            <w:bottom w:val="single" w:sz="6" w:space="8" w:color="BBBBBB"/>
            <w:right w:val="single" w:sz="6" w:space="8" w:color="BBBBBB"/>
          </w:divBdr>
          <w:divsChild>
            <w:div w:id="6426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7559">
      <w:bodyDiv w:val="1"/>
      <w:marLeft w:val="0"/>
      <w:marRight w:val="0"/>
      <w:marTop w:val="0"/>
      <w:marBottom w:val="0"/>
      <w:divBdr>
        <w:top w:val="none" w:sz="0" w:space="0" w:color="auto"/>
        <w:left w:val="none" w:sz="0" w:space="0" w:color="auto"/>
        <w:bottom w:val="none" w:sz="0" w:space="0" w:color="auto"/>
        <w:right w:val="none" w:sz="0" w:space="0" w:color="auto"/>
      </w:divBdr>
      <w:divsChild>
        <w:div w:id="888494262">
          <w:marLeft w:val="150"/>
          <w:marRight w:val="150"/>
          <w:marTop w:val="150"/>
          <w:marBottom w:val="150"/>
          <w:divBdr>
            <w:top w:val="none" w:sz="0" w:space="0" w:color="auto"/>
            <w:left w:val="none" w:sz="0" w:space="0" w:color="auto"/>
            <w:bottom w:val="none" w:sz="0" w:space="0" w:color="auto"/>
            <w:right w:val="none" w:sz="0" w:space="0" w:color="auto"/>
          </w:divBdr>
        </w:div>
      </w:divsChild>
    </w:div>
    <w:div w:id="1814370510">
      <w:bodyDiv w:val="1"/>
      <w:marLeft w:val="0"/>
      <w:marRight w:val="0"/>
      <w:marTop w:val="0"/>
      <w:marBottom w:val="0"/>
      <w:divBdr>
        <w:top w:val="none" w:sz="0" w:space="0" w:color="auto"/>
        <w:left w:val="none" w:sz="0" w:space="0" w:color="auto"/>
        <w:bottom w:val="none" w:sz="0" w:space="0" w:color="auto"/>
        <w:right w:val="none" w:sz="0" w:space="0" w:color="auto"/>
      </w:divBdr>
      <w:divsChild>
        <w:div w:id="1285189719">
          <w:marLeft w:val="0"/>
          <w:marRight w:val="0"/>
          <w:marTop w:val="0"/>
          <w:marBottom w:val="0"/>
          <w:divBdr>
            <w:top w:val="none" w:sz="0" w:space="0" w:color="auto"/>
            <w:left w:val="none" w:sz="0" w:space="0" w:color="auto"/>
            <w:bottom w:val="none" w:sz="0" w:space="0" w:color="auto"/>
            <w:right w:val="none" w:sz="0" w:space="0" w:color="auto"/>
          </w:divBdr>
          <w:divsChild>
            <w:div w:id="1083837499">
              <w:marLeft w:val="0"/>
              <w:marRight w:val="0"/>
              <w:marTop w:val="0"/>
              <w:marBottom w:val="0"/>
              <w:divBdr>
                <w:top w:val="none" w:sz="0" w:space="0" w:color="auto"/>
                <w:left w:val="none" w:sz="0" w:space="0" w:color="auto"/>
                <w:bottom w:val="none" w:sz="0" w:space="0" w:color="auto"/>
                <w:right w:val="none" w:sz="0" w:space="0" w:color="auto"/>
              </w:divBdr>
              <w:divsChild>
                <w:div w:id="147795436">
                  <w:marLeft w:val="0"/>
                  <w:marRight w:val="0"/>
                  <w:marTop w:val="0"/>
                  <w:marBottom w:val="0"/>
                  <w:divBdr>
                    <w:top w:val="none" w:sz="0" w:space="0" w:color="auto"/>
                    <w:left w:val="none" w:sz="0" w:space="0" w:color="auto"/>
                    <w:bottom w:val="none" w:sz="0" w:space="0" w:color="auto"/>
                    <w:right w:val="none" w:sz="0" w:space="0" w:color="auto"/>
                  </w:divBdr>
                  <w:divsChild>
                    <w:div w:id="647367047">
                      <w:marLeft w:val="0"/>
                      <w:marRight w:val="0"/>
                      <w:marTop w:val="0"/>
                      <w:marBottom w:val="0"/>
                      <w:divBdr>
                        <w:top w:val="none" w:sz="0" w:space="0" w:color="auto"/>
                        <w:left w:val="none" w:sz="0" w:space="0" w:color="auto"/>
                        <w:bottom w:val="none" w:sz="0" w:space="0" w:color="auto"/>
                        <w:right w:val="none" w:sz="0" w:space="0" w:color="auto"/>
                      </w:divBdr>
                      <w:divsChild>
                        <w:div w:id="2030066165">
                          <w:marLeft w:val="0"/>
                          <w:marRight w:val="0"/>
                          <w:marTop w:val="0"/>
                          <w:marBottom w:val="0"/>
                          <w:divBdr>
                            <w:top w:val="none" w:sz="0" w:space="0" w:color="auto"/>
                            <w:left w:val="none" w:sz="0" w:space="0" w:color="auto"/>
                            <w:bottom w:val="none" w:sz="0" w:space="0" w:color="auto"/>
                            <w:right w:val="none" w:sz="0" w:space="0" w:color="auto"/>
                          </w:divBdr>
                          <w:divsChild>
                            <w:div w:id="26611222">
                              <w:marLeft w:val="0"/>
                              <w:marRight w:val="0"/>
                              <w:marTop w:val="0"/>
                              <w:marBottom w:val="0"/>
                              <w:divBdr>
                                <w:top w:val="none" w:sz="0" w:space="0" w:color="auto"/>
                                <w:left w:val="none" w:sz="0" w:space="0" w:color="auto"/>
                                <w:bottom w:val="none" w:sz="0" w:space="0" w:color="auto"/>
                                <w:right w:val="none" w:sz="0" w:space="0" w:color="auto"/>
                              </w:divBdr>
                              <w:divsChild>
                                <w:div w:id="1625043878">
                                  <w:marLeft w:val="0"/>
                                  <w:marRight w:val="0"/>
                                  <w:marTop w:val="0"/>
                                  <w:marBottom w:val="0"/>
                                  <w:divBdr>
                                    <w:top w:val="none" w:sz="0" w:space="0" w:color="auto"/>
                                    <w:left w:val="none" w:sz="0" w:space="0" w:color="auto"/>
                                    <w:bottom w:val="none" w:sz="0" w:space="0" w:color="auto"/>
                                    <w:right w:val="none" w:sz="0" w:space="0" w:color="auto"/>
                                  </w:divBdr>
                                  <w:divsChild>
                                    <w:div w:id="1167209952">
                                      <w:marLeft w:val="0"/>
                                      <w:marRight w:val="0"/>
                                      <w:marTop w:val="0"/>
                                      <w:marBottom w:val="0"/>
                                      <w:divBdr>
                                        <w:top w:val="none" w:sz="0" w:space="0" w:color="auto"/>
                                        <w:left w:val="none" w:sz="0" w:space="0" w:color="auto"/>
                                        <w:bottom w:val="none" w:sz="0" w:space="0" w:color="auto"/>
                                        <w:right w:val="none" w:sz="0" w:space="0" w:color="auto"/>
                                      </w:divBdr>
                                      <w:divsChild>
                                        <w:div w:id="1602030014">
                                          <w:marLeft w:val="0"/>
                                          <w:marRight w:val="0"/>
                                          <w:marTop w:val="0"/>
                                          <w:marBottom w:val="0"/>
                                          <w:divBdr>
                                            <w:top w:val="none" w:sz="0" w:space="0" w:color="auto"/>
                                            <w:left w:val="none" w:sz="0" w:space="0" w:color="auto"/>
                                            <w:bottom w:val="none" w:sz="0" w:space="0" w:color="auto"/>
                                            <w:right w:val="none" w:sz="0" w:space="0" w:color="auto"/>
                                          </w:divBdr>
                                          <w:divsChild>
                                            <w:div w:id="1007631527">
                                              <w:marLeft w:val="0"/>
                                              <w:marRight w:val="0"/>
                                              <w:marTop w:val="0"/>
                                              <w:marBottom w:val="0"/>
                                              <w:divBdr>
                                                <w:top w:val="none" w:sz="0" w:space="0" w:color="auto"/>
                                                <w:left w:val="none" w:sz="0" w:space="0" w:color="auto"/>
                                                <w:bottom w:val="none" w:sz="0" w:space="0" w:color="auto"/>
                                                <w:right w:val="none" w:sz="0" w:space="0" w:color="auto"/>
                                              </w:divBdr>
                                              <w:divsChild>
                                                <w:div w:id="2013145609">
                                                  <w:marLeft w:val="0"/>
                                                  <w:marRight w:val="0"/>
                                                  <w:marTop w:val="0"/>
                                                  <w:marBottom w:val="0"/>
                                                  <w:divBdr>
                                                    <w:top w:val="none" w:sz="0" w:space="0" w:color="auto"/>
                                                    <w:left w:val="none" w:sz="0" w:space="0" w:color="auto"/>
                                                    <w:bottom w:val="none" w:sz="0" w:space="0" w:color="auto"/>
                                                    <w:right w:val="none" w:sz="0" w:space="0" w:color="auto"/>
                                                  </w:divBdr>
                                                  <w:divsChild>
                                                    <w:div w:id="1576159877">
                                                      <w:marLeft w:val="0"/>
                                                      <w:marRight w:val="0"/>
                                                      <w:marTop w:val="0"/>
                                                      <w:marBottom w:val="0"/>
                                                      <w:divBdr>
                                                        <w:top w:val="none" w:sz="0" w:space="0" w:color="auto"/>
                                                        <w:left w:val="none" w:sz="0" w:space="0" w:color="auto"/>
                                                        <w:bottom w:val="none" w:sz="0" w:space="0" w:color="auto"/>
                                                        <w:right w:val="none" w:sz="0" w:space="0" w:color="auto"/>
                                                      </w:divBdr>
                                                      <w:divsChild>
                                                        <w:div w:id="1881089302">
                                                          <w:marLeft w:val="0"/>
                                                          <w:marRight w:val="0"/>
                                                          <w:marTop w:val="0"/>
                                                          <w:marBottom w:val="0"/>
                                                          <w:divBdr>
                                                            <w:top w:val="none" w:sz="0" w:space="0" w:color="auto"/>
                                                            <w:left w:val="none" w:sz="0" w:space="0" w:color="auto"/>
                                                            <w:bottom w:val="none" w:sz="0" w:space="0" w:color="auto"/>
                                                            <w:right w:val="none" w:sz="0" w:space="0" w:color="auto"/>
                                                          </w:divBdr>
                                                          <w:divsChild>
                                                            <w:div w:id="505511250">
                                                              <w:marLeft w:val="0"/>
                                                              <w:marRight w:val="0"/>
                                                              <w:marTop w:val="0"/>
                                                              <w:marBottom w:val="0"/>
                                                              <w:divBdr>
                                                                <w:top w:val="none" w:sz="0" w:space="0" w:color="auto"/>
                                                                <w:left w:val="none" w:sz="0" w:space="0" w:color="auto"/>
                                                                <w:bottom w:val="none" w:sz="0" w:space="0" w:color="auto"/>
                                                                <w:right w:val="none" w:sz="0" w:space="0" w:color="auto"/>
                                                              </w:divBdr>
                                                              <w:divsChild>
                                                                <w:div w:id="1171749398">
                                                                  <w:marLeft w:val="0"/>
                                                                  <w:marRight w:val="0"/>
                                                                  <w:marTop w:val="0"/>
                                                                  <w:marBottom w:val="300"/>
                                                                  <w:divBdr>
                                                                    <w:top w:val="single" w:sz="6" w:space="8" w:color="BBBBBB"/>
                                                                    <w:left w:val="single" w:sz="6" w:space="8" w:color="BBBBBB"/>
                                                                    <w:bottom w:val="single" w:sz="6" w:space="8" w:color="BBBBBB"/>
                                                                    <w:right w:val="single" w:sz="6" w:space="8" w:color="BBBBBB"/>
                                                                  </w:divBdr>
                                                                  <w:divsChild>
                                                                    <w:div w:id="566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9327697">
      <w:bodyDiv w:val="1"/>
      <w:marLeft w:val="0"/>
      <w:marRight w:val="0"/>
      <w:marTop w:val="0"/>
      <w:marBottom w:val="0"/>
      <w:divBdr>
        <w:top w:val="none" w:sz="0" w:space="0" w:color="auto"/>
        <w:left w:val="none" w:sz="0" w:space="0" w:color="auto"/>
        <w:bottom w:val="none" w:sz="0" w:space="0" w:color="auto"/>
        <w:right w:val="none" w:sz="0" w:space="0" w:color="auto"/>
      </w:divBdr>
      <w:divsChild>
        <w:div w:id="1968118859">
          <w:marLeft w:val="0"/>
          <w:marRight w:val="0"/>
          <w:marTop w:val="0"/>
          <w:marBottom w:val="0"/>
          <w:divBdr>
            <w:top w:val="none" w:sz="0" w:space="0" w:color="auto"/>
            <w:left w:val="none" w:sz="0" w:space="0" w:color="auto"/>
            <w:bottom w:val="none" w:sz="0" w:space="0" w:color="auto"/>
            <w:right w:val="none" w:sz="0" w:space="0" w:color="auto"/>
          </w:divBdr>
          <w:divsChild>
            <w:div w:id="893467181">
              <w:marLeft w:val="0"/>
              <w:marRight w:val="0"/>
              <w:marTop w:val="0"/>
              <w:marBottom w:val="0"/>
              <w:divBdr>
                <w:top w:val="none" w:sz="0" w:space="0" w:color="auto"/>
                <w:left w:val="none" w:sz="0" w:space="0" w:color="auto"/>
                <w:bottom w:val="none" w:sz="0" w:space="0" w:color="auto"/>
                <w:right w:val="none" w:sz="0" w:space="0" w:color="auto"/>
              </w:divBdr>
              <w:divsChild>
                <w:div w:id="1820808579">
                  <w:marLeft w:val="0"/>
                  <w:marRight w:val="0"/>
                  <w:marTop w:val="0"/>
                  <w:marBottom w:val="0"/>
                  <w:divBdr>
                    <w:top w:val="none" w:sz="0" w:space="0" w:color="auto"/>
                    <w:left w:val="none" w:sz="0" w:space="0" w:color="auto"/>
                    <w:bottom w:val="none" w:sz="0" w:space="0" w:color="auto"/>
                    <w:right w:val="none" w:sz="0" w:space="0" w:color="auto"/>
                  </w:divBdr>
                  <w:divsChild>
                    <w:div w:id="837699371">
                      <w:marLeft w:val="0"/>
                      <w:marRight w:val="0"/>
                      <w:marTop w:val="0"/>
                      <w:marBottom w:val="0"/>
                      <w:divBdr>
                        <w:top w:val="none" w:sz="0" w:space="0" w:color="auto"/>
                        <w:left w:val="none" w:sz="0" w:space="0" w:color="auto"/>
                        <w:bottom w:val="none" w:sz="0" w:space="0" w:color="auto"/>
                        <w:right w:val="none" w:sz="0" w:space="0" w:color="auto"/>
                      </w:divBdr>
                      <w:divsChild>
                        <w:div w:id="674383438">
                          <w:marLeft w:val="0"/>
                          <w:marRight w:val="0"/>
                          <w:marTop w:val="0"/>
                          <w:marBottom w:val="0"/>
                          <w:divBdr>
                            <w:top w:val="none" w:sz="0" w:space="0" w:color="auto"/>
                            <w:left w:val="none" w:sz="0" w:space="0" w:color="auto"/>
                            <w:bottom w:val="none" w:sz="0" w:space="0" w:color="auto"/>
                            <w:right w:val="none" w:sz="0" w:space="0" w:color="auto"/>
                          </w:divBdr>
                          <w:divsChild>
                            <w:div w:id="1513644133">
                              <w:marLeft w:val="0"/>
                              <w:marRight w:val="0"/>
                              <w:marTop w:val="0"/>
                              <w:marBottom w:val="0"/>
                              <w:divBdr>
                                <w:top w:val="none" w:sz="0" w:space="0" w:color="auto"/>
                                <w:left w:val="none" w:sz="0" w:space="0" w:color="auto"/>
                                <w:bottom w:val="none" w:sz="0" w:space="0" w:color="auto"/>
                                <w:right w:val="none" w:sz="0" w:space="0" w:color="auto"/>
                              </w:divBdr>
                              <w:divsChild>
                                <w:div w:id="1439594036">
                                  <w:marLeft w:val="0"/>
                                  <w:marRight w:val="0"/>
                                  <w:marTop w:val="0"/>
                                  <w:marBottom w:val="0"/>
                                  <w:divBdr>
                                    <w:top w:val="none" w:sz="0" w:space="0" w:color="auto"/>
                                    <w:left w:val="none" w:sz="0" w:space="0" w:color="auto"/>
                                    <w:bottom w:val="none" w:sz="0" w:space="0" w:color="auto"/>
                                    <w:right w:val="none" w:sz="0" w:space="0" w:color="auto"/>
                                  </w:divBdr>
                                  <w:divsChild>
                                    <w:div w:id="553544800">
                                      <w:marLeft w:val="0"/>
                                      <w:marRight w:val="0"/>
                                      <w:marTop w:val="0"/>
                                      <w:marBottom w:val="0"/>
                                      <w:divBdr>
                                        <w:top w:val="none" w:sz="0" w:space="0" w:color="auto"/>
                                        <w:left w:val="none" w:sz="0" w:space="0" w:color="auto"/>
                                        <w:bottom w:val="none" w:sz="0" w:space="0" w:color="auto"/>
                                        <w:right w:val="none" w:sz="0" w:space="0" w:color="auto"/>
                                      </w:divBdr>
                                      <w:divsChild>
                                        <w:div w:id="643778336">
                                          <w:marLeft w:val="0"/>
                                          <w:marRight w:val="0"/>
                                          <w:marTop w:val="0"/>
                                          <w:marBottom w:val="0"/>
                                          <w:divBdr>
                                            <w:top w:val="none" w:sz="0" w:space="0" w:color="auto"/>
                                            <w:left w:val="none" w:sz="0" w:space="0" w:color="auto"/>
                                            <w:bottom w:val="none" w:sz="0" w:space="0" w:color="auto"/>
                                            <w:right w:val="none" w:sz="0" w:space="0" w:color="auto"/>
                                          </w:divBdr>
                                          <w:divsChild>
                                            <w:div w:id="159666453">
                                              <w:marLeft w:val="0"/>
                                              <w:marRight w:val="0"/>
                                              <w:marTop w:val="0"/>
                                              <w:marBottom w:val="0"/>
                                              <w:divBdr>
                                                <w:top w:val="none" w:sz="0" w:space="0" w:color="auto"/>
                                                <w:left w:val="none" w:sz="0" w:space="0" w:color="auto"/>
                                                <w:bottom w:val="none" w:sz="0" w:space="0" w:color="auto"/>
                                                <w:right w:val="none" w:sz="0" w:space="0" w:color="auto"/>
                                              </w:divBdr>
                                              <w:divsChild>
                                                <w:div w:id="838039801">
                                                  <w:marLeft w:val="0"/>
                                                  <w:marRight w:val="0"/>
                                                  <w:marTop w:val="0"/>
                                                  <w:marBottom w:val="0"/>
                                                  <w:divBdr>
                                                    <w:top w:val="none" w:sz="0" w:space="0" w:color="auto"/>
                                                    <w:left w:val="none" w:sz="0" w:space="0" w:color="auto"/>
                                                    <w:bottom w:val="none" w:sz="0" w:space="0" w:color="auto"/>
                                                    <w:right w:val="none" w:sz="0" w:space="0" w:color="auto"/>
                                                  </w:divBdr>
                                                  <w:divsChild>
                                                    <w:div w:id="583228994">
                                                      <w:marLeft w:val="0"/>
                                                      <w:marRight w:val="0"/>
                                                      <w:marTop w:val="0"/>
                                                      <w:marBottom w:val="0"/>
                                                      <w:divBdr>
                                                        <w:top w:val="none" w:sz="0" w:space="0" w:color="auto"/>
                                                        <w:left w:val="none" w:sz="0" w:space="0" w:color="auto"/>
                                                        <w:bottom w:val="none" w:sz="0" w:space="0" w:color="auto"/>
                                                        <w:right w:val="none" w:sz="0" w:space="0" w:color="auto"/>
                                                      </w:divBdr>
                                                      <w:divsChild>
                                                        <w:div w:id="422530885">
                                                          <w:marLeft w:val="0"/>
                                                          <w:marRight w:val="0"/>
                                                          <w:marTop w:val="0"/>
                                                          <w:marBottom w:val="0"/>
                                                          <w:divBdr>
                                                            <w:top w:val="none" w:sz="0" w:space="0" w:color="auto"/>
                                                            <w:left w:val="none" w:sz="0" w:space="0" w:color="auto"/>
                                                            <w:bottom w:val="none" w:sz="0" w:space="0" w:color="auto"/>
                                                            <w:right w:val="none" w:sz="0" w:space="0" w:color="auto"/>
                                                          </w:divBdr>
                                                          <w:divsChild>
                                                            <w:div w:id="1430350589">
                                                              <w:marLeft w:val="0"/>
                                                              <w:marRight w:val="0"/>
                                                              <w:marTop w:val="0"/>
                                                              <w:marBottom w:val="0"/>
                                                              <w:divBdr>
                                                                <w:top w:val="none" w:sz="0" w:space="0" w:color="auto"/>
                                                                <w:left w:val="none" w:sz="0" w:space="0" w:color="auto"/>
                                                                <w:bottom w:val="none" w:sz="0" w:space="0" w:color="auto"/>
                                                                <w:right w:val="none" w:sz="0" w:space="0" w:color="auto"/>
                                                              </w:divBdr>
                                                              <w:divsChild>
                                                                <w:div w:id="1238903459">
                                                                  <w:marLeft w:val="0"/>
                                                                  <w:marRight w:val="0"/>
                                                                  <w:marTop w:val="0"/>
                                                                  <w:marBottom w:val="300"/>
                                                                  <w:divBdr>
                                                                    <w:top w:val="single" w:sz="6" w:space="8" w:color="BBBBBB"/>
                                                                    <w:left w:val="single" w:sz="6" w:space="8" w:color="BBBBBB"/>
                                                                    <w:bottom w:val="single" w:sz="6" w:space="8" w:color="BBBBBB"/>
                                                                    <w:right w:val="single" w:sz="6" w:space="8" w:color="BBBBBB"/>
                                                                  </w:divBdr>
                                                                  <w:divsChild>
                                                                    <w:div w:id="1589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673470">
      <w:bodyDiv w:val="1"/>
      <w:marLeft w:val="0"/>
      <w:marRight w:val="0"/>
      <w:marTop w:val="0"/>
      <w:marBottom w:val="0"/>
      <w:divBdr>
        <w:top w:val="none" w:sz="0" w:space="0" w:color="auto"/>
        <w:left w:val="none" w:sz="0" w:space="0" w:color="auto"/>
        <w:bottom w:val="none" w:sz="0" w:space="0" w:color="auto"/>
        <w:right w:val="none" w:sz="0" w:space="0" w:color="auto"/>
      </w:divBdr>
    </w:div>
    <w:div w:id="1834880340">
      <w:bodyDiv w:val="1"/>
      <w:marLeft w:val="0"/>
      <w:marRight w:val="0"/>
      <w:marTop w:val="0"/>
      <w:marBottom w:val="0"/>
      <w:divBdr>
        <w:top w:val="none" w:sz="0" w:space="0" w:color="auto"/>
        <w:left w:val="none" w:sz="0" w:space="0" w:color="auto"/>
        <w:bottom w:val="none" w:sz="0" w:space="0" w:color="auto"/>
        <w:right w:val="none" w:sz="0" w:space="0" w:color="auto"/>
      </w:divBdr>
    </w:div>
    <w:div w:id="1843424046">
      <w:bodyDiv w:val="1"/>
      <w:marLeft w:val="0"/>
      <w:marRight w:val="0"/>
      <w:marTop w:val="0"/>
      <w:marBottom w:val="0"/>
      <w:divBdr>
        <w:top w:val="none" w:sz="0" w:space="0" w:color="auto"/>
        <w:left w:val="none" w:sz="0" w:space="0" w:color="auto"/>
        <w:bottom w:val="none" w:sz="0" w:space="0" w:color="auto"/>
        <w:right w:val="none" w:sz="0" w:space="0" w:color="auto"/>
      </w:divBdr>
    </w:div>
    <w:div w:id="1856646891">
      <w:bodyDiv w:val="1"/>
      <w:marLeft w:val="0"/>
      <w:marRight w:val="0"/>
      <w:marTop w:val="0"/>
      <w:marBottom w:val="0"/>
      <w:divBdr>
        <w:top w:val="none" w:sz="0" w:space="0" w:color="auto"/>
        <w:left w:val="none" w:sz="0" w:space="0" w:color="auto"/>
        <w:bottom w:val="none" w:sz="0" w:space="0" w:color="auto"/>
        <w:right w:val="none" w:sz="0" w:space="0" w:color="auto"/>
      </w:divBdr>
      <w:divsChild>
        <w:div w:id="1196844432">
          <w:marLeft w:val="0"/>
          <w:marRight w:val="0"/>
          <w:marTop w:val="0"/>
          <w:marBottom w:val="0"/>
          <w:divBdr>
            <w:top w:val="none" w:sz="0" w:space="0" w:color="auto"/>
            <w:left w:val="none" w:sz="0" w:space="0" w:color="auto"/>
            <w:bottom w:val="none" w:sz="0" w:space="0" w:color="auto"/>
            <w:right w:val="none" w:sz="0" w:space="0" w:color="auto"/>
          </w:divBdr>
          <w:divsChild>
            <w:div w:id="52242763">
              <w:marLeft w:val="0"/>
              <w:marRight w:val="0"/>
              <w:marTop w:val="0"/>
              <w:marBottom w:val="0"/>
              <w:divBdr>
                <w:top w:val="none" w:sz="0" w:space="0" w:color="auto"/>
                <w:left w:val="none" w:sz="0" w:space="0" w:color="auto"/>
                <w:bottom w:val="none" w:sz="0" w:space="0" w:color="auto"/>
                <w:right w:val="none" w:sz="0" w:space="0" w:color="auto"/>
              </w:divBdr>
              <w:divsChild>
                <w:div w:id="2050378797">
                  <w:marLeft w:val="0"/>
                  <w:marRight w:val="0"/>
                  <w:marTop w:val="0"/>
                  <w:marBottom w:val="0"/>
                  <w:divBdr>
                    <w:top w:val="none" w:sz="0" w:space="0" w:color="auto"/>
                    <w:left w:val="none" w:sz="0" w:space="0" w:color="auto"/>
                    <w:bottom w:val="none" w:sz="0" w:space="0" w:color="auto"/>
                    <w:right w:val="none" w:sz="0" w:space="0" w:color="auto"/>
                  </w:divBdr>
                  <w:divsChild>
                    <w:div w:id="454643207">
                      <w:marLeft w:val="0"/>
                      <w:marRight w:val="0"/>
                      <w:marTop w:val="0"/>
                      <w:marBottom w:val="0"/>
                      <w:divBdr>
                        <w:top w:val="none" w:sz="0" w:space="0" w:color="auto"/>
                        <w:left w:val="none" w:sz="0" w:space="0" w:color="auto"/>
                        <w:bottom w:val="none" w:sz="0" w:space="0" w:color="auto"/>
                        <w:right w:val="none" w:sz="0" w:space="0" w:color="auto"/>
                      </w:divBdr>
                      <w:divsChild>
                        <w:div w:id="1655185771">
                          <w:marLeft w:val="0"/>
                          <w:marRight w:val="0"/>
                          <w:marTop w:val="0"/>
                          <w:marBottom w:val="0"/>
                          <w:divBdr>
                            <w:top w:val="none" w:sz="0" w:space="0" w:color="auto"/>
                            <w:left w:val="none" w:sz="0" w:space="0" w:color="auto"/>
                            <w:bottom w:val="none" w:sz="0" w:space="0" w:color="auto"/>
                            <w:right w:val="none" w:sz="0" w:space="0" w:color="auto"/>
                          </w:divBdr>
                          <w:divsChild>
                            <w:div w:id="1910529520">
                              <w:marLeft w:val="0"/>
                              <w:marRight w:val="0"/>
                              <w:marTop w:val="0"/>
                              <w:marBottom w:val="0"/>
                              <w:divBdr>
                                <w:top w:val="none" w:sz="0" w:space="0" w:color="auto"/>
                                <w:left w:val="none" w:sz="0" w:space="0" w:color="auto"/>
                                <w:bottom w:val="none" w:sz="0" w:space="0" w:color="auto"/>
                                <w:right w:val="none" w:sz="0" w:space="0" w:color="auto"/>
                              </w:divBdr>
                              <w:divsChild>
                                <w:div w:id="1513370597">
                                  <w:marLeft w:val="0"/>
                                  <w:marRight w:val="0"/>
                                  <w:marTop w:val="0"/>
                                  <w:marBottom w:val="0"/>
                                  <w:divBdr>
                                    <w:top w:val="none" w:sz="0" w:space="0" w:color="auto"/>
                                    <w:left w:val="none" w:sz="0" w:space="0" w:color="auto"/>
                                    <w:bottom w:val="none" w:sz="0" w:space="0" w:color="auto"/>
                                    <w:right w:val="none" w:sz="0" w:space="0" w:color="auto"/>
                                  </w:divBdr>
                                  <w:divsChild>
                                    <w:div w:id="2005627260">
                                      <w:marLeft w:val="0"/>
                                      <w:marRight w:val="0"/>
                                      <w:marTop w:val="0"/>
                                      <w:marBottom w:val="0"/>
                                      <w:divBdr>
                                        <w:top w:val="none" w:sz="0" w:space="0" w:color="auto"/>
                                        <w:left w:val="none" w:sz="0" w:space="0" w:color="auto"/>
                                        <w:bottom w:val="none" w:sz="0" w:space="0" w:color="auto"/>
                                        <w:right w:val="none" w:sz="0" w:space="0" w:color="auto"/>
                                      </w:divBdr>
                                      <w:divsChild>
                                        <w:div w:id="1342775131">
                                          <w:marLeft w:val="0"/>
                                          <w:marRight w:val="0"/>
                                          <w:marTop w:val="0"/>
                                          <w:marBottom w:val="0"/>
                                          <w:divBdr>
                                            <w:top w:val="none" w:sz="0" w:space="0" w:color="auto"/>
                                            <w:left w:val="none" w:sz="0" w:space="0" w:color="auto"/>
                                            <w:bottom w:val="none" w:sz="0" w:space="0" w:color="auto"/>
                                            <w:right w:val="none" w:sz="0" w:space="0" w:color="auto"/>
                                          </w:divBdr>
                                          <w:divsChild>
                                            <w:div w:id="384761995">
                                              <w:marLeft w:val="0"/>
                                              <w:marRight w:val="0"/>
                                              <w:marTop w:val="0"/>
                                              <w:marBottom w:val="0"/>
                                              <w:divBdr>
                                                <w:top w:val="none" w:sz="0" w:space="0" w:color="auto"/>
                                                <w:left w:val="none" w:sz="0" w:space="0" w:color="auto"/>
                                                <w:bottom w:val="none" w:sz="0" w:space="0" w:color="auto"/>
                                                <w:right w:val="none" w:sz="0" w:space="0" w:color="auto"/>
                                              </w:divBdr>
                                              <w:divsChild>
                                                <w:div w:id="1823811918">
                                                  <w:marLeft w:val="0"/>
                                                  <w:marRight w:val="0"/>
                                                  <w:marTop w:val="0"/>
                                                  <w:marBottom w:val="0"/>
                                                  <w:divBdr>
                                                    <w:top w:val="none" w:sz="0" w:space="0" w:color="auto"/>
                                                    <w:left w:val="none" w:sz="0" w:space="0" w:color="auto"/>
                                                    <w:bottom w:val="none" w:sz="0" w:space="0" w:color="auto"/>
                                                    <w:right w:val="none" w:sz="0" w:space="0" w:color="auto"/>
                                                  </w:divBdr>
                                                  <w:divsChild>
                                                    <w:div w:id="1328511331">
                                                      <w:marLeft w:val="0"/>
                                                      <w:marRight w:val="0"/>
                                                      <w:marTop w:val="0"/>
                                                      <w:marBottom w:val="0"/>
                                                      <w:divBdr>
                                                        <w:top w:val="none" w:sz="0" w:space="0" w:color="auto"/>
                                                        <w:left w:val="none" w:sz="0" w:space="0" w:color="auto"/>
                                                        <w:bottom w:val="none" w:sz="0" w:space="0" w:color="auto"/>
                                                        <w:right w:val="none" w:sz="0" w:space="0" w:color="auto"/>
                                                      </w:divBdr>
                                                      <w:divsChild>
                                                        <w:div w:id="276917027">
                                                          <w:marLeft w:val="0"/>
                                                          <w:marRight w:val="0"/>
                                                          <w:marTop w:val="0"/>
                                                          <w:marBottom w:val="0"/>
                                                          <w:divBdr>
                                                            <w:top w:val="none" w:sz="0" w:space="0" w:color="auto"/>
                                                            <w:left w:val="none" w:sz="0" w:space="0" w:color="auto"/>
                                                            <w:bottom w:val="none" w:sz="0" w:space="0" w:color="auto"/>
                                                            <w:right w:val="none" w:sz="0" w:space="0" w:color="auto"/>
                                                          </w:divBdr>
                                                          <w:divsChild>
                                                            <w:div w:id="406658100">
                                                              <w:marLeft w:val="0"/>
                                                              <w:marRight w:val="0"/>
                                                              <w:marTop w:val="0"/>
                                                              <w:marBottom w:val="0"/>
                                                              <w:divBdr>
                                                                <w:top w:val="none" w:sz="0" w:space="0" w:color="auto"/>
                                                                <w:left w:val="none" w:sz="0" w:space="0" w:color="auto"/>
                                                                <w:bottom w:val="none" w:sz="0" w:space="0" w:color="auto"/>
                                                                <w:right w:val="none" w:sz="0" w:space="0" w:color="auto"/>
                                                              </w:divBdr>
                                                              <w:divsChild>
                                                                <w:div w:id="208304318">
                                                                  <w:marLeft w:val="0"/>
                                                                  <w:marRight w:val="0"/>
                                                                  <w:marTop w:val="0"/>
                                                                  <w:marBottom w:val="300"/>
                                                                  <w:divBdr>
                                                                    <w:top w:val="single" w:sz="6" w:space="8" w:color="BBBBBB"/>
                                                                    <w:left w:val="single" w:sz="6" w:space="8" w:color="BBBBBB"/>
                                                                    <w:bottom w:val="single" w:sz="6" w:space="8" w:color="BBBBBB"/>
                                                                    <w:right w:val="single" w:sz="6" w:space="8" w:color="BBBBBB"/>
                                                                  </w:divBdr>
                                                                  <w:divsChild>
                                                                    <w:div w:id="5665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773379">
      <w:bodyDiv w:val="1"/>
      <w:marLeft w:val="0"/>
      <w:marRight w:val="0"/>
      <w:marTop w:val="0"/>
      <w:marBottom w:val="0"/>
      <w:divBdr>
        <w:top w:val="none" w:sz="0" w:space="0" w:color="auto"/>
        <w:left w:val="none" w:sz="0" w:space="0" w:color="auto"/>
        <w:bottom w:val="none" w:sz="0" w:space="0" w:color="auto"/>
        <w:right w:val="none" w:sz="0" w:space="0" w:color="auto"/>
      </w:divBdr>
      <w:divsChild>
        <w:div w:id="3630126">
          <w:marLeft w:val="0"/>
          <w:marRight w:val="0"/>
          <w:marTop w:val="0"/>
          <w:marBottom w:val="0"/>
          <w:divBdr>
            <w:top w:val="none" w:sz="0" w:space="0" w:color="auto"/>
            <w:left w:val="none" w:sz="0" w:space="0" w:color="auto"/>
            <w:bottom w:val="none" w:sz="0" w:space="0" w:color="auto"/>
            <w:right w:val="none" w:sz="0" w:space="0" w:color="auto"/>
          </w:divBdr>
          <w:divsChild>
            <w:div w:id="1760982678">
              <w:marLeft w:val="0"/>
              <w:marRight w:val="0"/>
              <w:marTop w:val="0"/>
              <w:marBottom w:val="0"/>
              <w:divBdr>
                <w:top w:val="none" w:sz="0" w:space="0" w:color="auto"/>
                <w:left w:val="none" w:sz="0" w:space="0" w:color="auto"/>
                <w:bottom w:val="none" w:sz="0" w:space="0" w:color="auto"/>
                <w:right w:val="none" w:sz="0" w:space="0" w:color="auto"/>
              </w:divBdr>
              <w:divsChild>
                <w:div w:id="509490669">
                  <w:marLeft w:val="0"/>
                  <w:marRight w:val="0"/>
                  <w:marTop w:val="0"/>
                  <w:marBottom w:val="0"/>
                  <w:divBdr>
                    <w:top w:val="none" w:sz="0" w:space="0" w:color="auto"/>
                    <w:left w:val="none" w:sz="0" w:space="0" w:color="auto"/>
                    <w:bottom w:val="none" w:sz="0" w:space="0" w:color="auto"/>
                    <w:right w:val="none" w:sz="0" w:space="0" w:color="auto"/>
                  </w:divBdr>
                  <w:divsChild>
                    <w:div w:id="1623000392">
                      <w:marLeft w:val="0"/>
                      <w:marRight w:val="0"/>
                      <w:marTop w:val="0"/>
                      <w:marBottom w:val="0"/>
                      <w:divBdr>
                        <w:top w:val="none" w:sz="0" w:space="0" w:color="auto"/>
                        <w:left w:val="none" w:sz="0" w:space="0" w:color="auto"/>
                        <w:bottom w:val="none" w:sz="0" w:space="0" w:color="auto"/>
                        <w:right w:val="none" w:sz="0" w:space="0" w:color="auto"/>
                      </w:divBdr>
                      <w:divsChild>
                        <w:div w:id="337586204">
                          <w:marLeft w:val="0"/>
                          <w:marRight w:val="0"/>
                          <w:marTop w:val="0"/>
                          <w:marBottom w:val="0"/>
                          <w:divBdr>
                            <w:top w:val="none" w:sz="0" w:space="0" w:color="auto"/>
                            <w:left w:val="none" w:sz="0" w:space="0" w:color="auto"/>
                            <w:bottom w:val="none" w:sz="0" w:space="0" w:color="auto"/>
                            <w:right w:val="none" w:sz="0" w:space="0" w:color="auto"/>
                          </w:divBdr>
                          <w:divsChild>
                            <w:div w:id="1810242462">
                              <w:marLeft w:val="0"/>
                              <w:marRight w:val="0"/>
                              <w:marTop w:val="0"/>
                              <w:marBottom w:val="0"/>
                              <w:divBdr>
                                <w:top w:val="none" w:sz="0" w:space="0" w:color="auto"/>
                                <w:left w:val="none" w:sz="0" w:space="0" w:color="auto"/>
                                <w:bottom w:val="none" w:sz="0" w:space="0" w:color="auto"/>
                                <w:right w:val="none" w:sz="0" w:space="0" w:color="auto"/>
                              </w:divBdr>
                              <w:divsChild>
                                <w:div w:id="494296460">
                                  <w:marLeft w:val="0"/>
                                  <w:marRight w:val="0"/>
                                  <w:marTop w:val="0"/>
                                  <w:marBottom w:val="0"/>
                                  <w:divBdr>
                                    <w:top w:val="none" w:sz="0" w:space="0" w:color="auto"/>
                                    <w:left w:val="none" w:sz="0" w:space="0" w:color="auto"/>
                                    <w:bottom w:val="none" w:sz="0" w:space="0" w:color="auto"/>
                                    <w:right w:val="none" w:sz="0" w:space="0" w:color="auto"/>
                                  </w:divBdr>
                                  <w:divsChild>
                                    <w:div w:id="666906798">
                                      <w:marLeft w:val="0"/>
                                      <w:marRight w:val="0"/>
                                      <w:marTop w:val="0"/>
                                      <w:marBottom w:val="0"/>
                                      <w:divBdr>
                                        <w:top w:val="none" w:sz="0" w:space="0" w:color="auto"/>
                                        <w:left w:val="none" w:sz="0" w:space="0" w:color="auto"/>
                                        <w:bottom w:val="none" w:sz="0" w:space="0" w:color="auto"/>
                                        <w:right w:val="none" w:sz="0" w:space="0" w:color="auto"/>
                                      </w:divBdr>
                                      <w:divsChild>
                                        <w:div w:id="809514963">
                                          <w:marLeft w:val="0"/>
                                          <w:marRight w:val="0"/>
                                          <w:marTop w:val="0"/>
                                          <w:marBottom w:val="0"/>
                                          <w:divBdr>
                                            <w:top w:val="none" w:sz="0" w:space="0" w:color="auto"/>
                                            <w:left w:val="none" w:sz="0" w:space="0" w:color="auto"/>
                                            <w:bottom w:val="none" w:sz="0" w:space="0" w:color="auto"/>
                                            <w:right w:val="none" w:sz="0" w:space="0" w:color="auto"/>
                                          </w:divBdr>
                                          <w:divsChild>
                                            <w:div w:id="1122729911">
                                              <w:marLeft w:val="0"/>
                                              <w:marRight w:val="0"/>
                                              <w:marTop w:val="0"/>
                                              <w:marBottom w:val="0"/>
                                              <w:divBdr>
                                                <w:top w:val="none" w:sz="0" w:space="0" w:color="auto"/>
                                                <w:left w:val="none" w:sz="0" w:space="0" w:color="auto"/>
                                                <w:bottom w:val="none" w:sz="0" w:space="0" w:color="auto"/>
                                                <w:right w:val="none" w:sz="0" w:space="0" w:color="auto"/>
                                              </w:divBdr>
                                              <w:divsChild>
                                                <w:div w:id="675114600">
                                                  <w:marLeft w:val="0"/>
                                                  <w:marRight w:val="0"/>
                                                  <w:marTop w:val="0"/>
                                                  <w:marBottom w:val="0"/>
                                                  <w:divBdr>
                                                    <w:top w:val="none" w:sz="0" w:space="0" w:color="auto"/>
                                                    <w:left w:val="none" w:sz="0" w:space="0" w:color="auto"/>
                                                    <w:bottom w:val="none" w:sz="0" w:space="0" w:color="auto"/>
                                                    <w:right w:val="none" w:sz="0" w:space="0" w:color="auto"/>
                                                  </w:divBdr>
                                                  <w:divsChild>
                                                    <w:div w:id="1866290446">
                                                      <w:marLeft w:val="0"/>
                                                      <w:marRight w:val="0"/>
                                                      <w:marTop w:val="0"/>
                                                      <w:marBottom w:val="0"/>
                                                      <w:divBdr>
                                                        <w:top w:val="none" w:sz="0" w:space="0" w:color="auto"/>
                                                        <w:left w:val="none" w:sz="0" w:space="0" w:color="auto"/>
                                                        <w:bottom w:val="none" w:sz="0" w:space="0" w:color="auto"/>
                                                        <w:right w:val="none" w:sz="0" w:space="0" w:color="auto"/>
                                                      </w:divBdr>
                                                      <w:divsChild>
                                                        <w:div w:id="132528692">
                                                          <w:marLeft w:val="0"/>
                                                          <w:marRight w:val="0"/>
                                                          <w:marTop w:val="0"/>
                                                          <w:marBottom w:val="0"/>
                                                          <w:divBdr>
                                                            <w:top w:val="none" w:sz="0" w:space="0" w:color="auto"/>
                                                            <w:left w:val="none" w:sz="0" w:space="0" w:color="auto"/>
                                                            <w:bottom w:val="none" w:sz="0" w:space="0" w:color="auto"/>
                                                            <w:right w:val="none" w:sz="0" w:space="0" w:color="auto"/>
                                                          </w:divBdr>
                                                          <w:divsChild>
                                                            <w:div w:id="261570521">
                                                              <w:marLeft w:val="0"/>
                                                              <w:marRight w:val="0"/>
                                                              <w:marTop w:val="0"/>
                                                              <w:marBottom w:val="0"/>
                                                              <w:divBdr>
                                                                <w:top w:val="none" w:sz="0" w:space="0" w:color="auto"/>
                                                                <w:left w:val="none" w:sz="0" w:space="0" w:color="auto"/>
                                                                <w:bottom w:val="none" w:sz="0" w:space="0" w:color="auto"/>
                                                                <w:right w:val="none" w:sz="0" w:space="0" w:color="auto"/>
                                                              </w:divBdr>
                                                              <w:divsChild>
                                                                <w:div w:id="1486973893">
                                                                  <w:marLeft w:val="0"/>
                                                                  <w:marRight w:val="0"/>
                                                                  <w:marTop w:val="0"/>
                                                                  <w:marBottom w:val="0"/>
                                                                  <w:divBdr>
                                                                    <w:top w:val="none" w:sz="0" w:space="0" w:color="auto"/>
                                                                    <w:left w:val="none" w:sz="0" w:space="0" w:color="auto"/>
                                                                    <w:bottom w:val="none" w:sz="0" w:space="0" w:color="auto"/>
                                                                    <w:right w:val="none" w:sz="0" w:space="0" w:color="auto"/>
                                                                  </w:divBdr>
                                                                  <w:divsChild>
                                                                    <w:div w:id="703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978247">
      <w:bodyDiv w:val="1"/>
      <w:marLeft w:val="0"/>
      <w:marRight w:val="0"/>
      <w:marTop w:val="0"/>
      <w:marBottom w:val="0"/>
      <w:divBdr>
        <w:top w:val="none" w:sz="0" w:space="0" w:color="auto"/>
        <w:left w:val="none" w:sz="0" w:space="0" w:color="auto"/>
        <w:bottom w:val="none" w:sz="0" w:space="0" w:color="auto"/>
        <w:right w:val="none" w:sz="0" w:space="0" w:color="auto"/>
      </w:divBdr>
    </w:div>
    <w:div w:id="1888562292">
      <w:bodyDiv w:val="1"/>
      <w:marLeft w:val="0"/>
      <w:marRight w:val="0"/>
      <w:marTop w:val="0"/>
      <w:marBottom w:val="0"/>
      <w:divBdr>
        <w:top w:val="none" w:sz="0" w:space="0" w:color="auto"/>
        <w:left w:val="none" w:sz="0" w:space="0" w:color="auto"/>
        <w:bottom w:val="none" w:sz="0" w:space="0" w:color="auto"/>
        <w:right w:val="none" w:sz="0" w:space="0" w:color="auto"/>
      </w:divBdr>
      <w:divsChild>
        <w:div w:id="739056922">
          <w:marLeft w:val="0"/>
          <w:marRight w:val="0"/>
          <w:marTop w:val="0"/>
          <w:marBottom w:val="0"/>
          <w:divBdr>
            <w:top w:val="none" w:sz="0" w:space="0" w:color="auto"/>
            <w:left w:val="none" w:sz="0" w:space="0" w:color="auto"/>
            <w:bottom w:val="none" w:sz="0" w:space="0" w:color="auto"/>
            <w:right w:val="none" w:sz="0" w:space="0" w:color="auto"/>
          </w:divBdr>
          <w:divsChild>
            <w:div w:id="1028943197">
              <w:marLeft w:val="0"/>
              <w:marRight w:val="0"/>
              <w:marTop w:val="0"/>
              <w:marBottom w:val="0"/>
              <w:divBdr>
                <w:top w:val="none" w:sz="0" w:space="0" w:color="auto"/>
                <w:left w:val="none" w:sz="0" w:space="0" w:color="auto"/>
                <w:bottom w:val="none" w:sz="0" w:space="0" w:color="auto"/>
                <w:right w:val="none" w:sz="0" w:space="0" w:color="auto"/>
              </w:divBdr>
              <w:divsChild>
                <w:div w:id="283732177">
                  <w:marLeft w:val="0"/>
                  <w:marRight w:val="0"/>
                  <w:marTop w:val="0"/>
                  <w:marBottom w:val="0"/>
                  <w:divBdr>
                    <w:top w:val="none" w:sz="0" w:space="0" w:color="auto"/>
                    <w:left w:val="none" w:sz="0" w:space="0" w:color="auto"/>
                    <w:bottom w:val="none" w:sz="0" w:space="0" w:color="auto"/>
                    <w:right w:val="none" w:sz="0" w:space="0" w:color="auto"/>
                  </w:divBdr>
                  <w:divsChild>
                    <w:div w:id="1208686260">
                      <w:marLeft w:val="0"/>
                      <w:marRight w:val="0"/>
                      <w:marTop w:val="0"/>
                      <w:marBottom w:val="0"/>
                      <w:divBdr>
                        <w:top w:val="none" w:sz="0" w:space="0" w:color="auto"/>
                        <w:left w:val="none" w:sz="0" w:space="0" w:color="auto"/>
                        <w:bottom w:val="none" w:sz="0" w:space="0" w:color="auto"/>
                        <w:right w:val="none" w:sz="0" w:space="0" w:color="auto"/>
                      </w:divBdr>
                      <w:divsChild>
                        <w:div w:id="144783205">
                          <w:marLeft w:val="0"/>
                          <w:marRight w:val="0"/>
                          <w:marTop w:val="0"/>
                          <w:marBottom w:val="0"/>
                          <w:divBdr>
                            <w:top w:val="none" w:sz="0" w:space="0" w:color="auto"/>
                            <w:left w:val="none" w:sz="0" w:space="0" w:color="auto"/>
                            <w:bottom w:val="none" w:sz="0" w:space="0" w:color="auto"/>
                            <w:right w:val="none" w:sz="0" w:space="0" w:color="auto"/>
                          </w:divBdr>
                          <w:divsChild>
                            <w:div w:id="1187408980">
                              <w:marLeft w:val="0"/>
                              <w:marRight w:val="0"/>
                              <w:marTop w:val="0"/>
                              <w:marBottom w:val="0"/>
                              <w:divBdr>
                                <w:top w:val="none" w:sz="0" w:space="0" w:color="auto"/>
                                <w:left w:val="none" w:sz="0" w:space="0" w:color="auto"/>
                                <w:bottom w:val="none" w:sz="0" w:space="0" w:color="auto"/>
                                <w:right w:val="none" w:sz="0" w:space="0" w:color="auto"/>
                              </w:divBdr>
                              <w:divsChild>
                                <w:div w:id="819734946">
                                  <w:marLeft w:val="0"/>
                                  <w:marRight w:val="0"/>
                                  <w:marTop w:val="0"/>
                                  <w:marBottom w:val="0"/>
                                  <w:divBdr>
                                    <w:top w:val="none" w:sz="0" w:space="0" w:color="auto"/>
                                    <w:left w:val="none" w:sz="0" w:space="0" w:color="auto"/>
                                    <w:bottom w:val="none" w:sz="0" w:space="0" w:color="auto"/>
                                    <w:right w:val="none" w:sz="0" w:space="0" w:color="auto"/>
                                  </w:divBdr>
                                  <w:divsChild>
                                    <w:div w:id="1083406993">
                                      <w:marLeft w:val="0"/>
                                      <w:marRight w:val="0"/>
                                      <w:marTop w:val="0"/>
                                      <w:marBottom w:val="0"/>
                                      <w:divBdr>
                                        <w:top w:val="none" w:sz="0" w:space="0" w:color="auto"/>
                                        <w:left w:val="none" w:sz="0" w:space="0" w:color="auto"/>
                                        <w:bottom w:val="none" w:sz="0" w:space="0" w:color="auto"/>
                                        <w:right w:val="none" w:sz="0" w:space="0" w:color="auto"/>
                                      </w:divBdr>
                                      <w:divsChild>
                                        <w:div w:id="1782333953">
                                          <w:marLeft w:val="0"/>
                                          <w:marRight w:val="0"/>
                                          <w:marTop w:val="0"/>
                                          <w:marBottom w:val="0"/>
                                          <w:divBdr>
                                            <w:top w:val="none" w:sz="0" w:space="0" w:color="auto"/>
                                            <w:left w:val="none" w:sz="0" w:space="0" w:color="auto"/>
                                            <w:bottom w:val="none" w:sz="0" w:space="0" w:color="auto"/>
                                            <w:right w:val="none" w:sz="0" w:space="0" w:color="auto"/>
                                          </w:divBdr>
                                          <w:divsChild>
                                            <w:div w:id="1467360525">
                                              <w:marLeft w:val="0"/>
                                              <w:marRight w:val="0"/>
                                              <w:marTop w:val="0"/>
                                              <w:marBottom w:val="0"/>
                                              <w:divBdr>
                                                <w:top w:val="none" w:sz="0" w:space="0" w:color="auto"/>
                                                <w:left w:val="none" w:sz="0" w:space="0" w:color="auto"/>
                                                <w:bottom w:val="none" w:sz="0" w:space="0" w:color="auto"/>
                                                <w:right w:val="none" w:sz="0" w:space="0" w:color="auto"/>
                                              </w:divBdr>
                                              <w:divsChild>
                                                <w:div w:id="385951615">
                                                  <w:marLeft w:val="0"/>
                                                  <w:marRight w:val="0"/>
                                                  <w:marTop w:val="0"/>
                                                  <w:marBottom w:val="0"/>
                                                  <w:divBdr>
                                                    <w:top w:val="none" w:sz="0" w:space="0" w:color="auto"/>
                                                    <w:left w:val="none" w:sz="0" w:space="0" w:color="auto"/>
                                                    <w:bottom w:val="none" w:sz="0" w:space="0" w:color="auto"/>
                                                    <w:right w:val="none" w:sz="0" w:space="0" w:color="auto"/>
                                                  </w:divBdr>
                                                  <w:divsChild>
                                                    <w:div w:id="1340694425">
                                                      <w:marLeft w:val="0"/>
                                                      <w:marRight w:val="0"/>
                                                      <w:marTop w:val="0"/>
                                                      <w:marBottom w:val="0"/>
                                                      <w:divBdr>
                                                        <w:top w:val="none" w:sz="0" w:space="0" w:color="auto"/>
                                                        <w:left w:val="none" w:sz="0" w:space="0" w:color="auto"/>
                                                        <w:bottom w:val="none" w:sz="0" w:space="0" w:color="auto"/>
                                                        <w:right w:val="none" w:sz="0" w:space="0" w:color="auto"/>
                                                      </w:divBdr>
                                                      <w:divsChild>
                                                        <w:div w:id="1338918255">
                                                          <w:marLeft w:val="0"/>
                                                          <w:marRight w:val="0"/>
                                                          <w:marTop w:val="0"/>
                                                          <w:marBottom w:val="0"/>
                                                          <w:divBdr>
                                                            <w:top w:val="none" w:sz="0" w:space="0" w:color="auto"/>
                                                            <w:left w:val="none" w:sz="0" w:space="0" w:color="auto"/>
                                                            <w:bottom w:val="none" w:sz="0" w:space="0" w:color="auto"/>
                                                            <w:right w:val="none" w:sz="0" w:space="0" w:color="auto"/>
                                                          </w:divBdr>
                                                          <w:divsChild>
                                                            <w:div w:id="2108496876">
                                                              <w:marLeft w:val="0"/>
                                                              <w:marRight w:val="0"/>
                                                              <w:marTop w:val="0"/>
                                                              <w:marBottom w:val="0"/>
                                                              <w:divBdr>
                                                                <w:top w:val="none" w:sz="0" w:space="0" w:color="auto"/>
                                                                <w:left w:val="none" w:sz="0" w:space="0" w:color="auto"/>
                                                                <w:bottom w:val="none" w:sz="0" w:space="0" w:color="auto"/>
                                                                <w:right w:val="none" w:sz="0" w:space="0" w:color="auto"/>
                                                              </w:divBdr>
                                                              <w:divsChild>
                                                                <w:div w:id="152383081">
                                                                  <w:marLeft w:val="0"/>
                                                                  <w:marRight w:val="0"/>
                                                                  <w:marTop w:val="0"/>
                                                                  <w:marBottom w:val="300"/>
                                                                  <w:divBdr>
                                                                    <w:top w:val="single" w:sz="6" w:space="8" w:color="BBBBBB"/>
                                                                    <w:left w:val="single" w:sz="6" w:space="8" w:color="BBBBBB"/>
                                                                    <w:bottom w:val="single" w:sz="6" w:space="8" w:color="BBBBBB"/>
                                                                    <w:right w:val="single" w:sz="6" w:space="8" w:color="BBBBBB"/>
                                                                  </w:divBdr>
                                                                  <w:divsChild>
                                                                    <w:div w:id="13033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837440">
      <w:bodyDiv w:val="1"/>
      <w:marLeft w:val="0"/>
      <w:marRight w:val="0"/>
      <w:marTop w:val="0"/>
      <w:marBottom w:val="0"/>
      <w:divBdr>
        <w:top w:val="none" w:sz="0" w:space="0" w:color="auto"/>
        <w:left w:val="none" w:sz="0" w:space="0" w:color="auto"/>
        <w:bottom w:val="none" w:sz="0" w:space="0" w:color="auto"/>
        <w:right w:val="none" w:sz="0" w:space="0" w:color="auto"/>
      </w:divBdr>
      <w:divsChild>
        <w:div w:id="1479107290">
          <w:marLeft w:val="0"/>
          <w:marRight w:val="0"/>
          <w:marTop w:val="0"/>
          <w:marBottom w:val="0"/>
          <w:divBdr>
            <w:top w:val="none" w:sz="0" w:space="0" w:color="auto"/>
            <w:left w:val="none" w:sz="0" w:space="0" w:color="auto"/>
            <w:bottom w:val="none" w:sz="0" w:space="0" w:color="auto"/>
            <w:right w:val="none" w:sz="0" w:space="0" w:color="auto"/>
          </w:divBdr>
          <w:divsChild>
            <w:div w:id="1832915328">
              <w:marLeft w:val="0"/>
              <w:marRight w:val="0"/>
              <w:marTop w:val="0"/>
              <w:marBottom w:val="0"/>
              <w:divBdr>
                <w:top w:val="none" w:sz="0" w:space="0" w:color="auto"/>
                <w:left w:val="none" w:sz="0" w:space="0" w:color="auto"/>
                <w:bottom w:val="none" w:sz="0" w:space="0" w:color="auto"/>
                <w:right w:val="none" w:sz="0" w:space="0" w:color="auto"/>
              </w:divBdr>
              <w:divsChild>
                <w:div w:id="1032457640">
                  <w:marLeft w:val="0"/>
                  <w:marRight w:val="0"/>
                  <w:marTop w:val="0"/>
                  <w:marBottom w:val="0"/>
                  <w:divBdr>
                    <w:top w:val="none" w:sz="0" w:space="0" w:color="auto"/>
                    <w:left w:val="none" w:sz="0" w:space="0" w:color="auto"/>
                    <w:bottom w:val="none" w:sz="0" w:space="0" w:color="auto"/>
                    <w:right w:val="none" w:sz="0" w:space="0" w:color="auto"/>
                  </w:divBdr>
                  <w:divsChild>
                    <w:div w:id="1088236358">
                      <w:marLeft w:val="0"/>
                      <w:marRight w:val="0"/>
                      <w:marTop w:val="0"/>
                      <w:marBottom w:val="0"/>
                      <w:divBdr>
                        <w:top w:val="none" w:sz="0" w:space="0" w:color="auto"/>
                        <w:left w:val="none" w:sz="0" w:space="0" w:color="auto"/>
                        <w:bottom w:val="none" w:sz="0" w:space="0" w:color="auto"/>
                        <w:right w:val="none" w:sz="0" w:space="0" w:color="auto"/>
                      </w:divBdr>
                      <w:divsChild>
                        <w:div w:id="240263605">
                          <w:marLeft w:val="0"/>
                          <w:marRight w:val="0"/>
                          <w:marTop w:val="0"/>
                          <w:marBottom w:val="0"/>
                          <w:divBdr>
                            <w:top w:val="none" w:sz="0" w:space="0" w:color="auto"/>
                            <w:left w:val="none" w:sz="0" w:space="0" w:color="auto"/>
                            <w:bottom w:val="none" w:sz="0" w:space="0" w:color="auto"/>
                            <w:right w:val="none" w:sz="0" w:space="0" w:color="auto"/>
                          </w:divBdr>
                          <w:divsChild>
                            <w:div w:id="36206491">
                              <w:marLeft w:val="0"/>
                              <w:marRight w:val="0"/>
                              <w:marTop w:val="0"/>
                              <w:marBottom w:val="0"/>
                              <w:divBdr>
                                <w:top w:val="none" w:sz="0" w:space="0" w:color="auto"/>
                                <w:left w:val="none" w:sz="0" w:space="0" w:color="auto"/>
                                <w:bottom w:val="none" w:sz="0" w:space="0" w:color="auto"/>
                                <w:right w:val="none" w:sz="0" w:space="0" w:color="auto"/>
                              </w:divBdr>
                              <w:divsChild>
                                <w:div w:id="19212241">
                                  <w:marLeft w:val="0"/>
                                  <w:marRight w:val="0"/>
                                  <w:marTop w:val="0"/>
                                  <w:marBottom w:val="0"/>
                                  <w:divBdr>
                                    <w:top w:val="none" w:sz="0" w:space="0" w:color="auto"/>
                                    <w:left w:val="none" w:sz="0" w:space="0" w:color="auto"/>
                                    <w:bottom w:val="none" w:sz="0" w:space="0" w:color="auto"/>
                                    <w:right w:val="none" w:sz="0" w:space="0" w:color="auto"/>
                                  </w:divBdr>
                                  <w:divsChild>
                                    <w:div w:id="51780853">
                                      <w:marLeft w:val="0"/>
                                      <w:marRight w:val="0"/>
                                      <w:marTop w:val="0"/>
                                      <w:marBottom w:val="0"/>
                                      <w:divBdr>
                                        <w:top w:val="none" w:sz="0" w:space="0" w:color="auto"/>
                                        <w:left w:val="none" w:sz="0" w:space="0" w:color="auto"/>
                                        <w:bottom w:val="none" w:sz="0" w:space="0" w:color="auto"/>
                                        <w:right w:val="none" w:sz="0" w:space="0" w:color="auto"/>
                                      </w:divBdr>
                                      <w:divsChild>
                                        <w:div w:id="1545019104">
                                          <w:marLeft w:val="0"/>
                                          <w:marRight w:val="0"/>
                                          <w:marTop w:val="0"/>
                                          <w:marBottom w:val="0"/>
                                          <w:divBdr>
                                            <w:top w:val="none" w:sz="0" w:space="0" w:color="auto"/>
                                            <w:left w:val="none" w:sz="0" w:space="0" w:color="auto"/>
                                            <w:bottom w:val="none" w:sz="0" w:space="0" w:color="auto"/>
                                            <w:right w:val="none" w:sz="0" w:space="0" w:color="auto"/>
                                          </w:divBdr>
                                          <w:divsChild>
                                            <w:div w:id="977951823">
                                              <w:marLeft w:val="0"/>
                                              <w:marRight w:val="0"/>
                                              <w:marTop w:val="0"/>
                                              <w:marBottom w:val="0"/>
                                              <w:divBdr>
                                                <w:top w:val="none" w:sz="0" w:space="0" w:color="auto"/>
                                                <w:left w:val="none" w:sz="0" w:space="0" w:color="auto"/>
                                                <w:bottom w:val="none" w:sz="0" w:space="0" w:color="auto"/>
                                                <w:right w:val="none" w:sz="0" w:space="0" w:color="auto"/>
                                              </w:divBdr>
                                              <w:divsChild>
                                                <w:div w:id="1387415538">
                                                  <w:marLeft w:val="0"/>
                                                  <w:marRight w:val="0"/>
                                                  <w:marTop w:val="0"/>
                                                  <w:marBottom w:val="0"/>
                                                  <w:divBdr>
                                                    <w:top w:val="none" w:sz="0" w:space="0" w:color="auto"/>
                                                    <w:left w:val="none" w:sz="0" w:space="0" w:color="auto"/>
                                                    <w:bottom w:val="none" w:sz="0" w:space="0" w:color="auto"/>
                                                    <w:right w:val="none" w:sz="0" w:space="0" w:color="auto"/>
                                                  </w:divBdr>
                                                  <w:divsChild>
                                                    <w:div w:id="1492791595">
                                                      <w:marLeft w:val="0"/>
                                                      <w:marRight w:val="0"/>
                                                      <w:marTop w:val="0"/>
                                                      <w:marBottom w:val="0"/>
                                                      <w:divBdr>
                                                        <w:top w:val="none" w:sz="0" w:space="0" w:color="auto"/>
                                                        <w:left w:val="none" w:sz="0" w:space="0" w:color="auto"/>
                                                        <w:bottom w:val="none" w:sz="0" w:space="0" w:color="auto"/>
                                                        <w:right w:val="none" w:sz="0" w:space="0" w:color="auto"/>
                                                      </w:divBdr>
                                                      <w:divsChild>
                                                        <w:div w:id="44259473">
                                                          <w:marLeft w:val="0"/>
                                                          <w:marRight w:val="0"/>
                                                          <w:marTop w:val="0"/>
                                                          <w:marBottom w:val="0"/>
                                                          <w:divBdr>
                                                            <w:top w:val="none" w:sz="0" w:space="0" w:color="auto"/>
                                                            <w:left w:val="none" w:sz="0" w:space="0" w:color="auto"/>
                                                            <w:bottom w:val="none" w:sz="0" w:space="0" w:color="auto"/>
                                                            <w:right w:val="none" w:sz="0" w:space="0" w:color="auto"/>
                                                          </w:divBdr>
                                                          <w:divsChild>
                                                            <w:div w:id="1909264375">
                                                              <w:marLeft w:val="0"/>
                                                              <w:marRight w:val="0"/>
                                                              <w:marTop w:val="0"/>
                                                              <w:marBottom w:val="0"/>
                                                              <w:divBdr>
                                                                <w:top w:val="none" w:sz="0" w:space="0" w:color="auto"/>
                                                                <w:left w:val="none" w:sz="0" w:space="0" w:color="auto"/>
                                                                <w:bottom w:val="none" w:sz="0" w:space="0" w:color="auto"/>
                                                                <w:right w:val="none" w:sz="0" w:space="0" w:color="auto"/>
                                                              </w:divBdr>
                                                              <w:divsChild>
                                                                <w:div w:id="1889757583">
                                                                  <w:marLeft w:val="0"/>
                                                                  <w:marRight w:val="0"/>
                                                                  <w:marTop w:val="0"/>
                                                                  <w:marBottom w:val="300"/>
                                                                  <w:divBdr>
                                                                    <w:top w:val="single" w:sz="6" w:space="8" w:color="BBBBBB"/>
                                                                    <w:left w:val="single" w:sz="6" w:space="8" w:color="BBBBBB"/>
                                                                    <w:bottom w:val="single" w:sz="6" w:space="8" w:color="BBBBBB"/>
                                                                    <w:right w:val="single" w:sz="6" w:space="8" w:color="BBBBBB"/>
                                                                  </w:divBdr>
                                                                  <w:divsChild>
                                                                    <w:div w:id="291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1648636">
      <w:bodyDiv w:val="1"/>
      <w:marLeft w:val="0"/>
      <w:marRight w:val="0"/>
      <w:marTop w:val="0"/>
      <w:marBottom w:val="0"/>
      <w:divBdr>
        <w:top w:val="none" w:sz="0" w:space="0" w:color="auto"/>
        <w:left w:val="none" w:sz="0" w:space="0" w:color="auto"/>
        <w:bottom w:val="none" w:sz="0" w:space="0" w:color="auto"/>
        <w:right w:val="none" w:sz="0" w:space="0" w:color="auto"/>
      </w:divBdr>
    </w:div>
    <w:div w:id="1896507487">
      <w:bodyDiv w:val="1"/>
      <w:marLeft w:val="0"/>
      <w:marRight w:val="0"/>
      <w:marTop w:val="0"/>
      <w:marBottom w:val="0"/>
      <w:divBdr>
        <w:top w:val="none" w:sz="0" w:space="0" w:color="auto"/>
        <w:left w:val="none" w:sz="0" w:space="0" w:color="auto"/>
        <w:bottom w:val="none" w:sz="0" w:space="0" w:color="auto"/>
        <w:right w:val="none" w:sz="0" w:space="0" w:color="auto"/>
      </w:divBdr>
      <w:divsChild>
        <w:div w:id="1837109088">
          <w:marLeft w:val="0"/>
          <w:marRight w:val="0"/>
          <w:marTop w:val="0"/>
          <w:marBottom w:val="0"/>
          <w:divBdr>
            <w:top w:val="none" w:sz="0" w:space="0" w:color="auto"/>
            <w:left w:val="none" w:sz="0" w:space="0" w:color="auto"/>
            <w:bottom w:val="none" w:sz="0" w:space="0" w:color="auto"/>
            <w:right w:val="none" w:sz="0" w:space="0" w:color="auto"/>
          </w:divBdr>
          <w:divsChild>
            <w:div w:id="1645698961">
              <w:marLeft w:val="0"/>
              <w:marRight w:val="0"/>
              <w:marTop w:val="0"/>
              <w:marBottom w:val="0"/>
              <w:divBdr>
                <w:top w:val="none" w:sz="0" w:space="0" w:color="auto"/>
                <w:left w:val="none" w:sz="0" w:space="0" w:color="auto"/>
                <w:bottom w:val="none" w:sz="0" w:space="0" w:color="auto"/>
                <w:right w:val="none" w:sz="0" w:space="0" w:color="auto"/>
              </w:divBdr>
              <w:divsChild>
                <w:div w:id="690958986">
                  <w:marLeft w:val="0"/>
                  <w:marRight w:val="0"/>
                  <w:marTop w:val="0"/>
                  <w:marBottom w:val="0"/>
                  <w:divBdr>
                    <w:top w:val="none" w:sz="0" w:space="0" w:color="auto"/>
                    <w:left w:val="none" w:sz="0" w:space="0" w:color="auto"/>
                    <w:bottom w:val="none" w:sz="0" w:space="0" w:color="auto"/>
                    <w:right w:val="none" w:sz="0" w:space="0" w:color="auto"/>
                  </w:divBdr>
                  <w:divsChild>
                    <w:div w:id="1890337661">
                      <w:marLeft w:val="0"/>
                      <w:marRight w:val="0"/>
                      <w:marTop w:val="0"/>
                      <w:marBottom w:val="0"/>
                      <w:divBdr>
                        <w:top w:val="none" w:sz="0" w:space="0" w:color="auto"/>
                        <w:left w:val="none" w:sz="0" w:space="0" w:color="auto"/>
                        <w:bottom w:val="none" w:sz="0" w:space="0" w:color="auto"/>
                        <w:right w:val="none" w:sz="0" w:space="0" w:color="auto"/>
                      </w:divBdr>
                      <w:divsChild>
                        <w:div w:id="1204444166">
                          <w:marLeft w:val="0"/>
                          <w:marRight w:val="0"/>
                          <w:marTop w:val="0"/>
                          <w:marBottom w:val="0"/>
                          <w:divBdr>
                            <w:top w:val="none" w:sz="0" w:space="0" w:color="auto"/>
                            <w:left w:val="none" w:sz="0" w:space="0" w:color="auto"/>
                            <w:bottom w:val="none" w:sz="0" w:space="0" w:color="auto"/>
                            <w:right w:val="none" w:sz="0" w:space="0" w:color="auto"/>
                          </w:divBdr>
                          <w:divsChild>
                            <w:div w:id="1771268976">
                              <w:marLeft w:val="0"/>
                              <w:marRight w:val="0"/>
                              <w:marTop w:val="0"/>
                              <w:marBottom w:val="0"/>
                              <w:divBdr>
                                <w:top w:val="none" w:sz="0" w:space="0" w:color="auto"/>
                                <w:left w:val="none" w:sz="0" w:space="0" w:color="auto"/>
                                <w:bottom w:val="none" w:sz="0" w:space="0" w:color="auto"/>
                                <w:right w:val="none" w:sz="0" w:space="0" w:color="auto"/>
                              </w:divBdr>
                              <w:divsChild>
                                <w:div w:id="1503351890">
                                  <w:marLeft w:val="0"/>
                                  <w:marRight w:val="0"/>
                                  <w:marTop w:val="0"/>
                                  <w:marBottom w:val="0"/>
                                  <w:divBdr>
                                    <w:top w:val="none" w:sz="0" w:space="0" w:color="auto"/>
                                    <w:left w:val="none" w:sz="0" w:space="0" w:color="auto"/>
                                    <w:bottom w:val="none" w:sz="0" w:space="0" w:color="auto"/>
                                    <w:right w:val="none" w:sz="0" w:space="0" w:color="auto"/>
                                  </w:divBdr>
                                  <w:divsChild>
                                    <w:div w:id="1483237706">
                                      <w:marLeft w:val="0"/>
                                      <w:marRight w:val="0"/>
                                      <w:marTop w:val="0"/>
                                      <w:marBottom w:val="0"/>
                                      <w:divBdr>
                                        <w:top w:val="none" w:sz="0" w:space="0" w:color="auto"/>
                                        <w:left w:val="none" w:sz="0" w:space="0" w:color="auto"/>
                                        <w:bottom w:val="none" w:sz="0" w:space="0" w:color="auto"/>
                                        <w:right w:val="none" w:sz="0" w:space="0" w:color="auto"/>
                                      </w:divBdr>
                                      <w:divsChild>
                                        <w:div w:id="47850180">
                                          <w:marLeft w:val="0"/>
                                          <w:marRight w:val="0"/>
                                          <w:marTop w:val="0"/>
                                          <w:marBottom w:val="0"/>
                                          <w:divBdr>
                                            <w:top w:val="none" w:sz="0" w:space="0" w:color="auto"/>
                                            <w:left w:val="none" w:sz="0" w:space="0" w:color="auto"/>
                                            <w:bottom w:val="none" w:sz="0" w:space="0" w:color="auto"/>
                                            <w:right w:val="none" w:sz="0" w:space="0" w:color="auto"/>
                                          </w:divBdr>
                                          <w:divsChild>
                                            <w:div w:id="163669436">
                                              <w:marLeft w:val="0"/>
                                              <w:marRight w:val="0"/>
                                              <w:marTop w:val="0"/>
                                              <w:marBottom w:val="0"/>
                                              <w:divBdr>
                                                <w:top w:val="none" w:sz="0" w:space="0" w:color="auto"/>
                                                <w:left w:val="none" w:sz="0" w:space="0" w:color="auto"/>
                                                <w:bottom w:val="none" w:sz="0" w:space="0" w:color="auto"/>
                                                <w:right w:val="none" w:sz="0" w:space="0" w:color="auto"/>
                                              </w:divBdr>
                                              <w:divsChild>
                                                <w:div w:id="646323706">
                                                  <w:marLeft w:val="0"/>
                                                  <w:marRight w:val="0"/>
                                                  <w:marTop w:val="0"/>
                                                  <w:marBottom w:val="0"/>
                                                  <w:divBdr>
                                                    <w:top w:val="none" w:sz="0" w:space="0" w:color="auto"/>
                                                    <w:left w:val="none" w:sz="0" w:space="0" w:color="auto"/>
                                                    <w:bottom w:val="none" w:sz="0" w:space="0" w:color="auto"/>
                                                    <w:right w:val="none" w:sz="0" w:space="0" w:color="auto"/>
                                                  </w:divBdr>
                                                  <w:divsChild>
                                                    <w:div w:id="2124760100">
                                                      <w:marLeft w:val="0"/>
                                                      <w:marRight w:val="0"/>
                                                      <w:marTop w:val="0"/>
                                                      <w:marBottom w:val="0"/>
                                                      <w:divBdr>
                                                        <w:top w:val="none" w:sz="0" w:space="0" w:color="auto"/>
                                                        <w:left w:val="none" w:sz="0" w:space="0" w:color="auto"/>
                                                        <w:bottom w:val="none" w:sz="0" w:space="0" w:color="auto"/>
                                                        <w:right w:val="none" w:sz="0" w:space="0" w:color="auto"/>
                                                      </w:divBdr>
                                                      <w:divsChild>
                                                        <w:div w:id="750465668">
                                                          <w:marLeft w:val="0"/>
                                                          <w:marRight w:val="0"/>
                                                          <w:marTop w:val="0"/>
                                                          <w:marBottom w:val="0"/>
                                                          <w:divBdr>
                                                            <w:top w:val="none" w:sz="0" w:space="0" w:color="auto"/>
                                                            <w:left w:val="none" w:sz="0" w:space="0" w:color="auto"/>
                                                            <w:bottom w:val="none" w:sz="0" w:space="0" w:color="auto"/>
                                                            <w:right w:val="none" w:sz="0" w:space="0" w:color="auto"/>
                                                          </w:divBdr>
                                                          <w:divsChild>
                                                            <w:div w:id="228931435">
                                                              <w:marLeft w:val="0"/>
                                                              <w:marRight w:val="0"/>
                                                              <w:marTop w:val="0"/>
                                                              <w:marBottom w:val="0"/>
                                                              <w:divBdr>
                                                                <w:top w:val="none" w:sz="0" w:space="0" w:color="auto"/>
                                                                <w:left w:val="none" w:sz="0" w:space="0" w:color="auto"/>
                                                                <w:bottom w:val="none" w:sz="0" w:space="0" w:color="auto"/>
                                                                <w:right w:val="none" w:sz="0" w:space="0" w:color="auto"/>
                                                              </w:divBdr>
                                                              <w:divsChild>
                                                                <w:div w:id="828642930">
                                                                  <w:marLeft w:val="0"/>
                                                                  <w:marRight w:val="0"/>
                                                                  <w:marTop w:val="0"/>
                                                                  <w:marBottom w:val="300"/>
                                                                  <w:divBdr>
                                                                    <w:top w:val="single" w:sz="6" w:space="8" w:color="BBBBBB"/>
                                                                    <w:left w:val="single" w:sz="6" w:space="8" w:color="BBBBBB"/>
                                                                    <w:bottom w:val="single" w:sz="6" w:space="8" w:color="BBBBBB"/>
                                                                    <w:right w:val="single" w:sz="6" w:space="8" w:color="BBBBBB"/>
                                                                  </w:divBdr>
                                                                  <w:divsChild>
                                                                    <w:div w:id="18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1036772">
      <w:bodyDiv w:val="1"/>
      <w:marLeft w:val="0"/>
      <w:marRight w:val="0"/>
      <w:marTop w:val="0"/>
      <w:marBottom w:val="0"/>
      <w:divBdr>
        <w:top w:val="none" w:sz="0" w:space="0" w:color="auto"/>
        <w:left w:val="none" w:sz="0" w:space="0" w:color="auto"/>
        <w:bottom w:val="none" w:sz="0" w:space="0" w:color="auto"/>
        <w:right w:val="none" w:sz="0" w:space="0" w:color="auto"/>
      </w:divBdr>
      <w:divsChild>
        <w:div w:id="1230843260">
          <w:marLeft w:val="150"/>
          <w:marRight w:val="150"/>
          <w:marTop w:val="150"/>
          <w:marBottom w:val="150"/>
          <w:divBdr>
            <w:top w:val="none" w:sz="0" w:space="0" w:color="auto"/>
            <w:left w:val="none" w:sz="0" w:space="0" w:color="auto"/>
            <w:bottom w:val="none" w:sz="0" w:space="0" w:color="auto"/>
            <w:right w:val="none" w:sz="0" w:space="0" w:color="auto"/>
          </w:divBdr>
        </w:div>
      </w:divsChild>
    </w:div>
    <w:div w:id="1913075608">
      <w:bodyDiv w:val="1"/>
      <w:marLeft w:val="0"/>
      <w:marRight w:val="0"/>
      <w:marTop w:val="0"/>
      <w:marBottom w:val="0"/>
      <w:divBdr>
        <w:top w:val="none" w:sz="0" w:space="0" w:color="auto"/>
        <w:left w:val="none" w:sz="0" w:space="0" w:color="auto"/>
        <w:bottom w:val="none" w:sz="0" w:space="0" w:color="auto"/>
        <w:right w:val="none" w:sz="0" w:space="0" w:color="auto"/>
      </w:divBdr>
      <w:divsChild>
        <w:div w:id="19279922">
          <w:marLeft w:val="0"/>
          <w:marRight w:val="0"/>
          <w:marTop w:val="0"/>
          <w:marBottom w:val="0"/>
          <w:divBdr>
            <w:top w:val="none" w:sz="0" w:space="0" w:color="auto"/>
            <w:left w:val="none" w:sz="0" w:space="0" w:color="auto"/>
            <w:bottom w:val="none" w:sz="0" w:space="0" w:color="auto"/>
            <w:right w:val="none" w:sz="0" w:space="0" w:color="auto"/>
          </w:divBdr>
          <w:divsChild>
            <w:div w:id="741949234">
              <w:marLeft w:val="0"/>
              <w:marRight w:val="0"/>
              <w:marTop w:val="0"/>
              <w:marBottom w:val="0"/>
              <w:divBdr>
                <w:top w:val="none" w:sz="0" w:space="0" w:color="auto"/>
                <w:left w:val="none" w:sz="0" w:space="0" w:color="auto"/>
                <w:bottom w:val="none" w:sz="0" w:space="0" w:color="auto"/>
                <w:right w:val="none" w:sz="0" w:space="0" w:color="auto"/>
              </w:divBdr>
              <w:divsChild>
                <w:div w:id="404643974">
                  <w:marLeft w:val="0"/>
                  <w:marRight w:val="0"/>
                  <w:marTop w:val="0"/>
                  <w:marBottom w:val="0"/>
                  <w:divBdr>
                    <w:top w:val="none" w:sz="0" w:space="0" w:color="auto"/>
                    <w:left w:val="none" w:sz="0" w:space="0" w:color="auto"/>
                    <w:bottom w:val="none" w:sz="0" w:space="0" w:color="auto"/>
                    <w:right w:val="none" w:sz="0" w:space="0" w:color="auto"/>
                  </w:divBdr>
                  <w:divsChild>
                    <w:div w:id="2085755569">
                      <w:marLeft w:val="0"/>
                      <w:marRight w:val="0"/>
                      <w:marTop w:val="0"/>
                      <w:marBottom w:val="0"/>
                      <w:divBdr>
                        <w:top w:val="none" w:sz="0" w:space="0" w:color="auto"/>
                        <w:left w:val="none" w:sz="0" w:space="0" w:color="auto"/>
                        <w:bottom w:val="none" w:sz="0" w:space="0" w:color="auto"/>
                        <w:right w:val="none" w:sz="0" w:space="0" w:color="auto"/>
                      </w:divBdr>
                      <w:divsChild>
                        <w:div w:id="1049690419">
                          <w:marLeft w:val="0"/>
                          <w:marRight w:val="0"/>
                          <w:marTop w:val="0"/>
                          <w:marBottom w:val="0"/>
                          <w:divBdr>
                            <w:top w:val="none" w:sz="0" w:space="0" w:color="auto"/>
                            <w:left w:val="none" w:sz="0" w:space="0" w:color="auto"/>
                            <w:bottom w:val="none" w:sz="0" w:space="0" w:color="auto"/>
                            <w:right w:val="none" w:sz="0" w:space="0" w:color="auto"/>
                          </w:divBdr>
                          <w:divsChild>
                            <w:div w:id="884295676">
                              <w:marLeft w:val="0"/>
                              <w:marRight w:val="0"/>
                              <w:marTop w:val="0"/>
                              <w:marBottom w:val="0"/>
                              <w:divBdr>
                                <w:top w:val="none" w:sz="0" w:space="0" w:color="auto"/>
                                <w:left w:val="none" w:sz="0" w:space="0" w:color="auto"/>
                                <w:bottom w:val="none" w:sz="0" w:space="0" w:color="auto"/>
                                <w:right w:val="none" w:sz="0" w:space="0" w:color="auto"/>
                              </w:divBdr>
                              <w:divsChild>
                                <w:div w:id="879785763">
                                  <w:marLeft w:val="0"/>
                                  <w:marRight w:val="0"/>
                                  <w:marTop w:val="0"/>
                                  <w:marBottom w:val="0"/>
                                  <w:divBdr>
                                    <w:top w:val="none" w:sz="0" w:space="0" w:color="auto"/>
                                    <w:left w:val="none" w:sz="0" w:space="0" w:color="auto"/>
                                    <w:bottom w:val="none" w:sz="0" w:space="0" w:color="auto"/>
                                    <w:right w:val="none" w:sz="0" w:space="0" w:color="auto"/>
                                  </w:divBdr>
                                  <w:divsChild>
                                    <w:div w:id="1012949304">
                                      <w:marLeft w:val="0"/>
                                      <w:marRight w:val="0"/>
                                      <w:marTop w:val="0"/>
                                      <w:marBottom w:val="0"/>
                                      <w:divBdr>
                                        <w:top w:val="none" w:sz="0" w:space="0" w:color="auto"/>
                                        <w:left w:val="none" w:sz="0" w:space="0" w:color="auto"/>
                                        <w:bottom w:val="none" w:sz="0" w:space="0" w:color="auto"/>
                                        <w:right w:val="none" w:sz="0" w:space="0" w:color="auto"/>
                                      </w:divBdr>
                                      <w:divsChild>
                                        <w:div w:id="876622142">
                                          <w:marLeft w:val="0"/>
                                          <w:marRight w:val="0"/>
                                          <w:marTop w:val="0"/>
                                          <w:marBottom w:val="0"/>
                                          <w:divBdr>
                                            <w:top w:val="none" w:sz="0" w:space="0" w:color="auto"/>
                                            <w:left w:val="none" w:sz="0" w:space="0" w:color="auto"/>
                                            <w:bottom w:val="none" w:sz="0" w:space="0" w:color="auto"/>
                                            <w:right w:val="none" w:sz="0" w:space="0" w:color="auto"/>
                                          </w:divBdr>
                                          <w:divsChild>
                                            <w:div w:id="137498286">
                                              <w:marLeft w:val="0"/>
                                              <w:marRight w:val="0"/>
                                              <w:marTop w:val="0"/>
                                              <w:marBottom w:val="0"/>
                                              <w:divBdr>
                                                <w:top w:val="none" w:sz="0" w:space="0" w:color="auto"/>
                                                <w:left w:val="none" w:sz="0" w:space="0" w:color="auto"/>
                                                <w:bottom w:val="none" w:sz="0" w:space="0" w:color="auto"/>
                                                <w:right w:val="none" w:sz="0" w:space="0" w:color="auto"/>
                                              </w:divBdr>
                                              <w:divsChild>
                                                <w:div w:id="630525269">
                                                  <w:marLeft w:val="0"/>
                                                  <w:marRight w:val="0"/>
                                                  <w:marTop w:val="0"/>
                                                  <w:marBottom w:val="0"/>
                                                  <w:divBdr>
                                                    <w:top w:val="none" w:sz="0" w:space="0" w:color="auto"/>
                                                    <w:left w:val="none" w:sz="0" w:space="0" w:color="auto"/>
                                                    <w:bottom w:val="none" w:sz="0" w:space="0" w:color="auto"/>
                                                    <w:right w:val="none" w:sz="0" w:space="0" w:color="auto"/>
                                                  </w:divBdr>
                                                  <w:divsChild>
                                                    <w:div w:id="1393037451">
                                                      <w:marLeft w:val="0"/>
                                                      <w:marRight w:val="0"/>
                                                      <w:marTop w:val="0"/>
                                                      <w:marBottom w:val="0"/>
                                                      <w:divBdr>
                                                        <w:top w:val="none" w:sz="0" w:space="0" w:color="auto"/>
                                                        <w:left w:val="none" w:sz="0" w:space="0" w:color="auto"/>
                                                        <w:bottom w:val="none" w:sz="0" w:space="0" w:color="auto"/>
                                                        <w:right w:val="none" w:sz="0" w:space="0" w:color="auto"/>
                                                      </w:divBdr>
                                                      <w:divsChild>
                                                        <w:div w:id="1735468827">
                                                          <w:marLeft w:val="0"/>
                                                          <w:marRight w:val="0"/>
                                                          <w:marTop w:val="0"/>
                                                          <w:marBottom w:val="0"/>
                                                          <w:divBdr>
                                                            <w:top w:val="none" w:sz="0" w:space="0" w:color="auto"/>
                                                            <w:left w:val="none" w:sz="0" w:space="0" w:color="auto"/>
                                                            <w:bottom w:val="none" w:sz="0" w:space="0" w:color="auto"/>
                                                            <w:right w:val="none" w:sz="0" w:space="0" w:color="auto"/>
                                                          </w:divBdr>
                                                          <w:divsChild>
                                                            <w:div w:id="1838031567">
                                                              <w:marLeft w:val="0"/>
                                                              <w:marRight w:val="0"/>
                                                              <w:marTop w:val="0"/>
                                                              <w:marBottom w:val="0"/>
                                                              <w:divBdr>
                                                                <w:top w:val="none" w:sz="0" w:space="0" w:color="auto"/>
                                                                <w:left w:val="none" w:sz="0" w:space="0" w:color="auto"/>
                                                                <w:bottom w:val="none" w:sz="0" w:space="0" w:color="auto"/>
                                                                <w:right w:val="none" w:sz="0" w:space="0" w:color="auto"/>
                                                              </w:divBdr>
                                                              <w:divsChild>
                                                                <w:div w:id="1528374722">
                                                                  <w:marLeft w:val="0"/>
                                                                  <w:marRight w:val="0"/>
                                                                  <w:marTop w:val="0"/>
                                                                  <w:marBottom w:val="300"/>
                                                                  <w:divBdr>
                                                                    <w:top w:val="single" w:sz="6" w:space="8" w:color="BBBBBB"/>
                                                                    <w:left w:val="single" w:sz="6" w:space="8" w:color="BBBBBB"/>
                                                                    <w:bottom w:val="single" w:sz="6" w:space="8" w:color="BBBBBB"/>
                                                                    <w:right w:val="single" w:sz="6" w:space="8" w:color="BBBBBB"/>
                                                                  </w:divBdr>
                                                                  <w:divsChild>
                                                                    <w:div w:id="1206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932054">
      <w:bodyDiv w:val="1"/>
      <w:marLeft w:val="0"/>
      <w:marRight w:val="0"/>
      <w:marTop w:val="0"/>
      <w:marBottom w:val="0"/>
      <w:divBdr>
        <w:top w:val="none" w:sz="0" w:space="0" w:color="auto"/>
        <w:left w:val="none" w:sz="0" w:space="0" w:color="auto"/>
        <w:bottom w:val="none" w:sz="0" w:space="0" w:color="auto"/>
        <w:right w:val="none" w:sz="0" w:space="0" w:color="auto"/>
      </w:divBdr>
    </w:div>
    <w:div w:id="1919248109">
      <w:bodyDiv w:val="1"/>
      <w:marLeft w:val="0"/>
      <w:marRight w:val="0"/>
      <w:marTop w:val="0"/>
      <w:marBottom w:val="0"/>
      <w:divBdr>
        <w:top w:val="none" w:sz="0" w:space="0" w:color="auto"/>
        <w:left w:val="none" w:sz="0" w:space="0" w:color="auto"/>
        <w:bottom w:val="none" w:sz="0" w:space="0" w:color="auto"/>
        <w:right w:val="none" w:sz="0" w:space="0" w:color="auto"/>
      </w:divBdr>
      <w:divsChild>
        <w:div w:id="2544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5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647">
      <w:bodyDiv w:val="1"/>
      <w:marLeft w:val="0"/>
      <w:marRight w:val="0"/>
      <w:marTop w:val="0"/>
      <w:marBottom w:val="0"/>
      <w:divBdr>
        <w:top w:val="none" w:sz="0" w:space="0" w:color="auto"/>
        <w:left w:val="none" w:sz="0" w:space="0" w:color="auto"/>
        <w:bottom w:val="none" w:sz="0" w:space="0" w:color="auto"/>
        <w:right w:val="none" w:sz="0" w:space="0" w:color="auto"/>
      </w:divBdr>
      <w:divsChild>
        <w:div w:id="1806387705">
          <w:marLeft w:val="0"/>
          <w:marRight w:val="0"/>
          <w:marTop w:val="0"/>
          <w:marBottom w:val="0"/>
          <w:divBdr>
            <w:top w:val="none" w:sz="0" w:space="0" w:color="auto"/>
            <w:left w:val="none" w:sz="0" w:space="0" w:color="auto"/>
            <w:bottom w:val="none" w:sz="0" w:space="0" w:color="auto"/>
            <w:right w:val="none" w:sz="0" w:space="0" w:color="auto"/>
          </w:divBdr>
          <w:divsChild>
            <w:div w:id="1014769529">
              <w:marLeft w:val="0"/>
              <w:marRight w:val="0"/>
              <w:marTop w:val="0"/>
              <w:marBottom w:val="0"/>
              <w:divBdr>
                <w:top w:val="none" w:sz="0" w:space="0" w:color="auto"/>
                <w:left w:val="none" w:sz="0" w:space="0" w:color="auto"/>
                <w:bottom w:val="none" w:sz="0" w:space="0" w:color="auto"/>
                <w:right w:val="none" w:sz="0" w:space="0" w:color="auto"/>
              </w:divBdr>
              <w:divsChild>
                <w:div w:id="1691057883">
                  <w:marLeft w:val="0"/>
                  <w:marRight w:val="0"/>
                  <w:marTop w:val="0"/>
                  <w:marBottom w:val="0"/>
                  <w:divBdr>
                    <w:top w:val="none" w:sz="0" w:space="0" w:color="auto"/>
                    <w:left w:val="none" w:sz="0" w:space="0" w:color="auto"/>
                    <w:bottom w:val="none" w:sz="0" w:space="0" w:color="auto"/>
                    <w:right w:val="none" w:sz="0" w:space="0" w:color="auto"/>
                  </w:divBdr>
                  <w:divsChild>
                    <w:div w:id="306400654">
                      <w:marLeft w:val="0"/>
                      <w:marRight w:val="0"/>
                      <w:marTop w:val="0"/>
                      <w:marBottom w:val="0"/>
                      <w:divBdr>
                        <w:top w:val="none" w:sz="0" w:space="0" w:color="auto"/>
                        <w:left w:val="none" w:sz="0" w:space="0" w:color="auto"/>
                        <w:bottom w:val="none" w:sz="0" w:space="0" w:color="auto"/>
                        <w:right w:val="none" w:sz="0" w:space="0" w:color="auto"/>
                      </w:divBdr>
                      <w:divsChild>
                        <w:div w:id="870916442">
                          <w:marLeft w:val="0"/>
                          <w:marRight w:val="0"/>
                          <w:marTop w:val="0"/>
                          <w:marBottom w:val="0"/>
                          <w:divBdr>
                            <w:top w:val="none" w:sz="0" w:space="0" w:color="auto"/>
                            <w:left w:val="none" w:sz="0" w:space="0" w:color="auto"/>
                            <w:bottom w:val="none" w:sz="0" w:space="0" w:color="auto"/>
                            <w:right w:val="none" w:sz="0" w:space="0" w:color="auto"/>
                          </w:divBdr>
                          <w:divsChild>
                            <w:div w:id="1856266899">
                              <w:marLeft w:val="0"/>
                              <w:marRight w:val="0"/>
                              <w:marTop w:val="0"/>
                              <w:marBottom w:val="0"/>
                              <w:divBdr>
                                <w:top w:val="none" w:sz="0" w:space="0" w:color="auto"/>
                                <w:left w:val="none" w:sz="0" w:space="0" w:color="auto"/>
                                <w:bottom w:val="none" w:sz="0" w:space="0" w:color="auto"/>
                                <w:right w:val="none" w:sz="0" w:space="0" w:color="auto"/>
                              </w:divBdr>
                              <w:divsChild>
                                <w:div w:id="1303731002">
                                  <w:marLeft w:val="0"/>
                                  <w:marRight w:val="0"/>
                                  <w:marTop w:val="0"/>
                                  <w:marBottom w:val="0"/>
                                  <w:divBdr>
                                    <w:top w:val="none" w:sz="0" w:space="0" w:color="auto"/>
                                    <w:left w:val="none" w:sz="0" w:space="0" w:color="auto"/>
                                    <w:bottom w:val="none" w:sz="0" w:space="0" w:color="auto"/>
                                    <w:right w:val="none" w:sz="0" w:space="0" w:color="auto"/>
                                  </w:divBdr>
                                  <w:divsChild>
                                    <w:div w:id="75588981">
                                      <w:marLeft w:val="0"/>
                                      <w:marRight w:val="0"/>
                                      <w:marTop w:val="0"/>
                                      <w:marBottom w:val="0"/>
                                      <w:divBdr>
                                        <w:top w:val="none" w:sz="0" w:space="0" w:color="auto"/>
                                        <w:left w:val="none" w:sz="0" w:space="0" w:color="auto"/>
                                        <w:bottom w:val="none" w:sz="0" w:space="0" w:color="auto"/>
                                        <w:right w:val="none" w:sz="0" w:space="0" w:color="auto"/>
                                      </w:divBdr>
                                      <w:divsChild>
                                        <w:div w:id="1549217548">
                                          <w:marLeft w:val="0"/>
                                          <w:marRight w:val="0"/>
                                          <w:marTop w:val="0"/>
                                          <w:marBottom w:val="0"/>
                                          <w:divBdr>
                                            <w:top w:val="none" w:sz="0" w:space="0" w:color="auto"/>
                                            <w:left w:val="none" w:sz="0" w:space="0" w:color="auto"/>
                                            <w:bottom w:val="none" w:sz="0" w:space="0" w:color="auto"/>
                                            <w:right w:val="none" w:sz="0" w:space="0" w:color="auto"/>
                                          </w:divBdr>
                                          <w:divsChild>
                                            <w:div w:id="1555700647">
                                              <w:marLeft w:val="0"/>
                                              <w:marRight w:val="0"/>
                                              <w:marTop w:val="0"/>
                                              <w:marBottom w:val="0"/>
                                              <w:divBdr>
                                                <w:top w:val="none" w:sz="0" w:space="0" w:color="auto"/>
                                                <w:left w:val="none" w:sz="0" w:space="0" w:color="auto"/>
                                                <w:bottom w:val="none" w:sz="0" w:space="0" w:color="auto"/>
                                                <w:right w:val="none" w:sz="0" w:space="0" w:color="auto"/>
                                              </w:divBdr>
                                              <w:divsChild>
                                                <w:div w:id="867182821">
                                                  <w:marLeft w:val="0"/>
                                                  <w:marRight w:val="0"/>
                                                  <w:marTop w:val="0"/>
                                                  <w:marBottom w:val="0"/>
                                                  <w:divBdr>
                                                    <w:top w:val="none" w:sz="0" w:space="0" w:color="auto"/>
                                                    <w:left w:val="none" w:sz="0" w:space="0" w:color="auto"/>
                                                    <w:bottom w:val="none" w:sz="0" w:space="0" w:color="auto"/>
                                                    <w:right w:val="none" w:sz="0" w:space="0" w:color="auto"/>
                                                  </w:divBdr>
                                                  <w:divsChild>
                                                    <w:div w:id="1969889964">
                                                      <w:marLeft w:val="0"/>
                                                      <w:marRight w:val="0"/>
                                                      <w:marTop w:val="0"/>
                                                      <w:marBottom w:val="0"/>
                                                      <w:divBdr>
                                                        <w:top w:val="none" w:sz="0" w:space="0" w:color="auto"/>
                                                        <w:left w:val="none" w:sz="0" w:space="0" w:color="auto"/>
                                                        <w:bottom w:val="none" w:sz="0" w:space="0" w:color="auto"/>
                                                        <w:right w:val="none" w:sz="0" w:space="0" w:color="auto"/>
                                                      </w:divBdr>
                                                      <w:divsChild>
                                                        <w:div w:id="344677539">
                                                          <w:marLeft w:val="0"/>
                                                          <w:marRight w:val="0"/>
                                                          <w:marTop w:val="0"/>
                                                          <w:marBottom w:val="0"/>
                                                          <w:divBdr>
                                                            <w:top w:val="none" w:sz="0" w:space="0" w:color="auto"/>
                                                            <w:left w:val="none" w:sz="0" w:space="0" w:color="auto"/>
                                                            <w:bottom w:val="none" w:sz="0" w:space="0" w:color="auto"/>
                                                            <w:right w:val="none" w:sz="0" w:space="0" w:color="auto"/>
                                                          </w:divBdr>
                                                        </w:div>
                                                        <w:div w:id="464323717">
                                                          <w:marLeft w:val="0"/>
                                                          <w:marRight w:val="0"/>
                                                          <w:marTop w:val="0"/>
                                                          <w:marBottom w:val="0"/>
                                                          <w:divBdr>
                                                            <w:top w:val="none" w:sz="0" w:space="0" w:color="auto"/>
                                                            <w:left w:val="none" w:sz="0" w:space="0" w:color="auto"/>
                                                            <w:bottom w:val="none" w:sz="0" w:space="0" w:color="auto"/>
                                                            <w:right w:val="none" w:sz="0" w:space="0" w:color="auto"/>
                                                          </w:divBdr>
                                                        </w:div>
                                                        <w:div w:id="1180701849">
                                                          <w:marLeft w:val="0"/>
                                                          <w:marRight w:val="0"/>
                                                          <w:marTop w:val="0"/>
                                                          <w:marBottom w:val="0"/>
                                                          <w:divBdr>
                                                            <w:top w:val="none" w:sz="0" w:space="0" w:color="auto"/>
                                                            <w:left w:val="none" w:sz="0" w:space="0" w:color="auto"/>
                                                            <w:bottom w:val="none" w:sz="0" w:space="0" w:color="auto"/>
                                                            <w:right w:val="none" w:sz="0" w:space="0" w:color="auto"/>
                                                          </w:divBdr>
                                                        </w:div>
                                                        <w:div w:id="1272591271">
                                                          <w:marLeft w:val="0"/>
                                                          <w:marRight w:val="0"/>
                                                          <w:marTop w:val="0"/>
                                                          <w:marBottom w:val="0"/>
                                                          <w:divBdr>
                                                            <w:top w:val="none" w:sz="0" w:space="0" w:color="auto"/>
                                                            <w:left w:val="none" w:sz="0" w:space="0" w:color="auto"/>
                                                            <w:bottom w:val="none" w:sz="0" w:space="0" w:color="auto"/>
                                                            <w:right w:val="none" w:sz="0" w:space="0" w:color="auto"/>
                                                          </w:divBdr>
                                                        </w:div>
                                                        <w:div w:id="1501584474">
                                                          <w:marLeft w:val="0"/>
                                                          <w:marRight w:val="0"/>
                                                          <w:marTop w:val="0"/>
                                                          <w:marBottom w:val="0"/>
                                                          <w:divBdr>
                                                            <w:top w:val="none" w:sz="0" w:space="0" w:color="auto"/>
                                                            <w:left w:val="none" w:sz="0" w:space="0" w:color="auto"/>
                                                            <w:bottom w:val="none" w:sz="0" w:space="0" w:color="auto"/>
                                                            <w:right w:val="none" w:sz="0" w:space="0" w:color="auto"/>
                                                          </w:divBdr>
                                                        </w:div>
                                                        <w:div w:id="20151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251841">
      <w:bodyDiv w:val="1"/>
      <w:marLeft w:val="0"/>
      <w:marRight w:val="0"/>
      <w:marTop w:val="0"/>
      <w:marBottom w:val="0"/>
      <w:divBdr>
        <w:top w:val="none" w:sz="0" w:space="0" w:color="auto"/>
        <w:left w:val="none" w:sz="0" w:space="0" w:color="auto"/>
        <w:bottom w:val="none" w:sz="0" w:space="0" w:color="auto"/>
        <w:right w:val="none" w:sz="0" w:space="0" w:color="auto"/>
      </w:divBdr>
      <w:divsChild>
        <w:div w:id="1059478477">
          <w:marLeft w:val="0"/>
          <w:marRight w:val="0"/>
          <w:marTop w:val="0"/>
          <w:marBottom w:val="0"/>
          <w:divBdr>
            <w:top w:val="none" w:sz="0" w:space="0" w:color="auto"/>
            <w:left w:val="none" w:sz="0" w:space="0" w:color="auto"/>
            <w:bottom w:val="none" w:sz="0" w:space="0" w:color="auto"/>
            <w:right w:val="none" w:sz="0" w:space="0" w:color="auto"/>
          </w:divBdr>
          <w:divsChild>
            <w:div w:id="2076856968">
              <w:marLeft w:val="0"/>
              <w:marRight w:val="0"/>
              <w:marTop w:val="0"/>
              <w:marBottom w:val="0"/>
              <w:divBdr>
                <w:top w:val="none" w:sz="0" w:space="0" w:color="auto"/>
                <w:left w:val="none" w:sz="0" w:space="0" w:color="auto"/>
                <w:bottom w:val="none" w:sz="0" w:space="0" w:color="auto"/>
                <w:right w:val="none" w:sz="0" w:space="0" w:color="auto"/>
              </w:divBdr>
              <w:divsChild>
                <w:div w:id="560095639">
                  <w:marLeft w:val="0"/>
                  <w:marRight w:val="0"/>
                  <w:marTop w:val="0"/>
                  <w:marBottom w:val="0"/>
                  <w:divBdr>
                    <w:top w:val="none" w:sz="0" w:space="0" w:color="auto"/>
                    <w:left w:val="none" w:sz="0" w:space="0" w:color="auto"/>
                    <w:bottom w:val="none" w:sz="0" w:space="0" w:color="auto"/>
                    <w:right w:val="none" w:sz="0" w:space="0" w:color="auto"/>
                  </w:divBdr>
                  <w:divsChild>
                    <w:div w:id="1649817461">
                      <w:marLeft w:val="0"/>
                      <w:marRight w:val="0"/>
                      <w:marTop w:val="0"/>
                      <w:marBottom w:val="0"/>
                      <w:divBdr>
                        <w:top w:val="none" w:sz="0" w:space="0" w:color="auto"/>
                        <w:left w:val="none" w:sz="0" w:space="0" w:color="auto"/>
                        <w:bottom w:val="none" w:sz="0" w:space="0" w:color="auto"/>
                        <w:right w:val="none" w:sz="0" w:space="0" w:color="auto"/>
                      </w:divBdr>
                      <w:divsChild>
                        <w:div w:id="1762918482">
                          <w:marLeft w:val="0"/>
                          <w:marRight w:val="0"/>
                          <w:marTop w:val="0"/>
                          <w:marBottom w:val="0"/>
                          <w:divBdr>
                            <w:top w:val="none" w:sz="0" w:space="0" w:color="auto"/>
                            <w:left w:val="none" w:sz="0" w:space="0" w:color="auto"/>
                            <w:bottom w:val="none" w:sz="0" w:space="0" w:color="auto"/>
                            <w:right w:val="none" w:sz="0" w:space="0" w:color="auto"/>
                          </w:divBdr>
                          <w:divsChild>
                            <w:div w:id="37173738">
                              <w:marLeft w:val="0"/>
                              <w:marRight w:val="0"/>
                              <w:marTop w:val="0"/>
                              <w:marBottom w:val="0"/>
                              <w:divBdr>
                                <w:top w:val="none" w:sz="0" w:space="0" w:color="auto"/>
                                <w:left w:val="none" w:sz="0" w:space="0" w:color="auto"/>
                                <w:bottom w:val="none" w:sz="0" w:space="0" w:color="auto"/>
                                <w:right w:val="none" w:sz="0" w:space="0" w:color="auto"/>
                              </w:divBdr>
                              <w:divsChild>
                                <w:div w:id="530076034">
                                  <w:marLeft w:val="0"/>
                                  <w:marRight w:val="0"/>
                                  <w:marTop w:val="0"/>
                                  <w:marBottom w:val="0"/>
                                  <w:divBdr>
                                    <w:top w:val="none" w:sz="0" w:space="0" w:color="auto"/>
                                    <w:left w:val="none" w:sz="0" w:space="0" w:color="auto"/>
                                    <w:bottom w:val="none" w:sz="0" w:space="0" w:color="auto"/>
                                    <w:right w:val="none" w:sz="0" w:space="0" w:color="auto"/>
                                  </w:divBdr>
                                  <w:divsChild>
                                    <w:div w:id="1055007684">
                                      <w:marLeft w:val="0"/>
                                      <w:marRight w:val="0"/>
                                      <w:marTop w:val="0"/>
                                      <w:marBottom w:val="0"/>
                                      <w:divBdr>
                                        <w:top w:val="none" w:sz="0" w:space="0" w:color="auto"/>
                                        <w:left w:val="none" w:sz="0" w:space="0" w:color="auto"/>
                                        <w:bottom w:val="none" w:sz="0" w:space="0" w:color="auto"/>
                                        <w:right w:val="none" w:sz="0" w:space="0" w:color="auto"/>
                                      </w:divBdr>
                                      <w:divsChild>
                                        <w:div w:id="874847843">
                                          <w:marLeft w:val="0"/>
                                          <w:marRight w:val="0"/>
                                          <w:marTop w:val="0"/>
                                          <w:marBottom w:val="0"/>
                                          <w:divBdr>
                                            <w:top w:val="none" w:sz="0" w:space="0" w:color="auto"/>
                                            <w:left w:val="none" w:sz="0" w:space="0" w:color="auto"/>
                                            <w:bottom w:val="none" w:sz="0" w:space="0" w:color="auto"/>
                                            <w:right w:val="none" w:sz="0" w:space="0" w:color="auto"/>
                                          </w:divBdr>
                                          <w:divsChild>
                                            <w:div w:id="1758404041">
                                              <w:marLeft w:val="0"/>
                                              <w:marRight w:val="0"/>
                                              <w:marTop w:val="0"/>
                                              <w:marBottom w:val="0"/>
                                              <w:divBdr>
                                                <w:top w:val="none" w:sz="0" w:space="0" w:color="auto"/>
                                                <w:left w:val="none" w:sz="0" w:space="0" w:color="auto"/>
                                                <w:bottom w:val="none" w:sz="0" w:space="0" w:color="auto"/>
                                                <w:right w:val="none" w:sz="0" w:space="0" w:color="auto"/>
                                              </w:divBdr>
                                              <w:divsChild>
                                                <w:div w:id="1543402503">
                                                  <w:marLeft w:val="0"/>
                                                  <w:marRight w:val="0"/>
                                                  <w:marTop w:val="0"/>
                                                  <w:marBottom w:val="0"/>
                                                  <w:divBdr>
                                                    <w:top w:val="none" w:sz="0" w:space="0" w:color="auto"/>
                                                    <w:left w:val="none" w:sz="0" w:space="0" w:color="auto"/>
                                                    <w:bottom w:val="none" w:sz="0" w:space="0" w:color="auto"/>
                                                    <w:right w:val="none" w:sz="0" w:space="0" w:color="auto"/>
                                                  </w:divBdr>
                                                  <w:divsChild>
                                                    <w:div w:id="1675525952">
                                                      <w:marLeft w:val="0"/>
                                                      <w:marRight w:val="0"/>
                                                      <w:marTop w:val="0"/>
                                                      <w:marBottom w:val="0"/>
                                                      <w:divBdr>
                                                        <w:top w:val="none" w:sz="0" w:space="0" w:color="auto"/>
                                                        <w:left w:val="none" w:sz="0" w:space="0" w:color="auto"/>
                                                        <w:bottom w:val="none" w:sz="0" w:space="0" w:color="auto"/>
                                                        <w:right w:val="none" w:sz="0" w:space="0" w:color="auto"/>
                                                      </w:divBdr>
                                                      <w:divsChild>
                                                        <w:div w:id="1577859435">
                                                          <w:marLeft w:val="0"/>
                                                          <w:marRight w:val="0"/>
                                                          <w:marTop w:val="0"/>
                                                          <w:marBottom w:val="0"/>
                                                          <w:divBdr>
                                                            <w:top w:val="none" w:sz="0" w:space="0" w:color="auto"/>
                                                            <w:left w:val="none" w:sz="0" w:space="0" w:color="auto"/>
                                                            <w:bottom w:val="none" w:sz="0" w:space="0" w:color="auto"/>
                                                            <w:right w:val="none" w:sz="0" w:space="0" w:color="auto"/>
                                                          </w:divBdr>
                                                          <w:divsChild>
                                                            <w:div w:id="1595044375">
                                                              <w:marLeft w:val="0"/>
                                                              <w:marRight w:val="0"/>
                                                              <w:marTop w:val="0"/>
                                                              <w:marBottom w:val="0"/>
                                                              <w:divBdr>
                                                                <w:top w:val="none" w:sz="0" w:space="0" w:color="auto"/>
                                                                <w:left w:val="none" w:sz="0" w:space="0" w:color="auto"/>
                                                                <w:bottom w:val="none" w:sz="0" w:space="0" w:color="auto"/>
                                                                <w:right w:val="none" w:sz="0" w:space="0" w:color="auto"/>
                                                              </w:divBdr>
                                                              <w:divsChild>
                                                                <w:div w:id="1190222443">
                                                                  <w:marLeft w:val="0"/>
                                                                  <w:marRight w:val="0"/>
                                                                  <w:marTop w:val="0"/>
                                                                  <w:marBottom w:val="0"/>
                                                                  <w:divBdr>
                                                                    <w:top w:val="none" w:sz="0" w:space="0" w:color="auto"/>
                                                                    <w:left w:val="none" w:sz="0" w:space="0" w:color="auto"/>
                                                                    <w:bottom w:val="none" w:sz="0" w:space="0" w:color="auto"/>
                                                                    <w:right w:val="none" w:sz="0" w:space="0" w:color="auto"/>
                                                                  </w:divBdr>
                                                                  <w:divsChild>
                                                                    <w:div w:id="291982289">
                                                                      <w:marLeft w:val="0"/>
                                                                      <w:marRight w:val="0"/>
                                                                      <w:marTop w:val="0"/>
                                                                      <w:marBottom w:val="0"/>
                                                                      <w:divBdr>
                                                                        <w:top w:val="none" w:sz="0" w:space="0" w:color="auto"/>
                                                                        <w:left w:val="none" w:sz="0" w:space="0" w:color="auto"/>
                                                                        <w:bottom w:val="none" w:sz="0" w:space="0" w:color="auto"/>
                                                                        <w:right w:val="none" w:sz="0" w:space="0" w:color="auto"/>
                                                                      </w:divBdr>
                                                                      <w:divsChild>
                                                                        <w:div w:id="1797526897">
                                                                          <w:marLeft w:val="0"/>
                                                                          <w:marRight w:val="0"/>
                                                                          <w:marTop w:val="0"/>
                                                                          <w:marBottom w:val="0"/>
                                                                          <w:divBdr>
                                                                            <w:top w:val="none" w:sz="0" w:space="0" w:color="auto"/>
                                                                            <w:left w:val="none" w:sz="0" w:space="0" w:color="auto"/>
                                                                            <w:bottom w:val="none" w:sz="0" w:space="0" w:color="auto"/>
                                                                            <w:right w:val="none" w:sz="0" w:space="0" w:color="auto"/>
                                                                          </w:divBdr>
                                                                          <w:divsChild>
                                                                            <w:div w:id="1275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0704">
      <w:bodyDiv w:val="1"/>
      <w:marLeft w:val="0"/>
      <w:marRight w:val="0"/>
      <w:marTop w:val="0"/>
      <w:marBottom w:val="0"/>
      <w:divBdr>
        <w:top w:val="none" w:sz="0" w:space="0" w:color="auto"/>
        <w:left w:val="none" w:sz="0" w:space="0" w:color="auto"/>
        <w:bottom w:val="none" w:sz="0" w:space="0" w:color="auto"/>
        <w:right w:val="none" w:sz="0" w:space="0" w:color="auto"/>
      </w:divBdr>
      <w:divsChild>
        <w:div w:id="1228952918">
          <w:marLeft w:val="0"/>
          <w:marRight w:val="0"/>
          <w:marTop w:val="0"/>
          <w:marBottom w:val="0"/>
          <w:divBdr>
            <w:top w:val="none" w:sz="0" w:space="0" w:color="auto"/>
            <w:left w:val="none" w:sz="0" w:space="0" w:color="auto"/>
            <w:bottom w:val="none" w:sz="0" w:space="0" w:color="auto"/>
            <w:right w:val="none" w:sz="0" w:space="0" w:color="auto"/>
          </w:divBdr>
          <w:divsChild>
            <w:div w:id="1103692779">
              <w:marLeft w:val="0"/>
              <w:marRight w:val="0"/>
              <w:marTop w:val="0"/>
              <w:marBottom w:val="0"/>
              <w:divBdr>
                <w:top w:val="none" w:sz="0" w:space="0" w:color="auto"/>
                <w:left w:val="none" w:sz="0" w:space="0" w:color="auto"/>
                <w:bottom w:val="none" w:sz="0" w:space="0" w:color="auto"/>
                <w:right w:val="none" w:sz="0" w:space="0" w:color="auto"/>
              </w:divBdr>
              <w:divsChild>
                <w:div w:id="170679761">
                  <w:marLeft w:val="0"/>
                  <w:marRight w:val="0"/>
                  <w:marTop w:val="0"/>
                  <w:marBottom w:val="0"/>
                  <w:divBdr>
                    <w:top w:val="none" w:sz="0" w:space="0" w:color="auto"/>
                    <w:left w:val="none" w:sz="0" w:space="0" w:color="auto"/>
                    <w:bottom w:val="none" w:sz="0" w:space="0" w:color="auto"/>
                    <w:right w:val="none" w:sz="0" w:space="0" w:color="auto"/>
                  </w:divBdr>
                  <w:divsChild>
                    <w:div w:id="1876694695">
                      <w:marLeft w:val="0"/>
                      <w:marRight w:val="0"/>
                      <w:marTop w:val="0"/>
                      <w:marBottom w:val="0"/>
                      <w:divBdr>
                        <w:top w:val="none" w:sz="0" w:space="0" w:color="auto"/>
                        <w:left w:val="none" w:sz="0" w:space="0" w:color="auto"/>
                        <w:bottom w:val="none" w:sz="0" w:space="0" w:color="auto"/>
                        <w:right w:val="none" w:sz="0" w:space="0" w:color="auto"/>
                      </w:divBdr>
                      <w:divsChild>
                        <w:div w:id="1328707652">
                          <w:marLeft w:val="0"/>
                          <w:marRight w:val="0"/>
                          <w:marTop w:val="0"/>
                          <w:marBottom w:val="0"/>
                          <w:divBdr>
                            <w:top w:val="none" w:sz="0" w:space="0" w:color="auto"/>
                            <w:left w:val="none" w:sz="0" w:space="0" w:color="auto"/>
                            <w:bottom w:val="none" w:sz="0" w:space="0" w:color="auto"/>
                            <w:right w:val="none" w:sz="0" w:space="0" w:color="auto"/>
                          </w:divBdr>
                          <w:divsChild>
                            <w:div w:id="538859588">
                              <w:marLeft w:val="0"/>
                              <w:marRight w:val="0"/>
                              <w:marTop w:val="0"/>
                              <w:marBottom w:val="0"/>
                              <w:divBdr>
                                <w:top w:val="none" w:sz="0" w:space="0" w:color="auto"/>
                                <w:left w:val="none" w:sz="0" w:space="0" w:color="auto"/>
                                <w:bottom w:val="none" w:sz="0" w:space="0" w:color="auto"/>
                                <w:right w:val="none" w:sz="0" w:space="0" w:color="auto"/>
                              </w:divBdr>
                              <w:divsChild>
                                <w:div w:id="1685789585">
                                  <w:marLeft w:val="0"/>
                                  <w:marRight w:val="0"/>
                                  <w:marTop w:val="0"/>
                                  <w:marBottom w:val="0"/>
                                  <w:divBdr>
                                    <w:top w:val="none" w:sz="0" w:space="0" w:color="auto"/>
                                    <w:left w:val="none" w:sz="0" w:space="0" w:color="auto"/>
                                    <w:bottom w:val="none" w:sz="0" w:space="0" w:color="auto"/>
                                    <w:right w:val="none" w:sz="0" w:space="0" w:color="auto"/>
                                  </w:divBdr>
                                  <w:divsChild>
                                    <w:div w:id="840314018">
                                      <w:marLeft w:val="0"/>
                                      <w:marRight w:val="0"/>
                                      <w:marTop w:val="0"/>
                                      <w:marBottom w:val="0"/>
                                      <w:divBdr>
                                        <w:top w:val="none" w:sz="0" w:space="0" w:color="auto"/>
                                        <w:left w:val="none" w:sz="0" w:space="0" w:color="auto"/>
                                        <w:bottom w:val="none" w:sz="0" w:space="0" w:color="auto"/>
                                        <w:right w:val="none" w:sz="0" w:space="0" w:color="auto"/>
                                      </w:divBdr>
                                      <w:divsChild>
                                        <w:div w:id="2115665393">
                                          <w:marLeft w:val="0"/>
                                          <w:marRight w:val="0"/>
                                          <w:marTop w:val="0"/>
                                          <w:marBottom w:val="0"/>
                                          <w:divBdr>
                                            <w:top w:val="none" w:sz="0" w:space="0" w:color="auto"/>
                                            <w:left w:val="none" w:sz="0" w:space="0" w:color="auto"/>
                                            <w:bottom w:val="none" w:sz="0" w:space="0" w:color="auto"/>
                                            <w:right w:val="none" w:sz="0" w:space="0" w:color="auto"/>
                                          </w:divBdr>
                                          <w:divsChild>
                                            <w:div w:id="1899051893">
                                              <w:marLeft w:val="0"/>
                                              <w:marRight w:val="0"/>
                                              <w:marTop w:val="0"/>
                                              <w:marBottom w:val="0"/>
                                              <w:divBdr>
                                                <w:top w:val="single" w:sz="12" w:space="2" w:color="FFFFCC"/>
                                                <w:left w:val="single" w:sz="12" w:space="2" w:color="FFFFCC"/>
                                                <w:bottom w:val="single" w:sz="12" w:space="2" w:color="FFFFCC"/>
                                                <w:right w:val="single" w:sz="12" w:space="0" w:color="FFFFCC"/>
                                              </w:divBdr>
                                              <w:divsChild>
                                                <w:div w:id="866795744">
                                                  <w:marLeft w:val="0"/>
                                                  <w:marRight w:val="0"/>
                                                  <w:marTop w:val="0"/>
                                                  <w:marBottom w:val="0"/>
                                                  <w:divBdr>
                                                    <w:top w:val="none" w:sz="0" w:space="0" w:color="auto"/>
                                                    <w:left w:val="none" w:sz="0" w:space="0" w:color="auto"/>
                                                    <w:bottom w:val="none" w:sz="0" w:space="0" w:color="auto"/>
                                                    <w:right w:val="none" w:sz="0" w:space="0" w:color="auto"/>
                                                  </w:divBdr>
                                                  <w:divsChild>
                                                    <w:div w:id="2118593814">
                                                      <w:marLeft w:val="0"/>
                                                      <w:marRight w:val="0"/>
                                                      <w:marTop w:val="0"/>
                                                      <w:marBottom w:val="0"/>
                                                      <w:divBdr>
                                                        <w:top w:val="none" w:sz="0" w:space="0" w:color="auto"/>
                                                        <w:left w:val="none" w:sz="0" w:space="0" w:color="auto"/>
                                                        <w:bottom w:val="none" w:sz="0" w:space="0" w:color="auto"/>
                                                        <w:right w:val="none" w:sz="0" w:space="0" w:color="auto"/>
                                                      </w:divBdr>
                                                      <w:divsChild>
                                                        <w:div w:id="515384406">
                                                          <w:marLeft w:val="0"/>
                                                          <w:marRight w:val="0"/>
                                                          <w:marTop w:val="0"/>
                                                          <w:marBottom w:val="0"/>
                                                          <w:divBdr>
                                                            <w:top w:val="none" w:sz="0" w:space="0" w:color="auto"/>
                                                            <w:left w:val="none" w:sz="0" w:space="0" w:color="auto"/>
                                                            <w:bottom w:val="none" w:sz="0" w:space="0" w:color="auto"/>
                                                            <w:right w:val="none" w:sz="0" w:space="0" w:color="auto"/>
                                                          </w:divBdr>
                                                          <w:divsChild>
                                                            <w:div w:id="111824916">
                                                              <w:marLeft w:val="0"/>
                                                              <w:marRight w:val="0"/>
                                                              <w:marTop w:val="0"/>
                                                              <w:marBottom w:val="0"/>
                                                              <w:divBdr>
                                                                <w:top w:val="none" w:sz="0" w:space="0" w:color="auto"/>
                                                                <w:left w:val="none" w:sz="0" w:space="0" w:color="auto"/>
                                                                <w:bottom w:val="none" w:sz="0" w:space="0" w:color="auto"/>
                                                                <w:right w:val="none" w:sz="0" w:space="0" w:color="auto"/>
                                                              </w:divBdr>
                                                              <w:divsChild>
                                                                <w:div w:id="758721546">
                                                                  <w:marLeft w:val="0"/>
                                                                  <w:marRight w:val="0"/>
                                                                  <w:marTop w:val="0"/>
                                                                  <w:marBottom w:val="0"/>
                                                                  <w:divBdr>
                                                                    <w:top w:val="none" w:sz="0" w:space="0" w:color="auto"/>
                                                                    <w:left w:val="none" w:sz="0" w:space="0" w:color="auto"/>
                                                                    <w:bottom w:val="none" w:sz="0" w:space="0" w:color="auto"/>
                                                                    <w:right w:val="none" w:sz="0" w:space="0" w:color="auto"/>
                                                                  </w:divBdr>
                                                                  <w:divsChild>
                                                                    <w:div w:id="2109157454">
                                                                      <w:marLeft w:val="0"/>
                                                                      <w:marRight w:val="0"/>
                                                                      <w:marTop w:val="0"/>
                                                                      <w:marBottom w:val="0"/>
                                                                      <w:divBdr>
                                                                        <w:top w:val="none" w:sz="0" w:space="0" w:color="auto"/>
                                                                        <w:left w:val="none" w:sz="0" w:space="0" w:color="auto"/>
                                                                        <w:bottom w:val="none" w:sz="0" w:space="0" w:color="auto"/>
                                                                        <w:right w:val="none" w:sz="0" w:space="0" w:color="auto"/>
                                                                      </w:divBdr>
                                                                      <w:divsChild>
                                                                        <w:div w:id="361977118">
                                                                          <w:marLeft w:val="0"/>
                                                                          <w:marRight w:val="0"/>
                                                                          <w:marTop w:val="0"/>
                                                                          <w:marBottom w:val="0"/>
                                                                          <w:divBdr>
                                                                            <w:top w:val="none" w:sz="0" w:space="0" w:color="auto"/>
                                                                            <w:left w:val="none" w:sz="0" w:space="0" w:color="auto"/>
                                                                            <w:bottom w:val="none" w:sz="0" w:space="0" w:color="auto"/>
                                                                            <w:right w:val="none" w:sz="0" w:space="0" w:color="auto"/>
                                                                          </w:divBdr>
                                                                          <w:divsChild>
                                                                            <w:div w:id="1991323652">
                                                                              <w:marLeft w:val="0"/>
                                                                              <w:marRight w:val="0"/>
                                                                              <w:marTop w:val="0"/>
                                                                              <w:marBottom w:val="0"/>
                                                                              <w:divBdr>
                                                                                <w:top w:val="none" w:sz="0" w:space="0" w:color="auto"/>
                                                                                <w:left w:val="none" w:sz="0" w:space="0" w:color="auto"/>
                                                                                <w:bottom w:val="none" w:sz="0" w:space="0" w:color="auto"/>
                                                                                <w:right w:val="none" w:sz="0" w:space="0" w:color="auto"/>
                                                                              </w:divBdr>
                                                                              <w:divsChild>
                                                                                <w:div w:id="1834755501">
                                                                                  <w:marLeft w:val="0"/>
                                                                                  <w:marRight w:val="0"/>
                                                                                  <w:marTop w:val="0"/>
                                                                                  <w:marBottom w:val="0"/>
                                                                                  <w:divBdr>
                                                                                    <w:top w:val="none" w:sz="0" w:space="0" w:color="auto"/>
                                                                                    <w:left w:val="none" w:sz="0" w:space="0" w:color="auto"/>
                                                                                    <w:bottom w:val="none" w:sz="0" w:space="0" w:color="auto"/>
                                                                                    <w:right w:val="none" w:sz="0" w:space="0" w:color="auto"/>
                                                                                  </w:divBdr>
                                                                                  <w:divsChild>
                                                                                    <w:div w:id="709494620">
                                                                                      <w:marLeft w:val="0"/>
                                                                                      <w:marRight w:val="0"/>
                                                                                      <w:marTop w:val="0"/>
                                                                                      <w:marBottom w:val="0"/>
                                                                                      <w:divBdr>
                                                                                        <w:top w:val="none" w:sz="0" w:space="0" w:color="auto"/>
                                                                                        <w:left w:val="none" w:sz="0" w:space="0" w:color="auto"/>
                                                                                        <w:bottom w:val="none" w:sz="0" w:space="0" w:color="auto"/>
                                                                                        <w:right w:val="none" w:sz="0" w:space="0" w:color="auto"/>
                                                                                      </w:divBdr>
                                                                                      <w:divsChild>
                                                                                        <w:div w:id="2133131882">
                                                                                          <w:marLeft w:val="0"/>
                                                                                          <w:marRight w:val="120"/>
                                                                                          <w:marTop w:val="0"/>
                                                                                          <w:marBottom w:val="150"/>
                                                                                          <w:divBdr>
                                                                                            <w:top w:val="single" w:sz="2" w:space="0" w:color="EFEFEF"/>
                                                                                            <w:left w:val="single" w:sz="6" w:space="0" w:color="EFEFEF"/>
                                                                                            <w:bottom w:val="single" w:sz="6" w:space="0" w:color="E2E2E2"/>
                                                                                            <w:right w:val="single" w:sz="6" w:space="0" w:color="EFEFEF"/>
                                                                                          </w:divBdr>
                                                                                          <w:divsChild>
                                                                                            <w:div w:id="908661898">
                                                                                              <w:marLeft w:val="0"/>
                                                                                              <w:marRight w:val="0"/>
                                                                                              <w:marTop w:val="0"/>
                                                                                              <w:marBottom w:val="0"/>
                                                                                              <w:divBdr>
                                                                                                <w:top w:val="none" w:sz="0" w:space="0" w:color="auto"/>
                                                                                                <w:left w:val="none" w:sz="0" w:space="0" w:color="auto"/>
                                                                                                <w:bottom w:val="none" w:sz="0" w:space="0" w:color="auto"/>
                                                                                                <w:right w:val="none" w:sz="0" w:space="0" w:color="auto"/>
                                                                                              </w:divBdr>
                                                                                              <w:divsChild>
                                                                                                <w:div w:id="129791926">
                                                                                                  <w:marLeft w:val="0"/>
                                                                                                  <w:marRight w:val="0"/>
                                                                                                  <w:marTop w:val="0"/>
                                                                                                  <w:marBottom w:val="0"/>
                                                                                                  <w:divBdr>
                                                                                                    <w:top w:val="none" w:sz="0" w:space="0" w:color="auto"/>
                                                                                                    <w:left w:val="none" w:sz="0" w:space="0" w:color="auto"/>
                                                                                                    <w:bottom w:val="none" w:sz="0" w:space="0" w:color="auto"/>
                                                                                                    <w:right w:val="none" w:sz="0" w:space="0" w:color="auto"/>
                                                                                                  </w:divBdr>
                                                                                                  <w:divsChild>
                                                                                                    <w:div w:id="1167400719">
                                                                                                      <w:marLeft w:val="0"/>
                                                                                                      <w:marRight w:val="0"/>
                                                                                                      <w:marTop w:val="0"/>
                                                                                                      <w:marBottom w:val="0"/>
                                                                                                      <w:divBdr>
                                                                                                        <w:top w:val="none" w:sz="0" w:space="0" w:color="auto"/>
                                                                                                        <w:left w:val="none" w:sz="0" w:space="0" w:color="auto"/>
                                                                                                        <w:bottom w:val="none" w:sz="0" w:space="0" w:color="auto"/>
                                                                                                        <w:right w:val="none" w:sz="0" w:space="0" w:color="auto"/>
                                                                                                      </w:divBdr>
                                                                                                      <w:divsChild>
                                                                                                        <w:div w:id="59712513">
                                                                                                          <w:marLeft w:val="0"/>
                                                                                                          <w:marRight w:val="0"/>
                                                                                                          <w:marTop w:val="0"/>
                                                                                                          <w:marBottom w:val="0"/>
                                                                                                          <w:divBdr>
                                                                                                            <w:top w:val="none" w:sz="0" w:space="0" w:color="auto"/>
                                                                                                            <w:left w:val="none" w:sz="0" w:space="0" w:color="auto"/>
                                                                                                            <w:bottom w:val="none" w:sz="0" w:space="0" w:color="auto"/>
                                                                                                            <w:right w:val="none" w:sz="0" w:space="0" w:color="auto"/>
                                                                                                          </w:divBdr>
                                                                                                          <w:divsChild>
                                                                                                            <w:div w:id="1988975405">
                                                                                                              <w:marLeft w:val="0"/>
                                                                                                              <w:marRight w:val="0"/>
                                                                                                              <w:marTop w:val="0"/>
                                                                                                              <w:marBottom w:val="0"/>
                                                                                                              <w:divBdr>
                                                                                                                <w:top w:val="single" w:sz="2" w:space="4" w:color="D8D8D8"/>
                                                                                                                <w:left w:val="single" w:sz="2" w:space="0" w:color="D8D8D8"/>
                                                                                                                <w:bottom w:val="single" w:sz="2" w:space="4" w:color="D8D8D8"/>
                                                                                                                <w:right w:val="single" w:sz="2" w:space="0" w:color="D8D8D8"/>
                                                                                                              </w:divBdr>
                                                                                                              <w:divsChild>
                                                                                                                <w:div w:id="1853181000">
                                                                                                                  <w:marLeft w:val="225"/>
                                                                                                                  <w:marRight w:val="225"/>
                                                                                                                  <w:marTop w:val="75"/>
                                                                                                                  <w:marBottom w:val="75"/>
                                                                                                                  <w:divBdr>
                                                                                                                    <w:top w:val="none" w:sz="0" w:space="0" w:color="auto"/>
                                                                                                                    <w:left w:val="none" w:sz="0" w:space="0" w:color="auto"/>
                                                                                                                    <w:bottom w:val="none" w:sz="0" w:space="0" w:color="auto"/>
                                                                                                                    <w:right w:val="none" w:sz="0" w:space="0" w:color="auto"/>
                                                                                                                  </w:divBdr>
                                                                                                                  <w:divsChild>
                                                                                                                    <w:div w:id="827793653">
                                                                                                                      <w:marLeft w:val="0"/>
                                                                                                                      <w:marRight w:val="0"/>
                                                                                                                      <w:marTop w:val="0"/>
                                                                                                                      <w:marBottom w:val="0"/>
                                                                                                                      <w:divBdr>
                                                                                                                        <w:top w:val="single" w:sz="6" w:space="0" w:color="auto"/>
                                                                                                                        <w:left w:val="single" w:sz="6" w:space="0" w:color="auto"/>
                                                                                                                        <w:bottom w:val="single" w:sz="6" w:space="0" w:color="auto"/>
                                                                                                                        <w:right w:val="single" w:sz="6" w:space="0" w:color="auto"/>
                                                                                                                      </w:divBdr>
                                                                                                                      <w:divsChild>
                                                                                                                        <w:div w:id="1255086336">
                                                                                                                          <w:marLeft w:val="0"/>
                                                                                                                          <w:marRight w:val="0"/>
                                                                                                                          <w:marTop w:val="0"/>
                                                                                                                          <w:marBottom w:val="0"/>
                                                                                                                          <w:divBdr>
                                                                                                                            <w:top w:val="none" w:sz="0" w:space="0" w:color="auto"/>
                                                                                                                            <w:left w:val="none" w:sz="0" w:space="0" w:color="auto"/>
                                                                                                                            <w:bottom w:val="none" w:sz="0" w:space="0" w:color="auto"/>
                                                                                                                            <w:right w:val="none" w:sz="0" w:space="0" w:color="auto"/>
                                                                                                                          </w:divBdr>
                                                                                                                          <w:divsChild>
                                                                                                                            <w:div w:id="1379353103">
                                                                                                                              <w:marLeft w:val="0"/>
                                                                                                                              <w:marRight w:val="0"/>
                                                                                                                              <w:marTop w:val="0"/>
                                                                                                                              <w:marBottom w:val="0"/>
                                                                                                                              <w:divBdr>
                                                                                                                                <w:top w:val="none" w:sz="0" w:space="0" w:color="auto"/>
                                                                                                                                <w:left w:val="none" w:sz="0" w:space="0" w:color="auto"/>
                                                                                                                                <w:bottom w:val="none" w:sz="0" w:space="0" w:color="auto"/>
                                                                                                                                <w:right w:val="none" w:sz="0" w:space="0" w:color="auto"/>
                                                                                                                              </w:divBdr>
                                                                                                                              <w:divsChild>
                                                                                                                                <w:div w:id="511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4736">
      <w:bodyDiv w:val="1"/>
      <w:marLeft w:val="0"/>
      <w:marRight w:val="0"/>
      <w:marTop w:val="0"/>
      <w:marBottom w:val="0"/>
      <w:divBdr>
        <w:top w:val="none" w:sz="0" w:space="0" w:color="auto"/>
        <w:left w:val="none" w:sz="0" w:space="0" w:color="auto"/>
        <w:bottom w:val="none" w:sz="0" w:space="0" w:color="auto"/>
        <w:right w:val="none" w:sz="0" w:space="0" w:color="auto"/>
      </w:divBdr>
      <w:divsChild>
        <w:div w:id="1271356595">
          <w:marLeft w:val="0"/>
          <w:marRight w:val="0"/>
          <w:marTop w:val="0"/>
          <w:marBottom w:val="0"/>
          <w:divBdr>
            <w:top w:val="none" w:sz="0" w:space="0" w:color="auto"/>
            <w:left w:val="none" w:sz="0" w:space="0" w:color="auto"/>
            <w:bottom w:val="none" w:sz="0" w:space="0" w:color="auto"/>
            <w:right w:val="none" w:sz="0" w:space="0" w:color="auto"/>
          </w:divBdr>
          <w:divsChild>
            <w:div w:id="980696654">
              <w:marLeft w:val="0"/>
              <w:marRight w:val="0"/>
              <w:marTop w:val="0"/>
              <w:marBottom w:val="0"/>
              <w:divBdr>
                <w:top w:val="none" w:sz="0" w:space="0" w:color="auto"/>
                <w:left w:val="none" w:sz="0" w:space="0" w:color="auto"/>
                <w:bottom w:val="none" w:sz="0" w:space="0" w:color="auto"/>
                <w:right w:val="none" w:sz="0" w:space="0" w:color="auto"/>
              </w:divBdr>
              <w:divsChild>
                <w:div w:id="1899125087">
                  <w:marLeft w:val="0"/>
                  <w:marRight w:val="0"/>
                  <w:marTop w:val="0"/>
                  <w:marBottom w:val="0"/>
                  <w:divBdr>
                    <w:top w:val="none" w:sz="0" w:space="0" w:color="auto"/>
                    <w:left w:val="none" w:sz="0" w:space="0" w:color="auto"/>
                    <w:bottom w:val="none" w:sz="0" w:space="0" w:color="auto"/>
                    <w:right w:val="none" w:sz="0" w:space="0" w:color="auto"/>
                  </w:divBdr>
                  <w:divsChild>
                    <w:div w:id="284501895">
                      <w:marLeft w:val="0"/>
                      <w:marRight w:val="0"/>
                      <w:marTop w:val="0"/>
                      <w:marBottom w:val="0"/>
                      <w:divBdr>
                        <w:top w:val="none" w:sz="0" w:space="0" w:color="auto"/>
                        <w:left w:val="none" w:sz="0" w:space="0" w:color="auto"/>
                        <w:bottom w:val="none" w:sz="0" w:space="0" w:color="auto"/>
                        <w:right w:val="none" w:sz="0" w:space="0" w:color="auto"/>
                      </w:divBdr>
                      <w:divsChild>
                        <w:div w:id="668676367">
                          <w:marLeft w:val="0"/>
                          <w:marRight w:val="0"/>
                          <w:marTop w:val="0"/>
                          <w:marBottom w:val="0"/>
                          <w:divBdr>
                            <w:top w:val="none" w:sz="0" w:space="0" w:color="auto"/>
                            <w:left w:val="none" w:sz="0" w:space="0" w:color="auto"/>
                            <w:bottom w:val="none" w:sz="0" w:space="0" w:color="auto"/>
                            <w:right w:val="none" w:sz="0" w:space="0" w:color="auto"/>
                          </w:divBdr>
                          <w:divsChild>
                            <w:div w:id="208225886">
                              <w:marLeft w:val="0"/>
                              <w:marRight w:val="0"/>
                              <w:marTop w:val="0"/>
                              <w:marBottom w:val="0"/>
                              <w:divBdr>
                                <w:top w:val="none" w:sz="0" w:space="0" w:color="auto"/>
                                <w:left w:val="none" w:sz="0" w:space="0" w:color="auto"/>
                                <w:bottom w:val="none" w:sz="0" w:space="0" w:color="auto"/>
                                <w:right w:val="none" w:sz="0" w:space="0" w:color="auto"/>
                              </w:divBdr>
                              <w:divsChild>
                                <w:div w:id="1813473898">
                                  <w:marLeft w:val="0"/>
                                  <w:marRight w:val="0"/>
                                  <w:marTop w:val="0"/>
                                  <w:marBottom w:val="0"/>
                                  <w:divBdr>
                                    <w:top w:val="none" w:sz="0" w:space="0" w:color="auto"/>
                                    <w:left w:val="none" w:sz="0" w:space="0" w:color="auto"/>
                                    <w:bottom w:val="none" w:sz="0" w:space="0" w:color="auto"/>
                                    <w:right w:val="none" w:sz="0" w:space="0" w:color="auto"/>
                                  </w:divBdr>
                                  <w:divsChild>
                                    <w:div w:id="967972742">
                                      <w:marLeft w:val="0"/>
                                      <w:marRight w:val="0"/>
                                      <w:marTop w:val="0"/>
                                      <w:marBottom w:val="0"/>
                                      <w:divBdr>
                                        <w:top w:val="none" w:sz="0" w:space="0" w:color="auto"/>
                                        <w:left w:val="none" w:sz="0" w:space="0" w:color="auto"/>
                                        <w:bottom w:val="none" w:sz="0" w:space="0" w:color="auto"/>
                                        <w:right w:val="none" w:sz="0" w:space="0" w:color="auto"/>
                                      </w:divBdr>
                                      <w:divsChild>
                                        <w:div w:id="885802804">
                                          <w:marLeft w:val="0"/>
                                          <w:marRight w:val="0"/>
                                          <w:marTop w:val="0"/>
                                          <w:marBottom w:val="0"/>
                                          <w:divBdr>
                                            <w:top w:val="none" w:sz="0" w:space="0" w:color="auto"/>
                                            <w:left w:val="none" w:sz="0" w:space="0" w:color="auto"/>
                                            <w:bottom w:val="none" w:sz="0" w:space="0" w:color="auto"/>
                                            <w:right w:val="none" w:sz="0" w:space="0" w:color="auto"/>
                                          </w:divBdr>
                                          <w:divsChild>
                                            <w:div w:id="2135557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351321">
                                                  <w:marLeft w:val="0"/>
                                                  <w:marRight w:val="0"/>
                                                  <w:marTop w:val="0"/>
                                                  <w:marBottom w:val="0"/>
                                                  <w:divBdr>
                                                    <w:top w:val="none" w:sz="0" w:space="0" w:color="auto"/>
                                                    <w:left w:val="none" w:sz="0" w:space="0" w:color="auto"/>
                                                    <w:bottom w:val="none" w:sz="0" w:space="0" w:color="auto"/>
                                                    <w:right w:val="none" w:sz="0" w:space="0" w:color="auto"/>
                                                  </w:divBdr>
                                                  <w:divsChild>
                                                    <w:div w:id="300963464">
                                                      <w:marLeft w:val="0"/>
                                                      <w:marRight w:val="0"/>
                                                      <w:marTop w:val="0"/>
                                                      <w:marBottom w:val="0"/>
                                                      <w:divBdr>
                                                        <w:top w:val="none" w:sz="0" w:space="0" w:color="auto"/>
                                                        <w:left w:val="none" w:sz="0" w:space="0" w:color="auto"/>
                                                        <w:bottom w:val="none" w:sz="0" w:space="0" w:color="auto"/>
                                                        <w:right w:val="none" w:sz="0" w:space="0" w:color="auto"/>
                                                      </w:divBdr>
                                                      <w:divsChild>
                                                        <w:div w:id="1487672792">
                                                          <w:marLeft w:val="0"/>
                                                          <w:marRight w:val="0"/>
                                                          <w:marTop w:val="0"/>
                                                          <w:marBottom w:val="0"/>
                                                          <w:divBdr>
                                                            <w:top w:val="none" w:sz="0" w:space="0" w:color="auto"/>
                                                            <w:left w:val="none" w:sz="0" w:space="0" w:color="auto"/>
                                                            <w:bottom w:val="none" w:sz="0" w:space="0" w:color="auto"/>
                                                            <w:right w:val="none" w:sz="0" w:space="0" w:color="auto"/>
                                                          </w:divBdr>
                                                          <w:divsChild>
                                                            <w:div w:id="209414937">
                                                              <w:marLeft w:val="0"/>
                                                              <w:marRight w:val="0"/>
                                                              <w:marTop w:val="0"/>
                                                              <w:marBottom w:val="0"/>
                                                              <w:divBdr>
                                                                <w:top w:val="none" w:sz="0" w:space="0" w:color="auto"/>
                                                                <w:left w:val="none" w:sz="0" w:space="0" w:color="auto"/>
                                                                <w:bottom w:val="none" w:sz="0" w:space="0" w:color="auto"/>
                                                                <w:right w:val="none" w:sz="0" w:space="0" w:color="auto"/>
                                                              </w:divBdr>
                                                              <w:divsChild>
                                                                <w:div w:id="725614962">
                                                                  <w:marLeft w:val="0"/>
                                                                  <w:marRight w:val="0"/>
                                                                  <w:marTop w:val="0"/>
                                                                  <w:marBottom w:val="0"/>
                                                                  <w:divBdr>
                                                                    <w:top w:val="none" w:sz="0" w:space="0" w:color="auto"/>
                                                                    <w:left w:val="none" w:sz="0" w:space="0" w:color="auto"/>
                                                                    <w:bottom w:val="none" w:sz="0" w:space="0" w:color="auto"/>
                                                                    <w:right w:val="none" w:sz="0" w:space="0" w:color="auto"/>
                                                                  </w:divBdr>
                                                                  <w:divsChild>
                                                                    <w:div w:id="572131879">
                                                                      <w:marLeft w:val="0"/>
                                                                      <w:marRight w:val="0"/>
                                                                      <w:marTop w:val="0"/>
                                                                      <w:marBottom w:val="0"/>
                                                                      <w:divBdr>
                                                                        <w:top w:val="none" w:sz="0" w:space="0" w:color="auto"/>
                                                                        <w:left w:val="none" w:sz="0" w:space="0" w:color="auto"/>
                                                                        <w:bottom w:val="none" w:sz="0" w:space="0" w:color="auto"/>
                                                                        <w:right w:val="none" w:sz="0" w:space="0" w:color="auto"/>
                                                                      </w:divBdr>
                                                                      <w:divsChild>
                                                                        <w:div w:id="1730379562">
                                                                          <w:marLeft w:val="0"/>
                                                                          <w:marRight w:val="0"/>
                                                                          <w:marTop w:val="0"/>
                                                                          <w:marBottom w:val="0"/>
                                                                          <w:divBdr>
                                                                            <w:top w:val="none" w:sz="0" w:space="0" w:color="auto"/>
                                                                            <w:left w:val="none" w:sz="0" w:space="0" w:color="auto"/>
                                                                            <w:bottom w:val="none" w:sz="0" w:space="0" w:color="auto"/>
                                                                            <w:right w:val="none" w:sz="0" w:space="0" w:color="auto"/>
                                                                          </w:divBdr>
                                                                          <w:divsChild>
                                                                            <w:div w:id="1906598074">
                                                                              <w:marLeft w:val="0"/>
                                                                              <w:marRight w:val="0"/>
                                                                              <w:marTop w:val="0"/>
                                                                              <w:marBottom w:val="0"/>
                                                                              <w:divBdr>
                                                                                <w:top w:val="none" w:sz="0" w:space="0" w:color="auto"/>
                                                                                <w:left w:val="none" w:sz="0" w:space="0" w:color="auto"/>
                                                                                <w:bottom w:val="none" w:sz="0" w:space="0" w:color="auto"/>
                                                                                <w:right w:val="none" w:sz="0" w:space="0" w:color="auto"/>
                                                                              </w:divBdr>
                                                                              <w:divsChild>
                                                                                <w:div w:id="505217901">
                                                                                  <w:marLeft w:val="0"/>
                                                                                  <w:marRight w:val="0"/>
                                                                                  <w:marTop w:val="0"/>
                                                                                  <w:marBottom w:val="0"/>
                                                                                  <w:divBdr>
                                                                                    <w:top w:val="none" w:sz="0" w:space="0" w:color="auto"/>
                                                                                    <w:left w:val="none" w:sz="0" w:space="0" w:color="auto"/>
                                                                                    <w:bottom w:val="none" w:sz="0" w:space="0" w:color="auto"/>
                                                                                    <w:right w:val="none" w:sz="0" w:space="0" w:color="auto"/>
                                                                                  </w:divBdr>
                                                                                  <w:divsChild>
                                                                                    <w:div w:id="980497309">
                                                                                      <w:marLeft w:val="0"/>
                                                                                      <w:marRight w:val="0"/>
                                                                                      <w:marTop w:val="0"/>
                                                                                      <w:marBottom w:val="0"/>
                                                                                      <w:divBdr>
                                                                                        <w:top w:val="none" w:sz="0" w:space="0" w:color="auto"/>
                                                                                        <w:left w:val="none" w:sz="0" w:space="0" w:color="auto"/>
                                                                                        <w:bottom w:val="none" w:sz="0" w:space="0" w:color="auto"/>
                                                                                        <w:right w:val="none" w:sz="0" w:space="0" w:color="auto"/>
                                                                                      </w:divBdr>
                                                                                      <w:divsChild>
                                                                                        <w:div w:id="697395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799195">
                                                                                              <w:marLeft w:val="0"/>
                                                                                              <w:marRight w:val="0"/>
                                                                                              <w:marTop w:val="0"/>
                                                                                              <w:marBottom w:val="0"/>
                                                                                              <w:divBdr>
                                                                                                <w:top w:val="none" w:sz="0" w:space="0" w:color="auto"/>
                                                                                                <w:left w:val="none" w:sz="0" w:space="0" w:color="auto"/>
                                                                                                <w:bottom w:val="none" w:sz="0" w:space="0" w:color="auto"/>
                                                                                                <w:right w:val="none" w:sz="0" w:space="0" w:color="auto"/>
                                                                                              </w:divBdr>
                                                                                              <w:divsChild>
                                                                                                <w:div w:id="587233598">
                                                                                                  <w:marLeft w:val="0"/>
                                                                                                  <w:marRight w:val="0"/>
                                                                                                  <w:marTop w:val="0"/>
                                                                                                  <w:marBottom w:val="0"/>
                                                                                                  <w:divBdr>
                                                                                                    <w:top w:val="none" w:sz="0" w:space="0" w:color="auto"/>
                                                                                                    <w:left w:val="none" w:sz="0" w:space="0" w:color="auto"/>
                                                                                                    <w:bottom w:val="none" w:sz="0" w:space="0" w:color="auto"/>
                                                                                                    <w:right w:val="none" w:sz="0" w:space="0" w:color="auto"/>
                                                                                                  </w:divBdr>
                                                                                                  <w:divsChild>
                                                                                                    <w:div w:id="557011768">
                                                                                                      <w:marLeft w:val="0"/>
                                                                                                      <w:marRight w:val="0"/>
                                                                                                      <w:marTop w:val="0"/>
                                                                                                      <w:marBottom w:val="0"/>
                                                                                                      <w:divBdr>
                                                                                                        <w:top w:val="none" w:sz="0" w:space="0" w:color="auto"/>
                                                                                                        <w:left w:val="none" w:sz="0" w:space="0" w:color="auto"/>
                                                                                                        <w:bottom w:val="none" w:sz="0" w:space="0" w:color="auto"/>
                                                                                                        <w:right w:val="none" w:sz="0" w:space="0" w:color="auto"/>
                                                                                                      </w:divBdr>
                                                                                                      <w:divsChild>
                                                                                                        <w:div w:id="861868134">
                                                                                                          <w:marLeft w:val="0"/>
                                                                                                          <w:marRight w:val="0"/>
                                                                                                          <w:marTop w:val="0"/>
                                                                                                          <w:marBottom w:val="0"/>
                                                                                                          <w:divBdr>
                                                                                                            <w:top w:val="none" w:sz="0" w:space="0" w:color="auto"/>
                                                                                                            <w:left w:val="none" w:sz="0" w:space="0" w:color="auto"/>
                                                                                                            <w:bottom w:val="none" w:sz="0" w:space="0" w:color="auto"/>
                                                                                                            <w:right w:val="none" w:sz="0" w:space="0" w:color="auto"/>
                                                                                                          </w:divBdr>
                                                                                                          <w:divsChild>
                                                                                                            <w:div w:id="1284194136">
                                                                                                              <w:marLeft w:val="0"/>
                                                                                                              <w:marRight w:val="0"/>
                                                                                                              <w:marTop w:val="0"/>
                                                                                                              <w:marBottom w:val="0"/>
                                                                                                              <w:divBdr>
                                                                                                                <w:top w:val="single" w:sz="2" w:space="4" w:color="D8D8D8"/>
                                                                                                                <w:left w:val="single" w:sz="2" w:space="0" w:color="D8D8D8"/>
                                                                                                                <w:bottom w:val="single" w:sz="2" w:space="4" w:color="D8D8D8"/>
                                                                                                                <w:right w:val="single" w:sz="2" w:space="0" w:color="D8D8D8"/>
                                                                                                              </w:divBdr>
                                                                                                              <w:divsChild>
                                                                                                                <w:div w:id="989405492">
                                                                                                                  <w:marLeft w:val="225"/>
                                                                                                                  <w:marRight w:val="225"/>
                                                                                                                  <w:marTop w:val="75"/>
                                                                                                                  <w:marBottom w:val="75"/>
                                                                                                                  <w:divBdr>
                                                                                                                    <w:top w:val="none" w:sz="0" w:space="0" w:color="auto"/>
                                                                                                                    <w:left w:val="none" w:sz="0" w:space="0" w:color="auto"/>
                                                                                                                    <w:bottom w:val="none" w:sz="0" w:space="0" w:color="auto"/>
                                                                                                                    <w:right w:val="none" w:sz="0" w:space="0" w:color="auto"/>
                                                                                                                  </w:divBdr>
                                                                                                                  <w:divsChild>
                                                                                                                    <w:div w:id="1022513126">
                                                                                                                      <w:marLeft w:val="0"/>
                                                                                                                      <w:marRight w:val="0"/>
                                                                                                                      <w:marTop w:val="0"/>
                                                                                                                      <w:marBottom w:val="0"/>
                                                                                                                      <w:divBdr>
                                                                                                                        <w:top w:val="single" w:sz="6" w:space="0" w:color="auto"/>
                                                                                                                        <w:left w:val="single" w:sz="6" w:space="0" w:color="auto"/>
                                                                                                                        <w:bottom w:val="single" w:sz="6" w:space="0" w:color="auto"/>
                                                                                                                        <w:right w:val="single" w:sz="6" w:space="0" w:color="auto"/>
                                                                                                                      </w:divBdr>
                                                                                                                      <w:divsChild>
                                                                                                                        <w:div w:id="1499733699">
                                                                                                                          <w:marLeft w:val="0"/>
                                                                                                                          <w:marRight w:val="0"/>
                                                                                                                          <w:marTop w:val="0"/>
                                                                                                                          <w:marBottom w:val="0"/>
                                                                                                                          <w:divBdr>
                                                                                                                            <w:top w:val="none" w:sz="0" w:space="0" w:color="auto"/>
                                                                                                                            <w:left w:val="none" w:sz="0" w:space="0" w:color="auto"/>
                                                                                                                            <w:bottom w:val="none" w:sz="0" w:space="0" w:color="auto"/>
                                                                                                                            <w:right w:val="none" w:sz="0" w:space="0" w:color="auto"/>
                                                                                                                          </w:divBdr>
                                                                                                                          <w:divsChild>
                                                                                                                            <w:div w:id="8538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028476">
      <w:bodyDiv w:val="1"/>
      <w:marLeft w:val="0"/>
      <w:marRight w:val="0"/>
      <w:marTop w:val="0"/>
      <w:marBottom w:val="0"/>
      <w:divBdr>
        <w:top w:val="none" w:sz="0" w:space="0" w:color="auto"/>
        <w:left w:val="none" w:sz="0" w:space="0" w:color="auto"/>
        <w:bottom w:val="none" w:sz="0" w:space="0" w:color="auto"/>
        <w:right w:val="none" w:sz="0" w:space="0" w:color="auto"/>
      </w:divBdr>
      <w:divsChild>
        <w:div w:id="1394036084">
          <w:marLeft w:val="150"/>
          <w:marRight w:val="150"/>
          <w:marTop w:val="150"/>
          <w:marBottom w:val="150"/>
          <w:divBdr>
            <w:top w:val="none" w:sz="0" w:space="0" w:color="auto"/>
            <w:left w:val="none" w:sz="0" w:space="0" w:color="auto"/>
            <w:bottom w:val="none" w:sz="0" w:space="0" w:color="auto"/>
            <w:right w:val="none" w:sz="0" w:space="0" w:color="auto"/>
          </w:divBdr>
        </w:div>
      </w:divsChild>
    </w:div>
    <w:div w:id="1977947470">
      <w:bodyDiv w:val="1"/>
      <w:marLeft w:val="0"/>
      <w:marRight w:val="0"/>
      <w:marTop w:val="0"/>
      <w:marBottom w:val="0"/>
      <w:divBdr>
        <w:top w:val="none" w:sz="0" w:space="0" w:color="auto"/>
        <w:left w:val="none" w:sz="0" w:space="0" w:color="auto"/>
        <w:bottom w:val="none" w:sz="0" w:space="0" w:color="auto"/>
        <w:right w:val="none" w:sz="0" w:space="0" w:color="auto"/>
      </w:divBdr>
    </w:div>
    <w:div w:id="1986085970">
      <w:bodyDiv w:val="1"/>
      <w:marLeft w:val="0"/>
      <w:marRight w:val="0"/>
      <w:marTop w:val="0"/>
      <w:marBottom w:val="0"/>
      <w:divBdr>
        <w:top w:val="none" w:sz="0" w:space="0" w:color="auto"/>
        <w:left w:val="none" w:sz="0" w:space="0" w:color="auto"/>
        <w:bottom w:val="none" w:sz="0" w:space="0" w:color="auto"/>
        <w:right w:val="none" w:sz="0" w:space="0" w:color="auto"/>
      </w:divBdr>
      <w:divsChild>
        <w:div w:id="1934245749">
          <w:marLeft w:val="0"/>
          <w:marRight w:val="0"/>
          <w:marTop w:val="0"/>
          <w:marBottom w:val="0"/>
          <w:divBdr>
            <w:top w:val="none" w:sz="0" w:space="0" w:color="auto"/>
            <w:left w:val="none" w:sz="0" w:space="0" w:color="auto"/>
            <w:bottom w:val="none" w:sz="0" w:space="0" w:color="auto"/>
            <w:right w:val="none" w:sz="0" w:space="0" w:color="auto"/>
          </w:divBdr>
          <w:divsChild>
            <w:div w:id="564217333">
              <w:marLeft w:val="0"/>
              <w:marRight w:val="0"/>
              <w:marTop w:val="0"/>
              <w:marBottom w:val="0"/>
              <w:divBdr>
                <w:top w:val="none" w:sz="0" w:space="0" w:color="auto"/>
                <w:left w:val="none" w:sz="0" w:space="0" w:color="auto"/>
                <w:bottom w:val="none" w:sz="0" w:space="0" w:color="auto"/>
                <w:right w:val="none" w:sz="0" w:space="0" w:color="auto"/>
              </w:divBdr>
              <w:divsChild>
                <w:div w:id="743646238">
                  <w:marLeft w:val="0"/>
                  <w:marRight w:val="0"/>
                  <w:marTop w:val="0"/>
                  <w:marBottom w:val="0"/>
                  <w:divBdr>
                    <w:top w:val="none" w:sz="0" w:space="0" w:color="auto"/>
                    <w:left w:val="none" w:sz="0" w:space="0" w:color="auto"/>
                    <w:bottom w:val="none" w:sz="0" w:space="0" w:color="auto"/>
                    <w:right w:val="none" w:sz="0" w:space="0" w:color="auto"/>
                  </w:divBdr>
                  <w:divsChild>
                    <w:div w:id="962080282">
                      <w:marLeft w:val="0"/>
                      <w:marRight w:val="0"/>
                      <w:marTop w:val="0"/>
                      <w:marBottom w:val="0"/>
                      <w:divBdr>
                        <w:top w:val="none" w:sz="0" w:space="0" w:color="auto"/>
                        <w:left w:val="none" w:sz="0" w:space="0" w:color="auto"/>
                        <w:bottom w:val="none" w:sz="0" w:space="0" w:color="auto"/>
                        <w:right w:val="none" w:sz="0" w:space="0" w:color="auto"/>
                      </w:divBdr>
                      <w:divsChild>
                        <w:div w:id="1140685484">
                          <w:marLeft w:val="0"/>
                          <w:marRight w:val="0"/>
                          <w:marTop w:val="0"/>
                          <w:marBottom w:val="0"/>
                          <w:divBdr>
                            <w:top w:val="none" w:sz="0" w:space="0" w:color="auto"/>
                            <w:left w:val="none" w:sz="0" w:space="0" w:color="auto"/>
                            <w:bottom w:val="none" w:sz="0" w:space="0" w:color="auto"/>
                            <w:right w:val="none" w:sz="0" w:space="0" w:color="auto"/>
                          </w:divBdr>
                          <w:divsChild>
                            <w:div w:id="48572751">
                              <w:marLeft w:val="0"/>
                              <w:marRight w:val="0"/>
                              <w:marTop w:val="0"/>
                              <w:marBottom w:val="0"/>
                              <w:divBdr>
                                <w:top w:val="none" w:sz="0" w:space="0" w:color="auto"/>
                                <w:left w:val="none" w:sz="0" w:space="0" w:color="auto"/>
                                <w:bottom w:val="none" w:sz="0" w:space="0" w:color="auto"/>
                                <w:right w:val="none" w:sz="0" w:space="0" w:color="auto"/>
                              </w:divBdr>
                              <w:divsChild>
                                <w:div w:id="1038166172">
                                  <w:marLeft w:val="0"/>
                                  <w:marRight w:val="0"/>
                                  <w:marTop w:val="0"/>
                                  <w:marBottom w:val="0"/>
                                  <w:divBdr>
                                    <w:top w:val="none" w:sz="0" w:space="0" w:color="auto"/>
                                    <w:left w:val="none" w:sz="0" w:space="0" w:color="auto"/>
                                    <w:bottom w:val="none" w:sz="0" w:space="0" w:color="auto"/>
                                    <w:right w:val="none" w:sz="0" w:space="0" w:color="auto"/>
                                  </w:divBdr>
                                  <w:divsChild>
                                    <w:div w:id="52001158">
                                      <w:marLeft w:val="0"/>
                                      <w:marRight w:val="0"/>
                                      <w:marTop w:val="0"/>
                                      <w:marBottom w:val="0"/>
                                      <w:divBdr>
                                        <w:top w:val="none" w:sz="0" w:space="0" w:color="auto"/>
                                        <w:left w:val="none" w:sz="0" w:space="0" w:color="auto"/>
                                        <w:bottom w:val="none" w:sz="0" w:space="0" w:color="auto"/>
                                        <w:right w:val="none" w:sz="0" w:space="0" w:color="auto"/>
                                      </w:divBdr>
                                      <w:divsChild>
                                        <w:div w:id="1161240078">
                                          <w:marLeft w:val="0"/>
                                          <w:marRight w:val="0"/>
                                          <w:marTop w:val="0"/>
                                          <w:marBottom w:val="0"/>
                                          <w:divBdr>
                                            <w:top w:val="none" w:sz="0" w:space="0" w:color="auto"/>
                                            <w:left w:val="none" w:sz="0" w:space="0" w:color="auto"/>
                                            <w:bottom w:val="none" w:sz="0" w:space="0" w:color="auto"/>
                                            <w:right w:val="none" w:sz="0" w:space="0" w:color="auto"/>
                                          </w:divBdr>
                                          <w:divsChild>
                                            <w:div w:id="837034762">
                                              <w:marLeft w:val="0"/>
                                              <w:marRight w:val="0"/>
                                              <w:marTop w:val="0"/>
                                              <w:marBottom w:val="0"/>
                                              <w:divBdr>
                                                <w:top w:val="none" w:sz="0" w:space="0" w:color="auto"/>
                                                <w:left w:val="none" w:sz="0" w:space="0" w:color="auto"/>
                                                <w:bottom w:val="none" w:sz="0" w:space="0" w:color="auto"/>
                                                <w:right w:val="none" w:sz="0" w:space="0" w:color="auto"/>
                                              </w:divBdr>
                                              <w:divsChild>
                                                <w:div w:id="333610055">
                                                  <w:marLeft w:val="0"/>
                                                  <w:marRight w:val="0"/>
                                                  <w:marTop w:val="0"/>
                                                  <w:marBottom w:val="0"/>
                                                  <w:divBdr>
                                                    <w:top w:val="none" w:sz="0" w:space="0" w:color="auto"/>
                                                    <w:left w:val="none" w:sz="0" w:space="0" w:color="auto"/>
                                                    <w:bottom w:val="none" w:sz="0" w:space="0" w:color="auto"/>
                                                    <w:right w:val="none" w:sz="0" w:space="0" w:color="auto"/>
                                                  </w:divBdr>
                                                  <w:divsChild>
                                                    <w:div w:id="1633058218">
                                                      <w:marLeft w:val="0"/>
                                                      <w:marRight w:val="0"/>
                                                      <w:marTop w:val="0"/>
                                                      <w:marBottom w:val="0"/>
                                                      <w:divBdr>
                                                        <w:top w:val="none" w:sz="0" w:space="0" w:color="auto"/>
                                                        <w:left w:val="none" w:sz="0" w:space="0" w:color="auto"/>
                                                        <w:bottom w:val="none" w:sz="0" w:space="0" w:color="auto"/>
                                                        <w:right w:val="none" w:sz="0" w:space="0" w:color="auto"/>
                                                      </w:divBdr>
                                                    </w:div>
                                                  </w:divsChild>
                                                </w:div>
                                                <w:div w:id="370150761">
                                                  <w:marLeft w:val="0"/>
                                                  <w:marRight w:val="0"/>
                                                  <w:marTop w:val="0"/>
                                                  <w:marBottom w:val="0"/>
                                                  <w:divBdr>
                                                    <w:top w:val="none" w:sz="0" w:space="0" w:color="auto"/>
                                                    <w:left w:val="none" w:sz="0" w:space="0" w:color="auto"/>
                                                    <w:bottom w:val="none" w:sz="0" w:space="0" w:color="auto"/>
                                                    <w:right w:val="none" w:sz="0" w:space="0" w:color="auto"/>
                                                  </w:divBdr>
                                                  <w:divsChild>
                                                    <w:div w:id="1254240997">
                                                      <w:marLeft w:val="0"/>
                                                      <w:marRight w:val="0"/>
                                                      <w:marTop w:val="0"/>
                                                      <w:marBottom w:val="0"/>
                                                      <w:divBdr>
                                                        <w:top w:val="none" w:sz="0" w:space="0" w:color="auto"/>
                                                        <w:left w:val="none" w:sz="0" w:space="0" w:color="auto"/>
                                                        <w:bottom w:val="none" w:sz="0" w:space="0" w:color="auto"/>
                                                        <w:right w:val="none" w:sz="0" w:space="0" w:color="auto"/>
                                                      </w:divBdr>
                                                      <w:divsChild>
                                                        <w:div w:id="1253245273">
                                                          <w:marLeft w:val="0"/>
                                                          <w:marRight w:val="0"/>
                                                          <w:marTop w:val="0"/>
                                                          <w:marBottom w:val="0"/>
                                                          <w:divBdr>
                                                            <w:top w:val="none" w:sz="0" w:space="0" w:color="auto"/>
                                                            <w:left w:val="none" w:sz="0" w:space="0" w:color="auto"/>
                                                            <w:bottom w:val="none" w:sz="0" w:space="0" w:color="auto"/>
                                                            <w:right w:val="none" w:sz="0" w:space="0" w:color="auto"/>
                                                          </w:divBdr>
                                                          <w:divsChild>
                                                            <w:div w:id="20128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661">
                                                  <w:marLeft w:val="0"/>
                                                  <w:marRight w:val="0"/>
                                                  <w:marTop w:val="0"/>
                                                  <w:marBottom w:val="0"/>
                                                  <w:divBdr>
                                                    <w:top w:val="none" w:sz="0" w:space="0" w:color="auto"/>
                                                    <w:left w:val="none" w:sz="0" w:space="0" w:color="auto"/>
                                                    <w:bottom w:val="none" w:sz="0" w:space="0" w:color="auto"/>
                                                    <w:right w:val="none" w:sz="0" w:space="0" w:color="auto"/>
                                                  </w:divBdr>
                                                  <w:divsChild>
                                                    <w:div w:id="1219517280">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297">
                                          <w:marLeft w:val="0"/>
                                          <w:marRight w:val="0"/>
                                          <w:marTop w:val="0"/>
                                          <w:marBottom w:val="0"/>
                                          <w:divBdr>
                                            <w:top w:val="none" w:sz="0" w:space="0" w:color="auto"/>
                                            <w:left w:val="none" w:sz="0" w:space="0" w:color="auto"/>
                                            <w:bottom w:val="none" w:sz="0" w:space="0" w:color="auto"/>
                                            <w:right w:val="none" w:sz="0" w:space="0" w:color="auto"/>
                                          </w:divBdr>
                                          <w:divsChild>
                                            <w:div w:id="663749999">
                                              <w:marLeft w:val="0"/>
                                              <w:marRight w:val="0"/>
                                              <w:marTop w:val="0"/>
                                              <w:marBottom w:val="0"/>
                                              <w:divBdr>
                                                <w:top w:val="none" w:sz="0" w:space="0" w:color="auto"/>
                                                <w:left w:val="none" w:sz="0" w:space="0" w:color="auto"/>
                                                <w:bottom w:val="none" w:sz="0" w:space="0" w:color="auto"/>
                                                <w:right w:val="none" w:sz="0" w:space="0" w:color="auto"/>
                                              </w:divBdr>
                                            </w:div>
                                            <w:div w:id="933704889">
                                              <w:marLeft w:val="0"/>
                                              <w:marRight w:val="0"/>
                                              <w:marTop w:val="0"/>
                                              <w:marBottom w:val="0"/>
                                              <w:divBdr>
                                                <w:top w:val="none" w:sz="0" w:space="0" w:color="auto"/>
                                                <w:left w:val="none" w:sz="0" w:space="0" w:color="auto"/>
                                                <w:bottom w:val="none" w:sz="0" w:space="0" w:color="auto"/>
                                                <w:right w:val="none" w:sz="0" w:space="0" w:color="auto"/>
                                              </w:divBdr>
                                              <w:divsChild>
                                                <w:div w:id="441656137">
                                                  <w:marLeft w:val="0"/>
                                                  <w:marRight w:val="0"/>
                                                  <w:marTop w:val="0"/>
                                                  <w:marBottom w:val="0"/>
                                                  <w:divBdr>
                                                    <w:top w:val="none" w:sz="0" w:space="0" w:color="auto"/>
                                                    <w:left w:val="none" w:sz="0" w:space="0" w:color="auto"/>
                                                    <w:bottom w:val="none" w:sz="0" w:space="0" w:color="auto"/>
                                                    <w:right w:val="none" w:sz="0" w:space="0" w:color="auto"/>
                                                  </w:divBdr>
                                                  <w:divsChild>
                                                    <w:div w:id="1643733266">
                                                      <w:marLeft w:val="0"/>
                                                      <w:marRight w:val="0"/>
                                                      <w:marTop w:val="0"/>
                                                      <w:marBottom w:val="0"/>
                                                      <w:divBdr>
                                                        <w:top w:val="none" w:sz="0" w:space="0" w:color="auto"/>
                                                        <w:left w:val="none" w:sz="0" w:space="0" w:color="auto"/>
                                                        <w:bottom w:val="none" w:sz="0" w:space="0" w:color="auto"/>
                                                        <w:right w:val="none" w:sz="0" w:space="0" w:color="auto"/>
                                                      </w:divBdr>
                                                      <w:divsChild>
                                                        <w:div w:id="1312058265">
                                                          <w:marLeft w:val="0"/>
                                                          <w:marRight w:val="0"/>
                                                          <w:marTop w:val="0"/>
                                                          <w:marBottom w:val="0"/>
                                                          <w:divBdr>
                                                            <w:top w:val="none" w:sz="0" w:space="0" w:color="auto"/>
                                                            <w:left w:val="none" w:sz="0" w:space="0" w:color="auto"/>
                                                            <w:bottom w:val="none" w:sz="0" w:space="0" w:color="auto"/>
                                                            <w:right w:val="none" w:sz="0" w:space="0" w:color="auto"/>
                                                          </w:divBdr>
                                                          <w:divsChild>
                                                            <w:div w:id="1032613517">
                                                              <w:marLeft w:val="0"/>
                                                              <w:marRight w:val="0"/>
                                                              <w:marTop w:val="0"/>
                                                              <w:marBottom w:val="0"/>
                                                              <w:divBdr>
                                                                <w:top w:val="none" w:sz="0" w:space="0" w:color="auto"/>
                                                                <w:left w:val="none" w:sz="0" w:space="0" w:color="auto"/>
                                                                <w:bottom w:val="none" w:sz="0" w:space="0" w:color="auto"/>
                                                                <w:right w:val="none" w:sz="0" w:space="0" w:color="auto"/>
                                                              </w:divBdr>
                                                              <w:divsChild>
                                                                <w:div w:id="503134993">
                                                                  <w:marLeft w:val="0"/>
                                                                  <w:marRight w:val="0"/>
                                                                  <w:marTop w:val="0"/>
                                                                  <w:marBottom w:val="300"/>
                                                                  <w:divBdr>
                                                                    <w:top w:val="single" w:sz="6" w:space="8" w:color="BBBBBB"/>
                                                                    <w:left w:val="single" w:sz="6" w:space="8" w:color="BBBBBB"/>
                                                                    <w:bottom w:val="single" w:sz="6" w:space="8" w:color="BBBBBB"/>
                                                                    <w:right w:val="single" w:sz="6" w:space="8" w:color="BBBBBB"/>
                                                                  </w:divBdr>
                                                                  <w:divsChild>
                                                                    <w:div w:id="2074884437">
                                                                      <w:marLeft w:val="0"/>
                                                                      <w:marRight w:val="0"/>
                                                                      <w:marTop w:val="0"/>
                                                                      <w:marBottom w:val="0"/>
                                                                      <w:divBdr>
                                                                        <w:top w:val="none" w:sz="0" w:space="0" w:color="auto"/>
                                                                        <w:left w:val="none" w:sz="0" w:space="0" w:color="auto"/>
                                                                        <w:bottom w:val="none" w:sz="0" w:space="0" w:color="auto"/>
                                                                        <w:right w:val="none" w:sz="0" w:space="0" w:color="auto"/>
                                                                      </w:divBdr>
                                                                    </w:div>
                                                                  </w:divsChild>
                                                                </w:div>
                                                                <w:div w:id="1947880198">
                                                                  <w:marLeft w:val="0"/>
                                                                  <w:marRight w:val="0"/>
                                                                  <w:marTop w:val="0"/>
                                                                  <w:marBottom w:val="0"/>
                                                                  <w:divBdr>
                                                                    <w:top w:val="none" w:sz="0" w:space="0" w:color="auto"/>
                                                                    <w:left w:val="none" w:sz="0" w:space="0" w:color="auto"/>
                                                                    <w:bottom w:val="none" w:sz="0" w:space="0" w:color="auto"/>
                                                                    <w:right w:val="none" w:sz="0" w:space="0" w:color="auto"/>
                                                                  </w:divBdr>
                                                                </w:div>
                                                                <w:div w:id="20015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5577">
                                              <w:marLeft w:val="0"/>
                                              <w:marRight w:val="0"/>
                                              <w:marTop w:val="0"/>
                                              <w:marBottom w:val="0"/>
                                              <w:divBdr>
                                                <w:top w:val="none" w:sz="0" w:space="0" w:color="auto"/>
                                                <w:left w:val="none" w:sz="0" w:space="0" w:color="auto"/>
                                                <w:bottom w:val="none" w:sz="0" w:space="0" w:color="auto"/>
                                                <w:right w:val="none" w:sz="0" w:space="0" w:color="auto"/>
                                              </w:divBdr>
                                              <w:divsChild>
                                                <w:div w:id="1342901358">
                                                  <w:marLeft w:val="0"/>
                                                  <w:marRight w:val="0"/>
                                                  <w:marTop w:val="0"/>
                                                  <w:marBottom w:val="0"/>
                                                  <w:divBdr>
                                                    <w:top w:val="none" w:sz="0" w:space="0" w:color="auto"/>
                                                    <w:left w:val="none" w:sz="0" w:space="0" w:color="auto"/>
                                                    <w:bottom w:val="none" w:sz="0" w:space="0" w:color="auto"/>
                                                    <w:right w:val="none" w:sz="0" w:space="0" w:color="auto"/>
                                                  </w:divBdr>
                                                  <w:divsChild>
                                                    <w:div w:id="235941817">
                                                      <w:marLeft w:val="0"/>
                                                      <w:marRight w:val="0"/>
                                                      <w:marTop w:val="0"/>
                                                      <w:marBottom w:val="0"/>
                                                      <w:divBdr>
                                                        <w:top w:val="none" w:sz="0" w:space="0" w:color="auto"/>
                                                        <w:left w:val="none" w:sz="0" w:space="0" w:color="auto"/>
                                                        <w:bottom w:val="none" w:sz="0" w:space="0" w:color="auto"/>
                                                        <w:right w:val="none" w:sz="0" w:space="0" w:color="auto"/>
                                                      </w:divBdr>
                                                      <w:divsChild>
                                                        <w:div w:id="536898057">
                                                          <w:marLeft w:val="0"/>
                                                          <w:marRight w:val="0"/>
                                                          <w:marTop w:val="0"/>
                                                          <w:marBottom w:val="0"/>
                                                          <w:divBdr>
                                                            <w:top w:val="none" w:sz="0" w:space="0" w:color="auto"/>
                                                            <w:left w:val="none" w:sz="0" w:space="0" w:color="auto"/>
                                                            <w:bottom w:val="none" w:sz="0" w:space="0" w:color="auto"/>
                                                            <w:right w:val="none" w:sz="0" w:space="0" w:color="auto"/>
                                                          </w:divBdr>
                                                          <w:divsChild>
                                                            <w:div w:id="5999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738568">
      <w:bodyDiv w:val="1"/>
      <w:marLeft w:val="0"/>
      <w:marRight w:val="0"/>
      <w:marTop w:val="0"/>
      <w:marBottom w:val="0"/>
      <w:divBdr>
        <w:top w:val="none" w:sz="0" w:space="0" w:color="auto"/>
        <w:left w:val="none" w:sz="0" w:space="0" w:color="auto"/>
        <w:bottom w:val="none" w:sz="0" w:space="0" w:color="auto"/>
        <w:right w:val="none" w:sz="0" w:space="0" w:color="auto"/>
      </w:divBdr>
    </w:div>
    <w:div w:id="1990137050">
      <w:bodyDiv w:val="1"/>
      <w:marLeft w:val="0"/>
      <w:marRight w:val="0"/>
      <w:marTop w:val="0"/>
      <w:marBottom w:val="0"/>
      <w:divBdr>
        <w:top w:val="none" w:sz="0" w:space="0" w:color="auto"/>
        <w:left w:val="none" w:sz="0" w:space="0" w:color="auto"/>
        <w:bottom w:val="none" w:sz="0" w:space="0" w:color="auto"/>
        <w:right w:val="none" w:sz="0" w:space="0" w:color="auto"/>
      </w:divBdr>
    </w:div>
    <w:div w:id="1991984086">
      <w:bodyDiv w:val="1"/>
      <w:marLeft w:val="0"/>
      <w:marRight w:val="0"/>
      <w:marTop w:val="0"/>
      <w:marBottom w:val="0"/>
      <w:divBdr>
        <w:top w:val="none" w:sz="0" w:space="0" w:color="auto"/>
        <w:left w:val="none" w:sz="0" w:space="0" w:color="auto"/>
        <w:bottom w:val="none" w:sz="0" w:space="0" w:color="auto"/>
        <w:right w:val="none" w:sz="0" w:space="0" w:color="auto"/>
      </w:divBdr>
    </w:div>
    <w:div w:id="1996376413">
      <w:bodyDiv w:val="1"/>
      <w:marLeft w:val="0"/>
      <w:marRight w:val="0"/>
      <w:marTop w:val="0"/>
      <w:marBottom w:val="0"/>
      <w:divBdr>
        <w:top w:val="none" w:sz="0" w:space="0" w:color="auto"/>
        <w:left w:val="none" w:sz="0" w:space="0" w:color="auto"/>
        <w:bottom w:val="none" w:sz="0" w:space="0" w:color="auto"/>
        <w:right w:val="none" w:sz="0" w:space="0" w:color="auto"/>
      </w:divBdr>
      <w:divsChild>
        <w:div w:id="658004377">
          <w:marLeft w:val="0"/>
          <w:marRight w:val="0"/>
          <w:marTop w:val="0"/>
          <w:marBottom w:val="0"/>
          <w:divBdr>
            <w:top w:val="none" w:sz="0" w:space="0" w:color="auto"/>
            <w:left w:val="none" w:sz="0" w:space="0" w:color="auto"/>
            <w:bottom w:val="none" w:sz="0" w:space="0" w:color="auto"/>
            <w:right w:val="none" w:sz="0" w:space="0" w:color="auto"/>
          </w:divBdr>
          <w:divsChild>
            <w:div w:id="958293784">
              <w:marLeft w:val="0"/>
              <w:marRight w:val="0"/>
              <w:marTop w:val="0"/>
              <w:marBottom w:val="0"/>
              <w:divBdr>
                <w:top w:val="none" w:sz="0" w:space="0" w:color="auto"/>
                <w:left w:val="none" w:sz="0" w:space="0" w:color="auto"/>
                <w:bottom w:val="none" w:sz="0" w:space="0" w:color="auto"/>
                <w:right w:val="none" w:sz="0" w:space="0" w:color="auto"/>
              </w:divBdr>
              <w:divsChild>
                <w:div w:id="895822355">
                  <w:marLeft w:val="0"/>
                  <w:marRight w:val="0"/>
                  <w:marTop w:val="0"/>
                  <w:marBottom w:val="0"/>
                  <w:divBdr>
                    <w:top w:val="none" w:sz="0" w:space="0" w:color="auto"/>
                    <w:left w:val="none" w:sz="0" w:space="0" w:color="auto"/>
                    <w:bottom w:val="none" w:sz="0" w:space="0" w:color="auto"/>
                    <w:right w:val="none" w:sz="0" w:space="0" w:color="auto"/>
                  </w:divBdr>
                  <w:divsChild>
                    <w:div w:id="1057364091">
                      <w:marLeft w:val="0"/>
                      <w:marRight w:val="0"/>
                      <w:marTop w:val="0"/>
                      <w:marBottom w:val="0"/>
                      <w:divBdr>
                        <w:top w:val="none" w:sz="0" w:space="0" w:color="auto"/>
                        <w:left w:val="none" w:sz="0" w:space="0" w:color="auto"/>
                        <w:bottom w:val="none" w:sz="0" w:space="0" w:color="auto"/>
                        <w:right w:val="none" w:sz="0" w:space="0" w:color="auto"/>
                      </w:divBdr>
                      <w:divsChild>
                        <w:div w:id="812333782">
                          <w:marLeft w:val="0"/>
                          <w:marRight w:val="0"/>
                          <w:marTop w:val="0"/>
                          <w:marBottom w:val="0"/>
                          <w:divBdr>
                            <w:top w:val="none" w:sz="0" w:space="0" w:color="auto"/>
                            <w:left w:val="none" w:sz="0" w:space="0" w:color="auto"/>
                            <w:bottom w:val="none" w:sz="0" w:space="0" w:color="auto"/>
                            <w:right w:val="none" w:sz="0" w:space="0" w:color="auto"/>
                          </w:divBdr>
                          <w:divsChild>
                            <w:div w:id="2133132957">
                              <w:marLeft w:val="0"/>
                              <w:marRight w:val="0"/>
                              <w:marTop w:val="0"/>
                              <w:marBottom w:val="0"/>
                              <w:divBdr>
                                <w:top w:val="none" w:sz="0" w:space="0" w:color="auto"/>
                                <w:left w:val="none" w:sz="0" w:space="0" w:color="auto"/>
                                <w:bottom w:val="none" w:sz="0" w:space="0" w:color="auto"/>
                                <w:right w:val="none" w:sz="0" w:space="0" w:color="auto"/>
                              </w:divBdr>
                              <w:divsChild>
                                <w:div w:id="2080596208">
                                  <w:marLeft w:val="0"/>
                                  <w:marRight w:val="0"/>
                                  <w:marTop w:val="0"/>
                                  <w:marBottom w:val="0"/>
                                  <w:divBdr>
                                    <w:top w:val="none" w:sz="0" w:space="0" w:color="auto"/>
                                    <w:left w:val="none" w:sz="0" w:space="0" w:color="auto"/>
                                    <w:bottom w:val="none" w:sz="0" w:space="0" w:color="auto"/>
                                    <w:right w:val="none" w:sz="0" w:space="0" w:color="auto"/>
                                  </w:divBdr>
                                  <w:divsChild>
                                    <w:div w:id="814444468">
                                      <w:marLeft w:val="0"/>
                                      <w:marRight w:val="0"/>
                                      <w:marTop w:val="0"/>
                                      <w:marBottom w:val="0"/>
                                      <w:divBdr>
                                        <w:top w:val="none" w:sz="0" w:space="0" w:color="auto"/>
                                        <w:left w:val="none" w:sz="0" w:space="0" w:color="auto"/>
                                        <w:bottom w:val="none" w:sz="0" w:space="0" w:color="auto"/>
                                        <w:right w:val="none" w:sz="0" w:space="0" w:color="auto"/>
                                      </w:divBdr>
                                      <w:divsChild>
                                        <w:div w:id="2069571955">
                                          <w:marLeft w:val="0"/>
                                          <w:marRight w:val="0"/>
                                          <w:marTop w:val="0"/>
                                          <w:marBottom w:val="0"/>
                                          <w:divBdr>
                                            <w:top w:val="none" w:sz="0" w:space="0" w:color="auto"/>
                                            <w:left w:val="none" w:sz="0" w:space="0" w:color="auto"/>
                                            <w:bottom w:val="none" w:sz="0" w:space="0" w:color="auto"/>
                                            <w:right w:val="none" w:sz="0" w:space="0" w:color="auto"/>
                                          </w:divBdr>
                                          <w:divsChild>
                                            <w:div w:id="1189295841">
                                              <w:marLeft w:val="0"/>
                                              <w:marRight w:val="0"/>
                                              <w:marTop w:val="0"/>
                                              <w:marBottom w:val="0"/>
                                              <w:divBdr>
                                                <w:top w:val="none" w:sz="0" w:space="0" w:color="auto"/>
                                                <w:left w:val="none" w:sz="0" w:space="0" w:color="auto"/>
                                                <w:bottom w:val="none" w:sz="0" w:space="0" w:color="auto"/>
                                                <w:right w:val="none" w:sz="0" w:space="0" w:color="auto"/>
                                              </w:divBdr>
                                              <w:divsChild>
                                                <w:div w:id="1650595036">
                                                  <w:marLeft w:val="0"/>
                                                  <w:marRight w:val="0"/>
                                                  <w:marTop w:val="0"/>
                                                  <w:marBottom w:val="0"/>
                                                  <w:divBdr>
                                                    <w:top w:val="none" w:sz="0" w:space="0" w:color="auto"/>
                                                    <w:left w:val="none" w:sz="0" w:space="0" w:color="auto"/>
                                                    <w:bottom w:val="none" w:sz="0" w:space="0" w:color="auto"/>
                                                    <w:right w:val="none" w:sz="0" w:space="0" w:color="auto"/>
                                                  </w:divBdr>
                                                  <w:divsChild>
                                                    <w:div w:id="1217089644">
                                                      <w:marLeft w:val="0"/>
                                                      <w:marRight w:val="0"/>
                                                      <w:marTop w:val="0"/>
                                                      <w:marBottom w:val="0"/>
                                                      <w:divBdr>
                                                        <w:top w:val="none" w:sz="0" w:space="0" w:color="auto"/>
                                                        <w:left w:val="none" w:sz="0" w:space="0" w:color="auto"/>
                                                        <w:bottom w:val="none" w:sz="0" w:space="0" w:color="auto"/>
                                                        <w:right w:val="none" w:sz="0" w:space="0" w:color="auto"/>
                                                      </w:divBdr>
                                                      <w:divsChild>
                                                        <w:div w:id="453864864">
                                                          <w:marLeft w:val="0"/>
                                                          <w:marRight w:val="0"/>
                                                          <w:marTop w:val="0"/>
                                                          <w:marBottom w:val="0"/>
                                                          <w:divBdr>
                                                            <w:top w:val="none" w:sz="0" w:space="0" w:color="auto"/>
                                                            <w:left w:val="none" w:sz="0" w:space="0" w:color="auto"/>
                                                            <w:bottom w:val="none" w:sz="0" w:space="0" w:color="auto"/>
                                                            <w:right w:val="none" w:sz="0" w:space="0" w:color="auto"/>
                                                          </w:divBdr>
                                                          <w:divsChild>
                                                            <w:div w:id="1642075909">
                                                              <w:marLeft w:val="0"/>
                                                              <w:marRight w:val="0"/>
                                                              <w:marTop w:val="0"/>
                                                              <w:marBottom w:val="0"/>
                                                              <w:divBdr>
                                                                <w:top w:val="none" w:sz="0" w:space="0" w:color="auto"/>
                                                                <w:left w:val="none" w:sz="0" w:space="0" w:color="auto"/>
                                                                <w:bottom w:val="none" w:sz="0" w:space="0" w:color="auto"/>
                                                                <w:right w:val="none" w:sz="0" w:space="0" w:color="auto"/>
                                                              </w:divBdr>
                                                              <w:divsChild>
                                                                <w:div w:id="504365233">
                                                                  <w:marLeft w:val="0"/>
                                                                  <w:marRight w:val="0"/>
                                                                  <w:marTop w:val="0"/>
                                                                  <w:marBottom w:val="300"/>
                                                                  <w:divBdr>
                                                                    <w:top w:val="single" w:sz="6" w:space="8" w:color="BBBBBB"/>
                                                                    <w:left w:val="single" w:sz="6" w:space="8" w:color="BBBBBB"/>
                                                                    <w:bottom w:val="single" w:sz="6" w:space="8" w:color="BBBBBB"/>
                                                                    <w:right w:val="single" w:sz="6" w:space="8" w:color="BBBBBB"/>
                                                                  </w:divBdr>
                                                                  <w:divsChild>
                                                                    <w:div w:id="189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114946">
      <w:bodyDiv w:val="1"/>
      <w:marLeft w:val="0"/>
      <w:marRight w:val="0"/>
      <w:marTop w:val="0"/>
      <w:marBottom w:val="0"/>
      <w:divBdr>
        <w:top w:val="none" w:sz="0" w:space="0" w:color="auto"/>
        <w:left w:val="none" w:sz="0" w:space="0" w:color="auto"/>
        <w:bottom w:val="none" w:sz="0" w:space="0" w:color="auto"/>
        <w:right w:val="none" w:sz="0" w:space="0" w:color="auto"/>
      </w:divBdr>
    </w:div>
    <w:div w:id="2052151551">
      <w:bodyDiv w:val="1"/>
      <w:marLeft w:val="0"/>
      <w:marRight w:val="0"/>
      <w:marTop w:val="0"/>
      <w:marBottom w:val="0"/>
      <w:divBdr>
        <w:top w:val="none" w:sz="0" w:space="0" w:color="auto"/>
        <w:left w:val="none" w:sz="0" w:space="0" w:color="auto"/>
        <w:bottom w:val="none" w:sz="0" w:space="0" w:color="auto"/>
        <w:right w:val="none" w:sz="0" w:space="0" w:color="auto"/>
      </w:divBdr>
      <w:divsChild>
        <w:div w:id="810951352">
          <w:marLeft w:val="0"/>
          <w:marRight w:val="0"/>
          <w:marTop w:val="0"/>
          <w:marBottom w:val="300"/>
          <w:divBdr>
            <w:top w:val="single" w:sz="6" w:space="8" w:color="BBBBBB"/>
            <w:left w:val="single" w:sz="6" w:space="8" w:color="BBBBBB"/>
            <w:bottom w:val="single" w:sz="6" w:space="8" w:color="BBBBBB"/>
            <w:right w:val="single" w:sz="6" w:space="8" w:color="BBBBBB"/>
          </w:divBdr>
          <w:divsChild>
            <w:div w:id="1495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1189">
      <w:bodyDiv w:val="1"/>
      <w:marLeft w:val="0"/>
      <w:marRight w:val="0"/>
      <w:marTop w:val="0"/>
      <w:marBottom w:val="0"/>
      <w:divBdr>
        <w:top w:val="none" w:sz="0" w:space="0" w:color="auto"/>
        <w:left w:val="none" w:sz="0" w:space="0" w:color="auto"/>
        <w:bottom w:val="none" w:sz="0" w:space="0" w:color="auto"/>
        <w:right w:val="none" w:sz="0" w:space="0" w:color="auto"/>
      </w:divBdr>
    </w:div>
    <w:div w:id="2065788029">
      <w:bodyDiv w:val="1"/>
      <w:marLeft w:val="0"/>
      <w:marRight w:val="0"/>
      <w:marTop w:val="0"/>
      <w:marBottom w:val="0"/>
      <w:divBdr>
        <w:top w:val="none" w:sz="0" w:space="0" w:color="auto"/>
        <w:left w:val="none" w:sz="0" w:space="0" w:color="auto"/>
        <w:bottom w:val="none" w:sz="0" w:space="0" w:color="auto"/>
        <w:right w:val="none" w:sz="0" w:space="0" w:color="auto"/>
      </w:divBdr>
      <w:divsChild>
        <w:div w:id="1649477726">
          <w:marLeft w:val="150"/>
          <w:marRight w:val="150"/>
          <w:marTop w:val="150"/>
          <w:marBottom w:val="150"/>
          <w:divBdr>
            <w:top w:val="none" w:sz="0" w:space="0" w:color="auto"/>
            <w:left w:val="none" w:sz="0" w:space="0" w:color="auto"/>
            <w:bottom w:val="none" w:sz="0" w:space="0" w:color="auto"/>
            <w:right w:val="none" w:sz="0" w:space="0" w:color="auto"/>
          </w:divBdr>
        </w:div>
      </w:divsChild>
    </w:div>
    <w:div w:id="2070952082">
      <w:bodyDiv w:val="1"/>
      <w:marLeft w:val="0"/>
      <w:marRight w:val="0"/>
      <w:marTop w:val="0"/>
      <w:marBottom w:val="0"/>
      <w:divBdr>
        <w:top w:val="none" w:sz="0" w:space="0" w:color="auto"/>
        <w:left w:val="none" w:sz="0" w:space="0" w:color="auto"/>
        <w:bottom w:val="none" w:sz="0" w:space="0" w:color="auto"/>
        <w:right w:val="none" w:sz="0" w:space="0" w:color="auto"/>
      </w:divBdr>
      <w:divsChild>
        <w:div w:id="1502741904">
          <w:marLeft w:val="0"/>
          <w:marRight w:val="0"/>
          <w:marTop w:val="0"/>
          <w:marBottom w:val="0"/>
          <w:divBdr>
            <w:top w:val="none" w:sz="0" w:space="0" w:color="auto"/>
            <w:left w:val="none" w:sz="0" w:space="0" w:color="auto"/>
            <w:bottom w:val="none" w:sz="0" w:space="0" w:color="auto"/>
            <w:right w:val="none" w:sz="0" w:space="0" w:color="auto"/>
          </w:divBdr>
        </w:div>
        <w:div w:id="1672954100">
          <w:marLeft w:val="0"/>
          <w:marRight w:val="0"/>
          <w:marTop w:val="0"/>
          <w:marBottom w:val="0"/>
          <w:divBdr>
            <w:top w:val="none" w:sz="0" w:space="0" w:color="auto"/>
            <w:left w:val="none" w:sz="0" w:space="0" w:color="auto"/>
            <w:bottom w:val="none" w:sz="0" w:space="0" w:color="auto"/>
            <w:right w:val="none" w:sz="0" w:space="0" w:color="auto"/>
          </w:divBdr>
        </w:div>
        <w:div w:id="2015298220">
          <w:marLeft w:val="0"/>
          <w:marRight w:val="0"/>
          <w:marTop w:val="0"/>
          <w:marBottom w:val="0"/>
          <w:divBdr>
            <w:top w:val="none" w:sz="0" w:space="0" w:color="auto"/>
            <w:left w:val="none" w:sz="0" w:space="0" w:color="auto"/>
            <w:bottom w:val="none" w:sz="0" w:space="0" w:color="auto"/>
            <w:right w:val="none" w:sz="0" w:space="0" w:color="auto"/>
          </w:divBdr>
        </w:div>
        <w:div w:id="198125811">
          <w:marLeft w:val="0"/>
          <w:marRight w:val="0"/>
          <w:marTop w:val="0"/>
          <w:marBottom w:val="0"/>
          <w:divBdr>
            <w:top w:val="none" w:sz="0" w:space="0" w:color="auto"/>
            <w:left w:val="none" w:sz="0" w:space="0" w:color="auto"/>
            <w:bottom w:val="none" w:sz="0" w:space="0" w:color="auto"/>
            <w:right w:val="none" w:sz="0" w:space="0" w:color="auto"/>
          </w:divBdr>
        </w:div>
      </w:divsChild>
    </w:div>
    <w:div w:id="2083018411">
      <w:bodyDiv w:val="1"/>
      <w:marLeft w:val="0"/>
      <w:marRight w:val="0"/>
      <w:marTop w:val="0"/>
      <w:marBottom w:val="0"/>
      <w:divBdr>
        <w:top w:val="none" w:sz="0" w:space="0" w:color="auto"/>
        <w:left w:val="none" w:sz="0" w:space="0" w:color="auto"/>
        <w:bottom w:val="none" w:sz="0" w:space="0" w:color="auto"/>
        <w:right w:val="none" w:sz="0" w:space="0" w:color="auto"/>
      </w:divBdr>
      <w:divsChild>
        <w:div w:id="283928917">
          <w:marLeft w:val="0"/>
          <w:marRight w:val="0"/>
          <w:marTop w:val="0"/>
          <w:marBottom w:val="0"/>
          <w:divBdr>
            <w:top w:val="none" w:sz="0" w:space="0" w:color="auto"/>
            <w:left w:val="none" w:sz="0" w:space="0" w:color="auto"/>
            <w:bottom w:val="none" w:sz="0" w:space="0" w:color="auto"/>
            <w:right w:val="none" w:sz="0" w:space="0" w:color="auto"/>
          </w:divBdr>
          <w:divsChild>
            <w:div w:id="1531458317">
              <w:marLeft w:val="0"/>
              <w:marRight w:val="0"/>
              <w:marTop w:val="0"/>
              <w:marBottom w:val="0"/>
              <w:divBdr>
                <w:top w:val="none" w:sz="0" w:space="0" w:color="auto"/>
                <w:left w:val="none" w:sz="0" w:space="0" w:color="auto"/>
                <w:bottom w:val="none" w:sz="0" w:space="0" w:color="auto"/>
                <w:right w:val="none" w:sz="0" w:space="0" w:color="auto"/>
              </w:divBdr>
              <w:divsChild>
                <w:div w:id="1284196166">
                  <w:marLeft w:val="0"/>
                  <w:marRight w:val="0"/>
                  <w:marTop w:val="0"/>
                  <w:marBottom w:val="0"/>
                  <w:divBdr>
                    <w:top w:val="none" w:sz="0" w:space="0" w:color="auto"/>
                    <w:left w:val="none" w:sz="0" w:space="0" w:color="auto"/>
                    <w:bottom w:val="none" w:sz="0" w:space="0" w:color="auto"/>
                    <w:right w:val="none" w:sz="0" w:space="0" w:color="auto"/>
                  </w:divBdr>
                  <w:divsChild>
                    <w:div w:id="896013589">
                      <w:marLeft w:val="0"/>
                      <w:marRight w:val="0"/>
                      <w:marTop w:val="0"/>
                      <w:marBottom w:val="0"/>
                      <w:divBdr>
                        <w:top w:val="none" w:sz="0" w:space="0" w:color="auto"/>
                        <w:left w:val="none" w:sz="0" w:space="0" w:color="auto"/>
                        <w:bottom w:val="none" w:sz="0" w:space="0" w:color="auto"/>
                        <w:right w:val="none" w:sz="0" w:space="0" w:color="auto"/>
                      </w:divBdr>
                      <w:divsChild>
                        <w:div w:id="308285949">
                          <w:marLeft w:val="0"/>
                          <w:marRight w:val="0"/>
                          <w:marTop w:val="0"/>
                          <w:marBottom w:val="0"/>
                          <w:divBdr>
                            <w:top w:val="none" w:sz="0" w:space="0" w:color="auto"/>
                            <w:left w:val="none" w:sz="0" w:space="0" w:color="auto"/>
                            <w:bottom w:val="none" w:sz="0" w:space="0" w:color="auto"/>
                            <w:right w:val="none" w:sz="0" w:space="0" w:color="auto"/>
                          </w:divBdr>
                          <w:divsChild>
                            <w:div w:id="1827822732">
                              <w:marLeft w:val="0"/>
                              <w:marRight w:val="0"/>
                              <w:marTop w:val="0"/>
                              <w:marBottom w:val="0"/>
                              <w:divBdr>
                                <w:top w:val="none" w:sz="0" w:space="0" w:color="auto"/>
                                <w:left w:val="none" w:sz="0" w:space="0" w:color="auto"/>
                                <w:bottom w:val="none" w:sz="0" w:space="0" w:color="auto"/>
                                <w:right w:val="none" w:sz="0" w:space="0" w:color="auto"/>
                              </w:divBdr>
                              <w:divsChild>
                                <w:div w:id="484320381">
                                  <w:marLeft w:val="0"/>
                                  <w:marRight w:val="0"/>
                                  <w:marTop w:val="0"/>
                                  <w:marBottom w:val="0"/>
                                  <w:divBdr>
                                    <w:top w:val="none" w:sz="0" w:space="0" w:color="auto"/>
                                    <w:left w:val="none" w:sz="0" w:space="0" w:color="auto"/>
                                    <w:bottom w:val="none" w:sz="0" w:space="0" w:color="auto"/>
                                    <w:right w:val="none" w:sz="0" w:space="0" w:color="auto"/>
                                  </w:divBdr>
                                  <w:divsChild>
                                    <w:div w:id="636643496">
                                      <w:marLeft w:val="0"/>
                                      <w:marRight w:val="0"/>
                                      <w:marTop w:val="0"/>
                                      <w:marBottom w:val="0"/>
                                      <w:divBdr>
                                        <w:top w:val="none" w:sz="0" w:space="0" w:color="auto"/>
                                        <w:left w:val="none" w:sz="0" w:space="0" w:color="auto"/>
                                        <w:bottom w:val="none" w:sz="0" w:space="0" w:color="auto"/>
                                        <w:right w:val="none" w:sz="0" w:space="0" w:color="auto"/>
                                      </w:divBdr>
                                      <w:divsChild>
                                        <w:div w:id="1426805573">
                                          <w:marLeft w:val="0"/>
                                          <w:marRight w:val="0"/>
                                          <w:marTop w:val="0"/>
                                          <w:marBottom w:val="0"/>
                                          <w:divBdr>
                                            <w:top w:val="none" w:sz="0" w:space="0" w:color="auto"/>
                                            <w:left w:val="none" w:sz="0" w:space="0" w:color="auto"/>
                                            <w:bottom w:val="none" w:sz="0" w:space="0" w:color="auto"/>
                                            <w:right w:val="none" w:sz="0" w:space="0" w:color="auto"/>
                                          </w:divBdr>
                                          <w:divsChild>
                                            <w:div w:id="498276135">
                                              <w:marLeft w:val="0"/>
                                              <w:marRight w:val="0"/>
                                              <w:marTop w:val="0"/>
                                              <w:marBottom w:val="0"/>
                                              <w:divBdr>
                                                <w:top w:val="none" w:sz="0" w:space="0" w:color="auto"/>
                                                <w:left w:val="none" w:sz="0" w:space="0" w:color="auto"/>
                                                <w:bottom w:val="none" w:sz="0" w:space="0" w:color="auto"/>
                                                <w:right w:val="none" w:sz="0" w:space="0" w:color="auto"/>
                                              </w:divBdr>
                                              <w:divsChild>
                                                <w:div w:id="2095735178">
                                                  <w:marLeft w:val="0"/>
                                                  <w:marRight w:val="0"/>
                                                  <w:marTop w:val="0"/>
                                                  <w:marBottom w:val="0"/>
                                                  <w:divBdr>
                                                    <w:top w:val="none" w:sz="0" w:space="0" w:color="auto"/>
                                                    <w:left w:val="none" w:sz="0" w:space="0" w:color="auto"/>
                                                    <w:bottom w:val="none" w:sz="0" w:space="0" w:color="auto"/>
                                                    <w:right w:val="none" w:sz="0" w:space="0" w:color="auto"/>
                                                  </w:divBdr>
                                                  <w:divsChild>
                                                    <w:div w:id="2014065400">
                                                      <w:marLeft w:val="0"/>
                                                      <w:marRight w:val="0"/>
                                                      <w:marTop w:val="0"/>
                                                      <w:marBottom w:val="0"/>
                                                      <w:divBdr>
                                                        <w:top w:val="none" w:sz="0" w:space="0" w:color="auto"/>
                                                        <w:left w:val="none" w:sz="0" w:space="0" w:color="auto"/>
                                                        <w:bottom w:val="none" w:sz="0" w:space="0" w:color="auto"/>
                                                        <w:right w:val="none" w:sz="0" w:space="0" w:color="auto"/>
                                                      </w:divBdr>
                                                      <w:divsChild>
                                                        <w:div w:id="1535462832">
                                                          <w:marLeft w:val="0"/>
                                                          <w:marRight w:val="0"/>
                                                          <w:marTop w:val="0"/>
                                                          <w:marBottom w:val="0"/>
                                                          <w:divBdr>
                                                            <w:top w:val="none" w:sz="0" w:space="0" w:color="auto"/>
                                                            <w:left w:val="none" w:sz="0" w:space="0" w:color="auto"/>
                                                            <w:bottom w:val="none" w:sz="0" w:space="0" w:color="auto"/>
                                                            <w:right w:val="none" w:sz="0" w:space="0" w:color="auto"/>
                                                          </w:divBdr>
                                                          <w:divsChild>
                                                            <w:div w:id="1531603277">
                                                              <w:marLeft w:val="0"/>
                                                              <w:marRight w:val="0"/>
                                                              <w:marTop w:val="0"/>
                                                              <w:marBottom w:val="0"/>
                                                              <w:divBdr>
                                                                <w:top w:val="none" w:sz="0" w:space="0" w:color="auto"/>
                                                                <w:left w:val="none" w:sz="0" w:space="0" w:color="auto"/>
                                                                <w:bottom w:val="none" w:sz="0" w:space="0" w:color="auto"/>
                                                                <w:right w:val="none" w:sz="0" w:space="0" w:color="auto"/>
                                                              </w:divBdr>
                                                              <w:divsChild>
                                                                <w:div w:id="2047948873">
                                                                  <w:marLeft w:val="0"/>
                                                                  <w:marRight w:val="0"/>
                                                                  <w:marTop w:val="0"/>
                                                                  <w:marBottom w:val="300"/>
                                                                  <w:divBdr>
                                                                    <w:top w:val="single" w:sz="6" w:space="8" w:color="BBBBBB"/>
                                                                    <w:left w:val="single" w:sz="6" w:space="8" w:color="BBBBBB"/>
                                                                    <w:bottom w:val="single" w:sz="6" w:space="8" w:color="BBBBBB"/>
                                                                    <w:right w:val="single" w:sz="6" w:space="8" w:color="BBBBBB"/>
                                                                  </w:divBdr>
                                                                  <w:divsChild>
                                                                    <w:div w:id="1025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826737">
      <w:bodyDiv w:val="1"/>
      <w:marLeft w:val="0"/>
      <w:marRight w:val="0"/>
      <w:marTop w:val="0"/>
      <w:marBottom w:val="0"/>
      <w:divBdr>
        <w:top w:val="none" w:sz="0" w:space="0" w:color="auto"/>
        <w:left w:val="none" w:sz="0" w:space="0" w:color="auto"/>
        <w:bottom w:val="none" w:sz="0" w:space="0" w:color="auto"/>
        <w:right w:val="none" w:sz="0" w:space="0" w:color="auto"/>
      </w:divBdr>
      <w:divsChild>
        <w:div w:id="1174342360">
          <w:marLeft w:val="0"/>
          <w:marRight w:val="0"/>
          <w:marTop w:val="0"/>
          <w:marBottom w:val="0"/>
          <w:divBdr>
            <w:top w:val="none" w:sz="0" w:space="0" w:color="auto"/>
            <w:left w:val="none" w:sz="0" w:space="0" w:color="auto"/>
            <w:bottom w:val="none" w:sz="0" w:space="0" w:color="auto"/>
            <w:right w:val="none" w:sz="0" w:space="0" w:color="auto"/>
          </w:divBdr>
          <w:divsChild>
            <w:div w:id="735781338">
              <w:marLeft w:val="0"/>
              <w:marRight w:val="0"/>
              <w:marTop w:val="0"/>
              <w:marBottom w:val="0"/>
              <w:divBdr>
                <w:top w:val="none" w:sz="0" w:space="0" w:color="auto"/>
                <w:left w:val="none" w:sz="0" w:space="0" w:color="auto"/>
                <w:bottom w:val="none" w:sz="0" w:space="0" w:color="auto"/>
                <w:right w:val="none" w:sz="0" w:space="0" w:color="auto"/>
              </w:divBdr>
              <w:divsChild>
                <w:div w:id="2102485063">
                  <w:marLeft w:val="0"/>
                  <w:marRight w:val="0"/>
                  <w:marTop w:val="0"/>
                  <w:marBottom w:val="0"/>
                  <w:divBdr>
                    <w:top w:val="none" w:sz="0" w:space="0" w:color="auto"/>
                    <w:left w:val="none" w:sz="0" w:space="0" w:color="auto"/>
                    <w:bottom w:val="none" w:sz="0" w:space="0" w:color="auto"/>
                    <w:right w:val="none" w:sz="0" w:space="0" w:color="auto"/>
                  </w:divBdr>
                  <w:divsChild>
                    <w:div w:id="56755674">
                      <w:marLeft w:val="0"/>
                      <w:marRight w:val="0"/>
                      <w:marTop w:val="0"/>
                      <w:marBottom w:val="0"/>
                      <w:divBdr>
                        <w:top w:val="none" w:sz="0" w:space="0" w:color="auto"/>
                        <w:left w:val="none" w:sz="0" w:space="0" w:color="auto"/>
                        <w:bottom w:val="none" w:sz="0" w:space="0" w:color="auto"/>
                        <w:right w:val="none" w:sz="0" w:space="0" w:color="auto"/>
                      </w:divBdr>
                      <w:divsChild>
                        <w:div w:id="568031324">
                          <w:marLeft w:val="0"/>
                          <w:marRight w:val="0"/>
                          <w:marTop w:val="0"/>
                          <w:marBottom w:val="0"/>
                          <w:divBdr>
                            <w:top w:val="none" w:sz="0" w:space="0" w:color="auto"/>
                            <w:left w:val="none" w:sz="0" w:space="0" w:color="auto"/>
                            <w:bottom w:val="none" w:sz="0" w:space="0" w:color="auto"/>
                            <w:right w:val="none" w:sz="0" w:space="0" w:color="auto"/>
                          </w:divBdr>
                          <w:divsChild>
                            <w:div w:id="1448546933">
                              <w:marLeft w:val="0"/>
                              <w:marRight w:val="0"/>
                              <w:marTop w:val="0"/>
                              <w:marBottom w:val="0"/>
                              <w:divBdr>
                                <w:top w:val="none" w:sz="0" w:space="0" w:color="auto"/>
                                <w:left w:val="none" w:sz="0" w:space="0" w:color="auto"/>
                                <w:bottom w:val="none" w:sz="0" w:space="0" w:color="auto"/>
                                <w:right w:val="none" w:sz="0" w:space="0" w:color="auto"/>
                              </w:divBdr>
                              <w:divsChild>
                                <w:div w:id="147602638">
                                  <w:marLeft w:val="0"/>
                                  <w:marRight w:val="0"/>
                                  <w:marTop w:val="0"/>
                                  <w:marBottom w:val="0"/>
                                  <w:divBdr>
                                    <w:top w:val="none" w:sz="0" w:space="0" w:color="auto"/>
                                    <w:left w:val="none" w:sz="0" w:space="0" w:color="auto"/>
                                    <w:bottom w:val="none" w:sz="0" w:space="0" w:color="auto"/>
                                    <w:right w:val="none" w:sz="0" w:space="0" w:color="auto"/>
                                  </w:divBdr>
                                  <w:divsChild>
                                    <w:div w:id="1753308540">
                                      <w:marLeft w:val="0"/>
                                      <w:marRight w:val="0"/>
                                      <w:marTop w:val="0"/>
                                      <w:marBottom w:val="0"/>
                                      <w:divBdr>
                                        <w:top w:val="none" w:sz="0" w:space="0" w:color="auto"/>
                                        <w:left w:val="none" w:sz="0" w:space="0" w:color="auto"/>
                                        <w:bottom w:val="none" w:sz="0" w:space="0" w:color="auto"/>
                                        <w:right w:val="none" w:sz="0" w:space="0" w:color="auto"/>
                                      </w:divBdr>
                                      <w:divsChild>
                                        <w:div w:id="335495722">
                                          <w:marLeft w:val="0"/>
                                          <w:marRight w:val="0"/>
                                          <w:marTop w:val="0"/>
                                          <w:marBottom w:val="0"/>
                                          <w:divBdr>
                                            <w:top w:val="none" w:sz="0" w:space="0" w:color="auto"/>
                                            <w:left w:val="none" w:sz="0" w:space="0" w:color="auto"/>
                                            <w:bottom w:val="none" w:sz="0" w:space="0" w:color="auto"/>
                                            <w:right w:val="none" w:sz="0" w:space="0" w:color="auto"/>
                                          </w:divBdr>
                                          <w:divsChild>
                                            <w:div w:id="1748258418">
                                              <w:marLeft w:val="0"/>
                                              <w:marRight w:val="0"/>
                                              <w:marTop w:val="0"/>
                                              <w:marBottom w:val="0"/>
                                              <w:divBdr>
                                                <w:top w:val="none" w:sz="0" w:space="0" w:color="auto"/>
                                                <w:left w:val="none" w:sz="0" w:space="0" w:color="auto"/>
                                                <w:bottom w:val="none" w:sz="0" w:space="0" w:color="auto"/>
                                                <w:right w:val="none" w:sz="0" w:space="0" w:color="auto"/>
                                              </w:divBdr>
                                              <w:divsChild>
                                                <w:div w:id="1553074012">
                                                  <w:marLeft w:val="0"/>
                                                  <w:marRight w:val="0"/>
                                                  <w:marTop w:val="0"/>
                                                  <w:marBottom w:val="0"/>
                                                  <w:divBdr>
                                                    <w:top w:val="none" w:sz="0" w:space="0" w:color="auto"/>
                                                    <w:left w:val="none" w:sz="0" w:space="0" w:color="auto"/>
                                                    <w:bottom w:val="none" w:sz="0" w:space="0" w:color="auto"/>
                                                    <w:right w:val="none" w:sz="0" w:space="0" w:color="auto"/>
                                                  </w:divBdr>
                                                  <w:divsChild>
                                                    <w:div w:id="989748400">
                                                      <w:marLeft w:val="0"/>
                                                      <w:marRight w:val="0"/>
                                                      <w:marTop w:val="0"/>
                                                      <w:marBottom w:val="0"/>
                                                      <w:divBdr>
                                                        <w:top w:val="none" w:sz="0" w:space="0" w:color="auto"/>
                                                        <w:left w:val="none" w:sz="0" w:space="0" w:color="auto"/>
                                                        <w:bottom w:val="none" w:sz="0" w:space="0" w:color="auto"/>
                                                        <w:right w:val="none" w:sz="0" w:space="0" w:color="auto"/>
                                                      </w:divBdr>
                                                      <w:divsChild>
                                                        <w:div w:id="508568607">
                                                          <w:marLeft w:val="0"/>
                                                          <w:marRight w:val="0"/>
                                                          <w:marTop w:val="0"/>
                                                          <w:marBottom w:val="0"/>
                                                          <w:divBdr>
                                                            <w:top w:val="none" w:sz="0" w:space="0" w:color="auto"/>
                                                            <w:left w:val="none" w:sz="0" w:space="0" w:color="auto"/>
                                                            <w:bottom w:val="none" w:sz="0" w:space="0" w:color="auto"/>
                                                            <w:right w:val="none" w:sz="0" w:space="0" w:color="auto"/>
                                                          </w:divBdr>
                                                          <w:divsChild>
                                                            <w:div w:id="820082043">
                                                              <w:marLeft w:val="0"/>
                                                              <w:marRight w:val="0"/>
                                                              <w:marTop w:val="0"/>
                                                              <w:marBottom w:val="0"/>
                                                              <w:divBdr>
                                                                <w:top w:val="none" w:sz="0" w:space="0" w:color="auto"/>
                                                                <w:left w:val="none" w:sz="0" w:space="0" w:color="auto"/>
                                                                <w:bottom w:val="none" w:sz="0" w:space="0" w:color="auto"/>
                                                                <w:right w:val="none" w:sz="0" w:space="0" w:color="auto"/>
                                                              </w:divBdr>
                                                              <w:divsChild>
                                                                <w:div w:id="1378430889">
                                                                  <w:marLeft w:val="0"/>
                                                                  <w:marRight w:val="0"/>
                                                                  <w:marTop w:val="0"/>
                                                                  <w:marBottom w:val="300"/>
                                                                  <w:divBdr>
                                                                    <w:top w:val="single" w:sz="6" w:space="8" w:color="BBBBBB"/>
                                                                    <w:left w:val="single" w:sz="6" w:space="8" w:color="BBBBBB"/>
                                                                    <w:bottom w:val="single" w:sz="6" w:space="8" w:color="BBBBBB"/>
                                                                    <w:right w:val="single" w:sz="6" w:space="8" w:color="BBBBBB"/>
                                                                  </w:divBdr>
                                                                  <w:divsChild>
                                                                    <w:div w:id="77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218276">
      <w:bodyDiv w:val="1"/>
      <w:marLeft w:val="0"/>
      <w:marRight w:val="0"/>
      <w:marTop w:val="0"/>
      <w:marBottom w:val="0"/>
      <w:divBdr>
        <w:top w:val="none" w:sz="0" w:space="0" w:color="auto"/>
        <w:left w:val="none" w:sz="0" w:space="0" w:color="auto"/>
        <w:bottom w:val="none" w:sz="0" w:space="0" w:color="auto"/>
        <w:right w:val="none" w:sz="0" w:space="0" w:color="auto"/>
      </w:divBdr>
      <w:divsChild>
        <w:div w:id="415982335">
          <w:marLeft w:val="0"/>
          <w:marRight w:val="0"/>
          <w:marTop w:val="0"/>
          <w:marBottom w:val="0"/>
          <w:divBdr>
            <w:top w:val="none" w:sz="0" w:space="0" w:color="auto"/>
            <w:left w:val="none" w:sz="0" w:space="0" w:color="auto"/>
            <w:bottom w:val="none" w:sz="0" w:space="0" w:color="auto"/>
            <w:right w:val="none" w:sz="0" w:space="0" w:color="auto"/>
          </w:divBdr>
          <w:divsChild>
            <w:div w:id="1809087160">
              <w:marLeft w:val="0"/>
              <w:marRight w:val="0"/>
              <w:marTop w:val="0"/>
              <w:marBottom w:val="0"/>
              <w:divBdr>
                <w:top w:val="none" w:sz="0" w:space="0" w:color="auto"/>
                <w:left w:val="none" w:sz="0" w:space="0" w:color="auto"/>
                <w:bottom w:val="none" w:sz="0" w:space="0" w:color="auto"/>
                <w:right w:val="none" w:sz="0" w:space="0" w:color="auto"/>
              </w:divBdr>
              <w:divsChild>
                <w:div w:id="687223441">
                  <w:marLeft w:val="0"/>
                  <w:marRight w:val="0"/>
                  <w:marTop w:val="0"/>
                  <w:marBottom w:val="0"/>
                  <w:divBdr>
                    <w:top w:val="none" w:sz="0" w:space="0" w:color="auto"/>
                    <w:left w:val="none" w:sz="0" w:space="0" w:color="auto"/>
                    <w:bottom w:val="none" w:sz="0" w:space="0" w:color="auto"/>
                    <w:right w:val="none" w:sz="0" w:space="0" w:color="auto"/>
                  </w:divBdr>
                  <w:divsChild>
                    <w:div w:id="1706953082">
                      <w:marLeft w:val="0"/>
                      <w:marRight w:val="0"/>
                      <w:marTop w:val="0"/>
                      <w:marBottom w:val="0"/>
                      <w:divBdr>
                        <w:top w:val="none" w:sz="0" w:space="0" w:color="auto"/>
                        <w:left w:val="none" w:sz="0" w:space="0" w:color="auto"/>
                        <w:bottom w:val="none" w:sz="0" w:space="0" w:color="auto"/>
                        <w:right w:val="none" w:sz="0" w:space="0" w:color="auto"/>
                      </w:divBdr>
                      <w:divsChild>
                        <w:div w:id="1819685897">
                          <w:marLeft w:val="0"/>
                          <w:marRight w:val="0"/>
                          <w:marTop w:val="0"/>
                          <w:marBottom w:val="0"/>
                          <w:divBdr>
                            <w:top w:val="none" w:sz="0" w:space="0" w:color="auto"/>
                            <w:left w:val="none" w:sz="0" w:space="0" w:color="auto"/>
                            <w:bottom w:val="none" w:sz="0" w:space="0" w:color="auto"/>
                            <w:right w:val="none" w:sz="0" w:space="0" w:color="auto"/>
                          </w:divBdr>
                          <w:divsChild>
                            <w:div w:id="1552961181">
                              <w:marLeft w:val="0"/>
                              <w:marRight w:val="0"/>
                              <w:marTop w:val="0"/>
                              <w:marBottom w:val="0"/>
                              <w:divBdr>
                                <w:top w:val="none" w:sz="0" w:space="0" w:color="auto"/>
                                <w:left w:val="none" w:sz="0" w:space="0" w:color="auto"/>
                                <w:bottom w:val="none" w:sz="0" w:space="0" w:color="auto"/>
                                <w:right w:val="none" w:sz="0" w:space="0" w:color="auto"/>
                              </w:divBdr>
                              <w:divsChild>
                                <w:div w:id="1677925941">
                                  <w:marLeft w:val="0"/>
                                  <w:marRight w:val="0"/>
                                  <w:marTop w:val="0"/>
                                  <w:marBottom w:val="0"/>
                                  <w:divBdr>
                                    <w:top w:val="none" w:sz="0" w:space="0" w:color="auto"/>
                                    <w:left w:val="none" w:sz="0" w:space="0" w:color="auto"/>
                                    <w:bottom w:val="none" w:sz="0" w:space="0" w:color="auto"/>
                                    <w:right w:val="none" w:sz="0" w:space="0" w:color="auto"/>
                                  </w:divBdr>
                                  <w:divsChild>
                                    <w:div w:id="798230938">
                                      <w:marLeft w:val="0"/>
                                      <w:marRight w:val="0"/>
                                      <w:marTop w:val="0"/>
                                      <w:marBottom w:val="0"/>
                                      <w:divBdr>
                                        <w:top w:val="none" w:sz="0" w:space="0" w:color="auto"/>
                                        <w:left w:val="none" w:sz="0" w:space="0" w:color="auto"/>
                                        <w:bottom w:val="none" w:sz="0" w:space="0" w:color="auto"/>
                                        <w:right w:val="none" w:sz="0" w:space="0" w:color="auto"/>
                                      </w:divBdr>
                                      <w:divsChild>
                                        <w:div w:id="218707573">
                                          <w:marLeft w:val="0"/>
                                          <w:marRight w:val="0"/>
                                          <w:marTop w:val="0"/>
                                          <w:marBottom w:val="0"/>
                                          <w:divBdr>
                                            <w:top w:val="none" w:sz="0" w:space="0" w:color="auto"/>
                                            <w:left w:val="none" w:sz="0" w:space="0" w:color="auto"/>
                                            <w:bottom w:val="none" w:sz="0" w:space="0" w:color="auto"/>
                                            <w:right w:val="none" w:sz="0" w:space="0" w:color="auto"/>
                                          </w:divBdr>
                                          <w:divsChild>
                                            <w:div w:id="470026718">
                                              <w:marLeft w:val="0"/>
                                              <w:marRight w:val="0"/>
                                              <w:marTop w:val="0"/>
                                              <w:marBottom w:val="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1045718707">
                                                      <w:marLeft w:val="0"/>
                                                      <w:marRight w:val="0"/>
                                                      <w:marTop w:val="0"/>
                                                      <w:marBottom w:val="0"/>
                                                      <w:divBdr>
                                                        <w:top w:val="none" w:sz="0" w:space="0" w:color="auto"/>
                                                        <w:left w:val="none" w:sz="0" w:space="0" w:color="auto"/>
                                                        <w:bottom w:val="none" w:sz="0" w:space="0" w:color="auto"/>
                                                        <w:right w:val="none" w:sz="0" w:space="0" w:color="auto"/>
                                                      </w:divBdr>
                                                      <w:divsChild>
                                                        <w:div w:id="1514804454">
                                                          <w:marLeft w:val="0"/>
                                                          <w:marRight w:val="0"/>
                                                          <w:marTop w:val="0"/>
                                                          <w:marBottom w:val="0"/>
                                                          <w:divBdr>
                                                            <w:top w:val="none" w:sz="0" w:space="0" w:color="auto"/>
                                                            <w:left w:val="none" w:sz="0" w:space="0" w:color="auto"/>
                                                            <w:bottom w:val="none" w:sz="0" w:space="0" w:color="auto"/>
                                                            <w:right w:val="none" w:sz="0" w:space="0" w:color="auto"/>
                                                          </w:divBdr>
                                                          <w:divsChild>
                                                            <w:div w:id="492524172">
                                                              <w:marLeft w:val="0"/>
                                                              <w:marRight w:val="0"/>
                                                              <w:marTop w:val="0"/>
                                                              <w:marBottom w:val="0"/>
                                                              <w:divBdr>
                                                                <w:top w:val="none" w:sz="0" w:space="0" w:color="auto"/>
                                                                <w:left w:val="none" w:sz="0" w:space="0" w:color="auto"/>
                                                                <w:bottom w:val="none" w:sz="0" w:space="0" w:color="auto"/>
                                                                <w:right w:val="none" w:sz="0" w:space="0" w:color="auto"/>
                                                              </w:divBdr>
                                                              <w:divsChild>
                                                                <w:div w:id="517237625">
                                                                  <w:marLeft w:val="0"/>
                                                                  <w:marRight w:val="0"/>
                                                                  <w:marTop w:val="0"/>
                                                                  <w:marBottom w:val="300"/>
                                                                  <w:divBdr>
                                                                    <w:top w:val="single" w:sz="6" w:space="8" w:color="BBBBBB"/>
                                                                    <w:left w:val="single" w:sz="6" w:space="8" w:color="BBBBBB"/>
                                                                    <w:bottom w:val="single" w:sz="6" w:space="8" w:color="BBBBBB"/>
                                                                    <w:right w:val="single" w:sz="6" w:space="8" w:color="BBBBBB"/>
                                                                  </w:divBdr>
                                                                  <w:divsChild>
                                                                    <w:div w:id="198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602529">
      <w:bodyDiv w:val="1"/>
      <w:marLeft w:val="0"/>
      <w:marRight w:val="0"/>
      <w:marTop w:val="0"/>
      <w:marBottom w:val="0"/>
      <w:divBdr>
        <w:top w:val="none" w:sz="0" w:space="0" w:color="auto"/>
        <w:left w:val="none" w:sz="0" w:space="0" w:color="auto"/>
        <w:bottom w:val="none" w:sz="0" w:space="0" w:color="auto"/>
        <w:right w:val="none" w:sz="0" w:space="0" w:color="auto"/>
      </w:divBdr>
      <w:divsChild>
        <w:div w:id="740760731">
          <w:marLeft w:val="0"/>
          <w:marRight w:val="0"/>
          <w:marTop w:val="0"/>
          <w:marBottom w:val="0"/>
          <w:divBdr>
            <w:top w:val="none" w:sz="0" w:space="0" w:color="auto"/>
            <w:left w:val="none" w:sz="0" w:space="0" w:color="auto"/>
            <w:bottom w:val="none" w:sz="0" w:space="0" w:color="auto"/>
            <w:right w:val="none" w:sz="0" w:space="0" w:color="auto"/>
          </w:divBdr>
          <w:divsChild>
            <w:div w:id="1770662716">
              <w:marLeft w:val="0"/>
              <w:marRight w:val="0"/>
              <w:marTop w:val="0"/>
              <w:marBottom w:val="0"/>
              <w:divBdr>
                <w:top w:val="none" w:sz="0" w:space="0" w:color="auto"/>
                <w:left w:val="none" w:sz="0" w:space="0" w:color="auto"/>
                <w:bottom w:val="none" w:sz="0" w:space="0" w:color="auto"/>
                <w:right w:val="none" w:sz="0" w:space="0" w:color="auto"/>
              </w:divBdr>
              <w:divsChild>
                <w:div w:id="220943492">
                  <w:marLeft w:val="0"/>
                  <w:marRight w:val="0"/>
                  <w:marTop w:val="0"/>
                  <w:marBottom w:val="0"/>
                  <w:divBdr>
                    <w:top w:val="none" w:sz="0" w:space="0" w:color="auto"/>
                    <w:left w:val="none" w:sz="0" w:space="0" w:color="auto"/>
                    <w:bottom w:val="none" w:sz="0" w:space="0" w:color="auto"/>
                    <w:right w:val="none" w:sz="0" w:space="0" w:color="auto"/>
                  </w:divBdr>
                  <w:divsChild>
                    <w:div w:id="520751932">
                      <w:marLeft w:val="0"/>
                      <w:marRight w:val="0"/>
                      <w:marTop w:val="0"/>
                      <w:marBottom w:val="0"/>
                      <w:divBdr>
                        <w:top w:val="none" w:sz="0" w:space="0" w:color="auto"/>
                        <w:left w:val="none" w:sz="0" w:space="0" w:color="auto"/>
                        <w:bottom w:val="none" w:sz="0" w:space="0" w:color="auto"/>
                        <w:right w:val="none" w:sz="0" w:space="0" w:color="auto"/>
                      </w:divBdr>
                      <w:divsChild>
                        <w:div w:id="890312880">
                          <w:marLeft w:val="0"/>
                          <w:marRight w:val="0"/>
                          <w:marTop w:val="0"/>
                          <w:marBottom w:val="0"/>
                          <w:divBdr>
                            <w:top w:val="none" w:sz="0" w:space="0" w:color="auto"/>
                            <w:left w:val="none" w:sz="0" w:space="0" w:color="auto"/>
                            <w:bottom w:val="none" w:sz="0" w:space="0" w:color="auto"/>
                            <w:right w:val="none" w:sz="0" w:space="0" w:color="auto"/>
                          </w:divBdr>
                          <w:divsChild>
                            <w:div w:id="754401619">
                              <w:marLeft w:val="0"/>
                              <w:marRight w:val="0"/>
                              <w:marTop w:val="0"/>
                              <w:marBottom w:val="0"/>
                              <w:divBdr>
                                <w:top w:val="none" w:sz="0" w:space="0" w:color="auto"/>
                                <w:left w:val="none" w:sz="0" w:space="0" w:color="auto"/>
                                <w:bottom w:val="none" w:sz="0" w:space="0" w:color="auto"/>
                                <w:right w:val="none" w:sz="0" w:space="0" w:color="auto"/>
                              </w:divBdr>
                              <w:divsChild>
                                <w:div w:id="1015226525">
                                  <w:marLeft w:val="0"/>
                                  <w:marRight w:val="0"/>
                                  <w:marTop w:val="0"/>
                                  <w:marBottom w:val="0"/>
                                  <w:divBdr>
                                    <w:top w:val="none" w:sz="0" w:space="0" w:color="auto"/>
                                    <w:left w:val="none" w:sz="0" w:space="0" w:color="auto"/>
                                    <w:bottom w:val="none" w:sz="0" w:space="0" w:color="auto"/>
                                    <w:right w:val="none" w:sz="0" w:space="0" w:color="auto"/>
                                  </w:divBdr>
                                  <w:divsChild>
                                    <w:div w:id="803809855">
                                      <w:marLeft w:val="0"/>
                                      <w:marRight w:val="0"/>
                                      <w:marTop w:val="0"/>
                                      <w:marBottom w:val="0"/>
                                      <w:divBdr>
                                        <w:top w:val="none" w:sz="0" w:space="0" w:color="auto"/>
                                        <w:left w:val="none" w:sz="0" w:space="0" w:color="auto"/>
                                        <w:bottom w:val="none" w:sz="0" w:space="0" w:color="auto"/>
                                        <w:right w:val="none" w:sz="0" w:space="0" w:color="auto"/>
                                      </w:divBdr>
                                      <w:divsChild>
                                        <w:div w:id="968516322">
                                          <w:marLeft w:val="0"/>
                                          <w:marRight w:val="0"/>
                                          <w:marTop w:val="0"/>
                                          <w:marBottom w:val="0"/>
                                          <w:divBdr>
                                            <w:top w:val="none" w:sz="0" w:space="0" w:color="auto"/>
                                            <w:left w:val="none" w:sz="0" w:space="0" w:color="auto"/>
                                            <w:bottom w:val="none" w:sz="0" w:space="0" w:color="auto"/>
                                            <w:right w:val="none" w:sz="0" w:space="0" w:color="auto"/>
                                          </w:divBdr>
                                          <w:divsChild>
                                            <w:div w:id="1858889683">
                                              <w:marLeft w:val="0"/>
                                              <w:marRight w:val="0"/>
                                              <w:marTop w:val="0"/>
                                              <w:marBottom w:val="0"/>
                                              <w:divBdr>
                                                <w:top w:val="none" w:sz="0" w:space="0" w:color="auto"/>
                                                <w:left w:val="none" w:sz="0" w:space="0" w:color="auto"/>
                                                <w:bottom w:val="none" w:sz="0" w:space="0" w:color="auto"/>
                                                <w:right w:val="none" w:sz="0" w:space="0" w:color="auto"/>
                                              </w:divBdr>
                                              <w:divsChild>
                                                <w:div w:id="981664220">
                                                  <w:marLeft w:val="0"/>
                                                  <w:marRight w:val="0"/>
                                                  <w:marTop w:val="0"/>
                                                  <w:marBottom w:val="0"/>
                                                  <w:divBdr>
                                                    <w:top w:val="none" w:sz="0" w:space="0" w:color="auto"/>
                                                    <w:left w:val="none" w:sz="0" w:space="0" w:color="auto"/>
                                                    <w:bottom w:val="none" w:sz="0" w:space="0" w:color="auto"/>
                                                    <w:right w:val="none" w:sz="0" w:space="0" w:color="auto"/>
                                                  </w:divBdr>
                                                  <w:divsChild>
                                                    <w:div w:id="79446849">
                                                      <w:marLeft w:val="0"/>
                                                      <w:marRight w:val="0"/>
                                                      <w:marTop w:val="0"/>
                                                      <w:marBottom w:val="0"/>
                                                      <w:divBdr>
                                                        <w:top w:val="none" w:sz="0" w:space="0" w:color="auto"/>
                                                        <w:left w:val="none" w:sz="0" w:space="0" w:color="auto"/>
                                                        <w:bottom w:val="none" w:sz="0" w:space="0" w:color="auto"/>
                                                        <w:right w:val="none" w:sz="0" w:space="0" w:color="auto"/>
                                                      </w:divBdr>
                                                      <w:divsChild>
                                                        <w:div w:id="1893419093">
                                                          <w:marLeft w:val="0"/>
                                                          <w:marRight w:val="0"/>
                                                          <w:marTop w:val="0"/>
                                                          <w:marBottom w:val="0"/>
                                                          <w:divBdr>
                                                            <w:top w:val="none" w:sz="0" w:space="0" w:color="auto"/>
                                                            <w:left w:val="none" w:sz="0" w:space="0" w:color="auto"/>
                                                            <w:bottom w:val="none" w:sz="0" w:space="0" w:color="auto"/>
                                                            <w:right w:val="none" w:sz="0" w:space="0" w:color="auto"/>
                                                          </w:divBdr>
                                                          <w:divsChild>
                                                            <w:div w:id="711223136">
                                                              <w:marLeft w:val="0"/>
                                                              <w:marRight w:val="0"/>
                                                              <w:marTop w:val="0"/>
                                                              <w:marBottom w:val="0"/>
                                                              <w:divBdr>
                                                                <w:top w:val="none" w:sz="0" w:space="0" w:color="auto"/>
                                                                <w:left w:val="none" w:sz="0" w:space="0" w:color="auto"/>
                                                                <w:bottom w:val="none" w:sz="0" w:space="0" w:color="auto"/>
                                                                <w:right w:val="none" w:sz="0" w:space="0" w:color="auto"/>
                                                              </w:divBdr>
                                                              <w:divsChild>
                                                                <w:div w:id="119350178">
                                                                  <w:marLeft w:val="0"/>
                                                                  <w:marRight w:val="0"/>
                                                                  <w:marTop w:val="300"/>
                                                                  <w:marBottom w:val="300"/>
                                                                  <w:divBdr>
                                                                    <w:top w:val="single" w:sz="6" w:space="0" w:color="BBBBBB"/>
                                                                    <w:left w:val="single" w:sz="6" w:space="0" w:color="BBBBBB"/>
                                                                    <w:bottom w:val="single" w:sz="6" w:space="0" w:color="BBBBBB"/>
                                                                    <w:right w:val="single" w:sz="6" w:space="0" w:color="BBBBBB"/>
                                                                  </w:divBdr>
                                                                  <w:divsChild>
                                                                    <w:div w:id="21328961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34"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image" Target="media/image5.wmf"/><Relationship Id="rId33" Type="http://schemas.openxmlformats.org/officeDocument/2006/relationships/hyperlink" Target="http://madamebonbon.com.au/the-sydney-picnic-co/" TargetMode="External"/><Relationship Id="rId2" Type="http://schemas.openxmlformats.org/officeDocument/2006/relationships/numbering" Target="numbering.xml"/><Relationship Id="rId29" Type="http://schemas.openxmlformats.org/officeDocument/2006/relationships/hyperlink" Target="http://madamebonbon.com.au/the-sydney-picnic-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30" Type="http://schemas.openxmlformats.org/officeDocument/2006/relationships/hyperlink" Target="http://madamebonbon.com.au/the-sydney-picnic-co/"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B5F0-ECB8-4B42-A307-401F539D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Office5</dc:creator>
  <cp:keywords/>
  <dc:description/>
  <cp:lastModifiedBy>Juliana Espejo</cp:lastModifiedBy>
  <cp:revision>4</cp:revision>
  <cp:lastPrinted>2019-08-22T15:20:00Z</cp:lastPrinted>
  <dcterms:created xsi:type="dcterms:W3CDTF">2019-09-03T20:37:00Z</dcterms:created>
  <dcterms:modified xsi:type="dcterms:W3CDTF">2019-09-04T19:21:00Z</dcterms:modified>
</cp:coreProperties>
</file>